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D7F" w:rsidRDefault="00916D7F" w:rsidP="00916D7F">
      <w:pPr>
        <w:ind w:firstLine="0"/>
      </w:pPr>
      <w:r w:rsidRPr="00916D7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0pt;height:661.35pt">
            <v:imagedata r:id="rId8" o:title="002"/>
          </v:shape>
        </w:pict>
      </w:r>
    </w:p>
    <w:p w:rsidR="00916D7F" w:rsidRDefault="00916D7F"/>
    <w:p w:rsidR="00916D7F" w:rsidRDefault="00916D7F"/>
    <w:p w:rsidR="00916D7F" w:rsidRDefault="00916D7F"/>
    <w:tbl>
      <w:tblPr>
        <w:tblW w:w="9923" w:type="dxa"/>
        <w:tblInd w:w="-176" w:type="dxa"/>
        <w:tblLayout w:type="fixed"/>
        <w:tblLook w:val="0000"/>
      </w:tblPr>
      <w:tblGrid>
        <w:gridCol w:w="9215"/>
        <w:gridCol w:w="708"/>
      </w:tblGrid>
      <w:tr w:rsidR="00B531AE" w:rsidRPr="004059B2" w:rsidTr="00E97347">
        <w:tc>
          <w:tcPr>
            <w:tcW w:w="9215" w:type="dxa"/>
          </w:tcPr>
          <w:p w:rsidR="00FE32EF" w:rsidRDefault="00FE32EF" w:rsidP="004059B2">
            <w:pPr>
              <w:pStyle w:val="a7"/>
              <w:rPr>
                <w:rFonts w:ascii="Times New Roman" w:hAnsi="Times New Roman"/>
                <w:b/>
                <w:sz w:val="24"/>
                <w:szCs w:val="24"/>
              </w:rPr>
            </w:pPr>
          </w:p>
          <w:p w:rsidR="00B531AE" w:rsidRPr="004059B2" w:rsidRDefault="00B531AE" w:rsidP="004059B2">
            <w:pPr>
              <w:pStyle w:val="a7"/>
              <w:rPr>
                <w:rFonts w:ascii="Times New Roman" w:hAnsi="Times New Roman"/>
                <w:b/>
                <w:sz w:val="24"/>
                <w:szCs w:val="24"/>
              </w:rPr>
            </w:pPr>
            <w:r w:rsidRPr="004059B2">
              <w:rPr>
                <w:rFonts w:ascii="Times New Roman" w:hAnsi="Times New Roman"/>
                <w:b/>
                <w:sz w:val="24"/>
                <w:szCs w:val="24"/>
              </w:rPr>
              <w:t>ОГЛАВЛЕНИЕ</w:t>
            </w:r>
          </w:p>
          <w:p w:rsidR="00B531AE" w:rsidRPr="004059B2" w:rsidRDefault="00B531AE" w:rsidP="004059B2">
            <w:pPr>
              <w:pStyle w:val="a7"/>
              <w:rPr>
                <w:rFonts w:ascii="Times New Roman" w:hAnsi="Times New Roman"/>
                <w:b/>
                <w:sz w:val="24"/>
                <w:szCs w:val="24"/>
              </w:rPr>
            </w:pPr>
          </w:p>
          <w:p w:rsidR="00B531AE" w:rsidRPr="004059B2" w:rsidRDefault="00B531AE" w:rsidP="00916D7F">
            <w:pPr>
              <w:pStyle w:val="a7"/>
              <w:rPr>
                <w:rFonts w:ascii="Times New Roman" w:hAnsi="Times New Roman"/>
                <w:b/>
                <w:sz w:val="24"/>
                <w:szCs w:val="24"/>
              </w:rPr>
            </w:pPr>
            <w:r w:rsidRPr="004059B2">
              <w:rPr>
                <w:rFonts w:ascii="Times New Roman" w:hAnsi="Times New Roman"/>
                <w:b/>
                <w:sz w:val="24"/>
                <w:szCs w:val="24"/>
              </w:rPr>
              <w:tab/>
            </w:r>
          </w:p>
        </w:tc>
        <w:tc>
          <w:tcPr>
            <w:tcW w:w="708" w:type="dxa"/>
          </w:tcPr>
          <w:p w:rsidR="00B531AE" w:rsidRPr="004059B2" w:rsidRDefault="00B531AE" w:rsidP="004059B2">
            <w:pPr>
              <w:pStyle w:val="a7"/>
              <w:jc w:val="right"/>
              <w:rPr>
                <w:rFonts w:ascii="Times New Roman" w:hAnsi="Times New Roman"/>
                <w:b/>
                <w:sz w:val="24"/>
                <w:szCs w:val="24"/>
              </w:rPr>
            </w:pPr>
          </w:p>
        </w:tc>
      </w:tr>
      <w:tr w:rsidR="00B531AE" w:rsidRPr="004059B2" w:rsidTr="00E97347">
        <w:tc>
          <w:tcPr>
            <w:tcW w:w="9215" w:type="dxa"/>
          </w:tcPr>
          <w:p w:rsidR="00B531AE" w:rsidRPr="004059B2" w:rsidRDefault="00B531AE" w:rsidP="004059B2">
            <w:pPr>
              <w:pStyle w:val="a7"/>
              <w:rPr>
                <w:rFonts w:ascii="Times New Roman" w:hAnsi="Times New Roman"/>
                <w:b/>
                <w:sz w:val="24"/>
                <w:szCs w:val="24"/>
              </w:rPr>
            </w:pPr>
          </w:p>
        </w:tc>
        <w:tc>
          <w:tcPr>
            <w:tcW w:w="708" w:type="dxa"/>
          </w:tcPr>
          <w:p w:rsidR="00B531AE" w:rsidRPr="004059B2" w:rsidRDefault="00B531AE" w:rsidP="004059B2">
            <w:pPr>
              <w:pStyle w:val="a7"/>
              <w:jc w:val="right"/>
              <w:rPr>
                <w:rFonts w:ascii="Times New Roman" w:hAnsi="Times New Roman"/>
                <w:b/>
                <w:sz w:val="24"/>
                <w:szCs w:val="24"/>
              </w:rPr>
            </w:pPr>
          </w:p>
        </w:tc>
      </w:tr>
      <w:tr w:rsidR="00B531AE" w:rsidRPr="004059B2" w:rsidTr="00E97347">
        <w:tc>
          <w:tcPr>
            <w:tcW w:w="9215" w:type="dxa"/>
          </w:tcPr>
          <w:p w:rsidR="00D34624" w:rsidRPr="00D34624" w:rsidRDefault="00B531AE" w:rsidP="00AD3024">
            <w:pPr>
              <w:pStyle w:val="a7"/>
              <w:numPr>
                <w:ilvl w:val="0"/>
                <w:numId w:val="75"/>
              </w:numPr>
              <w:rPr>
                <w:rFonts w:ascii="Times New Roman" w:hAnsi="Times New Roman"/>
                <w:b/>
                <w:sz w:val="24"/>
                <w:szCs w:val="24"/>
              </w:rPr>
            </w:pPr>
            <w:r w:rsidRPr="004059B2">
              <w:rPr>
                <w:rFonts w:ascii="Times New Roman" w:hAnsi="Times New Roman"/>
                <w:b/>
                <w:sz w:val="24"/>
                <w:szCs w:val="24"/>
              </w:rPr>
              <w:t>Целевой ра</w:t>
            </w:r>
            <w:r w:rsidRPr="004059B2">
              <w:rPr>
                <w:rFonts w:ascii="Times New Roman" w:hAnsi="Times New Roman"/>
                <w:b/>
                <w:sz w:val="24"/>
                <w:szCs w:val="24"/>
              </w:rPr>
              <w:t>з</w:t>
            </w:r>
            <w:r w:rsidRPr="004059B2">
              <w:rPr>
                <w:rFonts w:ascii="Times New Roman" w:hAnsi="Times New Roman"/>
                <w:b/>
                <w:sz w:val="24"/>
                <w:szCs w:val="24"/>
              </w:rPr>
              <w:t>дел</w:t>
            </w:r>
            <w:r w:rsidR="00D34624">
              <w:rPr>
                <w:rFonts w:ascii="Times New Roman" w:hAnsi="Times New Roman"/>
                <w:b/>
                <w:sz w:val="24"/>
                <w:szCs w:val="24"/>
              </w:rPr>
              <w:t>…………………………………………………………………………...</w:t>
            </w:r>
          </w:p>
        </w:tc>
        <w:tc>
          <w:tcPr>
            <w:tcW w:w="708" w:type="dxa"/>
          </w:tcPr>
          <w:p w:rsidR="00B531AE" w:rsidRPr="004059B2" w:rsidRDefault="00B531AE" w:rsidP="004059B2">
            <w:pPr>
              <w:pStyle w:val="a7"/>
              <w:jc w:val="right"/>
              <w:rPr>
                <w:rFonts w:ascii="Times New Roman" w:hAnsi="Times New Roman"/>
                <w:b/>
                <w:sz w:val="24"/>
                <w:szCs w:val="24"/>
              </w:rPr>
            </w:pPr>
          </w:p>
        </w:tc>
      </w:tr>
      <w:tr w:rsidR="00B531AE" w:rsidRPr="004059B2" w:rsidTr="00E97347">
        <w:tc>
          <w:tcPr>
            <w:tcW w:w="9215" w:type="dxa"/>
          </w:tcPr>
          <w:p w:rsidR="00B531AE" w:rsidRDefault="00B531AE" w:rsidP="00AD3024">
            <w:pPr>
              <w:pStyle w:val="a7"/>
              <w:numPr>
                <w:ilvl w:val="1"/>
                <w:numId w:val="75"/>
              </w:numPr>
              <w:rPr>
                <w:rFonts w:ascii="Times New Roman" w:hAnsi="Times New Roman"/>
                <w:sz w:val="24"/>
                <w:szCs w:val="24"/>
              </w:rPr>
            </w:pPr>
            <w:r w:rsidRPr="004059B2">
              <w:rPr>
                <w:rFonts w:ascii="Times New Roman" w:hAnsi="Times New Roman"/>
                <w:sz w:val="24"/>
                <w:szCs w:val="24"/>
              </w:rPr>
              <w:t>Пояснительная запи</w:t>
            </w:r>
            <w:r w:rsidRPr="004059B2">
              <w:rPr>
                <w:rFonts w:ascii="Times New Roman" w:hAnsi="Times New Roman"/>
                <w:sz w:val="24"/>
                <w:szCs w:val="24"/>
              </w:rPr>
              <w:t>с</w:t>
            </w:r>
            <w:r w:rsidRPr="004059B2">
              <w:rPr>
                <w:rFonts w:ascii="Times New Roman" w:hAnsi="Times New Roman"/>
                <w:sz w:val="24"/>
                <w:szCs w:val="24"/>
              </w:rPr>
              <w:t>ка</w:t>
            </w:r>
            <w:r w:rsidR="00D34624">
              <w:rPr>
                <w:rFonts w:ascii="Times New Roman" w:hAnsi="Times New Roman"/>
                <w:sz w:val="24"/>
                <w:szCs w:val="24"/>
              </w:rPr>
              <w:t>……………………………………………………………...</w:t>
            </w:r>
          </w:p>
          <w:p w:rsidR="00D34624" w:rsidRPr="004059B2" w:rsidRDefault="00D34624" w:rsidP="00D34624">
            <w:pPr>
              <w:pStyle w:val="a7"/>
              <w:ind w:left="865"/>
              <w:rPr>
                <w:rFonts w:ascii="Times New Roman" w:hAnsi="Times New Roman"/>
                <w:sz w:val="24"/>
                <w:szCs w:val="24"/>
              </w:rPr>
            </w:pPr>
          </w:p>
        </w:tc>
        <w:tc>
          <w:tcPr>
            <w:tcW w:w="708" w:type="dxa"/>
          </w:tcPr>
          <w:p w:rsidR="00B531AE" w:rsidRPr="004059B2" w:rsidRDefault="00B531AE" w:rsidP="004059B2">
            <w:pPr>
              <w:pStyle w:val="a7"/>
              <w:jc w:val="right"/>
              <w:rPr>
                <w:rFonts w:ascii="Times New Roman" w:hAnsi="Times New Roman"/>
                <w:sz w:val="24"/>
                <w:szCs w:val="24"/>
              </w:rPr>
            </w:pPr>
          </w:p>
        </w:tc>
      </w:tr>
      <w:tr w:rsidR="00B531AE" w:rsidRPr="004059B2" w:rsidTr="00E97347">
        <w:tc>
          <w:tcPr>
            <w:tcW w:w="9215" w:type="dxa"/>
          </w:tcPr>
          <w:p w:rsidR="00B531AE" w:rsidRDefault="00B531AE" w:rsidP="00AD3024">
            <w:pPr>
              <w:pStyle w:val="a7"/>
              <w:numPr>
                <w:ilvl w:val="1"/>
                <w:numId w:val="75"/>
              </w:numPr>
              <w:rPr>
                <w:rFonts w:ascii="Times New Roman" w:hAnsi="Times New Roman"/>
                <w:sz w:val="24"/>
                <w:szCs w:val="24"/>
              </w:rPr>
            </w:pPr>
            <w:r w:rsidRPr="004059B2">
              <w:rPr>
                <w:rFonts w:ascii="Times New Roman" w:hAnsi="Times New Roman"/>
                <w:sz w:val="24"/>
                <w:szCs w:val="24"/>
              </w:rPr>
              <w:t>Планируемые результаты освоения обучающимися с умеренной умственной отсталостью (интеллектуальными нарушениями) адаптированной образов</w:t>
            </w:r>
            <w:r w:rsidRPr="004059B2">
              <w:rPr>
                <w:rFonts w:ascii="Times New Roman" w:hAnsi="Times New Roman"/>
                <w:sz w:val="24"/>
                <w:szCs w:val="24"/>
              </w:rPr>
              <w:t>а</w:t>
            </w:r>
            <w:r w:rsidRPr="004059B2">
              <w:rPr>
                <w:rFonts w:ascii="Times New Roman" w:hAnsi="Times New Roman"/>
                <w:sz w:val="24"/>
                <w:szCs w:val="24"/>
              </w:rPr>
              <w:t>тель</w:t>
            </w:r>
            <w:r w:rsidR="00D34624">
              <w:rPr>
                <w:rFonts w:ascii="Times New Roman" w:hAnsi="Times New Roman"/>
                <w:sz w:val="24"/>
                <w:szCs w:val="24"/>
              </w:rPr>
              <w:t>ной програ</w:t>
            </w:r>
            <w:r w:rsidR="00D34624">
              <w:rPr>
                <w:rFonts w:ascii="Times New Roman" w:hAnsi="Times New Roman"/>
                <w:sz w:val="24"/>
                <w:szCs w:val="24"/>
              </w:rPr>
              <w:t>м</w:t>
            </w:r>
            <w:r w:rsidR="00D34624">
              <w:rPr>
                <w:rFonts w:ascii="Times New Roman" w:hAnsi="Times New Roman"/>
                <w:sz w:val="24"/>
                <w:szCs w:val="24"/>
              </w:rPr>
              <w:t>мы………………………………………………………………….</w:t>
            </w:r>
          </w:p>
          <w:p w:rsidR="00D34624" w:rsidRPr="004059B2" w:rsidRDefault="00D34624" w:rsidP="00D34624">
            <w:pPr>
              <w:pStyle w:val="a7"/>
              <w:ind w:left="865"/>
              <w:rPr>
                <w:rFonts w:ascii="Times New Roman" w:hAnsi="Times New Roman"/>
                <w:sz w:val="24"/>
                <w:szCs w:val="24"/>
              </w:rPr>
            </w:pPr>
          </w:p>
        </w:tc>
        <w:tc>
          <w:tcPr>
            <w:tcW w:w="708" w:type="dxa"/>
          </w:tcPr>
          <w:p w:rsidR="00B531AE" w:rsidRPr="004059B2" w:rsidRDefault="00B531AE" w:rsidP="004059B2">
            <w:pPr>
              <w:pStyle w:val="a7"/>
              <w:jc w:val="right"/>
              <w:rPr>
                <w:rFonts w:ascii="Times New Roman" w:hAnsi="Times New Roman"/>
                <w:sz w:val="24"/>
                <w:szCs w:val="24"/>
              </w:rPr>
            </w:pPr>
          </w:p>
        </w:tc>
      </w:tr>
      <w:tr w:rsidR="00B531AE" w:rsidRPr="004059B2" w:rsidTr="00E97347">
        <w:tc>
          <w:tcPr>
            <w:tcW w:w="9215" w:type="dxa"/>
          </w:tcPr>
          <w:p w:rsidR="00B531AE" w:rsidRDefault="00B531AE" w:rsidP="00AD3024">
            <w:pPr>
              <w:pStyle w:val="a7"/>
              <w:numPr>
                <w:ilvl w:val="1"/>
                <w:numId w:val="75"/>
              </w:numPr>
              <w:rPr>
                <w:rFonts w:ascii="Times New Roman" w:hAnsi="Times New Roman"/>
                <w:sz w:val="24"/>
                <w:szCs w:val="24"/>
              </w:rPr>
            </w:pPr>
            <w:r w:rsidRPr="004059B2">
              <w:rPr>
                <w:rFonts w:ascii="Times New Roman" w:hAnsi="Times New Roman"/>
                <w:sz w:val="24"/>
                <w:szCs w:val="24"/>
              </w:rPr>
              <w:t>Система оценки достижения обучающимися с умеренной умственной отстал</w:t>
            </w:r>
            <w:r w:rsidRPr="004059B2">
              <w:rPr>
                <w:rFonts w:ascii="Times New Roman" w:hAnsi="Times New Roman"/>
                <w:sz w:val="24"/>
                <w:szCs w:val="24"/>
              </w:rPr>
              <w:t>о</w:t>
            </w:r>
            <w:r w:rsidRPr="004059B2">
              <w:rPr>
                <w:rFonts w:ascii="Times New Roman" w:hAnsi="Times New Roman"/>
                <w:sz w:val="24"/>
                <w:szCs w:val="24"/>
              </w:rPr>
              <w:t>стью (интеллектуальными нарушениями) планируемых результатов освоения адаптированной образовательной програ</w:t>
            </w:r>
            <w:r w:rsidRPr="004059B2">
              <w:rPr>
                <w:rFonts w:ascii="Times New Roman" w:hAnsi="Times New Roman"/>
                <w:sz w:val="24"/>
                <w:szCs w:val="24"/>
              </w:rPr>
              <w:t>м</w:t>
            </w:r>
            <w:r w:rsidRPr="004059B2">
              <w:rPr>
                <w:rFonts w:ascii="Times New Roman" w:hAnsi="Times New Roman"/>
                <w:sz w:val="24"/>
                <w:szCs w:val="24"/>
              </w:rPr>
              <w:t>мы</w:t>
            </w:r>
            <w:r w:rsidR="00D34624">
              <w:rPr>
                <w:rFonts w:ascii="Times New Roman" w:hAnsi="Times New Roman"/>
                <w:sz w:val="24"/>
                <w:szCs w:val="24"/>
              </w:rPr>
              <w:t>…………………………………….</w:t>
            </w:r>
          </w:p>
          <w:p w:rsidR="00D34624" w:rsidRPr="004059B2" w:rsidRDefault="00D34624" w:rsidP="00D34624">
            <w:pPr>
              <w:pStyle w:val="a7"/>
              <w:ind w:left="865"/>
              <w:rPr>
                <w:rFonts w:ascii="Times New Roman" w:hAnsi="Times New Roman"/>
                <w:sz w:val="24"/>
                <w:szCs w:val="24"/>
              </w:rPr>
            </w:pPr>
          </w:p>
        </w:tc>
        <w:tc>
          <w:tcPr>
            <w:tcW w:w="708" w:type="dxa"/>
          </w:tcPr>
          <w:p w:rsidR="00B531AE" w:rsidRPr="004059B2" w:rsidRDefault="00B531AE" w:rsidP="004059B2">
            <w:pPr>
              <w:pStyle w:val="a7"/>
              <w:jc w:val="right"/>
              <w:rPr>
                <w:rFonts w:ascii="Times New Roman" w:hAnsi="Times New Roman"/>
                <w:sz w:val="24"/>
                <w:szCs w:val="24"/>
              </w:rPr>
            </w:pPr>
          </w:p>
        </w:tc>
      </w:tr>
      <w:tr w:rsidR="00B531AE" w:rsidRPr="004059B2" w:rsidTr="00E97347">
        <w:tc>
          <w:tcPr>
            <w:tcW w:w="9215" w:type="dxa"/>
          </w:tcPr>
          <w:p w:rsidR="00B531AE" w:rsidRPr="004059B2" w:rsidRDefault="00B531AE" w:rsidP="004059B2">
            <w:pPr>
              <w:pStyle w:val="a7"/>
              <w:ind w:left="34"/>
              <w:rPr>
                <w:rFonts w:ascii="Times New Roman" w:hAnsi="Times New Roman"/>
                <w:b/>
                <w:sz w:val="24"/>
                <w:szCs w:val="24"/>
              </w:rPr>
            </w:pPr>
            <w:r w:rsidRPr="004059B2">
              <w:rPr>
                <w:rFonts w:ascii="Times New Roman" w:hAnsi="Times New Roman"/>
                <w:b/>
                <w:sz w:val="24"/>
                <w:szCs w:val="24"/>
              </w:rPr>
              <w:t>2. Содержательный ра</w:t>
            </w:r>
            <w:r w:rsidRPr="004059B2">
              <w:rPr>
                <w:rFonts w:ascii="Times New Roman" w:hAnsi="Times New Roman"/>
                <w:b/>
                <w:sz w:val="24"/>
                <w:szCs w:val="24"/>
              </w:rPr>
              <w:t>з</w:t>
            </w:r>
            <w:r w:rsidRPr="004059B2">
              <w:rPr>
                <w:rFonts w:ascii="Times New Roman" w:hAnsi="Times New Roman"/>
                <w:b/>
                <w:sz w:val="24"/>
                <w:szCs w:val="24"/>
              </w:rPr>
              <w:t>дел</w:t>
            </w:r>
            <w:r w:rsidR="00D34624">
              <w:rPr>
                <w:rFonts w:ascii="Times New Roman" w:hAnsi="Times New Roman"/>
                <w:b/>
                <w:sz w:val="24"/>
                <w:szCs w:val="24"/>
              </w:rPr>
              <w:t>…………………………………………………………………</w:t>
            </w:r>
          </w:p>
        </w:tc>
        <w:tc>
          <w:tcPr>
            <w:tcW w:w="708" w:type="dxa"/>
          </w:tcPr>
          <w:p w:rsidR="00B531AE" w:rsidRPr="004059B2" w:rsidRDefault="00B531AE" w:rsidP="004059B2">
            <w:pPr>
              <w:pStyle w:val="a7"/>
              <w:jc w:val="right"/>
              <w:rPr>
                <w:rFonts w:ascii="Times New Roman" w:hAnsi="Times New Roman"/>
                <w:b/>
                <w:sz w:val="24"/>
                <w:szCs w:val="24"/>
              </w:rPr>
            </w:pPr>
          </w:p>
        </w:tc>
      </w:tr>
      <w:tr w:rsidR="00B531AE" w:rsidRPr="004059B2" w:rsidTr="00E97347">
        <w:tc>
          <w:tcPr>
            <w:tcW w:w="9215" w:type="dxa"/>
          </w:tcPr>
          <w:p w:rsidR="00B531AE" w:rsidRDefault="00B531AE" w:rsidP="007F05B2">
            <w:pPr>
              <w:pStyle w:val="a7"/>
              <w:ind w:left="460"/>
              <w:rPr>
                <w:rFonts w:ascii="Times New Roman" w:hAnsi="Times New Roman"/>
                <w:sz w:val="24"/>
                <w:szCs w:val="24"/>
              </w:rPr>
            </w:pPr>
            <w:r w:rsidRPr="00D34624">
              <w:rPr>
                <w:rFonts w:ascii="Times New Roman" w:hAnsi="Times New Roman"/>
                <w:sz w:val="24"/>
                <w:szCs w:val="24"/>
              </w:rPr>
              <w:t>2.1. </w:t>
            </w:r>
            <w:r w:rsidR="007F05B2" w:rsidRPr="00D34624">
              <w:rPr>
                <w:rFonts w:ascii="Times New Roman" w:hAnsi="Times New Roman"/>
                <w:sz w:val="24"/>
                <w:szCs w:val="24"/>
              </w:rPr>
              <w:t>Содержание программ</w:t>
            </w:r>
            <w:r w:rsidRPr="00D34624">
              <w:rPr>
                <w:rFonts w:ascii="Times New Roman" w:hAnsi="Times New Roman"/>
                <w:sz w:val="24"/>
                <w:szCs w:val="24"/>
              </w:rPr>
              <w:t xml:space="preserve"> учебных предметов</w:t>
            </w:r>
            <w:r w:rsidR="007F05B2" w:rsidRPr="00D34624">
              <w:rPr>
                <w:rFonts w:ascii="Times New Roman" w:hAnsi="Times New Roman"/>
                <w:sz w:val="24"/>
                <w:szCs w:val="24"/>
              </w:rPr>
              <w:t xml:space="preserve"> и коррекционных зан</w:t>
            </w:r>
            <w:r w:rsidR="007F05B2" w:rsidRPr="00D34624">
              <w:rPr>
                <w:rFonts w:ascii="Times New Roman" w:hAnsi="Times New Roman"/>
                <w:sz w:val="24"/>
                <w:szCs w:val="24"/>
              </w:rPr>
              <w:t>я</w:t>
            </w:r>
            <w:r w:rsidR="007F05B2" w:rsidRPr="00D34624">
              <w:rPr>
                <w:rFonts w:ascii="Times New Roman" w:hAnsi="Times New Roman"/>
                <w:sz w:val="24"/>
                <w:szCs w:val="24"/>
              </w:rPr>
              <w:t>тий</w:t>
            </w:r>
            <w:r w:rsidR="00D34624">
              <w:rPr>
                <w:rFonts w:ascii="Times New Roman" w:hAnsi="Times New Roman"/>
                <w:sz w:val="24"/>
                <w:szCs w:val="24"/>
              </w:rPr>
              <w:t>…………</w:t>
            </w:r>
          </w:p>
          <w:p w:rsidR="00D34624" w:rsidRPr="00D34624" w:rsidRDefault="00D34624" w:rsidP="007F05B2">
            <w:pPr>
              <w:pStyle w:val="a7"/>
              <w:ind w:left="460"/>
              <w:rPr>
                <w:rFonts w:ascii="Times New Roman" w:hAnsi="Times New Roman"/>
                <w:sz w:val="24"/>
                <w:szCs w:val="24"/>
              </w:rPr>
            </w:pPr>
          </w:p>
        </w:tc>
        <w:tc>
          <w:tcPr>
            <w:tcW w:w="708" w:type="dxa"/>
          </w:tcPr>
          <w:p w:rsidR="00B531AE" w:rsidRPr="004059B2" w:rsidRDefault="00B531AE" w:rsidP="004059B2">
            <w:pPr>
              <w:pStyle w:val="a7"/>
              <w:jc w:val="right"/>
              <w:rPr>
                <w:rFonts w:ascii="Times New Roman" w:hAnsi="Times New Roman"/>
                <w:sz w:val="24"/>
                <w:szCs w:val="24"/>
              </w:rPr>
            </w:pPr>
          </w:p>
        </w:tc>
      </w:tr>
      <w:tr w:rsidR="00B531AE" w:rsidRPr="004059B2" w:rsidTr="00E97347">
        <w:tc>
          <w:tcPr>
            <w:tcW w:w="9215" w:type="dxa"/>
          </w:tcPr>
          <w:p w:rsidR="00B531AE" w:rsidRDefault="00B531AE" w:rsidP="00C57B94">
            <w:pPr>
              <w:pStyle w:val="a7"/>
              <w:ind w:left="460"/>
              <w:rPr>
                <w:rFonts w:ascii="Times New Roman" w:hAnsi="Times New Roman"/>
                <w:sz w:val="24"/>
                <w:szCs w:val="24"/>
              </w:rPr>
            </w:pPr>
            <w:r w:rsidRPr="00D34624">
              <w:rPr>
                <w:rFonts w:ascii="Times New Roman" w:hAnsi="Times New Roman"/>
                <w:sz w:val="24"/>
                <w:szCs w:val="24"/>
              </w:rPr>
              <w:t>2.</w:t>
            </w:r>
            <w:r w:rsidR="00C57B94" w:rsidRPr="00D34624">
              <w:rPr>
                <w:rFonts w:ascii="Times New Roman" w:hAnsi="Times New Roman"/>
                <w:sz w:val="24"/>
                <w:szCs w:val="24"/>
              </w:rPr>
              <w:t>2</w:t>
            </w:r>
            <w:r w:rsidRPr="00D34624">
              <w:rPr>
                <w:rFonts w:ascii="Times New Roman" w:hAnsi="Times New Roman"/>
                <w:sz w:val="24"/>
                <w:szCs w:val="24"/>
              </w:rPr>
              <w:t>. Программ</w:t>
            </w:r>
            <w:r w:rsidR="00FE32EF" w:rsidRPr="00D34624">
              <w:rPr>
                <w:rFonts w:ascii="Times New Roman" w:hAnsi="Times New Roman"/>
                <w:sz w:val="24"/>
                <w:szCs w:val="24"/>
              </w:rPr>
              <w:t>а коррекционной раб</w:t>
            </w:r>
            <w:r w:rsidR="00FE32EF" w:rsidRPr="00D34624">
              <w:rPr>
                <w:rFonts w:ascii="Times New Roman" w:hAnsi="Times New Roman"/>
                <w:sz w:val="24"/>
                <w:szCs w:val="24"/>
              </w:rPr>
              <w:t>о</w:t>
            </w:r>
            <w:r w:rsidR="00FE32EF" w:rsidRPr="00D34624">
              <w:rPr>
                <w:rFonts w:ascii="Times New Roman" w:hAnsi="Times New Roman"/>
                <w:sz w:val="24"/>
                <w:szCs w:val="24"/>
              </w:rPr>
              <w:t>ты</w:t>
            </w:r>
            <w:r w:rsidR="00D34624">
              <w:rPr>
                <w:rFonts w:ascii="Times New Roman" w:hAnsi="Times New Roman"/>
                <w:sz w:val="24"/>
                <w:szCs w:val="24"/>
              </w:rPr>
              <w:t>………………………………………………...</w:t>
            </w:r>
          </w:p>
          <w:p w:rsidR="00D34624" w:rsidRPr="00D34624" w:rsidRDefault="00D34624" w:rsidP="00C57B94">
            <w:pPr>
              <w:pStyle w:val="a7"/>
              <w:ind w:left="460"/>
              <w:rPr>
                <w:rFonts w:ascii="Times New Roman" w:hAnsi="Times New Roman"/>
                <w:sz w:val="24"/>
                <w:szCs w:val="24"/>
              </w:rPr>
            </w:pPr>
          </w:p>
        </w:tc>
        <w:tc>
          <w:tcPr>
            <w:tcW w:w="708" w:type="dxa"/>
          </w:tcPr>
          <w:p w:rsidR="00B531AE" w:rsidRPr="004059B2" w:rsidRDefault="00B531AE" w:rsidP="004059B2">
            <w:pPr>
              <w:pStyle w:val="a7"/>
              <w:jc w:val="right"/>
              <w:rPr>
                <w:rFonts w:ascii="Times New Roman" w:hAnsi="Times New Roman"/>
                <w:sz w:val="24"/>
                <w:szCs w:val="24"/>
              </w:rPr>
            </w:pPr>
          </w:p>
        </w:tc>
      </w:tr>
      <w:tr w:rsidR="00B531AE" w:rsidRPr="004059B2" w:rsidTr="00E97347">
        <w:tc>
          <w:tcPr>
            <w:tcW w:w="9215" w:type="dxa"/>
          </w:tcPr>
          <w:p w:rsidR="00B531AE" w:rsidRDefault="00C57B94" w:rsidP="00EC2C01">
            <w:pPr>
              <w:pStyle w:val="a7"/>
              <w:ind w:left="460"/>
              <w:rPr>
                <w:rFonts w:ascii="Times New Roman" w:hAnsi="Times New Roman"/>
                <w:sz w:val="24"/>
                <w:szCs w:val="24"/>
              </w:rPr>
            </w:pPr>
            <w:r w:rsidRPr="00EC2C01">
              <w:rPr>
                <w:rFonts w:ascii="Times New Roman" w:hAnsi="Times New Roman"/>
                <w:sz w:val="24"/>
                <w:szCs w:val="24"/>
              </w:rPr>
              <w:t xml:space="preserve">2.3. </w:t>
            </w:r>
            <w:r w:rsidR="00EC2C01">
              <w:rPr>
                <w:rFonts w:ascii="Times New Roman" w:hAnsi="Times New Roman"/>
                <w:sz w:val="24"/>
                <w:szCs w:val="24"/>
              </w:rPr>
              <w:t>Программа внеурочной деятельн</w:t>
            </w:r>
            <w:r w:rsidR="00EC2C01">
              <w:rPr>
                <w:rFonts w:ascii="Times New Roman" w:hAnsi="Times New Roman"/>
                <w:sz w:val="24"/>
                <w:szCs w:val="24"/>
              </w:rPr>
              <w:t>о</w:t>
            </w:r>
            <w:r w:rsidR="00EC2C01">
              <w:rPr>
                <w:rFonts w:ascii="Times New Roman" w:hAnsi="Times New Roman"/>
                <w:sz w:val="24"/>
                <w:szCs w:val="24"/>
              </w:rPr>
              <w:t>сти</w:t>
            </w:r>
            <w:r w:rsidR="00D34624">
              <w:rPr>
                <w:rFonts w:ascii="Times New Roman" w:hAnsi="Times New Roman"/>
                <w:sz w:val="24"/>
                <w:szCs w:val="24"/>
              </w:rPr>
              <w:t>……………………………………………...</w:t>
            </w:r>
          </w:p>
          <w:p w:rsidR="00D34624" w:rsidRPr="004059B2" w:rsidRDefault="00D34624" w:rsidP="00EC2C01">
            <w:pPr>
              <w:pStyle w:val="a7"/>
              <w:ind w:left="460"/>
              <w:rPr>
                <w:rFonts w:ascii="Times New Roman" w:hAnsi="Times New Roman"/>
                <w:sz w:val="24"/>
                <w:szCs w:val="24"/>
              </w:rPr>
            </w:pPr>
          </w:p>
        </w:tc>
        <w:tc>
          <w:tcPr>
            <w:tcW w:w="708" w:type="dxa"/>
          </w:tcPr>
          <w:p w:rsidR="00B531AE" w:rsidRPr="004059B2" w:rsidRDefault="00B531AE" w:rsidP="004059B2">
            <w:pPr>
              <w:pStyle w:val="a7"/>
              <w:jc w:val="right"/>
              <w:rPr>
                <w:rFonts w:ascii="Times New Roman" w:hAnsi="Times New Roman"/>
                <w:sz w:val="24"/>
                <w:szCs w:val="24"/>
              </w:rPr>
            </w:pPr>
          </w:p>
        </w:tc>
      </w:tr>
      <w:tr w:rsidR="00B531AE" w:rsidRPr="004059B2" w:rsidTr="00E97347">
        <w:tc>
          <w:tcPr>
            <w:tcW w:w="9215" w:type="dxa"/>
          </w:tcPr>
          <w:p w:rsidR="00B531AE" w:rsidRPr="004059B2" w:rsidRDefault="00B531AE" w:rsidP="004059B2">
            <w:pPr>
              <w:pStyle w:val="a7"/>
              <w:ind w:left="34"/>
              <w:rPr>
                <w:rFonts w:ascii="Times New Roman" w:hAnsi="Times New Roman"/>
                <w:b/>
                <w:sz w:val="24"/>
                <w:szCs w:val="24"/>
              </w:rPr>
            </w:pPr>
            <w:r w:rsidRPr="004059B2">
              <w:rPr>
                <w:rFonts w:ascii="Times New Roman" w:hAnsi="Times New Roman"/>
                <w:b/>
                <w:sz w:val="24"/>
                <w:szCs w:val="24"/>
              </w:rPr>
              <w:t>3. Организационный ра</w:t>
            </w:r>
            <w:r w:rsidRPr="004059B2">
              <w:rPr>
                <w:rFonts w:ascii="Times New Roman" w:hAnsi="Times New Roman"/>
                <w:b/>
                <w:sz w:val="24"/>
                <w:szCs w:val="24"/>
              </w:rPr>
              <w:t>з</w:t>
            </w:r>
            <w:r w:rsidRPr="004059B2">
              <w:rPr>
                <w:rFonts w:ascii="Times New Roman" w:hAnsi="Times New Roman"/>
                <w:b/>
                <w:sz w:val="24"/>
                <w:szCs w:val="24"/>
              </w:rPr>
              <w:t>дел</w:t>
            </w:r>
            <w:r w:rsidR="00D34624">
              <w:rPr>
                <w:rFonts w:ascii="Times New Roman" w:hAnsi="Times New Roman"/>
                <w:b/>
                <w:sz w:val="24"/>
                <w:szCs w:val="24"/>
              </w:rPr>
              <w:t>………………………………………………………………..</w:t>
            </w:r>
          </w:p>
        </w:tc>
        <w:tc>
          <w:tcPr>
            <w:tcW w:w="708" w:type="dxa"/>
          </w:tcPr>
          <w:p w:rsidR="00B531AE" w:rsidRPr="004059B2" w:rsidRDefault="00B531AE" w:rsidP="004059B2">
            <w:pPr>
              <w:pStyle w:val="a7"/>
              <w:jc w:val="right"/>
              <w:rPr>
                <w:rFonts w:ascii="Times New Roman" w:hAnsi="Times New Roman"/>
                <w:b/>
                <w:sz w:val="24"/>
                <w:szCs w:val="24"/>
              </w:rPr>
            </w:pPr>
          </w:p>
        </w:tc>
      </w:tr>
      <w:tr w:rsidR="00B531AE" w:rsidRPr="004059B2" w:rsidTr="00E97347">
        <w:tc>
          <w:tcPr>
            <w:tcW w:w="9215" w:type="dxa"/>
          </w:tcPr>
          <w:p w:rsidR="00B531AE" w:rsidRDefault="00EC2C01" w:rsidP="00EC2C01">
            <w:pPr>
              <w:pStyle w:val="a7"/>
              <w:ind w:left="460"/>
              <w:rPr>
                <w:rFonts w:ascii="Times New Roman" w:hAnsi="Times New Roman"/>
                <w:sz w:val="24"/>
                <w:szCs w:val="24"/>
              </w:rPr>
            </w:pPr>
            <w:r w:rsidRPr="00EC2C01">
              <w:rPr>
                <w:rFonts w:ascii="Times New Roman" w:hAnsi="Times New Roman"/>
                <w:sz w:val="24"/>
                <w:szCs w:val="24"/>
              </w:rPr>
              <w:t>3.1. Календарный учебный график</w:t>
            </w:r>
            <w:r>
              <w:rPr>
                <w:rFonts w:ascii="Times New Roman" w:hAnsi="Times New Roman"/>
                <w:sz w:val="24"/>
                <w:szCs w:val="24"/>
              </w:rPr>
              <w:t xml:space="preserve"> </w:t>
            </w:r>
            <w:r w:rsidR="00D34624">
              <w:rPr>
                <w:rFonts w:ascii="Times New Roman" w:hAnsi="Times New Roman"/>
                <w:sz w:val="24"/>
                <w:szCs w:val="24"/>
              </w:rPr>
              <w:t>……………………………………………………..</w:t>
            </w:r>
          </w:p>
          <w:p w:rsidR="00D34624" w:rsidRPr="004059B2" w:rsidRDefault="00D34624" w:rsidP="00EC2C01">
            <w:pPr>
              <w:pStyle w:val="a7"/>
              <w:ind w:left="460"/>
              <w:rPr>
                <w:rFonts w:ascii="Times New Roman" w:hAnsi="Times New Roman"/>
                <w:sz w:val="24"/>
                <w:szCs w:val="24"/>
              </w:rPr>
            </w:pPr>
          </w:p>
        </w:tc>
        <w:tc>
          <w:tcPr>
            <w:tcW w:w="708" w:type="dxa"/>
          </w:tcPr>
          <w:p w:rsidR="00B531AE" w:rsidRPr="004059B2" w:rsidRDefault="00B531AE" w:rsidP="004059B2">
            <w:pPr>
              <w:pStyle w:val="a7"/>
              <w:jc w:val="right"/>
              <w:rPr>
                <w:rFonts w:ascii="Times New Roman" w:hAnsi="Times New Roman"/>
                <w:sz w:val="24"/>
                <w:szCs w:val="24"/>
              </w:rPr>
            </w:pPr>
          </w:p>
        </w:tc>
      </w:tr>
      <w:tr w:rsidR="00EC2C01" w:rsidRPr="004059B2" w:rsidTr="00E97347">
        <w:tc>
          <w:tcPr>
            <w:tcW w:w="9215" w:type="dxa"/>
          </w:tcPr>
          <w:p w:rsidR="00EC2C01" w:rsidRDefault="00EC2C01" w:rsidP="00EC2C01">
            <w:pPr>
              <w:pStyle w:val="a7"/>
              <w:ind w:left="460"/>
              <w:rPr>
                <w:rFonts w:ascii="Times New Roman" w:hAnsi="Times New Roman"/>
                <w:sz w:val="24"/>
                <w:szCs w:val="24"/>
              </w:rPr>
            </w:pPr>
            <w:r w:rsidRPr="004059B2">
              <w:rPr>
                <w:rFonts w:ascii="Times New Roman" w:hAnsi="Times New Roman"/>
                <w:sz w:val="24"/>
                <w:szCs w:val="24"/>
              </w:rPr>
              <w:t>3.</w:t>
            </w:r>
            <w:r>
              <w:rPr>
                <w:rFonts w:ascii="Times New Roman" w:hAnsi="Times New Roman"/>
                <w:sz w:val="24"/>
                <w:szCs w:val="24"/>
              </w:rPr>
              <w:t>2</w:t>
            </w:r>
            <w:r w:rsidRPr="004059B2">
              <w:rPr>
                <w:rFonts w:ascii="Times New Roman" w:hAnsi="Times New Roman"/>
                <w:sz w:val="24"/>
                <w:szCs w:val="24"/>
              </w:rPr>
              <w:t>. Учебный план</w:t>
            </w:r>
            <w:r w:rsidR="00D34624">
              <w:rPr>
                <w:rFonts w:ascii="Times New Roman" w:hAnsi="Times New Roman"/>
                <w:sz w:val="24"/>
                <w:szCs w:val="24"/>
              </w:rPr>
              <w:t>………………………………………………………………………</w:t>
            </w:r>
          </w:p>
          <w:p w:rsidR="00D34624" w:rsidRPr="00EC2C01" w:rsidRDefault="00D34624" w:rsidP="00EC2C01">
            <w:pPr>
              <w:pStyle w:val="a7"/>
              <w:ind w:left="460"/>
              <w:rPr>
                <w:rFonts w:ascii="Times New Roman" w:hAnsi="Times New Roman"/>
                <w:sz w:val="24"/>
                <w:szCs w:val="24"/>
              </w:rPr>
            </w:pPr>
          </w:p>
        </w:tc>
        <w:tc>
          <w:tcPr>
            <w:tcW w:w="708" w:type="dxa"/>
          </w:tcPr>
          <w:p w:rsidR="00EC2C01" w:rsidRPr="004059B2" w:rsidRDefault="00EC2C01" w:rsidP="004059B2">
            <w:pPr>
              <w:pStyle w:val="a7"/>
              <w:jc w:val="right"/>
              <w:rPr>
                <w:rFonts w:ascii="Times New Roman" w:hAnsi="Times New Roman"/>
                <w:sz w:val="24"/>
                <w:szCs w:val="24"/>
              </w:rPr>
            </w:pPr>
          </w:p>
        </w:tc>
      </w:tr>
      <w:tr w:rsidR="00B531AE" w:rsidRPr="004059B2" w:rsidTr="00FE32EF">
        <w:trPr>
          <w:trHeight w:val="577"/>
        </w:trPr>
        <w:tc>
          <w:tcPr>
            <w:tcW w:w="9215" w:type="dxa"/>
          </w:tcPr>
          <w:p w:rsidR="00BD0323" w:rsidRPr="004059B2" w:rsidRDefault="00B531AE" w:rsidP="00EC2C01">
            <w:pPr>
              <w:pStyle w:val="a7"/>
              <w:ind w:left="460"/>
              <w:rPr>
                <w:rFonts w:ascii="Times New Roman" w:hAnsi="Times New Roman"/>
                <w:sz w:val="24"/>
                <w:szCs w:val="24"/>
              </w:rPr>
            </w:pPr>
            <w:r w:rsidRPr="004059B2">
              <w:rPr>
                <w:rFonts w:ascii="Times New Roman" w:hAnsi="Times New Roman"/>
                <w:sz w:val="24"/>
                <w:szCs w:val="24"/>
              </w:rPr>
              <w:t>3.</w:t>
            </w:r>
            <w:r w:rsidR="00EC2C01">
              <w:rPr>
                <w:rFonts w:ascii="Times New Roman" w:hAnsi="Times New Roman"/>
                <w:sz w:val="24"/>
                <w:szCs w:val="24"/>
              </w:rPr>
              <w:t>3</w:t>
            </w:r>
            <w:r w:rsidRPr="004059B2">
              <w:rPr>
                <w:rFonts w:ascii="Times New Roman" w:hAnsi="Times New Roman"/>
                <w:sz w:val="24"/>
                <w:szCs w:val="24"/>
              </w:rPr>
              <w:t xml:space="preserve">. Система условий реализации адаптированной образовательной программы </w:t>
            </w:r>
            <w:proofErr w:type="gramStart"/>
            <w:r w:rsidRPr="004059B2">
              <w:rPr>
                <w:rFonts w:ascii="Times New Roman" w:hAnsi="Times New Roman"/>
                <w:sz w:val="24"/>
                <w:szCs w:val="24"/>
              </w:rPr>
              <w:t>для</w:t>
            </w:r>
            <w:proofErr w:type="gramEnd"/>
            <w:r w:rsidRPr="004059B2">
              <w:rPr>
                <w:rFonts w:ascii="Times New Roman" w:hAnsi="Times New Roman"/>
                <w:sz w:val="24"/>
                <w:szCs w:val="24"/>
              </w:rPr>
              <w:t xml:space="preserve"> обучающихся с умеренной  умственной отстал</w:t>
            </w:r>
            <w:r w:rsidRPr="004059B2">
              <w:rPr>
                <w:rFonts w:ascii="Times New Roman" w:hAnsi="Times New Roman"/>
                <w:sz w:val="24"/>
                <w:szCs w:val="24"/>
              </w:rPr>
              <w:t>о</w:t>
            </w:r>
            <w:r w:rsidRPr="004059B2">
              <w:rPr>
                <w:rFonts w:ascii="Times New Roman" w:hAnsi="Times New Roman"/>
                <w:sz w:val="24"/>
                <w:szCs w:val="24"/>
              </w:rPr>
              <w:t>стью</w:t>
            </w:r>
            <w:r w:rsidR="00D34624">
              <w:rPr>
                <w:rFonts w:ascii="Times New Roman" w:hAnsi="Times New Roman"/>
                <w:sz w:val="24"/>
                <w:szCs w:val="24"/>
              </w:rPr>
              <w:t>…………………………….</w:t>
            </w:r>
          </w:p>
        </w:tc>
        <w:tc>
          <w:tcPr>
            <w:tcW w:w="708" w:type="dxa"/>
          </w:tcPr>
          <w:p w:rsidR="00B531AE" w:rsidRPr="004059B2" w:rsidRDefault="00B531AE" w:rsidP="004059B2">
            <w:pPr>
              <w:pStyle w:val="a7"/>
              <w:jc w:val="right"/>
              <w:rPr>
                <w:rFonts w:ascii="Times New Roman" w:hAnsi="Times New Roman"/>
                <w:sz w:val="24"/>
                <w:szCs w:val="24"/>
              </w:rPr>
            </w:pPr>
          </w:p>
        </w:tc>
      </w:tr>
      <w:tr w:rsidR="00FE32EF" w:rsidRPr="004059B2" w:rsidTr="00FE32EF">
        <w:trPr>
          <w:trHeight w:val="577"/>
        </w:trPr>
        <w:tc>
          <w:tcPr>
            <w:tcW w:w="9215" w:type="dxa"/>
          </w:tcPr>
          <w:p w:rsidR="00FE32EF" w:rsidRPr="006B6A7B" w:rsidRDefault="00FE32EF" w:rsidP="00FE32EF">
            <w:pPr>
              <w:pStyle w:val="a4"/>
              <w:spacing w:line="240" w:lineRule="auto"/>
              <w:ind w:firstLine="0"/>
              <w:jc w:val="left"/>
              <w:rPr>
                <w:sz w:val="24"/>
                <w:szCs w:val="24"/>
                <w:lang w:val="ru-RU"/>
              </w:rPr>
            </w:pPr>
          </w:p>
        </w:tc>
        <w:tc>
          <w:tcPr>
            <w:tcW w:w="708" w:type="dxa"/>
          </w:tcPr>
          <w:p w:rsidR="00FE32EF" w:rsidRPr="004059B2" w:rsidRDefault="00FE32EF" w:rsidP="004059B2">
            <w:pPr>
              <w:pStyle w:val="a7"/>
              <w:jc w:val="right"/>
              <w:rPr>
                <w:rFonts w:ascii="Times New Roman" w:hAnsi="Times New Roman"/>
                <w:sz w:val="24"/>
                <w:szCs w:val="24"/>
              </w:rPr>
            </w:pPr>
          </w:p>
        </w:tc>
      </w:tr>
    </w:tbl>
    <w:p w:rsidR="00B531AE" w:rsidRPr="004059B2" w:rsidRDefault="0021178E" w:rsidP="004059B2">
      <w:pPr>
        <w:pStyle w:val="a4"/>
        <w:spacing w:line="240" w:lineRule="auto"/>
        <w:jc w:val="center"/>
        <w:rPr>
          <w:b/>
          <w:sz w:val="24"/>
          <w:szCs w:val="24"/>
        </w:rPr>
      </w:pPr>
      <w:r w:rsidRPr="004059B2">
        <w:rPr>
          <w:b/>
          <w:sz w:val="24"/>
          <w:szCs w:val="24"/>
        </w:rPr>
        <w:t xml:space="preserve"> </w:t>
      </w:r>
    </w:p>
    <w:p w:rsidR="00B531AE" w:rsidRPr="004059B2" w:rsidRDefault="00B531AE" w:rsidP="004059B2">
      <w:pPr>
        <w:pStyle w:val="a4"/>
        <w:spacing w:line="240" w:lineRule="auto"/>
        <w:jc w:val="center"/>
        <w:rPr>
          <w:b/>
          <w:sz w:val="24"/>
          <w:szCs w:val="24"/>
        </w:rPr>
      </w:pPr>
    </w:p>
    <w:p w:rsidR="00B531AE" w:rsidRPr="004059B2" w:rsidRDefault="00B531AE" w:rsidP="004059B2">
      <w:pPr>
        <w:pStyle w:val="a4"/>
        <w:spacing w:line="240" w:lineRule="auto"/>
        <w:jc w:val="center"/>
        <w:rPr>
          <w:b/>
          <w:sz w:val="24"/>
          <w:szCs w:val="24"/>
        </w:rPr>
      </w:pPr>
    </w:p>
    <w:p w:rsidR="00B531AE" w:rsidRPr="004059B2" w:rsidRDefault="00B531AE" w:rsidP="004059B2">
      <w:pPr>
        <w:pStyle w:val="a4"/>
        <w:spacing w:line="240" w:lineRule="auto"/>
        <w:jc w:val="center"/>
        <w:rPr>
          <w:b/>
          <w:sz w:val="24"/>
          <w:szCs w:val="24"/>
        </w:rPr>
      </w:pPr>
    </w:p>
    <w:p w:rsidR="00B531AE" w:rsidRPr="004059B2" w:rsidRDefault="00B531AE" w:rsidP="004059B2">
      <w:pPr>
        <w:pStyle w:val="a4"/>
        <w:spacing w:line="240" w:lineRule="auto"/>
        <w:jc w:val="center"/>
        <w:rPr>
          <w:b/>
          <w:sz w:val="24"/>
          <w:szCs w:val="24"/>
        </w:rPr>
      </w:pPr>
    </w:p>
    <w:p w:rsidR="00B531AE" w:rsidRPr="004059B2" w:rsidRDefault="00B531AE" w:rsidP="004059B2">
      <w:pPr>
        <w:pStyle w:val="a4"/>
        <w:spacing w:line="240" w:lineRule="auto"/>
        <w:jc w:val="center"/>
        <w:rPr>
          <w:b/>
          <w:sz w:val="24"/>
          <w:szCs w:val="24"/>
        </w:rPr>
      </w:pPr>
    </w:p>
    <w:p w:rsidR="00B531AE" w:rsidRPr="004059B2" w:rsidRDefault="00B531AE" w:rsidP="004059B2">
      <w:pPr>
        <w:pStyle w:val="a4"/>
        <w:spacing w:line="240" w:lineRule="auto"/>
        <w:jc w:val="center"/>
        <w:rPr>
          <w:b/>
          <w:sz w:val="24"/>
          <w:szCs w:val="24"/>
        </w:rPr>
      </w:pPr>
    </w:p>
    <w:p w:rsidR="00B531AE" w:rsidRPr="004059B2" w:rsidRDefault="00B531AE" w:rsidP="004059B2">
      <w:pPr>
        <w:pStyle w:val="a4"/>
        <w:spacing w:line="240" w:lineRule="auto"/>
        <w:jc w:val="center"/>
        <w:rPr>
          <w:b/>
          <w:sz w:val="24"/>
          <w:szCs w:val="24"/>
        </w:rPr>
      </w:pPr>
    </w:p>
    <w:p w:rsidR="00B531AE" w:rsidRPr="004059B2" w:rsidRDefault="00B531AE" w:rsidP="004059B2">
      <w:pPr>
        <w:pStyle w:val="a4"/>
        <w:spacing w:line="240" w:lineRule="auto"/>
        <w:jc w:val="center"/>
        <w:rPr>
          <w:b/>
          <w:sz w:val="24"/>
          <w:szCs w:val="24"/>
        </w:rPr>
      </w:pPr>
    </w:p>
    <w:p w:rsidR="00B531AE" w:rsidRPr="004059B2" w:rsidRDefault="00B531AE" w:rsidP="004059B2">
      <w:pPr>
        <w:pStyle w:val="a4"/>
        <w:spacing w:line="240" w:lineRule="auto"/>
        <w:jc w:val="center"/>
        <w:rPr>
          <w:b/>
          <w:sz w:val="24"/>
          <w:szCs w:val="24"/>
        </w:rPr>
      </w:pPr>
    </w:p>
    <w:p w:rsidR="00B531AE" w:rsidRPr="004059B2" w:rsidRDefault="00B531AE" w:rsidP="004059B2">
      <w:pPr>
        <w:pStyle w:val="a4"/>
        <w:spacing w:line="240" w:lineRule="auto"/>
        <w:jc w:val="center"/>
        <w:rPr>
          <w:b/>
          <w:sz w:val="24"/>
          <w:szCs w:val="24"/>
        </w:rPr>
      </w:pPr>
    </w:p>
    <w:p w:rsidR="00BD0323" w:rsidRPr="004059B2" w:rsidRDefault="00BD0323" w:rsidP="004059B2">
      <w:pPr>
        <w:pStyle w:val="a4"/>
        <w:spacing w:line="240" w:lineRule="auto"/>
        <w:jc w:val="left"/>
        <w:rPr>
          <w:b/>
          <w:sz w:val="24"/>
          <w:szCs w:val="24"/>
        </w:rPr>
      </w:pPr>
    </w:p>
    <w:p w:rsidR="00BD0323" w:rsidRPr="004059B2" w:rsidRDefault="00BD0323" w:rsidP="004059B2">
      <w:pPr>
        <w:pStyle w:val="a4"/>
        <w:spacing w:line="240" w:lineRule="auto"/>
        <w:jc w:val="left"/>
        <w:rPr>
          <w:b/>
          <w:sz w:val="24"/>
          <w:szCs w:val="24"/>
        </w:rPr>
      </w:pPr>
    </w:p>
    <w:p w:rsidR="00BD0323" w:rsidRPr="004059B2" w:rsidRDefault="00BD0323" w:rsidP="004059B2">
      <w:pPr>
        <w:pStyle w:val="a4"/>
        <w:spacing w:line="240" w:lineRule="auto"/>
        <w:jc w:val="left"/>
        <w:rPr>
          <w:b/>
          <w:sz w:val="24"/>
          <w:szCs w:val="24"/>
        </w:rPr>
      </w:pPr>
    </w:p>
    <w:p w:rsidR="00BD0323" w:rsidRDefault="00BD0323" w:rsidP="00D34624">
      <w:pPr>
        <w:pStyle w:val="a4"/>
        <w:spacing w:line="240" w:lineRule="auto"/>
        <w:ind w:firstLine="0"/>
        <w:jc w:val="left"/>
        <w:rPr>
          <w:b/>
          <w:sz w:val="24"/>
          <w:szCs w:val="24"/>
          <w:lang w:val="ru-RU"/>
        </w:rPr>
      </w:pPr>
    </w:p>
    <w:p w:rsidR="00916D7F" w:rsidRDefault="00916D7F" w:rsidP="00D34624">
      <w:pPr>
        <w:pStyle w:val="a4"/>
        <w:spacing w:line="240" w:lineRule="auto"/>
        <w:ind w:firstLine="0"/>
        <w:jc w:val="left"/>
        <w:rPr>
          <w:b/>
          <w:sz w:val="24"/>
          <w:szCs w:val="24"/>
          <w:lang w:val="ru-RU"/>
        </w:rPr>
      </w:pPr>
    </w:p>
    <w:p w:rsidR="00916D7F" w:rsidRDefault="00916D7F" w:rsidP="00D34624">
      <w:pPr>
        <w:pStyle w:val="a4"/>
        <w:spacing w:line="240" w:lineRule="auto"/>
        <w:ind w:firstLine="0"/>
        <w:jc w:val="left"/>
        <w:rPr>
          <w:b/>
          <w:sz w:val="24"/>
          <w:szCs w:val="24"/>
          <w:lang w:val="ru-RU"/>
        </w:rPr>
      </w:pPr>
    </w:p>
    <w:p w:rsidR="00D34624" w:rsidRPr="00D34624" w:rsidRDefault="00D34624" w:rsidP="00D34624">
      <w:pPr>
        <w:pStyle w:val="a4"/>
        <w:spacing w:line="240" w:lineRule="auto"/>
        <w:ind w:firstLine="0"/>
        <w:jc w:val="left"/>
        <w:rPr>
          <w:b/>
          <w:sz w:val="24"/>
          <w:szCs w:val="24"/>
          <w:lang w:val="ru-RU"/>
        </w:rPr>
      </w:pPr>
    </w:p>
    <w:p w:rsidR="00BD0323" w:rsidRPr="004059B2" w:rsidRDefault="00BD0323" w:rsidP="004059B2">
      <w:pPr>
        <w:pStyle w:val="a4"/>
        <w:spacing w:line="240" w:lineRule="auto"/>
        <w:jc w:val="left"/>
        <w:rPr>
          <w:b/>
          <w:sz w:val="24"/>
          <w:szCs w:val="24"/>
        </w:rPr>
      </w:pPr>
      <w:r w:rsidRPr="004059B2">
        <w:rPr>
          <w:b/>
          <w:sz w:val="24"/>
          <w:szCs w:val="24"/>
        </w:rPr>
        <w:t>1.Целевой раздел</w:t>
      </w:r>
    </w:p>
    <w:p w:rsidR="00BD0323" w:rsidRPr="004059B2" w:rsidRDefault="00BD0323" w:rsidP="004059B2">
      <w:pPr>
        <w:pStyle w:val="a4"/>
        <w:spacing w:line="240" w:lineRule="auto"/>
        <w:jc w:val="left"/>
        <w:rPr>
          <w:b/>
          <w:sz w:val="24"/>
          <w:szCs w:val="24"/>
        </w:rPr>
      </w:pPr>
      <w:r w:rsidRPr="004059B2">
        <w:rPr>
          <w:b/>
          <w:sz w:val="24"/>
          <w:szCs w:val="24"/>
        </w:rPr>
        <w:t>1.1. Пояснительная записка</w:t>
      </w:r>
    </w:p>
    <w:p w:rsidR="00BD0323" w:rsidRPr="004059B2" w:rsidRDefault="00BD0323" w:rsidP="004059B2">
      <w:pPr>
        <w:spacing w:after="0" w:line="240" w:lineRule="auto"/>
        <w:ind w:firstLine="708"/>
        <w:rPr>
          <w:sz w:val="24"/>
          <w:szCs w:val="24"/>
        </w:rPr>
      </w:pPr>
      <w:r w:rsidRPr="004059B2">
        <w:rPr>
          <w:sz w:val="24"/>
          <w:szCs w:val="24"/>
        </w:rPr>
        <w:t xml:space="preserve"> </w:t>
      </w:r>
      <w:r w:rsidRPr="004059B2">
        <w:rPr>
          <w:b/>
          <w:bCs/>
          <w:sz w:val="24"/>
          <w:szCs w:val="24"/>
        </w:rPr>
        <w:t>Целью</w:t>
      </w:r>
      <w:r w:rsidRPr="004059B2">
        <w:rPr>
          <w:bCs/>
          <w:sz w:val="24"/>
          <w:szCs w:val="24"/>
        </w:rPr>
        <w:t xml:space="preserve"> реализации адаптированной образовательной программы</w:t>
      </w:r>
      <w:r w:rsidRPr="004059B2">
        <w:rPr>
          <w:sz w:val="24"/>
          <w:szCs w:val="24"/>
        </w:rPr>
        <w:t> является создание условий для освоения содержания образования, обеспечение планируемых результатов по достижению выпускником школы целевых установок, знаний, умений, навыков, определяемых личностными, семейными, общественными потребностями и возможностями учащихся, индивидуальными особенностями его развития и состояния здоровья.</w:t>
      </w:r>
    </w:p>
    <w:p w:rsidR="00BD0323" w:rsidRPr="004059B2" w:rsidRDefault="00BD0323" w:rsidP="004059B2">
      <w:pPr>
        <w:pStyle w:val="aa"/>
        <w:tabs>
          <w:tab w:val="left" w:pos="426"/>
        </w:tabs>
        <w:ind w:left="0" w:right="0" w:firstLine="0"/>
        <w:rPr>
          <w:b w:val="0"/>
          <w:szCs w:val="24"/>
        </w:rPr>
      </w:pPr>
      <w:r w:rsidRPr="004059B2">
        <w:rPr>
          <w:b w:val="0"/>
          <w:szCs w:val="24"/>
        </w:rPr>
        <w:t>К этим условиям относятся:</w:t>
      </w:r>
    </w:p>
    <w:p w:rsidR="00BD0323" w:rsidRPr="004059B2" w:rsidRDefault="00BD0323" w:rsidP="004059B2">
      <w:pPr>
        <w:pStyle w:val="aa"/>
        <w:tabs>
          <w:tab w:val="left" w:pos="426"/>
        </w:tabs>
        <w:ind w:left="0" w:right="0" w:firstLine="0"/>
        <w:rPr>
          <w:b w:val="0"/>
          <w:szCs w:val="24"/>
        </w:rPr>
      </w:pPr>
      <w:r w:rsidRPr="004059B2">
        <w:rPr>
          <w:b w:val="0"/>
          <w:szCs w:val="24"/>
        </w:rPr>
        <w:t>- конструирование учебного плана;</w:t>
      </w:r>
    </w:p>
    <w:p w:rsidR="00BD0323" w:rsidRPr="004059B2" w:rsidRDefault="00BD0323" w:rsidP="004059B2">
      <w:pPr>
        <w:pStyle w:val="aa"/>
        <w:tabs>
          <w:tab w:val="left" w:pos="426"/>
        </w:tabs>
        <w:ind w:left="0" w:right="0" w:firstLine="0"/>
        <w:rPr>
          <w:b w:val="0"/>
          <w:szCs w:val="24"/>
        </w:rPr>
      </w:pPr>
      <w:r w:rsidRPr="004059B2">
        <w:rPr>
          <w:b w:val="0"/>
          <w:szCs w:val="24"/>
        </w:rPr>
        <w:t xml:space="preserve">-использование современных педагогических технологий; </w:t>
      </w:r>
    </w:p>
    <w:p w:rsidR="00BD0323" w:rsidRPr="004059B2" w:rsidRDefault="00BD0323" w:rsidP="004059B2">
      <w:pPr>
        <w:pStyle w:val="aa"/>
        <w:tabs>
          <w:tab w:val="left" w:pos="426"/>
        </w:tabs>
        <w:ind w:left="0" w:right="0" w:firstLine="0"/>
        <w:rPr>
          <w:b w:val="0"/>
          <w:szCs w:val="24"/>
        </w:rPr>
      </w:pPr>
      <w:r w:rsidRPr="004059B2">
        <w:rPr>
          <w:b w:val="0"/>
          <w:szCs w:val="24"/>
        </w:rPr>
        <w:t>-организация психолого-педагогического сопровождения, включающего диагностику д</w:t>
      </w:r>
      <w:r w:rsidRPr="004059B2">
        <w:rPr>
          <w:b w:val="0"/>
          <w:szCs w:val="24"/>
        </w:rPr>
        <w:t>и</w:t>
      </w:r>
      <w:r w:rsidRPr="004059B2">
        <w:rPr>
          <w:b w:val="0"/>
          <w:szCs w:val="24"/>
        </w:rPr>
        <w:t>нам</w:t>
      </w:r>
      <w:r w:rsidRPr="004059B2">
        <w:rPr>
          <w:b w:val="0"/>
          <w:szCs w:val="24"/>
        </w:rPr>
        <w:t>и</w:t>
      </w:r>
      <w:r w:rsidRPr="004059B2">
        <w:rPr>
          <w:b w:val="0"/>
          <w:szCs w:val="24"/>
        </w:rPr>
        <w:t>ки познавательных процессов и развития учащихся;</w:t>
      </w:r>
    </w:p>
    <w:p w:rsidR="00BD0323" w:rsidRPr="004059B2" w:rsidRDefault="00BD0323" w:rsidP="004059B2">
      <w:pPr>
        <w:pStyle w:val="aa"/>
        <w:tabs>
          <w:tab w:val="left" w:pos="426"/>
        </w:tabs>
        <w:ind w:left="0" w:right="0" w:firstLine="0"/>
        <w:rPr>
          <w:b w:val="0"/>
          <w:szCs w:val="24"/>
        </w:rPr>
      </w:pPr>
      <w:r w:rsidRPr="004059B2">
        <w:rPr>
          <w:b w:val="0"/>
          <w:szCs w:val="24"/>
        </w:rPr>
        <w:t xml:space="preserve"> -стимулирование профессионального роста педагогического коллектива школы.</w:t>
      </w:r>
    </w:p>
    <w:p w:rsidR="00BD0323" w:rsidRPr="004059B2" w:rsidRDefault="00BD0323" w:rsidP="004059B2">
      <w:pPr>
        <w:pStyle w:val="ac"/>
        <w:spacing w:after="0" w:line="240" w:lineRule="auto"/>
        <w:ind w:firstLine="709"/>
        <w:jc w:val="both"/>
        <w:rPr>
          <w:rFonts w:ascii="Times New Roman" w:hAnsi="Times New Roman"/>
          <w:sz w:val="24"/>
          <w:szCs w:val="24"/>
        </w:rPr>
      </w:pPr>
      <w:r w:rsidRPr="004059B2">
        <w:rPr>
          <w:rFonts w:ascii="Times New Roman" w:hAnsi="Times New Roman"/>
          <w:sz w:val="24"/>
          <w:szCs w:val="24"/>
        </w:rPr>
        <w:t xml:space="preserve">Достижение поставленной цели </w:t>
      </w:r>
      <w:r w:rsidRPr="004059B2">
        <w:rPr>
          <w:rStyle w:val="ab"/>
          <w:caps w:val="0"/>
          <w:sz w:val="24"/>
          <w:szCs w:val="24"/>
        </w:rPr>
        <w:t xml:space="preserve">при разработке и реализации данной программы </w:t>
      </w:r>
      <w:r w:rsidRPr="004059B2">
        <w:rPr>
          <w:rFonts w:ascii="Times New Roman" w:hAnsi="Times New Roman"/>
          <w:sz w:val="24"/>
          <w:szCs w:val="24"/>
        </w:rPr>
        <w:t xml:space="preserve">предусматривает решение основных </w:t>
      </w:r>
      <w:r w:rsidRPr="004059B2">
        <w:rPr>
          <w:rFonts w:ascii="Times New Roman" w:hAnsi="Times New Roman"/>
          <w:b/>
          <w:sz w:val="24"/>
          <w:szCs w:val="24"/>
        </w:rPr>
        <w:t>задач</w:t>
      </w:r>
      <w:r w:rsidRPr="004059B2">
        <w:rPr>
          <w:rFonts w:ascii="Times New Roman" w:hAnsi="Times New Roman"/>
          <w:sz w:val="24"/>
          <w:szCs w:val="24"/>
        </w:rPr>
        <w:t>:</w:t>
      </w:r>
    </w:p>
    <w:p w:rsidR="00BD0323" w:rsidRPr="004059B2" w:rsidRDefault="00BD0323" w:rsidP="004059B2">
      <w:pPr>
        <w:pStyle w:val="14TexstOSNOVA1012"/>
        <w:spacing w:line="240" w:lineRule="auto"/>
        <w:ind w:firstLine="709"/>
        <w:rPr>
          <w:rFonts w:ascii="Times New Roman" w:eastAsia="Arial Unicode MS" w:hAnsi="Times New Roman" w:cs="Times New Roman"/>
          <w:color w:val="00000A"/>
          <w:sz w:val="24"/>
          <w:szCs w:val="24"/>
        </w:rPr>
      </w:pPr>
      <w:r w:rsidRPr="004059B2">
        <w:rPr>
          <w:rFonts w:ascii="Times New Roman" w:eastAsia="Arial Unicode MS" w:hAnsi="Times New Roman" w:cs="Times New Roman"/>
          <w:color w:val="00000A"/>
          <w:sz w:val="24"/>
          <w:szCs w:val="24"/>
        </w:rPr>
        <w:t>- формирование общей культуры, обеспечивающей разностороннее развитие их личности (нравственно-эстетическое, социально-личностное, интеллектуальное, физич</w:t>
      </w:r>
      <w:r w:rsidRPr="004059B2">
        <w:rPr>
          <w:rFonts w:ascii="Times New Roman" w:eastAsia="Arial Unicode MS" w:hAnsi="Times New Roman" w:cs="Times New Roman"/>
          <w:color w:val="00000A"/>
          <w:sz w:val="24"/>
          <w:szCs w:val="24"/>
        </w:rPr>
        <w:t>е</w:t>
      </w:r>
      <w:r w:rsidRPr="004059B2">
        <w:rPr>
          <w:rFonts w:ascii="Times New Roman" w:eastAsia="Arial Unicode MS" w:hAnsi="Times New Roman" w:cs="Times New Roman"/>
          <w:color w:val="00000A"/>
          <w:sz w:val="24"/>
          <w:szCs w:val="24"/>
        </w:rPr>
        <w:t>ское);</w:t>
      </w:r>
    </w:p>
    <w:p w:rsidR="00BD0323" w:rsidRPr="004059B2" w:rsidRDefault="00BD0323" w:rsidP="004059B2">
      <w:pPr>
        <w:pStyle w:val="14TexstOSNOVA1012"/>
        <w:spacing w:line="240" w:lineRule="auto"/>
        <w:ind w:firstLine="709"/>
        <w:rPr>
          <w:rFonts w:ascii="Times New Roman" w:eastAsia="Arial Unicode MS" w:hAnsi="Times New Roman" w:cs="Times New Roman"/>
          <w:color w:val="00000A"/>
          <w:sz w:val="24"/>
          <w:szCs w:val="24"/>
        </w:rPr>
      </w:pPr>
      <w:r w:rsidRPr="004059B2">
        <w:rPr>
          <w:rFonts w:ascii="Times New Roman" w:eastAsia="Arial Unicode MS" w:hAnsi="Times New Roman" w:cs="Times New Roman"/>
          <w:color w:val="00000A"/>
          <w:sz w:val="24"/>
          <w:szCs w:val="24"/>
        </w:rPr>
        <w:t>- охрана и укрепление физического и психического здоровья детей, в том числе их социального и эмоционального благополучия;</w:t>
      </w:r>
    </w:p>
    <w:p w:rsidR="00BD0323" w:rsidRPr="004059B2" w:rsidRDefault="00BD0323" w:rsidP="004059B2">
      <w:pPr>
        <w:pStyle w:val="14TexstOSNOVA1012"/>
        <w:spacing w:line="240" w:lineRule="auto"/>
        <w:ind w:firstLine="709"/>
        <w:rPr>
          <w:rFonts w:ascii="Times New Roman" w:eastAsia="Arial Unicode MS" w:hAnsi="Times New Roman" w:cs="Times New Roman"/>
          <w:color w:val="00000A"/>
          <w:sz w:val="24"/>
          <w:szCs w:val="24"/>
        </w:rPr>
      </w:pPr>
      <w:r w:rsidRPr="004059B2">
        <w:rPr>
          <w:rFonts w:ascii="Times New Roman" w:eastAsia="Arial Unicode MS" w:hAnsi="Times New Roman" w:cs="Times New Roman"/>
          <w:color w:val="00000A"/>
          <w:sz w:val="24"/>
          <w:szCs w:val="24"/>
        </w:rPr>
        <w:t xml:space="preserve">- формирование основ гражданской идентичности и </w:t>
      </w:r>
      <w:proofErr w:type="gramStart"/>
      <w:r w:rsidRPr="004059B2">
        <w:rPr>
          <w:rFonts w:ascii="Times New Roman" w:eastAsia="Arial Unicode MS" w:hAnsi="Times New Roman" w:cs="Times New Roman"/>
          <w:color w:val="00000A"/>
          <w:sz w:val="24"/>
          <w:szCs w:val="24"/>
        </w:rPr>
        <w:t>мировоззрения</w:t>
      </w:r>
      <w:proofErr w:type="gramEnd"/>
      <w:r w:rsidRPr="004059B2">
        <w:rPr>
          <w:rFonts w:ascii="Times New Roman" w:eastAsia="Arial Unicode MS" w:hAnsi="Times New Roman" w:cs="Times New Roman"/>
          <w:color w:val="00000A"/>
          <w:sz w:val="24"/>
          <w:szCs w:val="24"/>
        </w:rPr>
        <w:t xml:space="preserve"> обучающихся в соответствии с принятыми в семье и обществе духовно-нравственными и </w:t>
      </w:r>
      <w:proofErr w:type="spellStart"/>
      <w:r w:rsidRPr="004059B2">
        <w:rPr>
          <w:rFonts w:ascii="Times New Roman" w:eastAsia="Arial Unicode MS" w:hAnsi="Times New Roman" w:cs="Times New Roman"/>
          <w:color w:val="00000A"/>
          <w:sz w:val="24"/>
          <w:szCs w:val="24"/>
        </w:rPr>
        <w:t>социокульту</w:t>
      </w:r>
      <w:r w:rsidRPr="004059B2">
        <w:rPr>
          <w:rFonts w:ascii="Times New Roman" w:eastAsia="Arial Unicode MS" w:hAnsi="Times New Roman" w:cs="Times New Roman"/>
          <w:color w:val="00000A"/>
          <w:sz w:val="24"/>
          <w:szCs w:val="24"/>
        </w:rPr>
        <w:t>р</w:t>
      </w:r>
      <w:r w:rsidRPr="004059B2">
        <w:rPr>
          <w:rFonts w:ascii="Times New Roman" w:eastAsia="Arial Unicode MS" w:hAnsi="Times New Roman" w:cs="Times New Roman"/>
          <w:color w:val="00000A"/>
          <w:sz w:val="24"/>
          <w:szCs w:val="24"/>
        </w:rPr>
        <w:t>ными</w:t>
      </w:r>
      <w:proofErr w:type="spellEnd"/>
      <w:r w:rsidRPr="004059B2">
        <w:rPr>
          <w:rFonts w:ascii="Times New Roman" w:eastAsia="Arial Unicode MS" w:hAnsi="Times New Roman" w:cs="Times New Roman"/>
          <w:color w:val="00000A"/>
          <w:sz w:val="24"/>
          <w:szCs w:val="24"/>
        </w:rPr>
        <w:t xml:space="preserve"> ценностями;</w:t>
      </w:r>
    </w:p>
    <w:p w:rsidR="00BD0323" w:rsidRPr="004059B2" w:rsidRDefault="00BD0323" w:rsidP="004059B2">
      <w:pPr>
        <w:pStyle w:val="14TexstOSNOVA1012"/>
        <w:spacing w:line="240" w:lineRule="auto"/>
        <w:ind w:firstLine="709"/>
        <w:rPr>
          <w:rFonts w:ascii="Times New Roman" w:eastAsia="Arial Unicode MS" w:hAnsi="Times New Roman" w:cs="Times New Roman"/>
          <w:color w:val="00000A"/>
          <w:sz w:val="24"/>
          <w:szCs w:val="24"/>
        </w:rPr>
      </w:pPr>
      <w:r w:rsidRPr="004059B2">
        <w:rPr>
          <w:rFonts w:ascii="Times New Roman" w:eastAsia="Arial Unicode MS" w:hAnsi="Times New Roman" w:cs="Times New Roman"/>
          <w:color w:val="00000A"/>
          <w:sz w:val="24"/>
          <w:szCs w:val="24"/>
        </w:rPr>
        <w:t>- 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w:t>
      </w:r>
      <w:r w:rsidRPr="004059B2">
        <w:rPr>
          <w:rFonts w:ascii="Times New Roman" w:eastAsia="Arial Unicode MS" w:hAnsi="Times New Roman" w:cs="Times New Roman"/>
          <w:color w:val="00000A"/>
          <w:sz w:val="24"/>
          <w:szCs w:val="24"/>
        </w:rPr>
        <w:t>о</w:t>
      </w:r>
      <w:r w:rsidRPr="004059B2">
        <w:rPr>
          <w:rFonts w:ascii="Times New Roman" w:eastAsia="Arial Unicode MS" w:hAnsi="Times New Roman" w:cs="Times New Roman"/>
          <w:color w:val="00000A"/>
          <w:sz w:val="24"/>
          <w:szCs w:val="24"/>
        </w:rPr>
        <w:t>лировать ее процесс, доводить его до конца, адекватно оценивать результаты, взаимоде</w:t>
      </w:r>
      <w:r w:rsidRPr="004059B2">
        <w:rPr>
          <w:rFonts w:ascii="Times New Roman" w:eastAsia="Arial Unicode MS" w:hAnsi="Times New Roman" w:cs="Times New Roman"/>
          <w:color w:val="00000A"/>
          <w:sz w:val="24"/>
          <w:szCs w:val="24"/>
        </w:rPr>
        <w:t>й</w:t>
      </w:r>
      <w:r w:rsidRPr="004059B2">
        <w:rPr>
          <w:rFonts w:ascii="Times New Roman" w:eastAsia="Arial Unicode MS" w:hAnsi="Times New Roman" w:cs="Times New Roman"/>
          <w:color w:val="00000A"/>
          <w:sz w:val="24"/>
          <w:szCs w:val="24"/>
        </w:rPr>
        <w:t>ствовать с пед</w:t>
      </w:r>
      <w:r w:rsidRPr="004059B2">
        <w:rPr>
          <w:rFonts w:ascii="Times New Roman" w:eastAsia="Arial Unicode MS" w:hAnsi="Times New Roman" w:cs="Times New Roman"/>
          <w:color w:val="00000A"/>
          <w:sz w:val="24"/>
          <w:szCs w:val="24"/>
        </w:rPr>
        <w:t>а</w:t>
      </w:r>
      <w:r w:rsidRPr="004059B2">
        <w:rPr>
          <w:rFonts w:ascii="Times New Roman" w:eastAsia="Arial Unicode MS" w:hAnsi="Times New Roman" w:cs="Times New Roman"/>
          <w:color w:val="00000A"/>
          <w:sz w:val="24"/>
          <w:szCs w:val="24"/>
        </w:rPr>
        <w:t>гогами и сверстниками);</w:t>
      </w:r>
    </w:p>
    <w:p w:rsidR="00BD0323" w:rsidRPr="004059B2" w:rsidRDefault="00BD0323" w:rsidP="004059B2">
      <w:pPr>
        <w:pStyle w:val="14TexstOSNOVA1012"/>
        <w:spacing w:line="240" w:lineRule="auto"/>
        <w:ind w:firstLine="709"/>
        <w:rPr>
          <w:rFonts w:ascii="Times New Roman" w:eastAsia="Arial Unicode MS" w:hAnsi="Times New Roman" w:cs="Times New Roman"/>
          <w:color w:val="00000A"/>
          <w:sz w:val="24"/>
          <w:szCs w:val="24"/>
        </w:rPr>
      </w:pPr>
      <w:r w:rsidRPr="004059B2">
        <w:rPr>
          <w:rFonts w:ascii="Times New Roman" w:eastAsia="Arial Unicode MS" w:hAnsi="Times New Roman" w:cs="Times New Roman"/>
          <w:color w:val="00000A"/>
          <w:sz w:val="24"/>
          <w:szCs w:val="24"/>
        </w:rPr>
        <w:t>- создание специальных условий для получения образования в соответствии с во</w:t>
      </w:r>
      <w:r w:rsidRPr="004059B2">
        <w:rPr>
          <w:rFonts w:ascii="Times New Roman" w:eastAsia="Arial Unicode MS" w:hAnsi="Times New Roman" w:cs="Times New Roman"/>
          <w:color w:val="00000A"/>
          <w:sz w:val="24"/>
          <w:szCs w:val="24"/>
        </w:rPr>
        <w:t>з</w:t>
      </w:r>
      <w:r w:rsidRPr="004059B2">
        <w:rPr>
          <w:rFonts w:ascii="Times New Roman" w:eastAsia="Arial Unicode MS" w:hAnsi="Times New Roman" w:cs="Times New Roman"/>
          <w:color w:val="00000A"/>
          <w:sz w:val="24"/>
          <w:szCs w:val="24"/>
        </w:rPr>
        <w:t>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w:t>
      </w:r>
      <w:r w:rsidRPr="004059B2">
        <w:rPr>
          <w:rFonts w:ascii="Times New Roman" w:eastAsia="Arial Unicode MS" w:hAnsi="Times New Roman" w:cs="Times New Roman"/>
          <w:color w:val="00000A"/>
          <w:sz w:val="24"/>
          <w:szCs w:val="24"/>
        </w:rPr>
        <w:t>о</w:t>
      </w:r>
      <w:r w:rsidRPr="004059B2">
        <w:rPr>
          <w:rFonts w:ascii="Times New Roman" w:eastAsia="Arial Unicode MS" w:hAnsi="Times New Roman" w:cs="Times New Roman"/>
          <w:color w:val="00000A"/>
          <w:sz w:val="24"/>
          <w:szCs w:val="24"/>
        </w:rPr>
        <w:t>вания;</w:t>
      </w:r>
    </w:p>
    <w:p w:rsidR="00BD0323" w:rsidRPr="004059B2" w:rsidRDefault="00BD0323" w:rsidP="004059B2">
      <w:pPr>
        <w:pStyle w:val="14TexstOSNOVA1012"/>
        <w:spacing w:line="240" w:lineRule="auto"/>
        <w:ind w:firstLine="709"/>
        <w:rPr>
          <w:rFonts w:ascii="Times New Roman" w:eastAsia="Arial Unicode MS" w:hAnsi="Times New Roman" w:cs="Times New Roman"/>
          <w:color w:val="00000A"/>
          <w:sz w:val="24"/>
          <w:szCs w:val="24"/>
        </w:rPr>
      </w:pPr>
      <w:r w:rsidRPr="004059B2">
        <w:rPr>
          <w:rFonts w:ascii="Times New Roman" w:eastAsia="Arial Unicode MS" w:hAnsi="Times New Roman" w:cs="Times New Roman"/>
          <w:color w:val="00000A"/>
          <w:sz w:val="24"/>
          <w:szCs w:val="24"/>
        </w:rPr>
        <w:t>- обеспечение вариативности и разнообразия содержания АООП и организацио</w:t>
      </w:r>
      <w:r w:rsidRPr="004059B2">
        <w:rPr>
          <w:rFonts w:ascii="Times New Roman" w:eastAsia="Arial Unicode MS" w:hAnsi="Times New Roman" w:cs="Times New Roman"/>
          <w:color w:val="00000A"/>
          <w:sz w:val="24"/>
          <w:szCs w:val="24"/>
        </w:rPr>
        <w:t>н</w:t>
      </w:r>
      <w:r w:rsidRPr="004059B2">
        <w:rPr>
          <w:rFonts w:ascii="Times New Roman" w:eastAsia="Arial Unicode MS" w:hAnsi="Times New Roman" w:cs="Times New Roman"/>
          <w:color w:val="00000A"/>
          <w:sz w:val="24"/>
          <w:szCs w:val="24"/>
        </w:rPr>
        <w:t>ных форм получения образования обучающимися с умственной отсталостью (интеллект</w:t>
      </w:r>
      <w:r w:rsidRPr="004059B2">
        <w:rPr>
          <w:rFonts w:ascii="Times New Roman" w:eastAsia="Arial Unicode MS" w:hAnsi="Times New Roman" w:cs="Times New Roman"/>
          <w:color w:val="00000A"/>
          <w:sz w:val="24"/>
          <w:szCs w:val="24"/>
        </w:rPr>
        <w:t>у</w:t>
      </w:r>
      <w:r w:rsidRPr="004059B2">
        <w:rPr>
          <w:rFonts w:ascii="Times New Roman" w:eastAsia="Arial Unicode MS" w:hAnsi="Times New Roman" w:cs="Times New Roman"/>
          <w:color w:val="00000A"/>
          <w:sz w:val="24"/>
          <w:szCs w:val="24"/>
        </w:rPr>
        <w:t>альными нарушениями) с учетом их образовательных потребностей, способностей и с</w:t>
      </w:r>
      <w:r w:rsidRPr="004059B2">
        <w:rPr>
          <w:rFonts w:ascii="Times New Roman" w:eastAsia="Arial Unicode MS" w:hAnsi="Times New Roman" w:cs="Times New Roman"/>
          <w:color w:val="00000A"/>
          <w:sz w:val="24"/>
          <w:szCs w:val="24"/>
        </w:rPr>
        <w:t>о</w:t>
      </w:r>
      <w:r w:rsidRPr="004059B2">
        <w:rPr>
          <w:rFonts w:ascii="Times New Roman" w:eastAsia="Arial Unicode MS" w:hAnsi="Times New Roman" w:cs="Times New Roman"/>
          <w:color w:val="00000A"/>
          <w:sz w:val="24"/>
          <w:szCs w:val="24"/>
        </w:rPr>
        <w:t>стояния здор</w:t>
      </w:r>
      <w:r w:rsidRPr="004059B2">
        <w:rPr>
          <w:rFonts w:ascii="Times New Roman" w:eastAsia="Arial Unicode MS" w:hAnsi="Times New Roman" w:cs="Times New Roman"/>
          <w:color w:val="00000A"/>
          <w:sz w:val="24"/>
          <w:szCs w:val="24"/>
        </w:rPr>
        <w:t>о</w:t>
      </w:r>
      <w:r w:rsidRPr="004059B2">
        <w:rPr>
          <w:rFonts w:ascii="Times New Roman" w:eastAsia="Arial Unicode MS" w:hAnsi="Times New Roman" w:cs="Times New Roman"/>
          <w:color w:val="00000A"/>
          <w:sz w:val="24"/>
          <w:szCs w:val="24"/>
        </w:rPr>
        <w:t>вья, типологических и индивидуальных особенностей;</w:t>
      </w:r>
    </w:p>
    <w:p w:rsidR="00BD0323" w:rsidRPr="004059B2" w:rsidRDefault="00BD0323" w:rsidP="004059B2">
      <w:pPr>
        <w:pStyle w:val="14TexstOSNOVA1012"/>
        <w:spacing w:line="240" w:lineRule="auto"/>
        <w:ind w:firstLine="709"/>
        <w:rPr>
          <w:rFonts w:ascii="Times New Roman" w:eastAsia="Arial Unicode MS" w:hAnsi="Times New Roman" w:cs="Times New Roman"/>
          <w:color w:val="00000A"/>
          <w:sz w:val="24"/>
          <w:szCs w:val="24"/>
        </w:rPr>
      </w:pPr>
      <w:r w:rsidRPr="004059B2">
        <w:rPr>
          <w:rFonts w:ascii="Times New Roman" w:eastAsia="Arial Unicode MS" w:hAnsi="Times New Roman" w:cs="Times New Roman"/>
          <w:color w:val="00000A"/>
          <w:sz w:val="24"/>
          <w:szCs w:val="24"/>
        </w:rPr>
        <w:t xml:space="preserve">- формирование </w:t>
      </w:r>
      <w:proofErr w:type="spellStart"/>
      <w:r w:rsidRPr="004059B2">
        <w:rPr>
          <w:rFonts w:ascii="Times New Roman" w:eastAsia="Arial Unicode MS" w:hAnsi="Times New Roman" w:cs="Times New Roman"/>
          <w:color w:val="00000A"/>
          <w:sz w:val="24"/>
          <w:szCs w:val="24"/>
        </w:rPr>
        <w:t>социокультурной</w:t>
      </w:r>
      <w:proofErr w:type="spellEnd"/>
      <w:r w:rsidRPr="004059B2">
        <w:rPr>
          <w:rFonts w:ascii="Times New Roman" w:eastAsia="Arial Unicode MS" w:hAnsi="Times New Roman" w:cs="Times New Roman"/>
          <w:color w:val="00000A"/>
          <w:sz w:val="24"/>
          <w:szCs w:val="24"/>
        </w:rPr>
        <w:t xml:space="preserve"> и образовательной среды с учетом общих и сп</w:t>
      </w:r>
      <w:r w:rsidRPr="004059B2">
        <w:rPr>
          <w:rFonts w:ascii="Times New Roman" w:eastAsia="Arial Unicode MS" w:hAnsi="Times New Roman" w:cs="Times New Roman"/>
          <w:color w:val="00000A"/>
          <w:sz w:val="24"/>
          <w:szCs w:val="24"/>
        </w:rPr>
        <w:t>е</w:t>
      </w:r>
      <w:r w:rsidRPr="004059B2">
        <w:rPr>
          <w:rFonts w:ascii="Times New Roman" w:eastAsia="Arial Unicode MS" w:hAnsi="Times New Roman" w:cs="Times New Roman"/>
          <w:color w:val="00000A"/>
          <w:sz w:val="24"/>
          <w:szCs w:val="24"/>
        </w:rPr>
        <w:t>цифических образовательных потребностей разных групп обучающихся с умственной о</w:t>
      </w:r>
      <w:r w:rsidRPr="004059B2">
        <w:rPr>
          <w:rFonts w:ascii="Times New Roman" w:eastAsia="Arial Unicode MS" w:hAnsi="Times New Roman" w:cs="Times New Roman"/>
          <w:color w:val="00000A"/>
          <w:sz w:val="24"/>
          <w:szCs w:val="24"/>
        </w:rPr>
        <w:t>т</w:t>
      </w:r>
      <w:r w:rsidRPr="004059B2">
        <w:rPr>
          <w:rFonts w:ascii="Times New Roman" w:eastAsia="Arial Unicode MS" w:hAnsi="Times New Roman" w:cs="Times New Roman"/>
          <w:color w:val="00000A"/>
          <w:sz w:val="24"/>
          <w:szCs w:val="24"/>
        </w:rPr>
        <w:t>сталостью (интеллектуальными нарушениями);</w:t>
      </w:r>
    </w:p>
    <w:p w:rsidR="00BD0323" w:rsidRPr="004059B2" w:rsidRDefault="00BD0323" w:rsidP="004059B2">
      <w:pPr>
        <w:pStyle w:val="14TexstOSNOVA1012"/>
        <w:spacing w:line="240" w:lineRule="auto"/>
        <w:ind w:firstLine="709"/>
        <w:rPr>
          <w:rFonts w:ascii="Times New Roman" w:hAnsi="Times New Roman" w:cs="Times New Roman"/>
          <w:b/>
          <w:i/>
          <w:sz w:val="24"/>
          <w:szCs w:val="24"/>
        </w:rPr>
      </w:pPr>
      <w:r w:rsidRPr="004059B2">
        <w:rPr>
          <w:rFonts w:ascii="Times New Roman" w:hAnsi="Times New Roman" w:cs="Times New Roman"/>
          <w:sz w:val="24"/>
          <w:szCs w:val="24"/>
        </w:rPr>
        <w:t>- участие педагогических работников, обучающихся, их родителей (законных пре</w:t>
      </w:r>
      <w:r w:rsidRPr="004059B2">
        <w:rPr>
          <w:rFonts w:ascii="Times New Roman" w:hAnsi="Times New Roman" w:cs="Times New Roman"/>
          <w:sz w:val="24"/>
          <w:szCs w:val="24"/>
        </w:rPr>
        <w:t>д</w:t>
      </w:r>
      <w:r w:rsidRPr="004059B2">
        <w:rPr>
          <w:rFonts w:ascii="Times New Roman" w:hAnsi="Times New Roman" w:cs="Times New Roman"/>
          <w:sz w:val="24"/>
          <w:szCs w:val="24"/>
        </w:rPr>
        <w:t xml:space="preserve">ставителей) и общественности в проектировании и развитии </w:t>
      </w:r>
      <w:proofErr w:type="spellStart"/>
      <w:r w:rsidRPr="004059B2">
        <w:rPr>
          <w:rFonts w:ascii="Times New Roman" w:hAnsi="Times New Roman" w:cs="Times New Roman"/>
          <w:sz w:val="24"/>
          <w:szCs w:val="24"/>
        </w:rPr>
        <w:t>внутришкольной</w:t>
      </w:r>
      <w:proofErr w:type="spellEnd"/>
      <w:r w:rsidRPr="004059B2">
        <w:rPr>
          <w:rFonts w:ascii="Times New Roman" w:hAnsi="Times New Roman" w:cs="Times New Roman"/>
          <w:sz w:val="24"/>
          <w:szCs w:val="24"/>
        </w:rPr>
        <w:t xml:space="preserve"> социальной ср</w:t>
      </w:r>
      <w:r w:rsidRPr="004059B2">
        <w:rPr>
          <w:rFonts w:ascii="Times New Roman" w:hAnsi="Times New Roman" w:cs="Times New Roman"/>
          <w:sz w:val="24"/>
          <w:szCs w:val="24"/>
        </w:rPr>
        <w:t>е</w:t>
      </w:r>
      <w:r w:rsidRPr="004059B2">
        <w:rPr>
          <w:rFonts w:ascii="Times New Roman" w:hAnsi="Times New Roman" w:cs="Times New Roman"/>
          <w:sz w:val="24"/>
          <w:szCs w:val="24"/>
        </w:rPr>
        <w:t>ды.</w:t>
      </w:r>
      <w:r w:rsidRPr="004059B2">
        <w:rPr>
          <w:rFonts w:ascii="Times New Roman" w:hAnsi="Times New Roman" w:cs="Times New Roman"/>
          <w:b/>
          <w:i/>
          <w:sz w:val="24"/>
          <w:szCs w:val="24"/>
        </w:rPr>
        <w:t xml:space="preserve"> </w:t>
      </w:r>
    </w:p>
    <w:p w:rsidR="001F797B" w:rsidRDefault="001F797B" w:rsidP="004059B2">
      <w:pPr>
        <w:spacing w:after="0" w:line="240" w:lineRule="auto"/>
        <w:ind w:firstLine="709"/>
        <w:rPr>
          <w:b/>
          <w:color w:val="auto"/>
          <w:sz w:val="24"/>
          <w:szCs w:val="24"/>
        </w:rPr>
      </w:pPr>
    </w:p>
    <w:p w:rsidR="00D34624" w:rsidRDefault="00BD0323" w:rsidP="00D34624">
      <w:pPr>
        <w:spacing w:after="0" w:line="240" w:lineRule="auto"/>
        <w:ind w:firstLine="709"/>
        <w:jc w:val="center"/>
        <w:rPr>
          <w:b/>
          <w:color w:val="auto"/>
          <w:sz w:val="24"/>
          <w:szCs w:val="24"/>
        </w:rPr>
      </w:pPr>
      <w:r w:rsidRPr="004059B2">
        <w:rPr>
          <w:b/>
          <w:color w:val="auto"/>
          <w:sz w:val="24"/>
          <w:szCs w:val="24"/>
        </w:rPr>
        <w:t xml:space="preserve">Принципы и подходы к формированию АОП </w:t>
      </w:r>
      <w:r w:rsidR="001F797B">
        <w:rPr>
          <w:b/>
          <w:color w:val="auto"/>
          <w:sz w:val="24"/>
          <w:szCs w:val="24"/>
        </w:rPr>
        <w:t>Л</w:t>
      </w:r>
      <w:r w:rsidRPr="004059B2">
        <w:rPr>
          <w:b/>
          <w:color w:val="auto"/>
          <w:sz w:val="24"/>
          <w:szCs w:val="24"/>
        </w:rPr>
        <w:t>УО  НСОШ № 3</w:t>
      </w:r>
      <w:r w:rsidR="00D34624">
        <w:rPr>
          <w:b/>
          <w:color w:val="auto"/>
          <w:sz w:val="24"/>
          <w:szCs w:val="24"/>
        </w:rPr>
        <w:t xml:space="preserve"> </w:t>
      </w:r>
    </w:p>
    <w:p w:rsidR="00BD0323" w:rsidRPr="004059B2" w:rsidRDefault="00D34624" w:rsidP="00D34624">
      <w:pPr>
        <w:spacing w:after="0" w:line="240" w:lineRule="auto"/>
        <w:ind w:firstLine="709"/>
        <w:jc w:val="center"/>
        <w:rPr>
          <w:b/>
          <w:color w:val="auto"/>
          <w:sz w:val="24"/>
          <w:szCs w:val="24"/>
        </w:rPr>
      </w:pPr>
      <w:r>
        <w:rPr>
          <w:b/>
          <w:color w:val="auto"/>
          <w:sz w:val="24"/>
          <w:szCs w:val="24"/>
        </w:rPr>
        <w:t>им. генерала А.И. Елагина.</w:t>
      </w:r>
    </w:p>
    <w:p w:rsidR="00BD0323" w:rsidRPr="004059B2" w:rsidRDefault="00BD0323" w:rsidP="004059B2">
      <w:pPr>
        <w:spacing w:after="0" w:line="240" w:lineRule="auto"/>
        <w:ind w:firstLine="709"/>
        <w:rPr>
          <w:b/>
          <w:i/>
          <w:color w:val="auto"/>
          <w:sz w:val="24"/>
          <w:szCs w:val="24"/>
        </w:rPr>
      </w:pPr>
      <w:r w:rsidRPr="004059B2">
        <w:rPr>
          <w:color w:val="auto"/>
          <w:sz w:val="24"/>
          <w:szCs w:val="24"/>
        </w:rPr>
        <w:t xml:space="preserve">В основу разработки АОП для </w:t>
      </w:r>
      <w:proofErr w:type="gramStart"/>
      <w:r w:rsidRPr="004059B2">
        <w:rPr>
          <w:color w:val="auto"/>
          <w:sz w:val="24"/>
          <w:szCs w:val="24"/>
        </w:rPr>
        <w:t>обучающихся</w:t>
      </w:r>
      <w:proofErr w:type="gramEnd"/>
      <w:r w:rsidRPr="004059B2">
        <w:rPr>
          <w:color w:val="auto"/>
          <w:sz w:val="24"/>
          <w:szCs w:val="24"/>
        </w:rPr>
        <w:t xml:space="preserve"> с умеренной умственной отсталостью (ин</w:t>
      </w:r>
      <w:r w:rsidRPr="004059B2">
        <w:rPr>
          <w:color w:val="auto"/>
          <w:sz w:val="24"/>
          <w:szCs w:val="24"/>
        </w:rPr>
        <w:softHyphen/>
        <w:t>те</w:t>
      </w:r>
      <w:r w:rsidRPr="004059B2">
        <w:rPr>
          <w:color w:val="auto"/>
          <w:sz w:val="24"/>
          <w:szCs w:val="24"/>
        </w:rPr>
        <w:softHyphen/>
        <w:t>л</w:t>
      </w:r>
      <w:r w:rsidRPr="004059B2">
        <w:rPr>
          <w:color w:val="auto"/>
          <w:sz w:val="24"/>
          <w:szCs w:val="24"/>
        </w:rPr>
        <w:softHyphen/>
        <w:t>ле</w:t>
      </w:r>
      <w:r w:rsidRPr="004059B2">
        <w:rPr>
          <w:color w:val="auto"/>
          <w:sz w:val="24"/>
          <w:szCs w:val="24"/>
        </w:rPr>
        <w:softHyphen/>
        <w:t>к</w:t>
      </w:r>
      <w:r w:rsidRPr="004059B2">
        <w:rPr>
          <w:color w:val="auto"/>
          <w:sz w:val="24"/>
          <w:szCs w:val="24"/>
        </w:rPr>
        <w:softHyphen/>
        <w:t>ту</w:t>
      </w:r>
      <w:r w:rsidRPr="004059B2">
        <w:rPr>
          <w:color w:val="auto"/>
          <w:sz w:val="24"/>
          <w:szCs w:val="24"/>
        </w:rPr>
        <w:softHyphen/>
        <w:t xml:space="preserve">альными нарушениями) заложены дифференцированный и </w:t>
      </w:r>
      <w:proofErr w:type="spellStart"/>
      <w:r w:rsidRPr="004059B2">
        <w:rPr>
          <w:color w:val="auto"/>
          <w:sz w:val="24"/>
          <w:szCs w:val="24"/>
        </w:rPr>
        <w:t>деятельностный</w:t>
      </w:r>
      <w:proofErr w:type="spellEnd"/>
      <w:r w:rsidRPr="004059B2">
        <w:rPr>
          <w:color w:val="auto"/>
          <w:sz w:val="24"/>
          <w:szCs w:val="24"/>
        </w:rPr>
        <w:t xml:space="preserve"> подходы.</w:t>
      </w:r>
    </w:p>
    <w:p w:rsidR="00BD0323" w:rsidRPr="004059B2" w:rsidRDefault="00BD0323" w:rsidP="004059B2">
      <w:pPr>
        <w:spacing w:after="0" w:line="240" w:lineRule="auto"/>
        <w:ind w:firstLine="709"/>
        <w:rPr>
          <w:color w:val="auto"/>
          <w:sz w:val="24"/>
          <w:szCs w:val="24"/>
        </w:rPr>
      </w:pPr>
      <w:r w:rsidRPr="004059B2">
        <w:rPr>
          <w:b/>
          <w:i/>
          <w:color w:val="auto"/>
          <w:sz w:val="24"/>
          <w:szCs w:val="24"/>
        </w:rPr>
        <w:t>Дифференцированный подход</w:t>
      </w:r>
      <w:r w:rsidRPr="004059B2">
        <w:rPr>
          <w:color w:val="auto"/>
          <w:sz w:val="24"/>
          <w:szCs w:val="24"/>
        </w:rPr>
        <w:t xml:space="preserve"> к построению АОП для обучающихся с легкой ум</w:t>
      </w:r>
      <w:r w:rsidRPr="004059B2">
        <w:rPr>
          <w:color w:val="auto"/>
          <w:sz w:val="24"/>
          <w:szCs w:val="24"/>
        </w:rPr>
        <w:softHyphen/>
        <w:t>с</w:t>
      </w:r>
      <w:r w:rsidRPr="004059B2">
        <w:rPr>
          <w:color w:val="auto"/>
          <w:sz w:val="24"/>
          <w:szCs w:val="24"/>
        </w:rPr>
        <w:softHyphen/>
        <w:t>т</w:t>
      </w:r>
      <w:r w:rsidRPr="004059B2">
        <w:rPr>
          <w:color w:val="auto"/>
          <w:sz w:val="24"/>
          <w:szCs w:val="24"/>
        </w:rPr>
        <w:softHyphen/>
        <w:t>ве</w:t>
      </w:r>
      <w:r w:rsidRPr="004059B2">
        <w:rPr>
          <w:color w:val="auto"/>
          <w:sz w:val="24"/>
          <w:szCs w:val="24"/>
        </w:rPr>
        <w:softHyphen/>
        <w:t>нной отсталостью (интеллектуальными нарушениями) предполагает учет их особых об</w:t>
      </w:r>
      <w:r w:rsidRPr="004059B2">
        <w:rPr>
          <w:color w:val="auto"/>
          <w:sz w:val="24"/>
          <w:szCs w:val="24"/>
        </w:rPr>
        <w:softHyphen/>
        <w:t>ра</w:t>
      </w:r>
      <w:r w:rsidRPr="004059B2">
        <w:rPr>
          <w:color w:val="auto"/>
          <w:sz w:val="24"/>
          <w:szCs w:val="24"/>
        </w:rPr>
        <w:softHyphen/>
        <w:t>зовательных потребностей, которые проявляются в неоднородности возможностей ос</w:t>
      </w:r>
      <w:r w:rsidRPr="004059B2">
        <w:rPr>
          <w:color w:val="auto"/>
          <w:sz w:val="24"/>
          <w:szCs w:val="24"/>
        </w:rPr>
        <w:softHyphen/>
        <w:t>во</w:t>
      </w:r>
      <w:r w:rsidRPr="004059B2">
        <w:rPr>
          <w:color w:val="auto"/>
          <w:sz w:val="24"/>
          <w:szCs w:val="24"/>
        </w:rPr>
        <w:softHyphen/>
        <w:t>е</w:t>
      </w:r>
      <w:r w:rsidRPr="004059B2">
        <w:rPr>
          <w:color w:val="auto"/>
          <w:sz w:val="24"/>
          <w:szCs w:val="24"/>
        </w:rPr>
        <w:softHyphen/>
        <w:t xml:space="preserve">ния содержания образования. </w:t>
      </w:r>
    </w:p>
    <w:p w:rsidR="00BD0323" w:rsidRPr="004059B2" w:rsidRDefault="00BD0323" w:rsidP="004059B2">
      <w:pPr>
        <w:autoSpaceDE w:val="0"/>
        <w:spacing w:after="0" w:line="240" w:lineRule="auto"/>
        <w:ind w:firstLine="709"/>
        <w:rPr>
          <w:b/>
          <w:bCs/>
          <w:i/>
          <w:iCs/>
          <w:color w:val="auto"/>
          <w:sz w:val="24"/>
          <w:szCs w:val="24"/>
        </w:rPr>
      </w:pPr>
      <w:r w:rsidRPr="004059B2">
        <w:rPr>
          <w:color w:val="auto"/>
          <w:sz w:val="24"/>
          <w:szCs w:val="24"/>
        </w:rPr>
        <w:t xml:space="preserve">Применение дифференцированного подхода к созданию образовательной программы обеспечивает разнообразие содержания, предоставляя </w:t>
      </w:r>
      <w:proofErr w:type="gramStart"/>
      <w:r w:rsidRPr="004059B2">
        <w:rPr>
          <w:color w:val="auto"/>
          <w:sz w:val="24"/>
          <w:szCs w:val="24"/>
        </w:rPr>
        <w:t>обучающимся</w:t>
      </w:r>
      <w:proofErr w:type="gramEnd"/>
      <w:r w:rsidRPr="004059B2">
        <w:rPr>
          <w:color w:val="auto"/>
          <w:sz w:val="24"/>
          <w:szCs w:val="24"/>
        </w:rPr>
        <w:t xml:space="preserve"> с умственной от</w:t>
      </w:r>
      <w:r w:rsidRPr="004059B2">
        <w:rPr>
          <w:color w:val="auto"/>
          <w:sz w:val="24"/>
          <w:szCs w:val="24"/>
        </w:rPr>
        <w:softHyphen/>
        <w:t>сталостью (интеллектуальными нарушениями) возможность реализовать ин</w:t>
      </w:r>
      <w:r w:rsidRPr="004059B2">
        <w:rPr>
          <w:color w:val="auto"/>
          <w:sz w:val="24"/>
          <w:szCs w:val="24"/>
        </w:rPr>
        <w:softHyphen/>
        <w:t>ди</w:t>
      </w:r>
      <w:r w:rsidRPr="004059B2">
        <w:rPr>
          <w:color w:val="auto"/>
          <w:sz w:val="24"/>
          <w:szCs w:val="24"/>
        </w:rPr>
        <w:softHyphen/>
        <w:t>ви</w:t>
      </w:r>
      <w:r w:rsidRPr="004059B2">
        <w:rPr>
          <w:color w:val="auto"/>
          <w:sz w:val="24"/>
          <w:szCs w:val="24"/>
        </w:rPr>
        <w:softHyphen/>
        <w:t>ду</w:t>
      </w:r>
      <w:r w:rsidRPr="004059B2">
        <w:rPr>
          <w:color w:val="auto"/>
          <w:sz w:val="24"/>
          <w:szCs w:val="24"/>
        </w:rPr>
        <w:softHyphen/>
        <w:t>аль</w:t>
      </w:r>
      <w:r w:rsidRPr="004059B2">
        <w:rPr>
          <w:color w:val="auto"/>
          <w:sz w:val="24"/>
          <w:szCs w:val="24"/>
        </w:rPr>
        <w:softHyphen/>
        <w:t xml:space="preserve">ный потенциал развития. </w:t>
      </w:r>
    </w:p>
    <w:p w:rsidR="00BD0323" w:rsidRPr="004059B2" w:rsidRDefault="00BD0323" w:rsidP="004059B2">
      <w:pPr>
        <w:spacing w:after="0" w:line="240" w:lineRule="auto"/>
        <w:ind w:firstLine="709"/>
        <w:rPr>
          <w:color w:val="auto"/>
          <w:sz w:val="24"/>
          <w:szCs w:val="24"/>
        </w:rPr>
      </w:pPr>
      <w:proofErr w:type="spellStart"/>
      <w:r w:rsidRPr="004059B2">
        <w:rPr>
          <w:b/>
          <w:bCs/>
          <w:i/>
          <w:iCs/>
          <w:color w:val="auto"/>
          <w:sz w:val="24"/>
          <w:szCs w:val="24"/>
        </w:rPr>
        <w:t>Деятельностный</w:t>
      </w:r>
      <w:proofErr w:type="spellEnd"/>
      <w:r w:rsidRPr="004059B2">
        <w:rPr>
          <w:color w:val="auto"/>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sidRPr="004059B2">
        <w:rPr>
          <w:color w:val="auto"/>
          <w:sz w:val="24"/>
          <w:szCs w:val="24"/>
        </w:rPr>
        <w:softHyphen/>
        <w:t>вания с учетом специфики развития личности обучающегося с умственной отсталостью (ин</w:t>
      </w:r>
      <w:r w:rsidRPr="004059B2">
        <w:rPr>
          <w:color w:val="auto"/>
          <w:sz w:val="24"/>
          <w:szCs w:val="24"/>
        </w:rPr>
        <w:softHyphen/>
        <w:t>теллектуальными нарушениями).</w:t>
      </w:r>
    </w:p>
    <w:p w:rsidR="00BD0323" w:rsidRPr="004059B2" w:rsidRDefault="00BD0323" w:rsidP="004059B2">
      <w:pPr>
        <w:spacing w:after="0" w:line="240" w:lineRule="auto"/>
        <w:ind w:firstLine="709"/>
        <w:rPr>
          <w:color w:val="auto"/>
          <w:sz w:val="24"/>
          <w:szCs w:val="24"/>
        </w:rPr>
      </w:pPr>
      <w:proofErr w:type="spellStart"/>
      <w:r w:rsidRPr="004059B2">
        <w:rPr>
          <w:color w:val="auto"/>
          <w:sz w:val="24"/>
          <w:szCs w:val="24"/>
        </w:rPr>
        <w:t>Деятельностный</w:t>
      </w:r>
      <w:proofErr w:type="spellEnd"/>
      <w:r w:rsidRPr="004059B2">
        <w:rPr>
          <w:color w:val="auto"/>
          <w:sz w:val="24"/>
          <w:szCs w:val="24"/>
        </w:rPr>
        <w:t xml:space="preserve"> подход в образовании строится на признании того, что развитие личности </w:t>
      </w:r>
      <w:proofErr w:type="gramStart"/>
      <w:r w:rsidRPr="004059B2">
        <w:rPr>
          <w:color w:val="auto"/>
          <w:sz w:val="24"/>
          <w:szCs w:val="24"/>
        </w:rPr>
        <w:t>обучающихся</w:t>
      </w:r>
      <w:proofErr w:type="gramEnd"/>
      <w:r w:rsidRPr="004059B2">
        <w:rPr>
          <w:color w:val="auto"/>
          <w:sz w:val="24"/>
          <w:szCs w:val="24"/>
        </w:rP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BD0323" w:rsidRPr="004059B2" w:rsidRDefault="00BD0323" w:rsidP="004059B2">
      <w:pPr>
        <w:spacing w:after="0" w:line="240" w:lineRule="auto"/>
        <w:ind w:firstLine="540"/>
        <w:rPr>
          <w:color w:val="auto"/>
          <w:sz w:val="24"/>
          <w:szCs w:val="24"/>
        </w:rPr>
      </w:pPr>
      <w:r w:rsidRPr="004059B2">
        <w:rPr>
          <w:color w:val="auto"/>
          <w:sz w:val="24"/>
          <w:szCs w:val="24"/>
        </w:rPr>
        <w:t xml:space="preserve">Основным средством реализации </w:t>
      </w:r>
      <w:proofErr w:type="spellStart"/>
      <w:r w:rsidRPr="004059B2">
        <w:rPr>
          <w:color w:val="auto"/>
          <w:sz w:val="24"/>
          <w:szCs w:val="24"/>
        </w:rPr>
        <w:t>деятельностного</w:t>
      </w:r>
      <w:proofErr w:type="spellEnd"/>
      <w:r w:rsidRPr="004059B2">
        <w:rPr>
          <w:color w:val="auto"/>
          <w:sz w:val="24"/>
          <w:szCs w:val="24"/>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4059B2">
        <w:rPr>
          <w:color w:val="auto"/>
          <w:sz w:val="24"/>
          <w:szCs w:val="24"/>
        </w:rPr>
        <w:t>обучающихся</w:t>
      </w:r>
      <w:proofErr w:type="gramEnd"/>
      <w:r w:rsidRPr="004059B2">
        <w:rPr>
          <w:color w:val="auto"/>
          <w:sz w:val="24"/>
          <w:szCs w:val="24"/>
        </w:rPr>
        <w:t>, обеспечивающий овладение ими содержанием образования.</w:t>
      </w:r>
    </w:p>
    <w:p w:rsidR="00BD0323" w:rsidRPr="004059B2" w:rsidRDefault="00BD0323" w:rsidP="004059B2">
      <w:pPr>
        <w:spacing w:after="0" w:line="240" w:lineRule="auto"/>
        <w:ind w:firstLine="540"/>
        <w:rPr>
          <w:color w:val="auto"/>
          <w:sz w:val="24"/>
          <w:szCs w:val="24"/>
        </w:rPr>
      </w:pPr>
      <w:r w:rsidRPr="004059B2">
        <w:rPr>
          <w:color w:val="auto"/>
          <w:sz w:val="24"/>
          <w:szCs w:val="24"/>
        </w:rPr>
        <w:t xml:space="preserve">Реализация </w:t>
      </w:r>
      <w:proofErr w:type="spellStart"/>
      <w:r w:rsidRPr="004059B2">
        <w:rPr>
          <w:color w:val="auto"/>
          <w:sz w:val="24"/>
          <w:szCs w:val="24"/>
        </w:rPr>
        <w:t>деятельностного</w:t>
      </w:r>
      <w:proofErr w:type="spellEnd"/>
      <w:r w:rsidRPr="004059B2">
        <w:rPr>
          <w:color w:val="auto"/>
          <w:sz w:val="24"/>
          <w:szCs w:val="24"/>
        </w:rPr>
        <w:t xml:space="preserve"> подхода обеспечивает:</w:t>
      </w:r>
    </w:p>
    <w:p w:rsidR="00BD0323" w:rsidRPr="004059B2" w:rsidRDefault="00BD0323" w:rsidP="006B6A7B">
      <w:pPr>
        <w:numPr>
          <w:ilvl w:val="0"/>
          <w:numId w:val="3"/>
        </w:numPr>
        <w:suppressAutoHyphens w:val="0"/>
        <w:spacing w:after="0" w:line="240" w:lineRule="auto"/>
        <w:ind w:left="0" w:right="0" w:firstLine="540"/>
        <w:rPr>
          <w:color w:val="auto"/>
          <w:sz w:val="24"/>
          <w:szCs w:val="24"/>
        </w:rPr>
      </w:pPr>
      <w:r w:rsidRPr="004059B2">
        <w:rPr>
          <w:color w:val="auto"/>
          <w:sz w:val="24"/>
          <w:szCs w:val="24"/>
        </w:rPr>
        <w:t>придание результатам образования социально и личностно значимого характера;</w:t>
      </w:r>
    </w:p>
    <w:p w:rsidR="00BD0323" w:rsidRPr="004059B2" w:rsidRDefault="00BD0323" w:rsidP="006B6A7B">
      <w:pPr>
        <w:numPr>
          <w:ilvl w:val="0"/>
          <w:numId w:val="3"/>
        </w:numPr>
        <w:suppressAutoHyphens w:val="0"/>
        <w:spacing w:after="0" w:line="240" w:lineRule="auto"/>
        <w:ind w:left="0" w:right="0" w:firstLine="540"/>
        <w:rPr>
          <w:color w:val="auto"/>
          <w:sz w:val="24"/>
          <w:szCs w:val="24"/>
        </w:rPr>
      </w:pPr>
      <w:r w:rsidRPr="004059B2">
        <w:rPr>
          <w:color w:val="auto"/>
          <w:sz w:val="24"/>
          <w:szCs w:val="24"/>
        </w:rPr>
        <w:t xml:space="preserve">прочное усвоение </w:t>
      </w:r>
      <w:proofErr w:type="gramStart"/>
      <w:r w:rsidRPr="004059B2">
        <w:rPr>
          <w:color w:val="auto"/>
          <w:sz w:val="24"/>
          <w:szCs w:val="24"/>
        </w:rPr>
        <w:t>обучающимися</w:t>
      </w:r>
      <w:proofErr w:type="gramEnd"/>
      <w:r w:rsidRPr="004059B2">
        <w:rPr>
          <w:color w:val="auto"/>
          <w:sz w:val="24"/>
          <w:szCs w:val="24"/>
        </w:rPr>
        <w:t xml:space="preserve"> знаний и опыта разнообразной деятельности и поведения, возможность их продвижения в изучаемых предметных областях;</w:t>
      </w:r>
    </w:p>
    <w:p w:rsidR="00BD0323" w:rsidRPr="004059B2" w:rsidRDefault="00BD0323" w:rsidP="006B6A7B">
      <w:pPr>
        <w:numPr>
          <w:ilvl w:val="0"/>
          <w:numId w:val="3"/>
        </w:numPr>
        <w:suppressAutoHyphens w:val="0"/>
        <w:spacing w:after="0" w:line="240" w:lineRule="auto"/>
        <w:ind w:left="0" w:right="0" w:firstLine="540"/>
        <w:rPr>
          <w:color w:val="auto"/>
          <w:sz w:val="24"/>
          <w:szCs w:val="24"/>
        </w:rPr>
      </w:pPr>
      <w:r w:rsidRPr="004059B2">
        <w:rPr>
          <w:color w:val="auto"/>
          <w:sz w:val="24"/>
          <w:szCs w:val="24"/>
        </w:rPr>
        <w:t>существенное повышение мотивации и интереса к учению, приобретению нового опыта деятельности и поведения;</w:t>
      </w:r>
    </w:p>
    <w:p w:rsidR="00BD0323" w:rsidRPr="004059B2" w:rsidRDefault="00BD0323" w:rsidP="006B6A7B">
      <w:pPr>
        <w:numPr>
          <w:ilvl w:val="0"/>
          <w:numId w:val="3"/>
        </w:numPr>
        <w:suppressAutoHyphens w:val="0"/>
        <w:spacing w:after="0" w:line="240" w:lineRule="auto"/>
        <w:ind w:left="0" w:right="0" w:firstLine="540"/>
        <w:rPr>
          <w:color w:val="auto"/>
          <w:sz w:val="24"/>
          <w:szCs w:val="24"/>
        </w:rPr>
      </w:pPr>
      <w:r w:rsidRPr="004059B2">
        <w:rPr>
          <w:color w:val="auto"/>
          <w:sz w:val="24"/>
          <w:szCs w:val="24"/>
        </w:rPr>
        <w:t>обеспечение условий для общекультурного и личностного развития на основе фо</w:t>
      </w:r>
      <w:r w:rsidRPr="004059B2">
        <w:rPr>
          <w:color w:val="auto"/>
          <w:sz w:val="24"/>
          <w:szCs w:val="24"/>
        </w:rPr>
        <w:t>р</w:t>
      </w:r>
      <w:r w:rsidRPr="004059B2">
        <w:rPr>
          <w:color w:val="auto"/>
          <w:sz w:val="24"/>
          <w:szCs w:val="24"/>
        </w:rPr>
        <w:t>мирования базовых учебных действий, которые обеспечивают не только успешное усво</w:t>
      </w:r>
      <w:r w:rsidRPr="004059B2">
        <w:rPr>
          <w:color w:val="auto"/>
          <w:sz w:val="24"/>
          <w:szCs w:val="24"/>
        </w:rPr>
        <w:t>е</w:t>
      </w:r>
      <w:r w:rsidRPr="004059B2">
        <w:rPr>
          <w:color w:val="auto"/>
          <w:sz w:val="24"/>
          <w:szCs w:val="24"/>
        </w:rPr>
        <w:t>ние некоторых элементов системы научных знаний, умений и навыков (академических р</w:t>
      </w:r>
      <w:r w:rsidRPr="004059B2">
        <w:rPr>
          <w:color w:val="auto"/>
          <w:sz w:val="24"/>
          <w:szCs w:val="24"/>
        </w:rPr>
        <w:t>е</w:t>
      </w:r>
      <w:r w:rsidRPr="004059B2">
        <w:rPr>
          <w:color w:val="auto"/>
          <w:sz w:val="24"/>
          <w:szCs w:val="24"/>
        </w:rPr>
        <w:t>зультатов), но и прежде всего жизненной компетенции, составляющей основу социальной успешности.</w:t>
      </w:r>
    </w:p>
    <w:p w:rsidR="00BD0323" w:rsidRPr="004059B2" w:rsidRDefault="00BD0323" w:rsidP="004059B2">
      <w:pPr>
        <w:spacing w:after="0" w:line="240" w:lineRule="auto"/>
        <w:ind w:firstLine="540"/>
        <w:rPr>
          <w:color w:val="auto"/>
          <w:sz w:val="24"/>
          <w:szCs w:val="24"/>
        </w:rPr>
      </w:pPr>
      <w:r w:rsidRPr="004059B2">
        <w:rPr>
          <w:color w:val="auto"/>
          <w:sz w:val="24"/>
          <w:szCs w:val="24"/>
        </w:rPr>
        <w:t xml:space="preserve">В основу АООП образования </w:t>
      </w:r>
      <w:proofErr w:type="gramStart"/>
      <w:r w:rsidRPr="004059B2">
        <w:rPr>
          <w:color w:val="auto"/>
          <w:sz w:val="24"/>
          <w:szCs w:val="24"/>
        </w:rPr>
        <w:t>обучающихся</w:t>
      </w:r>
      <w:proofErr w:type="gramEnd"/>
      <w:r w:rsidRPr="004059B2">
        <w:rPr>
          <w:color w:val="auto"/>
          <w:sz w:val="24"/>
          <w:szCs w:val="24"/>
        </w:rPr>
        <w:t xml:space="preserve"> с умственной отсталостью (интеллектуальными нарушениями) положены следующие принципы:</w:t>
      </w:r>
    </w:p>
    <w:p w:rsidR="00BD0323" w:rsidRPr="004059B2" w:rsidRDefault="00BD0323" w:rsidP="004059B2">
      <w:pPr>
        <w:spacing w:after="0" w:line="240" w:lineRule="auto"/>
        <w:ind w:firstLine="540"/>
        <w:rPr>
          <w:color w:val="auto"/>
          <w:sz w:val="24"/>
          <w:szCs w:val="24"/>
        </w:rPr>
      </w:pPr>
      <w:r w:rsidRPr="004059B2">
        <w:rPr>
          <w:color w:val="auto"/>
          <w:sz w:val="24"/>
          <w:szCs w:val="24"/>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BD0323" w:rsidRPr="004059B2" w:rsidRDefault="00BD0323" w:rsidP="004059B2">
      <w:pPr>
        <w:spacing w:after="0" w:line="240" w:lineRule="auto"/>
        <w:ind w:firstLine="709"/>
        <w:rPr>
          <w:color w:val="auto"/>
          <w:sz w:val="24"/>
          <w:szCs w:val="24"/>
        </w:rPr>
      </w:pPr>
      <w:r w:rsidRPr="004059B2">
        <w:rPr>
          <w:color w:val="auto"/>
          <w:sz w:val="24"/>
          <w:szCs w:val="24"/>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BD0323" w:rsidRPr="004059B2" w:rsidRDefault="00BD0323" w:rsidP="004059B2">
      <w:pPr>
        <w:spacing w:after="0" w:line="240" w:lineRule="auto"/>
        <w:ind w:firstLine="709"/>
        <w:rPr>
          <w:color w:val="auto"/>
          <w:sz w:val="24"/>
          <w:szCs w:val="24"/>
        </w:rPr>
      </w:pPr>
      <w:r w:rsidRPr="004059B2">
        <w:rPr>
          <w:color w:val="auto"/>
          <w:sz w:val="24"/>
          <w:szCs w:val="24"/>
        </w:rPr>
        <w:t xml:space="preserve">―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w:t>
      </w:r>
      <w:proofErr w:type="spellStart"/>
      <w:proofErr w:type="gramStart"/>
      <w:r w:rsidRPr="004059B2">
        <w:rPr>
          <w:color w:val="auto"/>
          <w:sz w:val="24"/>
          <w:szCs w:val="24"/>
        </w:rPr>
        <w:t>практико</w:t>
      </w:r>
      <w:proofErr w:type="spellEnd"/>
      <w:r w:rsidRPr="004059B2">
        <w:rPr>
          <w:color w:val="auto"/>
          <w:sz w:val="24"/>
          <w:szCs w:val="24"/>
        </w:rPr>
        <w:t xml:space="preserve"> ориентированных</w:t>
      </w:r>
      <w:proofErr w:type="gramEnd"/>
      <w:r w:rsidRPr="004059B2">
        <w:rPr>
          <w:color w:val="auto"/>
          <w:sz w:val="24"/>
          <w:szCs w:val="24"/>
        </w:rPr>
        <w:t xml:space="preserve"> задач;</w:t>
      </w:r>
    </w:p>
    <w:p w:rsidR="00BD0323" w:rsidRPr="004059B2" w:rsidRDefault="00BD0323" w:rsidP="004059B2">
      <w:pPr>
        <w:spacing w:after="0" w:line="240" w:lineRule="auto"/>
        <w:ind w:firstLine="709"/>
        <w:rPr>
          <w:color w:val="auto"/>
          <w:sz w:val="24"/>
          <w:szCs w:val="24"/>
        </w:rPr>
      </w:pPr>
      <w:r w:rsidRPr="004059B2">
        <w:rPr>
          <w:color w:val="auto"/>
          <w:sz w:val="24"/>
          <w:szCs w:val="24"/>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BD0323" w:rsidRPr="004059B2" w:rsidRDefault="00BD0323" w:rsidP="004059B2">
      <w:pPr>
        <w:spacing w:after="0" w:line="240" w:lineRule="auto"/>
        <w:ind w:firstLine="709"/>
        <w:rPr>
          <w:color w:val="auto"/>
          <w:sz w:val="24"/>
          <w:szCs w:val="24"/>
        </w:rPr>
      </w:pPr>
      <w:r w:rsidRPr="004059B2">
        <w:rPr>
          <w:color w:val="auto"/>
          <w:sz w:val="24"/>
          <w:szCs w:val="24"/>
        </w:rPr>
        <w:t xml:space="preserve">― онтогенетический принцип; </w:t>
      </w:r>
    </w:p>
    <w:p w:rsidR="00BD0323" w:rsidRPr="004059B2" w:rsidRDefault="00BD0323" w:rsidP="004059B2">
      <w:pPr>
        <w:pStyle w:val="a3"/>
        <w:spacing w:line="240" w:lineRule="auto"/>
        <w:ind w:firstLine="709"/>
        <w:rPr>
          <w:color w:val="auto"/>
          <w:sz w:val="24"/>
          <w:szCs w:val="24"/>
        </w:rPr>
      </w:pPr>
      <w:r w:rsidRPr="004059B2">
        <w:rPr>
          <w:color w:val="auto"/>
          <w:sz w:val="24"/>
          <w:szCs w:val="24"/>
        </w:rPr>
        <w:t xml:space="preserve">― принцип преемственности, предполагающий взаимосвязь и непрерывность образования обучающихся с умственной отсталостью (интеллектуальными нарушениями) </w:t>
      </w:r>
      <w:r w:rsidRPr="004059B2">
        <w:rPr>
          <w:sz w:val="24"/>
          <w:szCs w:val="24"/>
        </w:rPr>
        <w:t>на всех этапах обучения: от младшего до старшего школьного возраста</w:t>
      </w:r>
      <w:r w:rsidRPr="004059B2">
        <w:rPr>
          <w:color w:val="auto"/>
          <w:sz w:val="24"/>
          <w:szCs w:val="24"/>
        </w:rPr>
        <w:t>;</w:t>
      </w:r>
    </w:p>
    <w:p w:rsidR="00BD0323" w:rsidRPr="004059B2" w:rsidRDefault="00BD0323" w:rsidP="004059B2">
      <w:pPr>
        <w:spacing w:after="0" w:line="240" w:lineRule="auto"/>
        <w:ind w:firstLine="709"/>
        <w:rPr>
          <w:color w:val="auto"/>
          <w:sz w:val="24"/>
          <w:szCs w:val="24"/>
        </w:rPr>
      </w:pPr>
      <w:r w:rsidRPr="004059B2">
        <w:rPr>
          <w:color w:val="auto"/>
          <w:sz w:val="24"/>
          <w:szCs w:val="24"/>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sidRPr="004059B2">
        <w:rPr>
          <w:color w:val="auto"/>
          <w:sz w:val="24"/>
          <w:szCs w:val="24"/>
          <w:shd w:val="clear" w:color="auto" w:fill="FFFF00"/>
        </w:rPr>
        <w:t xml:space="preserve"> </w:t>
      </w:r>
    </w:p>
    <w:p w:rsidR="00BD0323" w:rsidRPr="004059B2" w:rsidRDefault="00BD0323" w:rsidP="004059B2">
      <w:pPr>
        <w:spacing w:after="0" w:line="240" w:lineRule="auto"/>
        <w:ind w:firstLine="709"/>
        <w:rPr>
          <w:color w:val="auto"/>
          <w:sz w:val="24"/>
          <w:szCs w:val="24"/>
        </w:rPr>
      </w:pPr>
      <w:r w:rsidRPr="004059B2">
        <w:rPr>
          <w:color w:val="auto"/>
          <w:sz w:val="24"/>
          <w:szCs w:val="24"/>
        </w:rPr>
        <w:t xml:space="preserve">― принцип учета </w:t>
      </w:r>
      <w:r w:rsidRPr="004059B2">
        <w:rPr>
          <w:iCs/>
          <w:sz w:val="24"/>
          <w:szCs w:val="24"/>
        </w:rPr>
        <w:t>возрастных особенностей обучающихся, определяющий</w:t>
      </w:r>
      <w:r w:rsidRPr="004059B2">
        <w:rPr>
          <w:sz w:val="24"/>
          <w:szCs w:val="24"/>
        </w:rPr>
        <w:t xml:space="preserve"> содержание предметных областей и результаты личностных достижений;</w:t>
      </w:r>
    </w:p>
    <w:p w:rsidR="00BD0323" w:rsidRPr="004059B2" w:rsidRDefault="00BD0323" w:rsidP="004059B2">
      <w:pPr>
        <w:spacing w:after="0" w:line="240" w:lineRule="auto"/>
        <w:ind w:firstLine="709"/>
        <w:rPr>
          <w:sz w:val="24"/>
          <w:szCs w:val="24"/>
        </w:rPr>
      </w:pPr>
      <w:r w:rsidRPr="004059B2">
        <w:rPr>
          <w:color w:val="auto"/>
          <w:sz w:val="24"/>
          <w:szCs w:val="24"/>
        </w:rPr>
        <w:t>― принцип учета особенностей психического развития разных групп обучающихся с умственной отсталостью (интеллектуальными нарушениями)</w:t>
      </w:r>
      <w:r w:rsidRPr="004059B2">
        <w:rPr>
          <w:sz w:val="24"/>
          <w:szCs w:val="24"/>
        </w:rPr>
        <w:t>;</w:t>
      </w:r>
    </w:p>
    <w:p w:rsidR="00BD0323" w:rsidRPr="004059B2" w:rsidRDefault="00BD0323" w:rsidP="004059B2">
      <w:pPr>
        <w:spacing w:after="0" w:line="240" w:lineRule="auto"/>
        <w:ind w:firstLine="540"/>
        <w:rPr>
          <w:color w:val="auto"/>
          <w:sz w:val="24"/>
          <w:szCs w:val="24"/>
        </w:rPr>
      </w:pPr>
      <w:r w:rsidRPr="004059B2">
        <w:rPr>
          <w:color w:val="auto"/>
          <w:sz w:val="24"/>
          <w:szCs w:val="24"/>
        </w:rPr>
        <w:t xml:space="preserve">― принцип направленности на формирование деятельности, обеспечивающий возможность овладения обучающимися с умственной отсталостью </w:t>
      </w:r>
      <w:r w:rsidRPr="004059B2">
        <w:rPr>
          <w:color w:val="auto"/>
          <w:sz w:val="24"/>
          <w:szCs w:val="24"/>
          <w:shd w:val="clear" w:color="auto" w:fill="FFFFFF"/>
        </w:rPr>
        <w:t>(интеллектуальными нарушениями)</w:t>
      </w:r>
      <w:r w:rsidRPr="004059B2">
        <w:rPr>
          <w:color w:val="auto"/>
          <w:sz w:val="24"/>
          <w:szCs w:val="24"/>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BD0323" w:rsidRPr="004059B2" w:rsidRDefault="00BD0323" w:rsidP="004059B2">
      <w:pPr>
        <w:spacing w:after="0" w:line="240" w:lineRule="auto"/>
        <w:ind w:firstLine="540"/>
        <w:rPr>
          <w:color w:val="auto"/>
          <w:sz w:val="24"/>
          <w:szCs w:val="24"/>
        </w:rPr>
      </w:pPr>
      <w:r w:rsidRPr="004059B2">
        <w:rPr>
          <w:color w:val="auto"/>
          <w:sz w:val="24"/>
          <w:szCs w:val="24"/>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BD0323" w:rsidRPr="004059B2" w:rsidRDefault="00BD0323" w:rsidP="004059B2">
      <w:pPr>
        <w:spacing w:after="0" w:line="240" w:lineRule="auto"/>
        <w:ind w:firstLine="540"/>
        <w:rPr>
          <w:color w:val="auto"/>
          <w:sz w:val="24"/>
          <w:szCs w:val="24"/>
        </w:rPr>
      </w:pPr>
      <w:r w:rsidRPr="004059B2">
        <w:rPr>
          <w:color w:val="auto"/>
          <w:sz w:val="24"/>
          <w:szCs w:val="24"/>
        </w:rPr>
        <w:t>― принцип сотрудничества с семьей.</w:t>
      </w:r>
    </w:p>
    <w:p w:rsidR="00BD0323" w:rsidRPr="004059B2" w:rsidRDefault="00BD0323" w:rsidP="004059B2">
      <w:pPr>
        <w:spacing w:before="120" w:after="0" w:line="240" w:lineRule="auto"/>
        <w:jc w:val="center"/>
        <w:rPr>
          <w:sz w:val="24"/>
          <w:szCs w:val="24"/>
        </w:rPr>
      </w:pPr>
      <w:r w:rsidRPr="004059B2">
        <w:rPr>
          <w:b/>
          <w:sz w:val="24"/>
          <w:szCs w:val="24"/>
        </w:rPr>
        <w:t xml:space="preserve">Общая характеристика адаптированной  образовательной программы для </w:t>
      </w:r>
      <w:proofErr w:type="gramStart"/>
      <w:r w:rsidRPr="004059B2">
        <w:rPr>
          <w:b/>
          <w:sz w:val="24"/>
          <w:szCs w:val="24"/>
        </w:rPr>
        <w:t>обучающихся</w:t>
      </w:r>
      <w:proofErr w:type="gramEnd"/>
      <w:r w:rsidRPr="004059B2">
        <w:rPr>
          <w:b/>
          <w:sz w:val="24"/>
          <w:szCs w:val="24"/>
        </w:rPr>
        <w:t xml:space="preserve"> с </w:t>
      </w:r>
      <w:r w:rsidR="001F797B">
        <w:rPr>
          <w:b/>
          <w:sz w:val="24"/>
          <w:szCs w:val="24"/>
        </w:rPr>
        <w:t xml:space="preserve">легкой </w:t>
      </w:r>
      <w:r w:rsidRPr="004059B2">
        <w:rPr>
          <w:b/>
          <w:sz w:val="24"/>
          <w:szCs w:val="24"/>
        </w:rPr>
        <w:t xml:space="preserve"> умственной отсталостью (интеллектуальными нарушениями) МОБУ «Новосергиевская СОШ № 3 им. генерала А.И. Елагина»</w:t>
      </w:r>
    </w:p>
    <w:p w:rsidR="00BD0323" w:rsidRPr="004059B2" w:rsidRDefault="00BD0323" w:rsidP="004059B2">
      <w:pPr>
        <w:spacing w:after="0" w:line="240" w:lineRule="auto"/>
        <w:ind w:firstLine="709"/>
        <w:rPr>
          <w:sz w:val="24"/>
          <w:szCs w:val="24"/>
        </w:rPr>
      </w:pPr>
      <w:proofErr w:type="gramStart"/>
      <w:r w:rsidRPr="004059B2">
        <w:rPr>
          <w:sz w:val="24"/>
          <w:szCs w:val="24"/>
        </w:rPr>
        <w:t xml:space="preserve">Одной из основных идей, положенных в работу школы, является непрерывность и всесторонность коррекционного воздействия на ребёнка с опорой на сохранное в личностной, эмоционально-волевой и психической сферах с учётом «зоны ближайшего развития» (Л.С. </w:t>
      </w:r>
      <w:proofErr w:type="spellStart"/>
      <w:r w:rsidRPr="004059B2">
        <w:rPr>
          <w:sz w:val="24"/>
          <w:szCs w:val="24"/>
        </w:rPr>
        <w:t>Выготский</w:t>
      </w:r>
      <w:proofErr w:type="spellEnd"/>
      <w:r w:rsidRPr="004059B2">
        <w:rPr>
          <w:sz w:val="24"/>
          <w:szCs w:val="24"/>
        </w:rPr>
        <w:t>).</w:t>
      </w:r>
      <w:proofErr w:type="gramEnd"/>
    </w:p>
    <w:p w:rsidR="00BD0323" w:rsidRPr="004059B2" w:rsidRDefault="00BD0323" w:rsidP="004059B2">
      <w:pPr>
        <w:spacing w:after="0" w:line="240" w:lineRule="auto"/>
        <w:ind w:firstLine="709"/>
        <w:rPr>
          <w:sz w:val="24"/>
          <w:szCs w:val="24"/>
        </w:rPr>
      </w:pPr>
      <w:r w:rsidRPr="004059B2">
        <w:rPr>
          <w:sz w:val="24"/>
          <w:szCs w:val="24"/>
        </w:rPr>
        <w:t xml:space="preserve">    Комплексный подход к предупреждению и преодолению отклонений в развитии детей и социальная адаптация учащихся с задержкой психического развития предполагает организацию трёх взаимосвязанных и </w:t>
      </w:r>
      <w:proofErr w:type="spellStart"/>
      <w:r w:rsidRPr="004059B2">
        <w:rPr>
          <w:sz w:val="24"/>
          <w:szCs w:val="24"/>
        </w:rPr>
        <w:t>взаимообуславливающих</w:t>
      </w:r>
      <w:proofErr w:type="spellEnd"/>
      <w:r w:rsidRPr="004059B2">
        <w:rPr>
          <w:sz w:val="24"/>
          <w:szCs w:val="24"/>
        </w:rPr>
        <w:t xml:space="preserve"> </w:t>
      </w:r>
      <w:r w:rsidRPr="004059B2">
        <w:rPr>
          <w:b/>
          <w:sz w:val="24"/>
          <w:szCs w:val="24"/>
        </w:rPr>
        <w:t>направлений работы</w:t>
      </w:r>
      <w:r w:rsidRPr="004059B2">
        <w:rPr>
          <w:sz w:val="24"/>
          <w:szCs w:val="24"/>
        </w:rPr>
        <w:t>:</w:t>
      </w:r>
    </w:p>
    <w:p w:rsidR="00BD0323" w:rsidRPr="004059B2" w:rsidRDefault="00BD0323" w:rsidP="004059B2">
      <w:pPr>
        <w:spacing w:after="0" w:line="240" w:lineRule="auto"/>
        <w:ind w:firstLine="709"/>
        <w:rPr>
          <w:sz w:val="24"/>
          <w:szCs w:val="24"/>
        </w:rPr>
      </w:pPr>
      <w:r w:rsidRPr="004059B2">
        <w:rPr>
          <w:b/>
          <w:i/>
          <w:sz w:val="24"/>
          <w:szCs w:val="24"/>
        </w:rPr>
        <w:t xml:space="preserve"> </w:t>
      </w:r>
      <w:r w:rsidRPr="004059B2">
        <w:rPr>
          <w:b/>
          <w:sz w:val="24"/>
          <w:szCs w:val="24"/>
        </w:rPr>
        <w:t>Педагогическое направление</w:t>
      </w:r>
      <w:r w:rsidRPr="004059B2">
        <w:rPr>
          <w:sz w:val="24"/>
          <w:szCs w:val="24"/>
        </w:rPr>
        <w:t xml:space="preserve"> – оптимизация учебно-воспитательной работы на основе уточнения содержания и разработки методического обеспечения; осуществление преемственности в работе специалистов (логопедов, медиков, психологов, социального педагога) и педагогов с целью коррекционного комплексного воздействия на ребёнка.</w:t>
      </w:r>
    </w:p>
    <w:p w:rsidR="00BD0323" w:rsidRPr="004059B2" w:rsidRDefault="00BD0323" w:rsidP="004059B2">
      <w:pPr>
        <w:spacing w:after="0" w:line="240" w:lineRule="auto"/>
        <w:ind w:firstLine="709"/>
        <w:rPr>
          <w:sz w:val="24"/>
          <w:szCs w:val="24"/>
        </w:rPr>
      </w:pPr>
      <w:r w:rsidRPr="004059B2">
        <w:rPr>
          <w:b/>
          <w:sz w:val="24"/>
          <w:szCs w:val="24"/>
        </w:rPr>
        <w:t>Психологическое направление</w:t>
      </w:r>
      <w:r w:rsidRPr="004059B2">
        <w:rPr>
          <w:sz w:val="24"/>
          <w:szCs w:val="24"/>
        </w:rPr>
        <w:t xml:space="preserve"> – психологическая диагностика интеллектуальных и личностных особенностей детей разных возрастных групп, использование в </w:t>
      </w:r>
      <w:proofErr w:type="spellStart"/>
      <w:r w:rsidRPr="004059B2">
        <w:rPr>
          <w:sz w:val="24"/>
          <w:szCs w:val="24"/>
        </w:rPr>
        <w:t>психокоррекционной</w:t>
      </w:r>
      <w:proofErr w:type="spellEnd"/>
      <w:r w:rsidRPr="004059B2">
        <w:rPr>
          <w:sz w:val="24"/>
          <w:szCs w:val="24"/>
        </w:rPr>
        <w:t xml:space="preserve"> работе с учащимися разнообразных методов и приёмов, проведение консультативно-профилактической работы со всеми участниками образовательного процесса.</w:t>
      </w:r>
    </w:p>
    <w:p w:rsidR="00BD0323" w:rsidRPr="004059B2" w:rsidRDefault="00BD0323" w:rsidP="004059B2">
      <w:pPr>
        <w:spacing w:after="0" w:line="240" w:lineRule="auto"/>
        <w:ind w:firstLine="709"/>
        <w:rPr>
          <w:sz w:val="24"/>
          <w:szCs w:val="24"/>
        </w:rPr>
      </w:pPr>
      <w:r w:rsidRPr="004059B2">
        <w:rPr>
          <w:b/>
          <w:sz w:val="24"/>
          <w:szCs w:val="24"/>
        </w:rPr>
        <w:t>Медицинское направление</w:t>
      </w:r>
      <w:r w:rsidRPr="004059B2">
        <w:rPr>
          <w:sz w:val="24"/>
          <w:szCs w:val="24"/>
        </w:rPr>
        <w:t xml:space="preserve"> – разработка системы медицинских обследований с целью определения физического состояния и выявления текущих соматических заболеваний, проведение комплекса профилактических заболеваний и укрепления здоровья детей.</w:t>
      </w:r>
    </w:p>
    <w:p w:rsidR="00BD0323" w:rsidRPr="004059B2" w:rsidRDefault="00BD0323" w:rsidP="004059B2">
      <w:pPr>
        <w:pStyle w:val="aa"/>
        <w:ind w:left="0" w:right="0" w:firstLine="708"/>
        <w:rPr>
          <w:b w:val="0"/>
          <w:szCs w:val="24"/>
        </w:rPr>
      </w:pPr>
      <w:proofErr w:type="gramStart"/>
      <w:r w:rsidRPr="004059B2">
        <w:rPr>
          <w:szCs w:val="24"/>
        </w:rPr>
        <w:t>Основным проектируемым результатом</w:t>
      </w:r>
      <w:r w:rsidRPr="004059B2">
        <w:rPr>
          <w:b w:val="0"/>
          <w:szCs w:val="24"/>
        </w:rPr>
        <w:t xml:space="preserve"> освоения адаптированной образов</w:t>
      </w:r>
      <w:r w:rsidRPr="004059B2">
        <w:rPr>
          <w:b w:val="0"/>
          <w:szCs w:val="24"/>
        </w:rPr>
        <w:t>а</w:t>
      </w:r>
      <w:r w:rsidRPr="004059B2">
        <w:rPr>
          <w:b w:val="0"/>
          <w:szCs w:val="24"/>
        </w:rPr>
        <w:t>тельной программы является достижение выпускниками того уровня зрелости, необход</w:t>
      </w:r>
      <w:r w:rsidRPr="004059B2">
        <w:rPr>
          <w:b w:val="0"/>
          <w:szCs w:val="24"/>
        </w:rPr>
        <w:t>и</w:t>
      </w:r>
      <w:r w:rsidRPr="004059B2">
        <w:rPr>
          <w:b w:val="0"/>
          <w:szCs w:val="24"/>
        </w:rPr>
        <w:t>мого для дальнейшего самоопределения и самореализации в образовательной, трудовой, общественной и культурной сферах деятельности.</w:t>
      </w:r>
      <w:proofErr w:type="gramEnd"/>
    </w:p>
    <w:p w:rsidR="00BD0323" w:rsidRPr="004059B2" w:rsidRDefault="00BD0323" w:rsidP="004059B2">
      <w:pPr>
        <w:spacing w:after="0" w:line="240" w:lineRule="auto"/>
        <w:rPr>
          <w:sz w:val="24"/>
          <w:szCs w:val="24"/>
        </w:rPr>
      </w:pPr>
      <w:r w:rsidRPr="004059B2">
        <w:rPr>
          <w:b/>
          <w:bCs/>
          <w:sz w:val="24"/>
          <w:szCs w:val="24"/>
        </w:rPr>
        <w:t>Адаптированная образовательная программа призвана:</w:t>
      </w:r>
    </w:p>
    <w:p w:rsidR="00BD0323" w:rsidRPr="004059B2" w:rsidRDefault="00BD0323" w:rsidP="006B6A7B">
      <w:pPr>
        <w:pStyle w:val="a8"/>
        <w:numPr>
          <w:ilvl w:val="0"/>
          <w:numId w:val="1"/>
        </w:numPr>
        <w:tabs>
          <w:tab w:val="left" w:pos="284"/>
        </w:tabs>
        <w:ind w:left="0" w:firstLine="0"/>
        <w:jc w:val="both"/>
        <w:rPr>
          <w:rFonts w:ascii="Times New Roman" w:hAnsi="Times New Roman"/>
          <w:color w:val="000000"/>
          <w:sz w:val="24"/>
          <w:szCs w:val="24"/>
          <w:lang w:val="ru-RU"/>
        </w:rPr>
      </w:pPr>
      <w:r w:rsidRPr="004059B2">
        <w:rPr>
          <w:rFonts w:ascii="Times New Roman" w:hAnsi="Times New Roman"/>
          <w:color w:val="000000"/>
          <w:sz w:val="24"/>
          <w:szCs w:val="24"/>
          <w:lang w:val="ru-RU"/>
        </w:rPr>
        <w:t>Обеспечить оптимальный уровень образованности, которые характеризуются спосо</w:t>
      </w:r>
      <w:r w:rsidRPr="004059B2">
        <w:rPr>
          <w:rFonts w:ascii="Times New Roman" w:hAnsi="Times New Roman"/>
          <w:color w:val="000000"/>
          <w:sz w:val="24"/>
          <w:szCs w:val="24"/>
          <w:lang w:val="ru-RU"/>
        </w:rPr>
        <w:t>б</w:t>
      </w:r>
      <w:r w:rsidRPr="004059B2">
        <w:rPr>
          <w:rFonts w:ascii="Times New Roman" w:hAnsi="Times New Roman"/>
          <w:color w:val="000000"/>
          <w:sz w:val="24"/>
          <w:szCs w:val="24"/>
          <w:lang w:val="ru-RU"/>
        </w:rPr>
        <w:t>ностью решать задачи в различных сферах жизнедеятельности, опираясь на освоенный социальный опыт;</w:t>
      </w:r>
    </w:p>
    <w:p w:rsidR="00BD0323" w:rsidRPr="004059B2" w:rsidRDefault="00BD0323" w:rsidP="006B6A7B">
      <w:pPr>
        <w:pStyle w:val="a8"/>
        <w:numPr>
          <w:ilvl w:val="0"/>
          <w:numId w:val="1"/>
        </w:numPr>
        <w:tabs>
          <w:tab w:val="left" w:pos="284"/>
        </w:tabs>
        <w:ind w:left="0" w:firstLine="0"/>
        <w:jc w:val="both"/>
        <w:rPr>
          <w:rFonts w:ascii="Times New Roman" w:hAnsi="Times New Roman"/>
          <w:color w:val="000000"/>
          <w:sz w:val="24"/>
          <w:szCs w:val="24"/>
        </w:rPr>
      </w:pPr>
      <w:proofErr w:type="spellStart"/>
      <w:r w:rsidRPr="004059B2">
        <w:rPr>
          <w:rFonts w:ascii="Times New Roman" w:hAnsi="Times New Roman"/>
          <w:color w:val="000000"/>
          <w:sz w:val="24"/>
          <w:szCs w:val="24"/>
        </w:rPr>
        <w:t>Сформировать</w:t>
      </w:r>
      <w:proofErr w:type="spellEnd"/>
      <w:r w:rsidRPr="004059B2">
        <w:rPr>
          <w:rFonts w:ascii="Times New Roman" w:hAnsi="Times New Roman"/>
          <w:color w:val="000000"/>
          <w:sz w:val="24"/>
          <w:szCs w:val="24"/>
        </w:rPr>
        <w:t xml:space="preserve"> </w:t>
      </w:r>
      <w:proofErr w:type="spellStart"/>
      <w:r w:rsidRPr="004059B2">
        <w:rPr>
          <w:rFonts w:ascii="Times New Roman" w:hAnsi="Times New Roman"/>
          <w:color w:val="000000"/>
          <w:sz w:val="24"/>
          <w:szCs w:val="24"/>
        </w:rPr>
        <w:t>гуманитарные</w:t>
      </w:r>
      <w:proofErr w:type="spellEnd"/>
      <w:r w:rsidRPr="004059B2">
        <w:rPr>
          <w:rFonts w:ascii="Times New Roman" w:hAnsi="Times New Roman"/>
          <w:color w:val="000000"/>
          <w:sz w:val="24"/>
          <w:szCs w:val="24"/>
        </w:rPr>
        <w:t xml:space="preserve"> </w:t>
      </w:r>
      <w:proofErr w:type="spellStart"/>
      <w:r w:rsidRPr="004059B2">
        <w:rPr>
          <w:rFonts w:ascii="Times New Roman" w:hAnsi="Times New Roman"/>
          <w:color w:val="000000"/>
          <w:sz w:val="24"/>
          <w:szCs w:val="24"/>
        </w:rPr>
        <w:t>мышления</w:t>
      </w:r>
      <w:proofErr w:type="spellEnd"/>
      <w:r w:rsidRPr="004059B2">
        <w:rPr>
          <w:rFonts w:ascii="Times New Roman" w:hAnsi="Times New Roman"/>
          <w:color w:val="000000"/>
          <w:sz w:val="24"/>
          <w:szCs w:val="24"/>
        </w:rPr>
        <w:t xml:space="preserve"> </w:t>
      </w:r>
      <w:proofErr w:type="spellStart"/>
      <w:r w:rsidRPr="004059B2">
        <w:rPr>
          <w:rFonts w:ascii="Times New Roman" w:hAnsi="Times New Roman"/>
          <w:color w:val="000000"/>
          <w:sz w:val="24"/>
          <w:szCs w:val="24"/>
        </w:rPr>
        <w:t>выпускников</w:t>
      </w:r>
      <w:proofErr w:type="spellEnd"/>
      <w:r w:rsidRPr="004059B2">
        <w:rPr>
          <w:rFonts w:ascii="Times New Roman" w:hAnsi="Times New Roman"/>
          <w:color w:val="000000"/>
          <w:sz w:val="24"/>
          <w:szCs w:val="24"/>
        </w:rPr>
        <w:t>;</w:t>
      </w:r>
    </w:p>
    <w:p w:rsidR="00BD0323" w:rsidRPr="004059B2" w:rsidRDefault="00BD0323" w:rsidP="006B6A7B">
      <w:pPr>
        <w:pStyle w:val="a8"/>
        <w:numPr>
          <w:ilvl w:val="0"/>
          <w:numId w:val="1"/>
        </w:numPr>
        <w:tabs>
          <w:tab w:val="left" w:pos="284"/>
        </w:tabs>
        <w:ind w:left="0" w:firstLine="0"/>
        <w:jc w:val="both"/>
        <w:rPr>
          <w:rFonts w:ascii="Times New Roman" w:hAnsi="Times New Roman"/>
          <w:color w:val="000000"/>
          <w:sz w:val="24"/>
          <w:szCs w:val="24"/>
          <w:lang w:val="ru-RU"/>
        </w:rPr>
      </w:pPr>
      <w:r w:rsidRPr="004059B2">
        <w:rPr>
          <w:rFonts w:ascii="Times New Roman" w:hAnsi="Times New Roman"/>
          <w:color w:val="000000"/>
          <w:sz w:val="24"/>
          <w:szCs w:val="24"/>
          <w:lang w:val="ru-RU"/>
        </w:rPr>
        <w:t>Сформировать личность учащегося на основе:</w:t>
      </w:r>
    </w:p>
    <w:p w:rsidR="00BD0323" w:rsidRPr="004059B2" w:rsidRDefault="00BD0323" w:rsidP="006B6A7B">
      <w:pPr>
        <w:numPr>
          <w:ilvl w:val="0"/>
          <w:numId w:val="2"/>
        </w:numPr>
        <w:suppressAutoHyphens w:val="0"/>
        <w:spacing w:after="0" w:line="240" w:lineRule="auto"/>
        <w:ind w:left="0" w:right="0"/>
        <w:rPr>
          <w:sz w:val="24"/>
          <w:szCs w:val="24"/>
        </w:rPr>
      </w:pPr>
      <w:r w:rsidRPr="004059B2">
        <w:rPr>
          <w:sz w:val="24"/>
          <w:szCs w:val="24"/>
        </w:rPr>
        <w:t xml:space="preserve">повышения уровня  культуры личности школьников и их самореализации в </w:t>
      </w:r>
      <w:proofErr w:type="spellStart"/>
      <w:r w:rsidRPr="004059B2">
        <w:rPr>
          <w:sz w:val="24"/>
          <w:szCs w:val="24"/>
        </w:rPr>
        <w:t>социокульту</w:t>
      </w:r>
      <w:r w:rsidRPr="004059B2">
        <w:rPr>
          <w:sz w:val="24"/>
          <w:szCs w:val="24"/>
        </w:rPr>
        <w:t>р</w:t>
      </w:r>
      <w:r w:rsidRPr="004059B2">
        <w:rPr>
          <w:sz w:val="24"/>
          <w:szCs w:val="24"/>
        </w:rPr>
        <w:t>ной</w:t>
      </w:r>
      <w:proofErr w:type="spellEnd"/>
      <w:r w:rsidRPr="004059B2">
        <w:rPr>
          <w:sz w:val="24"/>
          <w:szCs w:val="24"/>
        </w:rPr>
        <w:t xml:space="preserve"> реальности;</w:t>
      </w:r>
    </w:p>
    <w:p w:rsidR="00BD0323" w:rsidRPr="004059B2" w:rsidRDefault="00BD0323" w:rsidP="006B6A7B">
      <w:pPr>
        <w:numPr>
          <w:ilvl w:val="0"/>
          <w:numId w:val="2"/>
        </w:numPr>
        <w:suppressAutoHyphens w:val="0"/>
        <w:spacing w:after="0" w:line="240" w:lineRule="auto"/>
        <w:ind w:left="0" w:right="0"/>
        <w:rPr>
          <w:sz w:val="24"/>
          <w:szCs w:val="24"/>
        </w:rPr>
      </w:pPr>
      <w:r w:rsidRPr="004059B2">
        <w:rPr>
          <w:sz w:val="24"/>
          <w:szCs w:val="24"/>
        </w:rPr>
        <w:t xml:space="preserve">обеспечения возможности открытого диалога в образовательном и </w:t>
      </w:r>
      <w:proofErr w:type="spellStart"/>
      <w:r w:rsidRPr="004059B2">
        <w:rPr>
          <w:sz w:val="24"/>
          <w:szCs w:val="24"/>
        </w:rPr>
        <w:t>социокультурном</w:t>
      </w:r>
      <w:proofErr w:type="spellEnd"/>
      <w:r w:rsidRPr="004059B2">
        <w:rPr>
          <w:sz w:val="24"/>
          <w:szCs w:val="24"/>
        </w:rPr>
        <w:t xml:space="preserve"> простра</w:t>
      </w:r>
      <w:r w:rsidRPr="004059B2">
        <w:rPr>
          <w:sz w:val="24"/>
          <w:szCs w:val="24"/>
        </w:rPr>
        <w:t>н</w:t>
      </w:r>
      <w:r w:rsidRPr="004059B2">
        <w:rPr>
          <w:sz w:val="24"/>
          <w:szCs w:val="24"/>
        </w:rPr>
        <w:t>стве;</w:t>
      </w:r>
    </w:p>
    <w:p w:rsidR="00BD0323" w:rsidRPr="004059B2" w:rsidRDefault="00BD0323" w:rsidP="006B6A7B">
      <w:pPr>
        <w:numPr>
          <w:ilvl w:val="0"/>
          <w:numId w:val="2"/>
        </w:numPr>
        <w:suppressAutoHyphens w:val="0"/>
        <w:spacing w:after="0" w:line="240" w:lineRule="auto"/>
        <w:ind w:left="0" w:right="0"/>
        <w:rPr>
          <w:sz w:val="24"/>
          <w:szCs w:val="24"/>
        </w:rPr>
      </w:pPr>
      <w:r w:rsidRPr="004059B2">
        <w:rPr>
          <w:sz w:val="24"/>
          <w:szCs w:val="24"/>
        </w:rPr>
        <w:t>обеспечения возможности накопления школьниками опыта выбора (продолжение обуч</w:t>
      </w:r>
      <w:r w:rsidRPr="004059B2">
        <w:rPr>
          <w:sz w:val="24"/>
          <w:szCs w:val="24"/>
        </w:rPr>
        <w:t>е</w:t>
      </w:r>
      <w:r w:rsidRPr="004059B2">
        <w:rPr>
          <w:sz w:val="24"/>
          <w:szCs w:val="24"/>
        </w:rPr>
        <w:t>ния после окончания 9 классов обучения);</w:t>
      </w:r>
    </w:p>
    <w:p w:rsidR="00BD0323" w:rsidRPr="004059B2" w:rsidRDefault="00BD0323" w:rsidP="006B6A7B">
      <w:pPr>
        <w:numPr>
          <w:ilvl w:val="0"/>
          <w:numId w:val="2"/>
        </w:numPr>
        <w:suppressAutoHyphens w:val="0"/>
        <w:spacing w:after="0" w:line="240" w:lineRule="auto"/>
        <w:ind w:left="0" w:right="0"/>
        <w:rPr>
          <w:sz w:val="24"/>
          <w:szCs w:val="24"/>
        </w:rPr>
      </w:pPr>
      <w:r w:rsidRPr="004059B2">
        <w:rPr>
          <w:sz w:val="24"/>
          <w:szCs w:val="24"/>
        </w:rPr>
        <w:t>воспитания уважения к закону, правопорядку;</w:t>
      </w:r>
    </w:p>
    <w:p w:rsidR="00BD0323" w:rsidRPr="004059B2" w:rsidRDefault="00BD0323" w:rsidP="006B6A7B">
      <w:pPr>
        <w:numPr>
          <w:ilvl w:val="0"/>
          <w:numId w:val="2"/>
        </w:numPr>
        <w:suppressAutoHyphens w:val="0"/>
        <w:spacing w:after="0" w:line="240" w:lineRule="auto"/>
        <w:ind w:left="0" w:right="0"/>
        <w:rPr>
          <w:sz w:val="24"/>
          <w:szCs w:val="24"/>
        </w:rPr>
      </w:pPr>
      <w:r w:rsidRPr="004059B2">
        <w:rPr>
          <w:sz w:val="24"/>
          <w:szCs w:val="24"/>
        </w:rPr>
        <w:t xml:space="preserve">развития способности к творческому самовыражению в образовательной, трудовой и </w:t>
      </w:r>
      <w:proofErr w:type="spellStart"/>
      <w:r w:rsidRPr="004059B2">
        <w:rPr>
          <w:sz w:val="24"/>
          <w:szCs w:val="24"/>
        </w:rPr>
        <w:t>досуг</w:t>
      </w:r>
      <w:r w:rsidRPr="004059B2">
        <w:rPr>
          <w:sz w:val="24"/>
          <w:szCs w:val="24"/>
        </w:rPr>
        <w:t>о</w:t>
      </w:r>
      <w:r w:rsidRPr="004059B2">
        <w:rPr>
          <w:sz w:val="24"/>
          <w:szCs w:val="24"/>
        </w:rPr>
        <w:t>вой</w:t>
      </w:r>
      <w:proofErr w:type="spellEnd"/>
      <w:r w:rsidRPr="004059B2">
        <w:rPr>
          <w:sz w:val="24"/>
          <w:szCs w:val="24"/>
        </w:rPr>
        <w:t xml:space="preserve"> деятельности.</w:t>
      </w:r>
      <w:r w:rsidRPr="004059B2">
        <w:rPr>
          <w:b/>
          <w:bCs/>
          <w:sz w:val="24"/>
          <w:szCs w:val="24"/>
        </w:rPr>
        <w:t> </w:t>
      </w:r>
    </w:p>
    <w:p w:rsidR="00BD0323" w:rsidRPr="004059B2" w:rsidRDefault="00BD0323" w:rsidP="004059B2">
      <w:pPr>
        <w:spacing w:after="0" w:line="240" w:lineRule="auto"/>
        <w:rPr>
          <w:sz w:val="24"/>
          <w:szCs w:val="24"/>
        </w:rPr>
      </w:pPr>
      <w:r w:rsidRPr="004059B2">
        <w:rPr>
          <w:sz w:val="24"/>
          <w:szCs w:val="24"/>
        </w:rPr>
        <w:t>Целевое назначение.</w:t>
      </w:r>
    </w:p>
    <w:p w:rsidR="00BD0323" w:rsidRPr="004059B2" w:rsidRDefault="00BD0323" w:rsidP="006B6A7B">
      <w:pPr>
        <w:pStyle w:val="a8"/>
        <w:numPr>
          <w:ilvl w:val="0"/>
          <w:numId w:val="1"/>
        </w:numPr>
        <w:tabs>
          <w:tab w:val="left" w:pos="284"/>
        </w:tabs>
        <w:ind w:left="0" w:firstLine="0"/>
        <w:jc w:val="both"/>
        <w:rPr>
          <w:rFonts w:ascii="Times New Roman" w:hAnsi="Times New Roman"/>
          <w:sz w:val="24"/>
          <w:szCs w:val="24"/>
          <w:lang w:val="ru-RU"/>
        </w:rPr>
      </w:pPr>
      <w:r w:rsidRPr="004059B2">
        <w:rPr>
          <w:rFonts w:ascii="Times New Roman" w:hAnsi="Times New Roman"/>
          <w:sz w:val="24"/>
          <w:szCs w:val="24"/>
          <w:lang w:val="ru-RU"/>
        </w:rPr>
        <w:t>Создание условий для адаптации обучающихся при переходе со ступени начального обуч</w:t>
      </w:r>
      <w:r w:rsidRPr="004059B2">
        <w:rPr>
          <w:rFonts w:ascii="Times New Roman" w:hAnsi="Times New Roman"/>
          <w:sz w:val="24"/>
          <w:szCs w:val="24"/>
          <w:lang w:val="ru-RU"/>
        </w:rPr>
        <w:t>е</w:t>
      </w:r>
      <w:r w:rsidRPr="004059B2">
        <w:rPr>
          <w:rFonts w:ascii="Times New Roman" w:hAnsi="Times New Roman"/>
          <w:sz w:val="24"/>
          <w:szCs w:val="24"/>
          <w:lang w:val="ru-RU"/>
        </w:rPr>
        <w:t>ния</w:t>
      </w:r>
      <w:r w:rsidRPr="004059B2">
        <w:rPr>
          <w:rFonts w:ascii="Times New Roman" w:hAnsi="Times New Roman"/>
          <w:sz w:val="24"/>
          <w:szCs w:val="24"/>
        </w:rPr>
        <w:t> </w:t>
      </w:r>
      <w:r w:rsidRPr="004059B2">
        <w:rPr>
          <w:rFonts w:ascii="Times New Roman" w:hAnsi="Times New Roman"/>
          <w:sz w:val="24"/>
          <w:szCs w:val="24"/>
          <w:lang w:val="ru-RU"/>
        </w:rPr>
        <w:t>на ступень основной школы.</w:t>
      </w:r>
    </w:p>
    <w:p w:rsidR="00BD0323" w:rsidRPr="004059B2" w:rsidRDefault="00BD0323" w:rsidP="006B6A7B">
      <w:pPr>
        <w:pStyle w:val="a8"/>
        <w:numPr>
          <w:ilvl w:val="0"/>
          <w:numId w:val="1"/>
        </w:numPr>
        <w:tabs>
          <w:tab w:val="left" w:pos="284"/>
        </w:tabs>
        <w:ind w:left="0" w:firstLine="0"/>
        <w:jc w:val="both"/>
        <w:rPr>
          <w:rFonts w:ascii="Times New Roman" w:hAnsi="Times New Roman"/>
          <w:sz w:val="24"/>
          <w:szCs w:val="24"/>
          <w:lang w:val="ru-RU"/>
        </w:rPr>
      </w:pPr>
      <w:r w:rsidRPr="004059B2">
        <w:rPr>
          <w:rFonts w:ascii="Times New Roman" w:hAnsi="Times New Roman"/>
          <w:sz w:val="24"/>
          <w:szCs w:val="24"/>
          <w:lang w:val="ru-RU"/>
        </w:rPr>
        <w:t>Создание условий для успешной самореализации обучающихся в различных видах п</w:t>
      </w:r>
      <w:r w:rsidRPr="004059B2">
        <w:rPr>
          <w:rFonts w:ascii="Times New Roman" w:hAnsi="Times New Roman"/>
          <w:sz w:val="24"/>
          <w:szCs w:val="24"/>
          <w:lang w:val="ru-RU"/>
        </w:rPr>
        <w:t>о</w:t>
      </w:r>
      <w:r w:rsidRPr="004059B2">
        <w:rPr>
          <w:rFonts w:ascii="Times New Roman" w:hAnsi="Times New Roman"/>
          <w:sz w:val="24"/>
          <w:szCs w:val="24"/>
          <w:lang w:val="ru-RU"/>
        </w:rPr>
        <w:t>знавательно-образовательной деятельности.</w:t>
      </w:r>
    </w:p>
    <w:p w:rsidR="00BD0323" w:rsidRPr="004059B2" w:rsidRDefault="00BD0323" w:rsidP="006B6A7B">
      <w:pPr>
        <w:pStyle w:val="a8"/>
        <w:numPr>
          <w:ilvl w:val="0"/>
          <w:numId w:val="1"/>
        </w:numPr>
        <w:tabs>
          <w:tab w:val="left" w:pos="284"/>
        </w:tabs>
        <w:ind w:left="0" w:firstLine="0"/>
        <w:jc w:val="both"/>
        <w:rPr>
          <w:rFonts w:ascii="Times New Roman" w:hAnsi="Times New Roman"/>
          <w:sz w:val="24"/>
          <w:szCs w:val="24"/>
          <w:lang w:val="ru-RU"/>
        </w:rPr>
      </w:pPr>
      <w:r w:rsidRPr="004059B2">
        <w:rPr>
          <w:rFonts w:ascii="Times New Roman" w:hAnsi="Times New Roman"/>
          <w:sz w:val="24"/>
          <w:szCs w:val="24"/>
          <w:lang w:val="ru-RU"/>
        </w:rPr>
        <w:t>Формирование и развитие познавательных интересов обучающихся, навыков самообр</w:t>
      </w:r>
      <w:r w:rsidRPr="004059B2">
        <w:rPr>
          <w:rFonts w:ascii="Times New Roman" w:hAnsi="Times New Roman"/>
          <w:sz w:val="24"/>
          <w:szCs w:val="24"/>
          <w:lang w:val="ru-RU"/>
        </w:rPr>
        <w:t>а</w:t>
      </w:r>
      <w:r w:rsidRPr="004059B2">
        <w:rPr>
          <w:rFonts w:ascii="Times New Roman" w:hAnsi="Times New Roman"/>
          <w:sz w:val="24"/>
          <w:szCs w:val="24"/>
          <w:lang w:val="ru-RU"/>
        </w:rPr>
        <w:t>зования, повышение мотивации обучения.</w:t>
      </w:r>
    </w:p>
    <w:p w:rsidR="00BD0323" w:rsidRPr="004059B2" w:rsidRDefault="00BD0323" w:rsidP="006B6A7B">
      <w:pPr>
        <w:pStyle w:val="a8"/>
        <w:numPr>
          <w:ilvl w:val="0"/>
          <w:numId w:val="1"/>
        </w:numPr>
        <w:tabs>
          <w:tab w:val="left" w:pos="284"/>
        </w:tabs>
        <w:ind w:left="0" w:firstLine="0"/>
        <w:jc w:val="both"/>
        <w:rPr>
          <w:rFonts w:ascii="Times New Roman" w:hAnsi="Times New Roman"/>
          <w:sz w:val="24"/>
          <w:szCs w:val="24"/>
          <w:lang w:val="ru-RU"/>
        </w:rPr>
      </w:pPr>
      <w:r w:rsidRPr="004059B2">
        <w:rPr>
          <w:rFonts w:ascii="Times New Roman" w:hAnsi="Times New Roman"/>
          <w:sz w:val="24"/>
          <w:szCs w:val="24"/>
          <w:lang w:val="ru-RU"/>
        </w:rPr>
        <w:t xml:space="preserve">Создание условий для достижения </w:t>
      </w:r>
      <w:proofErr w:type="gramStart"/>
      <w:r w:rsidRPr="004059B2">
        <w:rPr>
          <w:rFonts w:ascii="Times New Roman" w:hAnsi="Times New Roman"/>
          <w:sz w:val="24"/>
          <w:szCs w:val="24"/>
          <w:lang w:val="ru-RU"/>
        </w:rPr>
        <w:t>обучающимися</w:t>
      </w:r>
      <w:proofErr w:type="gramEnd"/>
      <w:r w:rsidRPr="004059B2">
        <w:rPr>
          <w:rFonts w:ascii="Times New Roman" w:hAnsi="Times New Roman"/>
          <w:sz w:val="24"/>
          <w:szCs w:val="24"/>
          <w:lang w:val="ru-RU"/>
        </w:rPr>
        <w:t xml:space="preserve"> уровня функциональной грамотн</w:t>
      </w:r>
      <w:r w:rsidRPr="004059B2">
        <w:rPr>
          <w:rFonts w:ascii="Times New Roman" w:hAnsi="Times New Roman"/>
          <w:sz w:val="24"/>
          <w:szCs w:val="24"/>
          <w:lang w:val="ru-RU"/>
        </w:rPr>
        <w:t>о</w:t>
      </w:r>
      <w:r w:rsidRPr="004059B2">
        <w:rPr>
          <w:rFonts w:ascii="Times New Roman" w:hAnsi="Times New Roman"/>
          <w:sz w:val="24"/>
          <w:szCs w:val="24"/>
          <w:lang w:val="ru-RU"/>
        </w:rPr>
        <w:t>сти, обеспечивающего готовность человека к решению стандартных задач в различных сферах жизнедеятельности;</w:t>
      </w:r>
    </w:p>
    <w:p w:rsidR="00BD0323" w:rsidRPr="004059B2" w:rsidRDefault="00BD0323" w:rsidP="006B6A7B">
      <w:pPr>
        <w:pStyle w:val="a8"/>
        <w:numPr>
          <w:ilvl w:val="0"/>
          <w:numId w:val="1"/>
        </w:numPr>
        <w:tabs>
          <w:tab w:val="left" w:pos="284"/>
        </w:tabs>
        <w:ind w:left="0" w:firstLine="0"/>
        <w:jc w:val="both"/>
        <w:rPr>
          <w:rFonts w:ascii="Times New Roman" w:hAnsi="Times New Roman"/>
          <w:sz w:val="24"/>
          <w:szCs w:val="24"/>
          <w:lang w:val="ru-RU"/>
        </w:rPr>
      </w:pPr>
      <w:r w:rsidRPr="004059B2">
        <w:rPr>
          <w:rFonts w:ascii="Times New Roman" w:hAnsi="Times New Roman"/>
          <w:sz w:val="24"/>
          <w:szCs w:val="24"/>
          <w:lang w:val="ru-RU"/>
        </w:rPr>
        <w:t xml:space="preserve">Развитие индивидуальных способностей и </w:t>
      </w:r>
      <w:proofErr w:type="gramStart"/>
      <w:r w:rsidRPr="004059B2">
        <w:rPr>
          <w:rFonts w:ascii="Times New Roman" w:hAnsi="Times New Roman"/>
          <w:sz w:val="24"/>
          <w:szCs w:val="24"/>
          <w:lang w:val="ru-RU"/>
        </w:rPr>
        <w:t>склонностей</w:t>
      </w:r>
      <w:proofErr w:type="gramEnd"/>
      <w:r w:rsidRPr="004059B2">
        <w:rPr>
          <w:rFonts w:ascii="Times New Roman" w:hAnsi="Times New Roman"/>
          <w:sz w:val="24"/>
          <w:szCs w:val="24"/>
          <w:lang w:val="ru-RU"/>
        </w:rPr>
        <w:t xml:space="preserve"> обучающихся по основным учебным предметам.</w:t>
      </w:r>
    </w:p>
    <w:p w:rsidR="00BD0323" w:rsidRPr="004059B2" w:rsidRDefault="00BD0323" w:rsidP="006B6A7B">
      <w:pPr>
        <w:pStyle w:val="a8"/>
        <w:numPr>
          <w:ilvl w:val="0"/>
          <w:numId w:val="1"/>
        </w:numPr>
        <w:tabs>
          <w:tab w:val="left" w:pos="284"/>
        </w:tabs>
        <w:ind w:left="0" w:firstLine="0"/>
        <w:jc w:val="both"/>
        <w:rPr>
          <w:rFonts w:ascii="Times New Roman" w:hAnsi="Times New Roman"/>
          <w:sz w:val="24"/>
          <w:szCs w:val="24"/>
          <w:lang w:val="ru-RU"/>
        </w:rPr>
      </w:pPr>
      <w:r w:rsidRPr="004059B2">
        <w:rPr>
          <w:rFonts w:ascii="Times New Roman" w:hAnsi="Times New Roman"/>
          <w:sz w:val="24"/>
          <w:szCs w:val="24"/>
          <w:lang w:val="ru-RU"/>
        </w:rPr>
        <w:t>Освоение</w:t>
      </w:r>
      <w:r w:rsidRPr="004059B2">
        <w:rPr>
          <w:rFonts w:ascii="Times New Roman" w:hAnsi="Times New Roman"/>
          <w:sz w:val="24"/>
          <w:szCs w:val="24"/>
        </w:rPr>
        <w:t> </w:t>
      </w:r>
      <w:r w:rsidRPr="004059B2">
        <w:rPr>
          <w:rFonts w:ascii="Times New Roman" w:hAnsi="Times New Roman"/>
          <w:sz w:val="24"/>
          <w:szCs w:val="24"/>
          <w:lang w:val="ru-RU"/>
        </w:rPr>
        <w:t xml:space="preserve"> активных форм получения и использования информации.</w:t>
      </w:r>
    </w:p>
    <w:p w:rsidR="00BD0323" w:rsidRPr="004059B2" w:rsidRDefault="00BD0323" w:rsidP="006B6A7B">
      <w:pPr>
        <w:pStyle w:val="a8"/>
        <w:numPr>
          <w:ilvl w:val="0"/>
          <w:numId w:val="1"/>
        </w:numPr>
        <w:tabs>
          <w:tab w:val="left" w:pos="284"/>
        </w:tabs>
        <w:ind w:left="0" w:firstLine="0"/>
        <w:jc w:val="both"/>
        <w:rPr>
          <w:rFonts w:ascii="Times New Roman" w:hAnsi="Times New Roman"/>
          <w:sz w:val="24"/>
          <w:szCs w:val="24"/>
          <w:lang w:val="ru-RU"/>
        </w:rPr>
      </w:pPr>
      <w:r w:rsidRPr="004059B2">
        <w:rPr>
          <w:rFonts w:ascii="Times New Roman" w:hAnsi="Times New Roman"/>
          <w:sz w:val="24"/>
          <w:szCs w:val="24"/>
          <w:lang w:val="ru-RU"/>
        </w:rPr>
        <w:t>Организация профессиональной ориентации девятиклассников с ОВЗ.</w:t>
      </w:r>
    </w:p>
    <w:p w:rsidR="0030652E" w:rsidRPr="004059B2" w:rsidRDefault="00BD0323" w:rsidP="006B6A7B">
      <w:pPr>
        <w:pStyle w:val="a8"/>
        <w:numPr>
          <w:ilvl w:val="0"/>
          <w:numId w:val="1"/>
        </w:numPr>
        <w:tabs>
          <w:tab w:val="left" w:pos="284"/>
        </w:tabs>
        <w:ind w:left="0" w:firstLine="0"/>
        <w:jc w:val="both"/>
        <w:rPr>
          <w:rFonts w:ascii="Times New Roman" w:hAnsi="Times New Roman"/>
          <w:sz w:val="24"/>
          <w:szCs w:val="24"/>
          <w:lang w:val="ru-RU"/>
        </w:rPr>
      </w:pPr>
      <w:r w:rsidRPr="004059B2">
        <w:rPr>
          <w:rFonts w:ascii="Times New Roman" w:hAnsi="Times New Roman"/>
          <w:sz w:val="24"/>
          <w:szCs w:val="24"/>
          <w:lang w:val="ru-RU"/>
        </w:rPr>
        <w:t>Диагностика развития индивидуально-личностных особенностей с целью создания у</w:t>
      </w:r>
      <w:r w:rsidRPr="004059B2">
        <w:rPr>
          <w:rFonts w:ascii="Times New Roman" w:hAnsi="Times New Roman"/>
          <w:sz w:val="24"/>
          <w:szCs w:val="24"/>
          <w:lang w:val="ru-RU"/>
        </w:rPr>
        <w:t>с</w:t>
      </w:r>
      <w:r w:rsidRPr="004059B2">
        <w:rPr>
          <w:rFonts w:ascii="Times New Roman" w:hAnsi="Times New Roman"/>
          <w:sz w:val="24"/>
          <w:szCs w:val="24"/>
          <w:lang w:val="ru-RU"/>
        </w:rPr>
        <w:t>ловий для выбора дальнейшего образовательного маршрута.</w:t>
      </w:r>
    </w:p>
    <w:p w:rsidR="0030652E" w:rsidRPr="004059B2" w:rsidRDefault="0030652E" w:rsidP="004059B2">
      <w:pPr>
        <w:spacing w:after="0" w:line="240" w:lineRule="auto"/>
        <w:rPr>
          <w:sz w:val="24"/>
          <w:szCs w:val="24"/>
        </w:rPr>
      </w:pPr>
      <w:proofErr w:type="spellStart"/>
      <w:r w:rsidRPr="004059B2">
        <w:rPr>
          <w:sz w:val="24"/>
          <w:szCs w:val="24"/>
        </w:rPr>
        <w:t>Адресность</w:t>
      </w:r>
      <w:proofErr w:type="spellEnd"/>
      <w:r w:rsidRPr="004059B2">
        <w:rPr>
          <w:sz w:val="24"/>
          <w:szCs w:val="24"/>
        </w:rPr>
        <w:t xml:space="preserve"> адаптированной общеобразовательной программы.</w:t>
      </w:r>
    </w:p>
    <w:p w:rsidR="0030652E" w:rsidRPr="004059B2" w:rsidRDefault="0030652E" w:rsidP="004059B2">
      <w:pPr>
        <w:spacing w:after="0" w:line="240" w:lineRule="auto"/>
        <w:ind w:firstLine="360"/>
        <w:rPr>
          <w:sz w:val="24"/>
          <w:szCs w:val="24"/>
        </w:rPr>
      </w:pPr>
      <w:r w:rsidRPr="004059B2">
        <w:rPr>
          <w:sz w:val="24"/>
          <w:szCs w:val="24"/>
        </w:rPr>
        <w:t>Программа адресована:</w:t>
      </w:r>
    </w:p>
    <w:p w:rsidR="0030652E" w:rsidRPr="004059B2" w:rsidRDefault="0030652E" w:rsidP="004059B2">
      <w:pPr>
        <w:spacing w:after="0" w:line="240" w:lineRule="auto"/>
        <w:ind w:firstLine="709"/>
        <w:rPr>
          <w:sz w:val="24"/>
          <w:szCs w:val="24"/>
        </w:rPr>
      </w:pPr>
      <w:r w:rsidRPr="004059B2">
        <w:rPr>
          <w:i/>
          <w:iCs/>
          <w:sz w:val="24"/>
          <w:szCs w:val="24"/>
        </w:rPr>
        <w:t>Обучающимся и родителям</w:t>
      </w:r>
      <w:r w:rsidRPr="004059B2">
        <w:rPr>
          <w:sz w:val="24"/>
          <w:szCs w:val="24"/>
        </w:rPr>
        <w:t xml:space="preserve"> - для информирования о целях, содержании, организации и предполагаемых результатах деятельности </w:t>
      </w:r>
      <w:proofErr w:type="gramStart"/>
      <w:r w:rsidRPr="004059B2">
        <w:rPr>
          <w:sz w:val="24"/>
          <w:szCs w:val="24"/>
        </w:rPr>
        <w:t>школы</w:t>
      </w:r>
      <w:proofErr w:type="gramEnd"/>
      <w:r w:rsidRPr="004059B2">
        <w:rPr>
          <w:sz w:val="24"/>
          <w:szCs w:val="24"/>
        </w:rPr>
        <w:t xml:space="preserve"> по достижению обучающимися образовательных результатов; для определения сферы ответственности за достижение результатов образовательной деятельности школы, родителей и обучающихся и возможности их взаимодействия.</w:t>
      </w:r>
    </w:p>
    <w:p w:rsidR="0030652E" w:rsidRPr="004059B2" w:rsidRDefault="0030652E" w:rsidP="004059B2">
      <w:pPr>
        <w:spacing w:after="0" w:line="240" w:lineRule="auto"/>
        <w:ind w:firstLine="709"/>
        <w:rPr>
          <w:sz w:val="24"/>
          <w:szCs w:val="24"/>
        </w:rPr>
      </w:pPr>
      <w:r w:rsidRPr="004059B2">
        <w:rPr>
          <w:i/>
          <w:iCs/>
          <w:sz w:val="24"/>
          <w:szCs w:val="24"/>
        </w:rPr>
        <w:t xml:space="preserve">Педагогам - </w:t>
      </w:r>
      <w:r w:rsidRPr="004059B2">
        <w:rPr>
          <w:sz w:val="24"/>
          <w:szCs w:val="24"/>
        </w:rPr>
        <w:t xml:space="preserve"> для углубления понимания смыслов образования и качестве ориентиров в практической деятельности; </w:t>
      </w:r>
      <w:r w:rsidRPr="004059B2">
        <w:rPr>
          <w:i/>
          <w:iCs/>
          <w:sz w:val="24"/>
          <w:szCs w:val="24"/>
        </w:rPr>
        <w:t>администрации</w:t>
      </w:r>
      <w:r w:rsidRPr="004059B2">
        <w:rPr>
          <w:sz w:val="24"/>
          <w:szCs w:val="24"/>
        </w:rPr>
        <w:t xml:space="preserve"> - для координации деятельности педагогического коллектива по выполнению требований к результатам и условиям освоения </w:t>
      </w:r>
      <w:proofErr w:type="gramStart"/>
      <w:r w:rsidRPr="004059B2">
        <w:rPr>
          <w:sz w:val="24"/>
          <w:szCs w:val="24"/>
        </w:rPr>
        <w:t>обучающимися</w:t>
      </w:r>
      <w:proofErr w:type="gramEnd"/>
      <w:r w:rsidRPr="004059B2">
        <w:rPr>
          <w:sz w:val="24"/>
          <w:szCs w:val="24"/>
        </w:rPr>
        <w:t xml:space="preserve"> АОП. </w:t>
      </w:r>
    </w:p>
    <w:p w:rsidR="001F797B" w:rsidRPr="004059B2" w:rsidRDefault="0030652E" w:rsidP="00D34624">
      <w:pPr>
        <w:spacing w:after="0" w:line="240" w:lineRule="auto"/>
        <w:ind w:firstLine="709"/>
        <w:rPr>
          <w:sz w:val="24"/>
          <w:szCs w:val="24"/>
        </w:rPr>
      </w:pPr>
      <w:r w:rsidRPr="004059B2">
        <w:rPr>
          <w:i/>
          <w:iCs/>
          <w:sz w:val="24"/>
          <w:szCs w:val="24"/>
        </w:rPr>
        <w:t>Учредителю</w:t>
      </w:r>
      <w:r w:rsidRPr="004059B2">
        <w:rPr>
          <w:sz w:val="24"/>
          <w:szCs w:val="24"/>
        </w:rPr>
        <w:t xml:space="preserve"> - для повышения объективности оценивания образовательных результатов учреждения; для принятия управленческих решений на основе мониторинга эффективности процесса, качества, условий и результатов образовательной деятельности школы.</w:t>
      </w:r>
    </w:p>
    <w:tbl>
      <w:tblPr>
        <w:tblpPr w:leftFromText="180" w:rightFromText="180" w:vertAnchor="text" w:horzAnchor="margin" w:tblpXSpec="center" w:tblpY="75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14"/>
      </w:tblGrid>
      <w:tr w:rsidR="001F797B" w:rsidRPr="004059B2" w:rsidTr="001F797B">
        <w:tc>
          <w:tcPr>
            <w:tcW w:w="10314" w:type="dxa"/>
          </w:tcPr>
          <w:p w:rsidR="001F797B" w:rsidRPr="004059B2" w:rsidRDefault="001F797B" w:rsidP="004059B2">
            <w:pPr>
              <w:spacing w:after="0" w:line="240" w:lineRule="auto"/>
              <w:jc w:val="center"/>
              <w:rPr>
                <w:b/>
                <w:sz w:val="24"/>
                <w:szCs w:val="24"/>
              </w:rPr>
            </w:pPr>
            <w:r w:rsidRPr="004059B2">
              <w:rPr>
                <w:b/>
                <w:sz w:val="24"/>
                <w:szCs w:val="24"/>
              </w:rPr>
              <w:t>Основное</w:t>
            </w:r>
          </w:p>
          <w:p w:rsidR="001F797B" w:rsidRPr="004059B2" w:rsidRDefault="001F797B" w:rsidP="004059B2">
            <w:pPr>
              <w:spacing w:after="0" w:line="240" w:lineRule="auto"/>
              <w:jc w:val="center"/>
              <w:rPr>
                <w:b/>
                <w:sz w:val="24"/>
                <w:szCs w:val="24"/>
              </w:rPr>
            </w:pPr>
            <w:r w:rsidRPr="004059B2">
              <w:rPr>
                <w:b/>
                <w:sz w:val="24"/>
                <w:szCs w:val="24"/>
              </w:rPr>
              <w:t>общее образование</w:t>
            </w:r>
          </w:p>
          <w:p w:rsidR="001F797B" w:rsidRPr="004059B2" w:rsidRDefault="001F797B" w:rsidP="004059B2">
            <w:pPr>
              <w:spacing w:after="0" w:line="240" w:lineRule="auto"/>
              <w:jc w:val="center"/>
              <w:rPr>
                <w:b/>
                <w:sz w:val="24"/>
                <w:szCs w:val="24"/>
              </w:rPr>
            </w:pPr>
            <w:r w:rsidRPr="004059B2">
              <w:rPr>
                <w:b/>
                <w:sz w:val="24"/>
                <w:szCs w:val="24"/>
                <w:lang w:val="en-US"/>
              </w:rPr>
              <w:t>II</w:t>
            </w:r>
            <w:r w:rsidRPr="004059B2">
              <w:rPr>
                <w:b/>
                <w:sz w:val="24"/>
                <w:szCs w:val="24"/>
              </w:rPr>
              <w:t xml:space="preserve"> ступень </w:t>
            </w:r>
          </w:p>
        </w:tc>
      </w:tr>
      <w:tr w:rsidR="001F797B" w:rsidRPr="004059B2" w:rsidTr="001F797B">
        <w:tc>
          <w:tcPr>
            <w:tcW w:w="10314" w:type="dxa"/>
          </w:tcPr>
          <w:p w:rsidR="001F797B" w:rsidRPr="004059B2" w:rsidRDefault="001F797B" w:rsidP="004059B2">
            <w:pPr>
              <w:spacing w:after="0" w:line="240" w:lineRule="auto"/>
              <w:jc w:val="center"/>
              <w:rPr>
                <w:b/>
                <w:sz w:val="24"/>
                <w:szCs w:val="24"/>
              </w:rPr>
            </w:pPr>
            <w:r w:rsidRPr="004059B2">
              <w:rPr>
                <w:sz w:val="24"/>
                <w:szCs w:val="24"/>
              </w:rPr>
              <w:t xml:space="preserve">адаптированная образовательная программа для </w:t>
            </w:r>
            <w:r w:rsidRPr="004059B2">
              <w:rPr>
                <w:b/>
                <w:sz w:val="24"/>
                <w:szCs w:val="24"/>
              </w:rPr>
              <w:t xml:space="preserve">учащихся с </w:t>
            </w:r>
            <w:proofErr w:type="gramStart"/>
            <w:r w:rsidRPr="004059B2">
              <w:rPr>
                <w:b/>
                <w:sz w:val="24"/>
                <w:szCs w:val="24"/>
              </w:rPr>
              <w:t>умеренной</w:t>
            </w:r>
            <w:proofErr w:type="gramEnd"/>
            <w:r w:rsidRPr="004059B2">
              <w:rPr>
                <w:b/>
                <w:sz w:val="24"/>
                <w:szCs w:val="24"/>
              </w:rPr>
              <w:t xml:space="preserve"> УО</w:t>
            </w:r>
          </w:p>
          <w:p w:rsidR="001F797B" w:rsidRPr="004059B2" w:rsidRDefault="007F05B2" w:rsidP="004059B2">
            <w:pPr>
              <w:spacing w:after="0" w:line="240" w:lineRule="auto"/>
              <w:jc w:val="center"/>
              <w:rPr>
                <w:sz w:val="24"/>
                <w:szCs w:val="24"/>
              </w:rPr>
            </w:pPr>
            <w:r>
              <w:rPr>
                <w:b/>
                <w:sz w:val="24"/>
                <w:szCs w:val="24"/>
              </w:rPr>
              <w:t>7</w:t>
            </w:r>
            <w:r w:rsidR="001F797B" w:rsidRPr="004059B2">
              <w:rPr>
                <w:b/>
                <w:sz w:val="24"/>
                <w:szCs w:val="24"/>
              </w:rPr>
              <w:t>-9 классы</w:t>
            </w:r>
          </w:p>
          <w:p w:rsidR="001F797B" w:rsidRPr="004059B2" w:rsidRDefault="001F797B" w:rsidP="007F05B2">
            <w:pPr>
              <w:spacing w:after="0" w:line="240" w:lineRule="auto"/>
              <w:jc w:val="center"/>
              <w:rPr>
                <w:sz w:val="24"/>
                <w:szCs w:val="24"/>
              </w:rPr>
            </w:pPr>
            <w:r w:rsidRPr="004059B2">
              <w:rPr>
                <w:sz w:val="24"/>
                <w:szCs w:val="24"/>
              </w:rPr>
              <w:t xml:space="preserve">срок обучения  </w:t>
            </w:r>
            <w:r w:rsidR="007F05B2">
              <w:rPr>
                <w:sz w:val="24"/>
                <w:szCs w:val="24"/>
              </w:rPr>
              <w:t>3</w:t>
            </w:r>
            <w:r w:rsidRPr="004059B2">
              <w:rPr>
                <w:sz w:val="24"/>
                <w:szCs w:val="24"/>
              </w:rPr>
              <w:t xml:space="preserve">  </w:t>
            </w:r>
            <w:r w:rsidR="007F05B2">
              <w:rPr>
                <w:sz w:val="24"/>
                <w:szCs w:val="24"/>
              </w:rPr>
              <w:t>года</w:t>
            </w:r>
          </w:p>
        </w:tc>
      </w:tr>
      <w:tr w:rsidR="001F797B" w:rsidRPr="004059B2" w:rsidTr="001F797B">
        <w:tc>
          <w:tcPr>
            <w:tcW w:w="10314" w:type="dxa"/>
          </w:tcPr>
          <w:p w:rsidR="001F797B" w:rsidRPr="004059B2" w:rsidRDefault="001F797B" w:rsidP="004059B2">
            <w:pPr>
              <w:spacing w:after="0" w:line="240" w:lineRule="auto"/>
              <w:rPr>
                <w:sz w:val="24"/>
                <w:szCs w:val="24"/>
              </w:rPr>
            </w:pPr>
            <w:proofErr w:type="gramStart"/>
            <w:r w:rsidRPr="004059B2">
              <w:rPr>
                <w:sz w:val="24"/>
                <w:szCs w:val="24"/>
              </w:rPr>
              <w:t>Федерального компонента государственного образовательного стандарта основного общего образования (Приказ Министерства образования и науки РФ № 1312 от 09.03.2004г</w:t>
            </w:r>
            <w:proofErr w:type="gramEnd"/>
          </w:p>
        </w:tc>
      </w:tr>
      <w:tr w:rsidR="00BD0323" w:rsidRPr="004059B2" w:rsidTr="001F797B">
        <w:tc>
          <w:tcPr>
            <w:tcW w:w="10314" w:type="dxa"/>
          </w:tcPr>
          <w:p w:rsidR="00BD0323" w:rsidRPr="004059B2" w:rsidRDefault="00BD0323" w:rsidP="004059B2">
            <w:pPr>
              <w:spacing w:after="0" w:line="240" w:lineRule="auto"/>
              <w:jc w:val="center"/>
              <w:rPr>
                <w:b/>
                <w:sz w:val="24"/>
                <w:szCs w:val="24"/>
              </w:rPr>
            </w:pPr>
            <w:r w:rsidRPr="004059B2">
              <w:rPr>
                <w:b/>
                <w:sz w:val="24"/>
                <w:szCs w:val="24"/>
              </w:rPr>
              <w:t>Обеспечение условий для поэтапного достижения учащимися школы образованности на уровне</w:t>
            </w:r>
          </w:p>
        </w:tc>
      </w:tr>
      <w:tr w:rsidR="001F797B" w:rsidRPr="004059B2" w:rsidTr="001F797B">
        <w:tc>
          <w:tcPr>
            <w:tcW w:w="10314" w:type="dxa"/>
          </w:tcPr>
          <w:p w:rsidR="001F797B" w:rsidRPr="004059B2" w:rsidRDefault="001F797B" w:rsidP="004059B2">
            <w:pPr>
              <w:spacing w:line="240" w:lineRule="auto"/>
              <w:ind w:firstLine="0"/>
              <w:rPr>
                <w:sz w:val="24"/>
                <w:szCs w:val="24"/>
              </w:rPr>
            </w:pPr>
            <w:r w:rsidRPr="004059B2">
              <w:rPr>
                <w:sz w:val="24"/>
                <w:szCs w:val="24"/>
              </w:rPr>
              <w:t>Функциональной грамотности</w:t>
            </w:r>
          </w:p>
          <w:p w:rsidR="001F797B" w:rsidRPr="004059B2" w:rsidRDefault="001F797B" w:rsidP="004059B2">
            <w:pPr>
              <w:spacing w:line="240" w:lineRule="auto"/>
              <w:rPr>
                <w:sz w:val="24"/>
                <w:szCs w:val="24"/>
              </w:rPr>
            </w:pPr>
            <w:r w:rsidRPr="004059B2">
              <w:rPr>
                <w:bCs/>
                <w:sz w:val="24"/>
                <w:szCs w:val="24"/>
              </w:rPr>
              <w:t xml:space="preserve">. </w:t>
            </w:r>
          </w:p>
        </w:tc>
      </w:tr>
      <w:tr w:rsidR="001F797B" w:rsidRPr="004059B2" w:rsidTr="001F797B">
        <w:tc>
          <w:tcPr>
            <w:tcW w:w="10314" w:type="dxa"/>
          </w:tcPr>
          <w:p w:rsidR="001F797B" w:rsidRPr="004059B2" w:rsidRDefault="001F797B" w:rsidP="004059B2">
            <w:pPr>
              <w:spacing w:after="0" w:line="240" w:lineRule="auto"/>
              <w:rPr>
                <w:sz w:val="24"/>
                <w:szCs w:val="24"/>
              </w:rPr>
            </w:pPr>
            <w:r w:rsidRPr="004059B2">
              <w:rPr>
                <w:sz w:val="24"/>
                <w:szCs w:val="24"/>
              </w:rPr>
              <w:t>Формирование целостного представления о мире, основанного на приобретенных знаниях, умениях, навыках и способах деятельности</w:t>
            </w:r>
          </w:p>
        </w:tc>
      </w:tr>
      <w:tr w:rsidR="00BD0323" w:rsidRPr="004059B2" w:rsidTr="001F797B">
        <w:tc>
          <w:tcPr>
            <w:tcW w:w="10314" w:type="dxa"/>
          </w:tcPr>
          <w:p w:rsidR="00BD0323" w:rsidRPr="004059B2" w:rsidRDefault="00BD0323" w:rsidP="004059B2">
            <w:pPr>
              <w:autoSpaceDE w:val="0"/>
              <w:autoSpaceDN w:val="0"/>
              <w:adjustRightInd w:val="0"/>
              <w:spacing w:after="0" w:line="240" w:lineRule="auto"/>
              <w:rPr>
                <w:b/>
                <w:sz w:val="24"/>
                <w:szCs w:val="24"/>
              </w:rPr>
            </w:pPr>
            <w:r w:rsidRPr="004059B2">
              <w:rPr>
                <w:b/>
                <w:sz w:val="24"/>
                <w:szCs w:val="24"/>
              </w:rPr>
              <w:t>Создание условий для индивидуализации образовательно-воспитательного процесса на всех  ступенях обучения в соответствии с психофизиологическими и интеллектуальными особенностями ребенка, с учетом требований «Конвенции о правах ребенка» (ст.8), гарантирующей право детей на сохранение своей индивидуальности;</w:t>
            </w:r>
          </w:p>
        </w:tc>
      </w:tr>
      <w:tr w:rsidR="001F797B" w:rsidRPr="004059B2" w:rsidTr="001F797B">
        <w:tc>
          <w:tcPr>
            <w:tcW w:w="10314" w:type="dxa"/>
          </w:tcPr>
          <w:p w:rsidR="001F797B" w:rsidRPr="004059B2" w:rsidRDefault="001F797B" w:rsidP="004059B2">
            <w:pPr>
              <w:spacing w:after="0" w:line="240" w:lineRule="auto"/>
              <w:ind w:firstLine="0"/>
              <w:rPr>
                <w:b/>
                <w:sz w:val="24"/>
                <w:szCs w:val="24"/>
              </w:rPr>
            </w:pPr>
            <w:r w:rsidRPr="004059B2">
              <w:rPr>
                <w:sz w:val="24"/>
                <w:szCs w:val="24"/>
              </w:rPr>
              <w:t>Формирование основ социальной коммуникации</w:t>
            </w:r>
          </w:p>
        </w:tc>
      </w:tr>
      <w:tr w:rsidR="001F797B" w:rsidRPr="004059B2" w:rsidTr="001F797B">
        <w:tc>
          <w:tcPr>
            <w:tcW w:w="10314" w:type="dxa"/>
          </w:tcPr>
          <w:p w:rsidR="001F797B" w:rsidRPr="004059B2" w:rsidRDefault="001F797B" w:rsidP="004059B2">
            <w:pPr>
              <w:spacing w:line="240" w:lineRule="auto"/>
              <w:ind w:firstLine="0"/>
              <w:rPr>
                <w:b/>
                <w:sz w:val="24"/>
                <w:szCs w:val="24"/>
              </w:rPr>
            </w:pPr>
            <w:r w:rsidRPr="004059B2">
              <w:rPr>
                <w:sz w:val="24"/>
                <w:szCs w:val="24"/>
              </w:rPr>
              <w:t xml:space="preserve">Формирование способности ориентации в выборе направления будущей профессиональной деятельности (в рамках </w:t>
            </w:r>
            <w:proofErr w:type="spellStart"/>
            <w:r w:rsidRPr="004059B2">
              <w:rPr>
                <w:sz w:val="24"/>
                <w:szCs w:val="24"/>
              </w:rPr>
              <w:t>профориентационной</w:t>
            </w:r>
            <w:proofErr w:type="spellEnd"/>
            <w:r w:rsidRPr="004059B2">
              <w:rPr>
                <w:sz w:val="24"/>
                <w:szCs w:val="24"/>
              </w:rPr>
              <w:t xml:space="preserve"> работы)</w:t>
            </w:r>
          </w:p>
        </w:tc>
      </w:tr>
      <w:tr w:rsidR="00BD0323" w:rsidRPr="004059B2" w:rsidTr="001F797B">
        <w:tc>
          <w:tcPr>
            <w:tcW w:w="10314" w:type="dxa"/>
          </w:tcPr>
          <w:p w:rsidR="00BD0323" w:rsidRPr="004059B2" w:rsidRDefault="00BD0323" w:rsidP="004059B2">
            <w:pPr>
              <w:autoSpaceDE w:val="0"/>
              <w:autoSpaceDN w:val="0"/>
              <w:adjustRightInd w:val="0"/>
              <w:spacing w:after="0" w:line="240" w:lineRule="auto"/>
              <w:rPr>
                <w:b/>
                <w:sz w:val="24"/>
                <w:szCs w:val="24"/>
              </w:rPr>
            </w:pPr>
            <w:r w:rsidRPr="004059B2">
              <w:rPr>
                <w:b/>
                <w:sz w:val="24"/>
                <w:szCs w:val="24"/>
              </w:rPr>
              <w:t xml:space="preserve">Создание условий для поддержания здоровья учащихся и их личной безопасности в   образовательном учреждении, обеспечивать детей, подростков, юношей и девушек соответствующими их возрастно-половым особенностям </w:t>
            </w:r>
            <w:proofErr w:type="spellStart"/>
            <w:r w:rsidRPr="004059B2">
              <w:rPr>
                <w:b/>
                <w:sz w:val="24"/>
                <w:szCs w:val="24"/>
              </w:rPr>
              <w:t>валеологическими</w:t>
            </w:r>
            <w:proofErr w:type="spellEnd"/>
            <w:r w:rsidRPr="004059B2">
              <w:rPr>
                <w:b/>
                <w:sz w:val="24"/>
                <w:szCs w:val="24"/>
              </w:rPr>
              <w:t xml:space="preserve"> знаниями и умениями, способствующими оптимальной организации жизнедеятельности в дальнейшем</w:t>
            </w:r>
          </w:p>
        </w:tc>
      </w:tr>
      <w:tr w:rsidR="00BD0323" w:rsidRPr="004059B2" w:rsidTr="001F797B">
        <w:tc>
          <w:tcPr>
            <w:tcW w:w="10314" w:type="dxa"/>
          </w:tcPr>
          <w:p w:rsidR="00BD0323" w:rsidRPr="004059B2" w:rsidRDefault="00BD0323" w:rsidP="001F797B">
            <w:pPr>
              <w:spacing w:after="0" w:line="240" w:lineRule="auto"/>
              <w:rPr>
                <w:sz w:val="24"/>
                <w:szCs w:val="24"/>
              </w:rPr>
            </w:pPr>
            <w:r w:rsidRPr="004059B2">
              <w:rPr>
                <w:b/>
                <w:sz w:val="24"/>
                <w:szCs w:val="24"/>
              </w:rPr>
              <w:t xml:space="preserve">Воспитание личности, имеющей осознанную гражданскую позицию, способную к самоопределению, самореализации в условиях </w:t>
            </w:r>
            <w:proofErr w:type="spellStart"/>
            <w:r w:rsidRPr="004059B2">
              <w:rPr>
                <w:b/>
                <w:sz w:val="24"/>
                <w:szCs w:val="24"/>
              </w:rPr>
              <w:t>социокультурного</w:t>
            </w:r>
            <w:proofErr w:type="spellEnd"/>
            <w:r w:rsidRPr="004059B2">
              <w:rPr>
                <w:b/>
                <w:sz w:val="24"/>
                <w:szCs w:val="24"/>
              </w:rPr>
              <w:t xml:space="preserve"> пространства.</w:t>
            </w:r>
          </w:p>
        </w:tc>
      </w:tr>
      <w:tr w:rsidR="001F797B" w:rsidRPr="004059B2" w:rsidTr="001F797B">
        <w:tc>
          <w:tcPr>
            <w:tcW w:w="10314" w:type="dxa"/>
          </w:tcPr>
          <w:p w:rsidR="001F797B" w:rsidRPr="004059B2" w:rsidRDefault="001F797B" w:rsidP="004059B2">
            <w:pPr>
              <w:spacing w:line="240" w:lineRule="auto"/>
              <w:rPr>
                <w:sz w:val="24"/>
                <w:szCs w:val="24"/>
              </w:rPr>
            </w:pPr>
            <w:r w:rsidRPr="004059B2">
              <w:rPr>
                <w:sz w:val="24"/>
                <w:szCs w:val="24"/>
              </w:rPr>
              <w:t xml:space="preserve">Развитие способностей к управлению своим поведением и навыков участия  в </w:t>
            </w:r>
            <w:proofErr w:type="spellStart"/>
            <w:proofErr w:type="gramStart"/>
            <w:r w:rsidRPr="004059B2">
              <w:rPr>
                <w:sz w:val="24"/>
                <w:szCs w:val="24"/>
              </w:rPr>
              <w:t>коллек-тивной</w:t>
            </w:r>
            <w:proofErr w:type="spellEnd"/>
            <w:proofErr w:type="gramEnd"/>
            <w:r w:rsidRPr="004059B2">
              <w:rPr>
                <w:sz w:val="24"/>
                <w:szCs w:val="24"/>
              </w:rPr>
              <w:t xml:space="preserve"> творческой деятельности.</w:t>
            </w:r>
          </w:p>
        </w:tc>
      </w:tr>
      <w:tr w:rsidR="00BD0323" w:rsidRPr="004059B2" w:rsidTr="001F797B">
        <w:trPr>
          <w:trHeight w:val="843"/>
        </w:trPr>
        <w:tc>
          <w:tcPr>
            <w:tcW w:w="10314" w:type="dxa"/>
          </w:tcPr>
          <w:p w:rsidR="00BD0323" w:rsidRPr="004059B2" w:rsidRDefault="00BD0323" w:rsidP="004059B2">
            <w:pPr>
              <w:spacing w:after="0" w:line="240" w:lineRule="auto"/>
              <w:rPr>
                <w:b/>
                <w:sz w:val="24"/>
                <w:szCs w:val="24"/>
              </w:rPr>
            </w:pPr>
            <w:r w:rsidRPr="004059B2">
              <w:rPr>
                <w:b/>
                <w:sz w:val="24"/>
                <w:szCs w:val="24"/>
              </w:rPr>
              <w:t>Создать условия, способствующие раскрытию интеллектуального потенциала учащегося и удовлетворению потребностей в познавательной, творческой, исследовательской и других видах деятельности. Формирование личности:</w:t>
            </w:r>
          </w:p>
        </w:tc>
      </w:tr>
      <w:tr w:rsidR="001F797B" w:rsidRPr="004059B2" w:rsidTr="0005068C">
        <w:tc>
          <w:tcPr>
            <w:tcW w:w="10314" w:type="dxa"/>
          </w:tcPr>
          <w:p w:rsidR="001F797B" w:rsidRPr="004059B2" w:rsidRDefault="001F797B" w:rsidP="004059B2">
            <w:pPr>
              <w:spacing w:line="240" w:lineRule="auto"/>
              <w:rPr>
                <w:sz w:val="24"/>
                <w:szCs w:val="24"/>
              </w:rPr>
            </w:pPr>
            <w:r w:rsidRPr="004059B2">
              <w:rPr>
                <w:sz w:val="24"/>
                <w:szCs w:val="24"/>
              </w:rPr>
              <w:t xml:space="preserve"> интеллектуально </w:t>
            </w:r>
            <w:proofErr w:type="gramStart"/>
            <w:r w:rsidRPr="004059B2">
              <w:rPr>
                <w:sz w:val="24"/>
                <w:szCs w:val="24"/>
              </w:rPr>
              <w:t>развитой</w:t>
            </w:r>
            <w:proofErr w:type="gramEnd"/>
            <w:r w:rsidRPr="004059B2">
              <w:rPr>
                <w:sz w:val="24"/>
                <w:szCs w:val="24"/>
              </w:rPr>
              <w:t xml:space="preserve">, способной к дальнейшему продолжению образования в учреждениях начального профессионального, среднего </w:t>
            </w:r>
            <w:proofErr w:type="spellStart"/>
            <w:r w:rsidRPr="004059B2">
              <w:rPr>
                <w:sz w:val="24"/>
                <w:szCs w:val="24"/>
              </w:rPr>
              <w:t>профессиональногого</w:t>
            </w:r>
            <w:proofErr w:type="spellEnd"/>
            <w:r w:rsidRPr="004059B2">
              <w:rPr>
                <w:sz w:val="24"/>
                <w:szCs w:val="24"/>
              </w:rPr>
              <w:t xml:space="preserve"> образования.</w:t>
            </w:r>
          </w:p>
        </w:tc>
      </w:tr>
      <w:tr w:rsidR="001F797B" w:rsidRPr="004059B2" w:rsidTr="0005068C">
        <w:tc>
          <w:tcPr>
            <w:tcW w:w="10314" w:type="dxa"/>
          </w:tcPr>
          <w:p w:rsidR="001F797B" w:rsidRPr="004059B2" w:rsidRDefault="001F797B" w:rsidP="004059B2">
            <w:pPr>
              <w:spacing w:line="240" w:lineRule="auto"/>
              <w:rPr>
                <w:sz w:val="24"/>
                <w:szCs w:val="24"/>
              </w:rPr>
            </w:pPr>
            <w:r w:rsidRPr="004059B2">
              <w:rPr>
                <w:sz w:val="24"/>
                <w:szCs w:val="24"/>
              </w:rPr>
              <w:t>Развитие потребности в познании, необходимости овладения практическими навыками и умениями в достижении результата</w:t>
            </w:r>
          </w:p>
        </w:tc>
      </w:tr>
    </w:tbl>
    <w:p w:rsidR="00BD0323" w:rsidRPr="004059B2" w:rsidRDefault="00BD0323" w:rsidP="004059B2">
      <w:pPr>
        <w:spacing w:after="0" w:line="240" w:lineRule="auto"/>
        <w:rPr>
          <w:b/>
          <w:sz w:val="24"/>
          <w:szCs w:val="24"/>
        </w:rPr>
      </w:pPr>
    </w:p>
    <w:p w:rsidR="001F797B" w:rsidRDefault="0030652E" w:rsidP="004059B2">
      <w:pPr>
        <w:widowControl w:val="0"/>
        <w:shd w:val="clear" w:color="auto" w:fill="FFFFFF"/>
        <w:tabs>
          <w:tab w:val="left" w:pos="360"/>
          <w:tab w:val="left" w:pos="540"/>
        </w:tabs>
        <w:suppressAutoHyphens w:val="0"/>
        <w:autoSpaceDE w:val="0"/>
        <w:autoSpaceDN w:val="0"/>
        <w:adjustRightInd w:val="0"/>
        <w:spacing w:after="0" w:line="240" w:lineRule="auto"/>
        <w:ind w:right="0" w:firstLine="567"/>
        <w:rPr>
          <w:rFonts w:eastAsia="@Arial Unicode MS"/>
          <w:kern w:val="0"/>
          <w:sz w:val="24"/>
          <w:szCs w:val="24"/>
          <w:lang w:eastAsia="ru-RU"/>
        </w:rPr>
      </w:pPr>
      <w:r w:rsidRPr="004059B2">
        <w:rPr>
          <w:rFonts w:eastAsia="@Arial Unicode MS"/>
          <w:kern w:val="0"/>
          <w:sz w:val="24"/>
          <w:szCs w:val="24"/>
          <w:lang w:eastAsia="ru-RU"/>
        </w:rPr>
        <w:t xml:space="preserve">Срок освоения АОП УУО   составляет </w:t>
      </w:r>
      <w:r w:rsidR="00C7797F">
        <w:rPr>
          <w:rFonts w:eastAsia="@Arial Unicode MS"/>
          <w:kern w:val="0"/>
          <w:sz w:val="24"/>
          <w:szCs w:val="24"/>
          <w:lang w:eastAsia="ru-RU"/>
        </w:rPr>
        <w:t>6</w:t>
      </w:r>
      <w:r w:rsidRPr="004059B2">
        <w:rPr>
          <w:rFonts w:eastAsia="@Arial Unicode MS"/>
          <w:kern w:val="0"/>
          <w:sz w:val="24"/>
          <w:szCs w:val="24"/>
          <w:lang w:eastAsia="ru-RU"/>
        </w:rPr>
        <w:t xml:space="preserve"> лет</w:t>
      </w:r>
      <w:r w:rsidR="00C7797F">
        <w:rPr>
          <w:rFonts w:eastAsia="@Arial Unicode MS"/>
          <w:kern w:val="0"/>
          <w:sz w:val="24"/>
          <w:szCs w:val="24"/>
          <w:lang w:eastAsia="ru-RU"/>
        </w:rPr>
        <w:t xml:space="preserve">, так как обучающийся поступил в школу </w:t>
      </w:r>
    </w:p>
    <w:p w:rsidR="0030652E" w:rsidRPr="004059B2" w:rsidRDefault="0030652E" w:rsidP="004059B2">
      <w:pPr>
        <w:widowControl w:val="0"/>
        <w:shd w:val="clear" w:color="auto" w:fill="FFFFFF"/>
        <w:tabs>
          <w:tab w:val="left" w:pos="360"/>
          <w:tab w:val="left" w:pos="540"/>
        </w:tabs>
        <w:suppressAutoHyphens w:val="0"/>
        <w:autoSpaceDE w:val="0"/>
        <w:autoSpaceDN w:val="0"/>
        <w:adjustRightInd w:val="0"/>
        <w:spacing w:after="0" w:line="240" w:lineRule="auto"/>
        <w:ind w:right="0" w:firstLine="567"/>
        <w:rPr>
          <w:color w:val="auto"/>
          <w:kern w:val="0"/>
          <w:sz w:val="24"/>
          <w:szCs w:val="24"/>
          <w:lang w:eastAsia="ru-RU"/>
        </w:rPr>
      </w:pPr>
      <w:r w:rsidRPr="00D34624">
        <w:rPr>
          <w:color w:val="auto"/>
          <w:kern w:val="0"/>
          <w:sz w:val="24"/>
          <w:szCs w:val="24"/>
          <w:lang w:eastAsia="ru-RU"/>
        </w:rPr>
        <w:t>Возраст</w:t>
      </w:r>
      <w:r w:rsidRPr="004059B2">
        <w:rPr>
          <w:color w:val="auto"/>
          <w:kern w:val="0"/>
          <w:sz w:val="24"/>
          <w:szCs w:val="24"/>
          <w:lang w:eastAsia="ru-RU"/>
        </w:rPr>
        <w:t xml:space="preserve"> </w:t>
      </w:r>
      <w:r w:rsidR="00D34624">
        <w:rPr>
          <w:color w:val="auto"/>
          <w:kern w:val="0"/>
          <w:sz w:val="24"/>
          <w:szCs w:val="24"/>
          <w:lang w:eastAsia="ru-RU"/>
        </w:rPr>
        <w:t>13-16 лет.</w:t>
      </w:r>
    </w:p>
    <w:p w:rsidR="0030652E" w:rsidRPr="004059B2" w:rsidRDefault="0030652E" w:rsidP="004059B2">
      <w:pPr>
        <w:widowControl w:val="0"/>
        <w:shd w:val="clear" w:color="auto" w:fill="FFFFFF"/>
        <w:tabs>
          <w:tab w:val="left" w:pos="0"/>
          <w:tab w:val="left" w:pos="540"/>
        </w:tabs>
        <w:suppressAutoHyphens w:val="0"/>
        <w:autoSpaceDE w:val="0"/>
        <w:autoSpaceDN w:val="0"/>
        <w:adjustRightInd w:val="0"/>
        <w:spacing w:after="0" w:line="240" w:lineRule="auto"/>
        <w:ind w:right="0" w:firstLine="567"/>
        <w:rPr>
          <w:b/>
          <w:color w:val="auto"/>
          <w:kern w:val="0"/>
          <w:sz w:val="24"/>
          <w:szCs w:val="24"/>
          <w:lang w:eastAsia="ru-RU"/>
        </w:rPr>
      </w:pPr>
      <w:r w:rsidRPr="004059B2">
        <w:rPr>
          <w:b/>
          <w:color w:val="auto"/>
          <w:kern w:val="0"/>
          <w:sz w:val="24"/>
          <w:szCs w:val="24"/>
          <w:lang w:eastAsia="ru-RU"/>
        </w:rPr>
        <w:t xml:space="preserve">Состав участников образовательных отношений в МОБУ «Новосергиевская СОШ № 3 им. генерала А.И. Елагина»: </w:t>
      </w:r>
    </w:p>
    <w:p w:rsidR="0030652E" w:rsidRPr="004059B2" w:rsidRDefault="0030652E" w:rsidP="004059B2">
      <w:pPr>
        <w:widowControl w:val="0"/>
        <w:shd w:val="clear" w:color="auto" w:fill="FFFFFF"/>
        <w:tabs>
          <w:tab w:val="left" w:pos="0"/>
          <w:tab w:val="left" w:pos="540"/>
        </w:tabs>
        <w:suppressAutoHyphens w:val="0"/>
        <w:autoSpaceDE w:val="0"/>
        <w:autoSpaceDN w:val="0"/>
        <w:adjustRightInd w:val="0"/>
        <w:spacing w:after="0" w:line="240" w:lineRule="auto"/>
        <w:ind w:right="0" w:firstLine="567"/>
        <w:rPr>
          <w:color w:val="auto"/>
          <w:spacing w:val="-1"/>
          <w:kern w:val="0"/>
          <w:sz w:val="24"/>
          <w:szCs w:val="24"/>
          <w:lang w:eastAsia="ru-RU"/>
        </w:rPr>
      </w:pPr>
      <w:r w:rsidRPr="004059B2">
        <w:rPr>
          <w:color w:val="auto"/>
          <w:kern w:val="0"/>
          <w:sz w:val="24"/>
          <w:szCs w:val="24"/>
          <w:lang w:eastAsia="ru-RU"/>
        </w:rPr>
        <w:t xml:space="preserve">- </w:t>
      </w:r>
      <w:proofErr w:type="gramStart"/>
      <w:r w:rsidR="00554C40" w:rsidRPr="004059B2">
        <w:rPr>
          <w:color w:val="auto"/>
          <w:kern w:val="0"/>
          <w:sz w:val="24"/>
          <w:szCs w:val="24"/>
          <w:lang w:eastAsia="ru-RU"/>
        </w:rPr>
        <w:t>Обучающ</w:t>
      </w:r>
      <w:r w:rsidR="001F797B">
        <w:rPr>
          <w:color w:val="auto"/>
          <w:kern w:val="0"/>
          <w:sz w:val="24"/>
          <w:szCs w:val="24"/>
          <w:lang w:eastAsia="ru-RU"/>
        </w:rPr>
        <w:t>ая</w:t>
      </w:r>
      <w:r w:rsidR="00554C40" w:rsidRPr="004059B2">
        <w:rPr>
          <w:color w:val="auto"/>
          <w:kern w:val="0"/>
          <w:sz w:val="24"/>
          <w:szCs w:val="24"/>
          <w:lang w:eastAsia="ru-RU"/>
        </w:rPr>
        <w:t>ся</w:t>
      </w:r>
      <w:proofErr w:type="gramEnd"/>
      <w:r w:rsidR="00554C40" w:rsidRPr="004059B2">
        <w:rPr>
          <w:color w:val="auto"/>
          <w:kern w:val="0"/>
          <w:sz w:val="24"/>
          <w:szCs w:val="24"/>
          <w:lang w:eastAsia="ru-RU"/>
        </w:rPr>
        <w:t xml:space="preserve"> </w:t>
      </w:r>
      <w:r w:rsidR="001F797B">
        <w:rPr>
          <w:color w:val="auto"/>
          <w:kern w:val="0"/>
          <w:sz w:val="24"/>
          <w:szCs w:val="24"/>
          <w:lang w:eastAsia="ru-RU"/>
        </w:rPr>
        <w:t>7б</w:t>
      </w:r>
      <w:r w:rsidR="00554C40" w:rsidRPr="004059B2">
        <w:rPr>
          <w:color w:val="auto"/>
          <w:kern w:val="0"/>
          <w:sz w:val="24"/>
          <w:szCs w:val="24"/>
          <w:lang w:eastAsia="ru-RU"/>
        </w:rPr>
        <w:t xml:space="preserve"> </w:t>
      </w:r>
      <w:r w:rsidRPr="004059B2">
        <w:rPr>
          <w:color w:val="auto"/>
          <w:kern w:val="0"/>
          <w:sz w:val="24"/>
          <w:szCs w:val="24"/>
          <w:lang w:eastAsia="ru-RU"/>
        </w:rPr>
        <w:t>класса с ограниченным возможностями здоровья</w:t>
      </w:r>
      <w:r w:rsidR="00554C40" w:rsidRPr="004059B2">
        <w:rPr>
          <w:color w:val="auto"/>
          <w:kern w:val="0"/>
          <w:sz w:val="24"/>
          <w:szCs w:val="24"/>
          <w:lang w:eastAsia="ru-RU"/>
        </w:rPr>
        <w:t xml:space="preserve">, </w:t>
      </w:r>
      <w:r w:rsidR="001F797B">
        <w:rPr>
          <w:color w:val="auto"/>
          <w:kern w:val="0"/>
          <w:sz w:val="24"/>
          <w:szCs w:val="24"/>
          <w:lang w:eastAsia="ru-RU"/>
        </w:rPr>
        <w:t>по</w:t>
      </w:r>
      <w:r w:rsidR="00554C40" w:rsidRPr="004059B2">
        <w:rPr>
          <w:color w:val="auto"/>
          <w:kern w:val="0"/>
          <w:sz w:val="24"/>
          <w:szCs w:val="24"/>
          <w:lang w:eastAsia="ru-RU"/>
        </w:rPr>
        <w:t xml:space="preserve"> данной </w:t>
      </w:r>
      <w:r w:rsidR="001F797B">
        <w:rPr>
          <w:color w:val="auto"/>
          <w:kern w:val="0"/>
          <w:sz w:val="24"/>
          <w:szCs w:val="24"/>
          <w:lang w:eastAsia="ru-RU"/>
        </w:rPr>
        <w:t>пр</w:t>
      </w:r>
      <w:r w:rsidR="001F797B">
        <w:rPr>
          <w:color w:val="auto"/>
          <w:kern w:val="0"/>
          <w:sz w:val="24"/>
          <w:szCs w:val="24"/>
          <w:lang w:eastAsia="ru-RU"/>
        </w:rPr>
        <w:t>о</w:t>
      </w:r>
      <w:r w:rsidR="001F797B">
        <w:rPr>
          <w:color w:val="auto"/>
          <w:kern w:val="0"/>
          <w:sz w:val="24"/>
          <w:szCs w:val="24"/>
          <w:lang w:eastAsia="ru-RU"/>
        </w:rPr>
        <w:t>грамме</w:t>
      </w:r>
      <w:r w:rsidR="00554C40" w:rsidRPr="004059B2">
        <w:rPr>
          <w:color w:val="auto"/>
          <w:kern w:val="0"/>
          <w:sz w:val="24"/>
          <w:szCs w:val="24"/>
          <w:lang w:eastAsia="ru-RU"/>
        </w:rPr>
        <w:t xml:space="preserve"> </w:t>
      </w:r>
      <w:r w:rsidR="00C7797F">
        <w:rPr>
          <w:color w:val="auto"/>
          <w:kern w:val="0"/>
          <w:sz w:val="24"/>
          <w:szCs w:val="24"/>
          <w:lang w:eastAsia="ru-RU"/>
        </w:rPr>
        <w:t xml:space="preserve">обучается </w:t>
      </w:r>
      <w:r w:rsidR="00554C40" w:rsidRPr="004059B2">
        <w:rPr>
          <w:color w:val="auto"/>
          <w:kern w:val="0"/>
          <w:sz w:val="24"/>
          <w:szCs w:val="24"/>
          <w:lang w:eastAsia="ru-RU"/>
        </w:rPr>
        <w:t>первый год.</w:t>
      </w:r>
    </w:p>
    <w:p w:rsidR="0030652E" w:rsidRPr="004059B2" w:rsidRDefault="0030652E" w:rsidP="004059B2">
      <w:pPr>
        <w:widowControl w:val="0"/>
        <w:shd w:val="clear" w:color="auto" w:fill="FFFFFF"/>
        <w:tabs>
          <w:tab w:val="left" w:pos="0"/>
          <w:tab w:val="left" w:pos="540"/>
        </w:tabs>
        <w:suppressAutoHyphens w:val="0"/>
        <w:autoSpaceDE w:val="0"/>
        <w:autoSpaceDN w:val="0"/>
        <w:adjustRightInd w:val="0"/>
        <w:spacing w:after="0" w:line="240" w:lineRule="auto"/>
        <w:ind w:right="0" w:firstLine="567"/>
        <w:rPr>
          <w:color w:val="auto"/>
          <w:kern w:val="0"/>
          <w:sz w:val="24"/>
          <w:szCs w:val="24"/>
          <w:lang w:eastAsia="ru-RU"/>
        </w:rPr>
      </w:pPr>
      <w:r w:rsidRPr="004059B2">
        <w:rPr>
          <w:color w:val="auto"/>
          <w:spacing w:val="-1"/>
          <w:kern w:val="0"/>
          <w:sz w:val="24"/>
          <w:szCs w:val="24"/>
          <w:lang w:eastAsia="ru-RU"/>
        </w:rPr>
        <w:t xml:space="preserve">- </w:t>
      </w:r>
      <w:r w:rsidRPr="004059B2">
        <w:rPr>
          <w:color w:val="auto"/>
          <w:kern w:val="0"/>
          <w:sz w:val="24"/>
          <w:szCs w:val="24"/>
          <w:lang w:eastAsia="ru-RU"/>
        </w:rPr>
        <w:t xml:space="preserve">Родители обучающейся, изучили особенности Адаптированной  образовательной программы для </w:t>
      </w:r>
      <w:proofErr w:type="gramStart"/>
      <w:r w:rsidRPr="004059B2">
        <w:rPr>
          <w:color w:val="auto"/>
          <w:kern w:val="0"/>
          <w:sz w:val="24"/>
          <w:szCs w:val="24"/>
          <w:lang w:eastAsia="ru-RU"/>
        </w:rPr>
        <w:t>обучающихся</w:t>
      </w:r>
      <w:proofErr w:type="gramEnd"/>
      <w:r w:rsidRPr="004059B2">
        <w:rPr>
          <w:color w:val="auto"/>
          <w:kern w:val="0"/>
          <w:sz w:val="24"/>
          <w:szCs w:val="24"/>
          <w:lang w:eastAsia="ru-RU"/>
        </w:rPr>
        <w:t xml:space="preserve"> </w:t>
      </w:r>
      <w:r w:rsidR="00554C40" w:rsidRPr="004059B2">
        <w:rPr>
          <w:color w:val="auto"/>
          <w:kern w:val="0"/>
          <w:sz w:val="24"/>
          <w:szCs w:val="24"/>
          <w:lang w:eastAsia="ru-RU"/>
        </w:rPr>
        <w:t xml:space="preserve">с </w:t>
      </w:r>
      <w:r w:rsidR="001F797B">
        <w:rPr>
          <w:color w:val="auto"/>
          <w:kern w:val="0"/>
          <w:sz w:val="24"/>
          <w:szCs w:val="24"/>
          <w:lang w:eastAsia="ru-RU"/>
        </w:rPr>
        <w:t xml:space="preserve">легкой </w:t>
      </w:r>
      <w:r w:rsidR="00554C40" w:rsidRPr="004059B2">
        <w:rPr>
          <w:color w:val="auto"/>
          <w:kern w:val="0"/>
          <w:sz w:val="24"/>
          <w:szCs w:val="24"/>
          <w:lang w:eastAsia="ru-RU"/>
        </w:rPr>
        <w:t xml:space="preserve">умственной отсталостью </w:t>
      </w:r>
      <w:r w:rsidRPr="004059B2">
        <w:rPr>
          <w:color w:val="auto"/>
          <w:kern w:val="0"/>
          <w:sz w:val="24"/>
          <w:szCs w:val="24"/>
          <w:lang w:eastAsia="ru-RU"/>
        </w:rPr>
        <w:t>МОБУ «Новосергиевская СОШ № 3 им. генерала А.И. Елагина», нормативные документы и локальные акты школы, обеспечивающие её выполнение. Родители ознакомлены с учебным планом школы, к</w:t>
      </w:r>
      <w:r w:rsidRPr="004059B2">
        <w:rPr>
          <w:color w:val="auto"/>
          <w:kern w:val="0"/>
          <w:sz w:val="24"/>
          <w:szCs w:val="24"/>
          <w:lang w:eastAsia="ru-RU"/>
        </w:rPr>
        <w:t>а</w:t>
      </w:r>
      <w:r w:rsidRPr="004059B2">
        <w:rPr>
          <w:color w:val="auto"/>
          <w:kern w:val="0"/>
          <w:sz w:val="24"/>
          <w:szCs w:val="24"/>
          <w:lang w:eastAsia="ru-RU"/>
        </w:rPr>
        <w:t>ленда</w:t>
      </w:r>
      <w:r w:rsidRPr="004059B2">
        <w:rPr>
          <w:color w:val="auto"/>
          <w:kern w:val="0"/>
          <w:sz w:val="24"/>
          <w:szCs w:val="24"/>
          <w:lang w:eastAsia="ru-RU"/>
        </w:rPr>
        <w:t>р</w:t>
      </w:r>
      <w:r w:rsidRPr="004059B2">
        <w:rPr>
          <w:color w:val="auto"/>
          <w:kern w:val="0"/>
          <w:sz w:val="24"/>
          <w:szCs w:val="24"/>
          <w:lang w:eastAsia="ru-RU"/>
        </w:rPr>
        <w:t>ным учебным графиком и расписанием занятий.</w:t>
      </w:r>
    </w:p>
    <w:p w:rsidR="0030652E" w:rsidRDefault="0030652E" w:rsidP="004059B2">
      <w:pPr>
        <w:widowControl w:val="0"/>
        <w:shd w:val="clear" w:color="auto" w:fill="FFFFFF"/>
        <w:tabs>
          <w:tab w:val="left" w:pos="0"/>
          <w:tab w:val="left" w:pos="540"/>
        </w:tabs>
        <w:suppressAutoHyphens w:val="0"/>
        <w:autoSpaceDE w:val="0"/>
        <w:autoSpaceDN w:val="0"/>
        <w:adjustRightInd w:val="0"/>
        <w:spacing w:after="0" w:line="240" w:lineRule="auto"/>
        <w:ind w:right="0" w:firstLine="567"/>
        <w:rPr>
          <w:color w:val="auto"/>
          <w:kern w:val="0"/>
          <w:sz w:val="24"/>
          <w:szCs w:val="24"/>
          <w:lang w:eastAsia="ru-RU"/>
        </w:rPr>
      </w:pPr>
      <w:r w:rsidRPr="004059B2">
        <w:rPr>
          <w:color w:val="auto"/>
          <w:spacing w:val="-1"/>
          <w:kern w:val="0"/>
          <w:sz w:val="24"/>
          <w:szCs w:val="24"/>
          <w:lang w:eastAsia="ru-RU"/>
        </w:rPr>
        <w:t xml:space="preserve">- </w:t>
      </w:r>
      <w:r w:rsidRPr="004059B2">
        <w:rPr>
          <w:color w:val="auto"/>
          <w:kern w:val="0"/>
          <w:sz w:val="24"/>
          <w:szCs w:val="24"/>
          <w:lang w:eastAsia="ru-RU"/>
        </w:rPr>
        <w:t xml:space="preserve">Педагоги, изучившие в процессе курсовой и </w:t>
      </w:r>
      <w:proofErr w:type="spellStart"/>
      <w:r w:rsidRPr="004059B2">
        <w:rPr>
          <w:color w:val="auto"/>
          <w:kern w:val="0"/>
          <w:sz w:val="24"/>
          <w:szCs w:val="24"/>
          <w:lang w:eastAsia="ru-RU"/>
        </w:rPr>
        <w:t>внутришкольной</w:t>
      </w:r>
      <w:proofErr w:type="spellEnd"/>
      <w:r w:rsidRPr="004059B2">
        <w:rPr>
          <w:color w:val="auto"/>
          <w:kern w:val="0"/>
          <w:sz w:val="24"/>
          <w:szCs w:val="24"/>
          <w:lang w:eastAsia="ru-RU"/>
        </w:rPr>
        <w:t xml:space="preserve"> подготовки Фед</w:t>
      </w:r>
      <w:r w:rsidRPr="004059B2">
        <w:rPr>
          <w:color w:val="auto"/>
          <w:kern w:val="0"/>
          <w:sz w:val="24"/>
          <w:szCs w:val="24"/>
          <w:lang w:eastAsia="ru-RU"/>
        </w:rPr>
        <w:t>е</w:t>
      </w:r>
      <w:r w:rsidRPr="004059B2">
        <w:rPr>
          <w:color w:val="auto"/>
          <w:kern w:val="0"/>
          <w:sz w:val="24"/>
          <w:szCs w:val="24"/>
          <w:lang w:eastAsia="ru-RU"/>
        </w:rPr>
        <w:t>ральные государственные образовательные стандарт и требования, предъявляемые к А</w:t>
      </w:r>
      <w:r w:rsidRPr="004059B2">
        <w:rPr>
          <w:color w:val="auto"/>
          <w:kern w:val="0"/>
          <w:sz w:val="24"/>
          <w:szCs w:val="24"/>
          <w:lang w:eastAsia="ru-RU"/>
        </w:rPr>
        <w:t>О</w:t>
      </w:r>
      <w:r w:rsidRPr="004059B2">
        <w:rPr>
          <w:color w:val="auto"/>
          <w:kern w:val="0"/>
          <w:sz w:val="24"/>
          <w:szCs w:val="24"/>
          <w:lang w:eastAsia="ru-RU"/>
        </w:rPr>
        <w:t xml:space="preserve">П </w:t>
      </w:r>
      <w:r w:rsidR="004B566C">
        <w:rPr>
          <w:color w:val="auto"/>
          <w:kern w:val="0"/>
          <w:sz w:val="24"/>
          <w:szCs w:val="24"/>
          <w:lang w:eastAsia="ru-RU"/>
        </w:rPr>
        <w:t>ЛУ</w:t>
      </w:r>
      <w:r w:rsidRPr="004059B2">
        <w:rPr>
          <w:color w:val="auto"/>
          <w:kern w:val="0"/>
          <w:sz w:val="24"/>
          <w:szCs w:val="24"/>
          <w:lang w:eastAsia="ru-RU"/>
        </w:rPr>
        <w:t xml:space="preserve">О.  </w:t>
      </w:r>
    </w:p>
    <w:p w:rsidR="007913BF" w:rsidRDefault="007913BF" w:rsidP="00D34624">
      <w:pPr>
        <w:spacing w:after="0" w:line="240" w:lineRule="auto"/>
        <w:ind w:right="0" w:firstLine="851"/>
        <w:rPr>
          <w:sz w:val="24"/>
          <w:szCs w:val="24"/>
          <w:lang w:eastAsia="ru-RU"/>
        </w:rPr>
      </w:pPr>
      <w:r w:rsidRPr="00EE4C14">
        <w:rPr>
          <w:sz w:val="24"/>
          <w:szCs w:val="24"/>
          <w:lang w:eastAsia="ru-RU"/>
        </w:rPr>
        <w:t xml:space="preserve">Образовательную работу по АОП ОУ   осуществляют </w:t>
      </w:r>
      <w:r w:rsidRPr="00EE4C14">
        <w:rPr>
          <w:sz w:val="24"/>
          <w:szCs w:val="24"/>
          <w:lang w:eastAsia="ru-RU"/>
        </w:rPr>
        <w:tab/>
        <w:t>1</w:t>
      </w:r>
      <w:r>
        <w:rPr>
          <w:sz w:val="24"/>
          <w:szCs w:val="24"/>
          <w:lang w:eastAsia="ru-RU"/>
        </w:rPr>
        <w:t>6</w:t>
      </w:r>
      <w:r w:rsidRPr="00EE4C14">
        <w:rPr>
          <w:sz w:val="24"/>
          <w:szCs w:val="24"/>
          <w:lang w:eastAsia="ru-RU"/>
        </w:rPr>
        <w:t xml:space="preserve"> педагогических работник</w:t>
      </w:r>
      <w:r>
        <w:rPr>
          <w:sz w:val="24"/>
          <w:szCs w:val="24"/>
          <w:lang w:eastAsia="ru-RU"/>
        </w:rPr>
        <w:t>ов</w:t>
      </w:r>
      <w:r w:rsidRPr="00EE4C14">
        <w:rPr>
          <w:sz w:val="24"/>
          <w:szCs w:val="24"/>
          <w:lang w:eastAsia="ru-RU"/>
        </w:rPr>
        <w:t xml:space="preserve">, </w:t>
      </w:r>
      <w:r>
        <w:rPr>
          <w:sz w:val="24"/>
          <w:szCs w:val="24"/>
          <w:lang w:eastAsia="ru-RU"/>
        </w:rPr>
        <w:t xml:space="preserve"> </w:t>
      </w:r>
      <w:r w:rsidRPr="00EE4C14">
        <w:rPr>
          <w:sz w:val="24"/>
          <w:szCs w:val="24"/>
          <w:lang w:eastAsia="ru-RU"/>
        </w:rPr>
        <w:t>9</w:t>
      </w:r>
      <w:r>
        <w:rPr>
          <w:sz w:val="24"/>
          <w:szCs w:val="24"/>
          <w:lang w:eastAsia="ru-RU"/>
        </w:rPr>
        <w:t>4</w:t>
      </w:r>
      <w:r w:rsidRPr="00EE4C14">
        <w:rPr>
          <w:sz w:val="24"/>
          <w:szCs w:val="24"/>
          <w:lang w:eastAsia="ru-RU"/>
        </w:rPr>
        <w:t xml:space="preserve">% которых имеет высшее профессиональное образование, </w:t>
      </w:r>
      <w:r>
        <w:rPr>
          <w:sz w:val="24"/>
          <w:szCs w:val="24"/>
          <w:lang w:eastAsia="ru-RU"/>
        </w:rPr>
        <w:t>6</w:t>
      </w:r>
      <w:r w:rsidRPr="00EE4C14">
        <w:rPr>
          <w:sz w:val="24"/>
          <w:szCs w:val="24"/>
          <w:lang w:eastAsia="ru-RU"/>
        </w:rPr>
        <w:t xml:space="preserve">% имеет  среднее профессиональное образование. Педагогические работники систематически повышают уровень своей квалификации.  </w:t>
      </w:r>
      <w:r>
        <w:rPr>
          <w:sz w:val="24"/>
          <w:szCs w:val="24"/>
          <w:lang w:eastAsia="ru-RU"/>
        </w:rPr>
        <w:t xml:space="preserve">31 </w:t>
      </w:r>
      <w:r w:rsidRPr="00EE4C14">
        <w:rPr>
          <w:sz w:val="24"/>
          <w:szCs w:val="24"/>
          <w:lang w:eastAsia="ru-RU"/>
        </w:rPr>
        <w:t xml:space="preserve">% педагогов имеют высшую квалификационную категорию, </w:t>
      </w:r>
      <w:r>
        <w:rPr>
          <w:sz w:val="24"/>
          <w:szCs w:val="24"/>
          <w:lang w:eastAsia="ru-RU"/>
        </w:rPr>
        <w:t>56</w:t>
      </w:r>
      <w:r w:rsidRPr="00EE4C14">
        <w:rPr>
          <w:sz w:val="24"/>
          <w:szCs w:val="24"/>
          <w:lang w:eastAsia="ru-RU"/>
        </w:rPr>
        <w:t xml:space="preserve"> % педагогов – первую квалификационную категорию,   </w:t>
      </w:r>
      <w:r>
        <w:rPr>
          <w:sz w:val="24"/>
          <w:szCs w:val="24"/>
          <w:lang w:eastAsia="ru-RU"/>
        </w:rPr>
        <w:t>13</w:t>
      </w:r>
      <w:r w:rsidRPr="00EE4C14">
        <w:rPr>
          <w:sz w:val="24"/>
          <w:szCs w:val="24"/>
          <w:lang w:eastAsia="ru-RU"/>
        </w:rPr>
        <w:t xml:space="preserve"> % без катег</w:t>
      </w:r>
      <w:r w:rsidRPr="00EE4C14">
        <w:rPr>
          <w:sz w:val="24"/>
          <w:szCs w:val="24"/>
          <w:lang w:eastAsia="ru-RU"/>
        </w:rPr>
        <w:t>о</w:t>
      </w:r>
      <w:r w:rsidRPr="00EE4C14">
        <w:rPr>
          <w:sz w:val="24"/>
          <w:szCs w:val="24"/>
          <w:lang w:eastAsia="ru-RU"/>
        </w:rPr>
        <w:t>рии.</w:t>
      </w:r>
    </w:p>
    <w:p w:rsidR="004B566C" w:rsidRDefault="007913BF" w:rsidP="00D34624">
      <w:pPr>
        <w:widowControl w:val="0"/>
        <w:shd w:val="clear" w:color="auto" w:fill="FFFFFF"/>
        <w:tabs>
          <w:tab w:val="left" w:pos="0"/>
          <w:tab w:val="left" w:pos="540"/>
        </w:tabs>
        <w:suppressAutoHyphens w:val="0"/>
        <w:autoSpaceDE w:val="0"/>
        <w:autoSpaceDN w:val="0"/>
        <w:adjustRightInd w:val="0"/>
        <w:spacing w:after="0" w:line="240" w:lineRule="auto"/>
        <w:ind w:right="0" w:firstLine="567"/>
        <w:rPr>
          <w:color w:val="auto"/>
          <w:kern w:val="0"/>
          <w:sz w:val="24"/>
          <w:szCs w:val="24"/>
          <w:lang w:eastAsia="ru-RU"/>
        </w:rPr>
      </w:pPr>
      <w:proofErr w:type="gramStart"/>
      <w:r>
        <w:rPr>
          <w:sz w:val="24"/>
          <w:szCs w:val="24"/>
        </w:rPr>
        <w:t>Вс</w:t>
      </w:r>
      <w:r w:rsidRPr="00971287">
        <w:rPr>
          <w:sz w:val="24"/>
          <w:szCs w:val="24"/>
        </w:rPr>
        <w:t>е педагогические работники систематически повышают уровень квалификации</w:t>
      </w:r>
      <w:r>
        <w:rPr>
          <w:sz w:val="24"/>
          <w:szCs w:val="24"/>
        </w:rPr>
        <w:t xml:space="preserve"> в системе непрерывного профессионального развития через курсовую подготовку и профе</w:t>
      </w:r>
      <w:r>
        <w:rPr>
          <w:sz w:val="24"/>
          <w:szCs w:val="24"/>
        </w:rPr>
        <w:t>с</w:t>
      </w:r>
      <w:r>
        <w:rPr>
          <w:sz w:val="24"/>
          <w:szCs w:val="24"/>
        </w:rPr>
        <w:t>сиональную переподготовку, получение высшего профессионального образования в обр</w:t>
      </w:r>
      <w:r>
        <w:rPr>
          <w:sz w:val="24"/>
          <w:szCs w:val="24"/>
        </w:rPr>
        <w:t>а</w:t>
      </w:r>
      <w:r>
        <w:rPr>
          <w:sz w:val="24"/>
          <w:szCs w:val="24"/>
        </w:rPr>
        <w:t xml:space="preserve">зовательных организациях среднего и высшего профессионального образования (ИНО ОГПУ, ОГПУ, ОГУ, РЦРО, педагогический колледж им. Калугина», </w:t>
      </w:r>
      <w:proofErr w:type="spellStart"/>
      <w:r>
        <w:rPr>
          <w:sz w:val="24"/>
          <w:szCs w:val="24"/>
        </w:rPr>
        <w:t>Бузулукский</w:t>
      </w:r>
      <w:proofErr w:type="spellEnd"/>
      <w:r>
        <w:rPr>
          <w:sz w:val="24"/>
          <w:szCs w:val="24"/>
        </w:rPr>
        <w:t xml:space="preserve"> педагог</w:t>
      </w:r>
      <w:r>
        <w:rPr>
          <w:sz w:val="24"/>
          <w:szCs w:val="24"/>
        </w:rPr>
        <w:t>и</w:t>
      </w:r>
      <w:r>
        <w:rPr>
          <w:sz w:val="24"/>
          <w:szCs w:val="24"/>
        </w:rPr>
        <w:t>ческий колледж), в рамках всероссийского проекта «Школа цифрового века» издательск</w:t>
      </w:r>
      <w:r>
        <w:rPr>
          <w:sz w:val="24"/>
          <w:szCs w:val="24"/>
        </w:rPr>
        <w:t>о</w:t>
      </w:r>
      <w:r>
        <w:rPr>
          <w:sz w:val="24"/>
          <w:szCs w:val="24"/>
        </w:rPr>
        <w:t xml:space="preserve">го дома «Первое сентября» и </w:t>
      </w:r>
      <w:proofErr w:type="spellStart"/>
      <w:r>
        <w:rPr>
          <w:sz w:val="24"/>
          <w:szCs w:val="24"/>
        </w:rPr>
        <w:t>внутришкольную</w:t>
      </w:r>
      <w:proofErr w:type="spellEnd"/>
      <w:r>
        <w:rPr>
          <w:sz w:val="24"/>
          <w:szCs w:val="24"/>
        </w:rPr>
        <w:t xml:space="preserve"> систему повышения квалификации</w:t>
      </w:r>
      <w:r w:rsidRPr="005B7605">
        <w:rPr>
          <w:sz w:val="24"/>
          <w:szCs w:val="24"/>
        </w:rPr>
        <w:t>.</w:t>
      </w:r>
      <w:proofErr w:type="gramEnd"/>
      <w:r w:rsidRPr="005B7605">
        <w:rPr>
          <w:sz w:val="24"/>
          <w:szCs w:val="24"/>
        </w:rPr>
        <w:t xml:space="preserve"> В шк</w:t>
      </w:r>
      <w:r w:rsidRPr="005B7605">
        <w:rPr>
          <w:sz w:val="24"/>
          <w:szCs w:val="24"/>
        </w:rPr>
        <w:t>о</w:t>
      </w:r>
      <w:r w:rsidRPr="005B7605">
        <w:rPr>
          <w:sz w:val="24"/>
          <w:szCs w:val="24"/>
        </w:rPr>
        <w:t xml:space="preserve">ле разработан перспективный план повышения квалификации на 5 лет. </w:t>
      </w:r>
      <w:r w:rsidRPr="005B7605">
        <w:rPr>
          <w:color w:val="auto"/>
          <w:kern w:val="0"/>
          <w:sz w:val="24"/>
          <w:szCs w:val="24"/>
          <w:lang w:eastAsia="ru-RU"/>
        </w:rPr>
        <w:t>По теме инкл</w:t>
      </w:r>
      <w:r w:rsidRPr="005B7605">
        <w:rPr>
          <w:color w:val="auto"/>
          <w:kern w:val="0"/>
          <w:sz w:val="24"/>
          <w:szCs w:val="24"/>
          <w:lang w:eastAsia="ru-RU"/>
        </w:rPr>
        <w:t>ю</w:t>
      </w:r>
      <w:r w:rsidRPr="005B7605">
        <w:rPr>
          <w:color w:val="auto"/>
          <w:kern w:val="0"/>
          <w:sz w:val="24"/>
          <w:szCs w:val="24"/>
          <w:lang w:eastAsia="ru-RU"/>
        </w:rPr>
        <w:t>зивного образования и внедрения ФГОС ОВЗ курсовую подготовку прошли 6 педаг</w:t>
      </w:r>
      <w:r w:rsidRPr="005B7605">
        <w:rPr>
          <w:color w:val="auto"/>
          <w:kern w:val="0"/>
          <w:sz w:val="24"/>
          <w:szCs w:val="24"/>
          <w:lang w:eastAsia="ru-RU"/>
        </w:rPr>
        <w:t>о</w:t>
      </w:r>
      <w:r w:rsidRPr="005B7605">
        <w:rPr>
          <w:color w:val="auto"/>
          <w:kern w:val="0"/>
          <w:sz w:val="24"/>
          <w:szCs w:val="24"/>
          <w:lang w:eastAsia="ru-RU"/>
        </w:rPr>
        <w:t>гов (</w:t>
      </w:r>
      <w:r>
        <w:rPr>
          <w:color w:val="auto"/>
          <w:kern w:val="0"/>
          <w:sz w:val="24"/>
          <w:szCs w:val="24"/>
          <w:lang w:eastAsia="ru-RU"/>
        </w:rPr>
        <w:t>38</w:t>
      </w:r>
      <w:r w:rsidRPr="005B7605">
        <w:rPr>
          <w:color w:val="auto"/>
          <w:kern w:val="0"/>
          <w:sz w:val="24"/>
          <w:szCs w:val="24"/>
          <w:lang w:eastAsia="ru-RU"/>
        </w:rPr>
        <w:t>%), запланировано прохождение курсовой подготовки на площадке «Школа цифр</w:t>
      </w:r>
      <w:r w:rsidRPr="005B7605">
        <w:rPr>
          <w:color w:val="auto"/>
          <w:kern w:val="0"/>
          <w:sz w:val="24"/>
          <w:szCs w:val="24"/>
          <w:lang w:eastAsia="ru-RU"/>
        </w:rPr>
        <w:t>о</w:t>
      </w:r>
      <w:r w:rsidRPr="005B7605">
        <w:rPr>
          <w:color w:val="auto"/>
          <w:kern w:val="0"/>
          <w:sz w:val="24"/>
          <w:szCs w:val="24"/>
          <w:lang w:eastAsia="ru-RU"/>
        </w:rPr>
        <w:t xml:space="preserve">вого века» по теме «Инклюзивное образование: взаимодействие педагогов с </w:t>
      </w:r>
      <w:proofErr w:type="gramStart"/>
      <w:r w:rsidRPr="005B7605">
        <w:rPr>
          <w:color w:val="auto"/>
          <w:kern w:val="0"/>
          <w:sz w:val="24"/>
          <w:szCs w:val="24"/>
          <w:lang w:eastAsia="ru-RU"/>
        </w:rPr>
        <w:t>обучающ</w:t>
      </w:r>
      <w:r w:rsidRPr="005B7605">
        <w:rPr>
          <w:color w:val="auto"/>
          <w:kern w:val="0"/>
          <w:sz w:val="24"/>
          <w:szCs w:val="24"/>
          <w:lang w:eastAsia="ru-RU"/>
        </w:rPr>
        <w:t>и</w:t>
      </w:r>
      <w:r w:rsidRPr="005B7605">
        <w:rPr>
          <w:color w:val="auto"/>
          <w:kern w:val="0"/>
          <w:sz w:val="24"/>
          <w:szCs w:val="24"/>
          <w:lang w:eastAsia="ru-RU"/>
        </w:rPr>
        <w:t>мися</w:t>
      </w:r>
      <w:proofErr w:type="gramEnd"/>
      <w:r w:rsidRPr="005B7605">
        <w:rPr>
          <w:color w:val="auto"/>
          <w:kern w:val="0"/>
          <w:sz w:val="24"/>
          <w:szCs w:val="24"/>
          <w:lang w:eastAsia="ru-RU"/>
        </w:rPr>
        <w:t xml:space="preserve"> с ОВЗ (вводные навыки)» в октябре-ноябре </w:t>
      </w:r>
      <w:r>
        <w:rPr>
          <w:color w:val="auto"/>
          <w:kern w:val="0"/>
          <w:sz w:val="24"/>
          <w:szCs w:val="24"/>
          <w:lang w:eastAsia="ru-RU"/>
        </w:rPr>
        <w:t>10</w:t>
      </w:r>
      <w:r w:rsidRPr="005B7605">
        <w:rPr>
          <w:color w:val="auto"/>
          <w:kern w:val="0"/>
          <w:sz w:val="24"/>
          <w:szCs w:val="24"/>
          <w:lang w:eastAsia="ru-RU"/>
        </w:rPr>
        <w:t xml:space="preserve"> педагогов (</w:t>
      </w:r>
      <w:r>
        <w:rPr>
          <w:color w:val="auto"/>
          <w:kern w:val="0"/>
          <w:sz w:val="24"/>
          <w:szCs w:val="24"/>
          <w:lang w:eastAsia="ru-RU"/>
        </w:rPr>
        <w:t>62</w:t>
      </w:r>
      <w:r w:rsidRPr="005B7605">
        <w:rPr>
          <w:color w:val="auto"/>
          <w:kern w:val="0"/>
          <w:sz w:val="24"/>
          <w:szCs w:val="24"/>
          <w:lang w:eastAsia="ru-RU"/>
        </w:rPr>
        <w:t>%).</w:t>
      </w:r>
      <w:r w:rsidRPr="00C7797F">
        <w:rPr>
          <w:color w:val="auto"/>
          <w:kern w:val="0"/>
          <w:sz w:val="24"/>
          <w:szCs w:val="24"/>
          <w:lang w:eastAsia="ru-RU"/>
        </w:rPr>
        <w:t xml:space="preserve"> </w:t>
      </w:r>
    </w:p>
    <w:p w:rsidR="0030652E" w:rsidRPr="004059B2" w:rsidRDefault="0030652E" w:rsidP="00D34624">
      <w:pPr>
        <w:widowControl w:val="0"/>
        <w:shd w:val="clear" w:color="auto" w:fill="FFFFFF"/>
        <w:tabs>
          <w:tab w:val="left" w:pos="360"/>
          <w:tab w:val="left" w:pos="540"/>
        </w:tabs>
        <w:suppressAutoHyphens w:val="0"/>
        <w:autoSpaceDE w:val="0"/>
        <w:autoSpaceDN w:val="0"/>
        <w:adjustRightInd w:val="0"/>
        <w:spacing w:after="0" w:line="240" w:lineRule="auto"/>
        <w:ind w:right="0" w:firstLine="567"/>
        <w:rPr>
          <w:rFonts w:eastAsia="@Arial Unicode MS"/>
          <w:kern w:val="0"/>
          <w:sz w:val="24"/>
          <w:szCs w:val="24"/>
          <w:lang w:eastAsia="ru-RU"/>
        </w:rPr>
      </w:pPr>
      <w:r w:rsidRPr="004059B2">
        <w:rPr>
          <w:rFonts w:eastAsia="@Arial Unicode MS"/>
          <w:kern w:val="0"/>
          <w:sz w:val="24"/>
          <w:szCs w:val="24"/>
          <w:lang w:eastAsia="ru-RU"/>
        </w:rPr>
        <w:t xml:space="preserve">Прием в школу осуществлялся на основании решения ПМПК, заявления родителей на обучение на дому по </w:t>
      </w:r>
      <w:r w:rsidR="00554C40" w:rsidRPr="004059B2">
        <w:rPr>
          <w:rFonts w:eastAsia="@Arial Unicode MS"/>
          <w:kern w:val="0"/>
          <w:sz w:val="24"/>
          <w:szCs w:val="24"/>
          <w:lang w:eastAsia="ru-RU"/>
        </w:rPr>
        <w:t xml:space="preserve">АОП </w:t>
      </w:r>
      <w:r w:rsidR="001F797B">
        <w:rPr>
          <w:rFonts w:eastAsia="@Arial Unicode MS"/>
          <w:kern w:val="0"/>
          <w:sz w:val="24"/>
          <w:szCs w:val="24"/>
          <w:lang w:eastAsia="ru-RU"/>
        </w:rPr>
        <w:t>Л</w:t>
      </w:r>
      <w:r w:rsidR="00554C40" w:rsidRPr="004059B2">
        <w:rPr>
          <w:rFonts w:eastAsia="@Arial Unicode MS"/>
          <w:kern w:val="0"/>
          <w:sz w:val="24"/>
          <w:szCs w:val="24"/>
          <w:lang w:eastAsia="ru-RU"/>
        </w:rPr>
        <w:t>УО</w:t>
      </w:r>
      <w:r w:rsidRPr="004059B2">
        <w:rPr>
          <w:rFonts w:eastAsia="@Arial Unicode MS"/>
          <w:kern w:val="0"/>
          <w:sz w:val="24"/>
          <w:szCs w:val="24"/>
          <w:lang w:eastAsia="ru-RU"/>
        </w:rPr>
        <w:t xml:space="preserve"> </w:t>
      </w:r>
    </w:p>
    <w:p w:rsidR="00B531AE" w:rsidRPr="00A82BF6" w:rsidRDefault="00B531AE" w:rsidP="00D34624">
      <w:pPr>
        <w:pStyle w:val="a4"/>
        <w:spacing w:before="0" w:after="0" w:line="240" w:lineRule="auto"/>
        <w:ind w:right="0" w:firstLine="0"/>
        <w:rPr>
          <w:b/>
          <w:sz w:val="24"/>
          <w:szCs w:val="24"/>
          <w:lang w:val="ru-RU"/>
        </w:rPr>
      </w:pPr>
    </w:p>
    <w:p w:rsidR="00B13BA3" w:rsidRPr="00985C15" w:rsidRDefault="00B13BA3" w:rsidP="00D34624">
      <w:pPr>
        <w:spacing w:after="0" w:line="240" w:lineRule="auto"/>
        <w:ind w:right="0"/>
        <w:jc w:val="center"/>
        <w:rPr>
          <w:b/>
          <w:sz w:val="24"/>
          <w:szCs w:val="24"/>
        </w:rPr>
      </w:pPr>
      <w:r w:rsidRPr="00985C15">
        <w:rPr>
          <w:b/>
          <w:sz w:val="24"/>
          <w:szCs w:val="24"/>
        </w:rPr>
        <w:t xml:space="preserve">Психолого-педагогическая характеристика на </w:t>
      </w:r>
      <w:proofErr w:type="gramStart"/>
      <w:r w:rsidRPr="00985C15">
        <w:rPr>
          <w:b/>
          <w:sz w:val="24"/>
          <w:szCs w:val="24"/>
        </w:rPr>
        <w:t>обучающуюся</w:t>
      </w:r>
      <w:proofErr w:type="gramEnd"/>
      <w:r w:rsidRPr="00985C15">
        <w:rPr>
          <w:b/>
          <w:sz w:val="24"/>
          <w:szCs w:val="24"/>
        </w:rPr>
        <w:t xml:space="preserve"> с ЛУО</w:t>
      </w:r>
      <w:r>
        <w:rPr>
          <w:b/>
          <w:sz w:val="24"/>
          <w:szCs w:val="24"/>
        </w:rPr>
        <w:t>.</w:t>
      </w:r>
    </w:p>
    <w:p w:rsidR="00B13BA3" w:rsidRPr="00985C15" w:rsidRDefault="00B13BA3" w:rsidP="00D34624">
      <w:pPr>
        <w:pStyle w:val="c11"/>
        <w:shd w:val="clear" w:color="auto" w:fill="FFFFFF"/>
        <w:spacing w:before="0" w:beforeAutospacing="0" w:after="0" w:afterAutospacing="0"/>
        <w:ind w:firstLine="710"/>
        <w:jc w:val="both"/>
        <w:rPr>
          <w:rStyle w:val="c0"/>
          <w:color w:val="000000"/>
        </w:rPr>
      </w:pPr>
      <w:proofErr w:type="gramStart"/>
      <w:r w:rsidRPr="00985C15">
        <w:rPr>
          <w:rStyle w:val="c0"/>
          <w:color w:val="000000"/>
        </w:rPr>
        <w:t>Обучающаяся</w:t>
      </w:r>
      <w:proofErr w:type="gramEnd"/>
      <w:r w:rsidRPr="00985C15">
        <w:rPr>
          <w:rStyle w:val="c0"/>
          <w:color w:val="000000"/>
        </w:rPr>
        <w:t xml:space="preserve"> обучается индивидуально по АОП для обучающихся с ЛУО согласно заключению ЦПМПК </w:t>
      </w:r>
    </w:p>
    <w:p w:rsidR="00B13BA3" w:rsidRPr="00985C15" w:rsidRDefault="00B13BA3" w:rsidP="00D34624">
      <w:pPr>
        <w:pStyle w:val="c11"/>
        <w:shd w:val="clear" w:color="auto" w:fill="FFFFFF"/>
        <w:spacing w:before="0" w:beforeAutospacing="0" w:after="0" w:afterAutospacing="0"/>
        <w:ind w:firstLine="710"/>
        <w:jc w:val="both"/>
        <w:rPr>
          <w:rStyle w:val="c0"/>
          <w:color w:val="000000"/>
        </w:rPr>
      </w:pPr>
      <w:r w:rsidRPr="00985C15">
        <w:rPr>
          <w:rStyle w:val="c0"/>
          <w:color w:val="000000"/>
        </w:rPr>
        <w:t xml:space="preserve">У обучающейся имеются </w:t>
      </w:r>
      <w:proofErr w:type="gramStart"/>
      <w:r w:rsidRPr="00985C15">
        <w:rPr>
          <w:rStyle w:val="c0"/>
          <w:color w:val="000000"/>
        </w:rPr>
        <w:t>ограниченный</w:t>
      </w:r>
      <w:proofErr w:type="gramEnd"/>
      <w:r w:rsidRPr="00985C15">
        <w:rPr>
          <w:rStyle w:val="c0"/>
          <w:color w:val="000000"/>
        </w:rPr>
        <w:t xml:space="preserve"> возможности здоровья. Познавательная а</w:t>
      </w:r>
      <w:r w:rsidRPr="00985C15">
        <w:rPr>
          <w:rStyle w:val="c0"/>
          <w:color w:val="000000"/>
        </w:rPr>
        <w:t>к</w:t>
      </w:r>
      <w:r w:rsidRPr="00985C15">
        <w:rPr>
          <w:rStyle w:val="c0"/>
          <w:color w:val="000000"/>
        </w:rPr>
        <w:t xml:space="preserve">тивность </w:t>
      </w:r>
      <w:proofErr w:type="gramStart"/>
      <w:r w:rsidRPr="00985C15">
        <w:rPr>
          <w:rStyle w:val="c0"/>
          <w:color w:val="000000"/>
        </w:rPr>
        <w:t>обучающейся</w:t>
      </w:r>
      <w:proofErr w:type="gramEnd"/>
      <w:r w:rsidRPr="00985C15">
        <w:rPr>
          <w:rStyle w:val="c0"/>
          <w:color w:val="000000"/>
        </w:rPr>
        <w:t xml:space="preserve"> низкая, учебная мотивация внешняя. Познавательные процессы ограничены.</w:t>
      </w:r>
    </w:p>
    <w:p w:rsidR="00B13BA3" w:rsidRPr="00985C15" w:rsidRDefault="00B13BA3" w:rsidP="00D34624">
      <w:pPr>
        <w:pStyle w:val="c11"/>
        <w:shd w:val="clear" w:color="auto" w:fill="FFFFFF"/>
        <w:spacing w:before="0" w:beforeAutospacing="0" w:after="0" w:afterAutospacing="0"/>
        <w:ind w:firstLine="710"/>
        <w:jc w:val="both"/>
        <w:rPr>
          <w:rStyle w:val="c0"/>
          <w:color w:val="000000"/>
        </w:rPr>
      </w:pPr>
      <w:r w:rsidRPr="00985C15">
        <w:rPr>
          <w:rStyle w:val="c0"/>
          <w:color w:val="000000"/>
        </w:rPr>
        <w:t xml:space="preserve">Навыки учебно-познавательной деятельности </w:t>
      </w:r>
      <w:proofErr w:type="gramStart"/>
      <w:r w:rsidRPr="00985C15">
        <w:rPr>
          <w:rStyle w:val="c0"/>
          <w:color w:val="000000"/>
        </w:rPr>
        <w:t>у</w:t>
      </w:r>
      <w:proofErr w:type="gramEnd"/>
      <w:r w:rsidRPr="00985C15">
        <w:rPr>
          <w:rStyle w:val="c0"/>
          <w:color w:val="000000"/>
        </w:rPr>
        <w:t xml:space="preserve"> обучающейся плохо сформиров</w:t>
      </w:r>
      <w:r w:rsidRPr="00985C15">
        <w:rPr>
          <w:rStyle w:val="c0"/>
          <w:color w:val="000000"/>
        </w:rPr>
        <w:t>а</w:t>
      </w:r>
      <w:r w:rsidRPr="00985C15">
        <w:rPr>
          <w:rStyle w:val="c0"/>
          <w:color w:val="000000"/>
        </w:rPr>
        <w:t xml:space="preserve">ны. Уровень развития мышления низкий. </w:t>
      </w:r>
      <w:proofErr w:type="gramStart"/>
      <w:r w:rsidRPr="00985C15">
        <w:rPr>
          <w:rStyle w:val="c0"/>
          <w:color w:val="000000"/>
        </w:rPr>
        <w:t>Обучающаяся плохо планирует учебную де</w:t>
      </w:r>
      <w:r w:rsidRPr="00985C15">
        <w:rPr>
          <w:rStyle w:val="c0"/>
          <w:color w:val="000000"/>
        </w:rPr>
        <w:t>я</w:t>
      </w:r>
      <w:r w:rsidRPr="00985C15">
        <w:rPr>
          <w:rStyle w:val="c0"/>
          <w:color w:val="000000"/>
        </w:rPr>
        <w:t>тельность.</w:t>
      </w:r>
      <w:proofErr w:type="gramEnd"/>
      <w:r w:rsidRPr="00985C15">
        <w:rPr>
          <w:rStyle w:val="c0"/>
          <w:color w:val="000000"/>
        </w:rPr>
        <w:t xml:space="preserve"> Она не умеет выделять главное и излагать наиболее существенное.</w:t>
      </w:r>
    </w:p>
    <w:p w:rsidR="00B13BA3" w:rsidRPr="00985C15" w:rsidRDefault="00B13BA3" w:rsidP="00D34624">
      <w:pPr>
        <w:pStyle w:val="c11"/>
        <w:shd w:val="clear" w:color="auto" w:fill="FFFFFF"/>
        <w:spacing w:before="0" w:beforeAutospacing="0" w:after="0" w:afterAutospacing="0"/>
        <w:ind w:firstLine="710"/>
        <w:jc w:val="both"/>
        <w:rPr>
          <w:rStyle w:val="c0"/>
          <w:color w:val="000000"/>
        </w:rPr>
      </w:pPr>
      <w:r w:rsidRPr="00985C15">
        <w:rPr>
          <w:rStyle w:val="c0"/>
          <w:color w:val="000000"/>
        </w:rPr>
        <w:t xml:space="preserve">У </w:t>
      </w:r>
      <w:proofErr w:type="gramStart"/>
      <w:r w:rsidRPr="00985C15">
        <w:rPr>
          <w:rStyle w:val="c0"/>
          <w:color w:val="000000"/>
        </w:rPr>
        <w:t>обучающейся</w:t>
      </w:r>
      <w:proofErr w:type="gramEnd"/>
      <w:r w:rsidR="00937CE6">
        <w:rPr>
          <w:rStyle w:val="c0"/>
          <w:color w:val="000000"/>
        </w:rPr>
        <w:t xml:space="preserve"> отмечается рассеянное внимание.  К</w:t>
      </w:r>
      <w:r w:rsidRPr="00985C15">
        <w:rPr>
          <w:rStyle w:val="c0"/>
          <w:color w:val="000000"/>
        </w:rPr>
        <w:t>онцентрация и переключа</w:t>
      </w:r>
      <w:r w:rsidRPr="00985C15">
        <w:rPr>
          <w:rStyle w:val="c0"/>
          <w:color w:val="000000"/>
        </w:rPr>
        <w:t>е</w:t>
      </w:r>
      <w:r w:rsidRPr="00985C15">
        <w:rPr>
          <w:rStyle w:val="c0"/>
          <w:color w:val="000000"/>
        </w:rPr>
        <w:t xml:space="preserve">мость </w:t>
      </w:r>
      <w:r w:rsidR="00937CE6">
        <w:rPr>
          <w:rStyle w:val="c0"/>
          <w:color w:val="000000"/>
        </w:rPr>
        <w:t>внимания низкие</w:t>
      </w:r>
      <w:r w:rsidRPr="00985C15">
        <w:rPr>
          <w:rStyle w:val="c0"/>
          <w:color w:val="000000"/>
        </w:rPr>
        <w:t>.</w:t>
      </w:r>
    </w:p>
    <w:p w:rsidR="00B13BA3" w:rsidRPr="00985C15" w:rsidRDefault="00B13BA3" w:rsidP="00D34624">
      <w:pPr>
        <w:pStyle w:val="c11"/>
        <w:shd w:val="clear" w:color="auto" w:fill="FFFFFF"/>
        <w:spacing w:before="0" w:beforeAutospacing="0" w:after="0" w:afterAutospacing="0"/>
        <w:ind w:firstLine="710"/>
        <w:jc w:val="both"/>
        <w:rPr>
          <w:rStyle w:val="c0"/>
          <w:color w:val="000000"/>
        </w:rPr>
      </w:pPr>
      <w:r w:rsidRPr="00985C15">
        <w:rPr>
          <w:rStyle w:val="c0"/>
          <w:color w:val="000000"/>
        </w:rPr>
        <w:t xml:space="preserve">Мыслительные процессы у </w:t>
      </w:r>
      <w:proofErr w:type="gramStart"/>
      <w:r w:rsidRPr="00985C15">
        <w:rPr>
          <w:rStyle w:val="c0"/>
          <w:color w:val="000000"/>
        </w:rPr>
        <w:t>обучающейся</w:t>
      </w:r>
      <w:proofErr w:type="gramEnd"/>
      <w:r w:rsidRPr="00985C15">
        <w:rPr>
          <w:rStyle w:val="c0"/>
          <w:color w:val="000000"/>
        </w:rPr>
        <w:t xml:space="preserve"> развиты слабо. </w:t>
      </w:r>
      <w:proofErr w:type="gramStart"/>
      <w:r w:rsidRPr="00985C15">
        <w:rPr>
          <w:rStyle w:val="c0"/>
          <w:color w:val="000000"/>
        </w:rPr>
        <w:t>Обучающаяся</w:t>
      </w:r>
      <w:proofErr w:type="gramEnd"/>
      <w:r w:rsidRPr="00985C15">
        <w:rPr>
          <w:rStyle w:val="c0"/>
          <w:color w:val="000000"/>
        </w:rPr>
        <w:t xml:space="preserve"> умеет обобщать, классифицировать в  простых конкретных случаях, но более в более сложных делать выводы затрудняется.</w:t>
      </w:r>
    </w:p>
    <w:p w:rsidR="00B13BA3" w:rsidRPr="00985C15" w:rsidRDefault="00B13BA3" w:rsidP="00D34624">
      <w:pPr>
        <w:pStyle w:val="c11"/>
        <w:shd w:val="clear" w:color="auto" w:fill="FFFFFF"/>
        <w:spacing w:before="0" w:beforeAutospacing="0" w:after="0" w:afterAutospacing="0"/>
        <w:ind w:firstLine="710"/>
        <w:jc w:val="both"/>
        <w:rPr>
          <w:rStyle w:val="c0"/>
          <w:color w:val="000000"/>
        </w:rPr>
      </w:pPr>
      <w:proofErr w:type="gramStart"/>
      <w:r w:rsidRPr="00985C15">
        <w:rPr>
          <w:rStyle w:val="c0"/>
          <w:color w:val="000000"/>
        </w:rPr>
        <w:t>У обучающейся в большей степени нарушено словесно-логическое мышление, что выражается в слабости и трудностях понимания смысла явления или факта.</w:t>
      </w:r>
      <w:proofErr w:type="gramEnd"/>
      <w:r w:rsidRPr="00985C15">
        <w:rPr>
          <w:rStyle w:val="c0"/>
          <w:color w:val="000000"/>
        </w:rPr>
        <w:t xml:space="preserve"> </w:t>
      </w:r>
      <w:proofErr w:type="gramStart"/>
      <w:r w:rsidRPr="00985C15">
        <w:rPr>
          <w:rStyle w:val="c0"/>
          <w:color w:val="000000"/>
        </w:rPr>
        <w:t>Особые сло</w:t>
      </w:r>
      <w:r w:rsidRPr="00985C15">
        <w:rPr>
          <w:rStyle w:val="c0"/>
          <w:color w:val="000000"/>
        </w:rPr>
        <w:t>ж</w:t>
      </w:r>
      <w:r w:rsidRPr="00985C15">
        <w:rPr>
          <w:rStyle w:val="c0"/>
          <w:color w:val="000000"/>
        </w:rPr>
        <w:t>ности возникают у обучающейся при понимании переносного смысла отдельных фраз или целых текстов.</w:t>
      </w:r>
      <w:proofErr w:type="gramEnd"/>
      <w:r w:rsidRPr="00985C15">
        <w:rPr>
          <w:rStyle w:val="c0"/>
          <w:color w:val="000000"/>
        </w:rPr>
        <w:t xml:space="preserve"> Мышление обучающейся характеризуется конкретностью, конкретностью, </w:t>
      </w:r>
      <w:proofErr w:type="spellStart"/>
      <w:r w:rsidRPr="00985C15">
        <w:rPr>
          <w:rStyle w:val="c0"/>
          <w:color w:val="000000"/>
        </w:rPr>
        <w:t>некритичностью</w:t>
      </w:r>
      <w:proofErr w:type="spellEnd"/>
      <w:r w:rsidRPr="00985C15">
        <w:rPr>
          <w:rStyle w:val="c0"/>
          <w:color w:val="000000"/>
        </w:rPr>
        <w:t xml:space="preserve">, ригидностью (плохой переключаемостью с одного вида деятельности на другой). </w:t>
      </w:r>
      <w:proofErr w:type="gramStart"/>
      <w:r w:rsidRPr="00985C15">
        <w:rPr>
          <w:rStyle w:val="c0"/>
          <w:color w:val="000000"/>
        </w:rPr>
        <w:t>Обучающейся</w:t>
      </w:r>
      <w:proofErr w:type="gramEnd"/>
      <w:r w:rsidRPr="00985C15">
        <w:rPr>
          <w:rStyle w:val="c0"/>
          <w:color w:val="000000"/>
        </w:rPr>
        <w:t xml:space="preserve"> присуще сниженная мыслительных процессов. </w:t>
      </w:r>
    </w:p>
    <w:p w:rsidR="00BD0323" w:rsidRPr="00937CE6" w:rsidRDefault="00B13BA3" w:rsidP="00D34624">
      <w:pPr>
        <w:pStyle w:val="c11"/>
        <w:shd w:val="clear" w:color="auto" w:fill="FFFFFF"/>
        <w:spacing w:before="0" w:beforeAutospacing="0" w:after="0" w:afterAutospacing="0"/>
        <w:ind w:firstLine="710"/>
        <w:jc w:val="both"/>
        <w:rPr>
          <w:color w:val="000000"/>
        </w:rPr>
      </w:pPr>
      <w:r w:rsidRPr="00985C15">
        <w:rPr>
          <w:rStyle w:val="c0"/>
          <w:color w:val="000000"/>
        </w:rPr>
        <w:t xml:space="preserve">У обучающейся </w:t>
      </w:r>
      <w:proofErr w:type="gramStart"/>
      <w:r w:rsidRPr="00985C15">
        <w:rPr>
          <w:rStyle w:val="c0"/>
          <w:color w:val="000000"/>
        </w:rPr>
        <w:t>отмечается</w:t>
      </w:r>
      <w:proofErr w:type="gramEnd"/>
      <w:r w:rsidRPr="00985C15">
        <w:rPr>
          <w:rStyle w:val="c0"/>
          <w:color w:val="000000"/>
        </w:rPr>
        <w:t xml:space="preserve"> социальны незрелость,  память кратковременная, мех</w:t>
      </w:r>
      <w:r w:rsidRPr="00985C15">
        <w:rPr>
          <w:rStyle w:val="c0"/>
          <w:color w:val="000000"/>
        </w:rPr>
        <w:t>а</w:t>
      </w:r>
      <w:r w:rsidRPr="00985C15">
        <w:rPr>
          <w:rStyle w:val="c0"/>
          <w:color w:val="000000"/>
        </w:rPr>
        <w:t xml:space="preserve">ническая. Запоминание, сохранение и воспроизведение информации специфичны. </w:t>
      </w:r>
      <w:proofErr w:type="gramStart"/>
      <w:r w:rsidRPr="00985C15">
        <w:rPr>
          <w:rStyle w:val="c0"/>
          <w:color w:val="000000"/>
        </w:rPr>
        <w:t>Об</w:t>
      </w:r>
      <w:r w:rsidRPr="00985C15">
        <w:rPr>
          <w:rStyle w:val="c0"/>
          <w:color w:val="000000"/>
        </w:rPr>
        <w:t>у</w:t>
      </w:r>
      <w:r w:rsidRPr="00985C15">
        <w:rPr>
          <w:rStyle w:val="c0"/>
          <w:color w:val="000000"/>
        </w:rPr>
        <w:t>чающаяся</w:t>
      </w:r>
      <w:proofErr w:type="gramEnd"/>
      <w:r w:rsidRPr="00985C15">
        <w:rPr>
          <w:rStyle w:val="c0"/>
          <w:color w:val="000000"/>
        </w:rPr>
        <w:t xml:space="preserve"> лучше запоминает внешние, случайные, зрительно воспринимаемые признаки и труднее осознаёт внутренние логические связи. Менее развито логическое </w:t>
      </w:r>
      <w:proofErr w:type="spellStart"/>
      <w:r w:rsidRPr="00985C15">
        <w:rPr>
          <w:rStyle w:val="c0"/>
          <w:color w:val="000000"/>
        </w:rPr>
        <w:t>оспосредова</w:t>
      </w:r>
      <w:r w:rsidRPr="00985C15">
        <w:rPr>
          <w:rStyle w:val="c0"/>
          <w:color w:val="000000"/>
        </w:rPr>
        <w:t>н</w:t>
      </w:r>
      <w:r w:rsidRPr="00985C15">
        <w:rPr>
          <w:rStyle w:val="c0"/>
          <w:color w:val="000000"/>
        </w:rPr>
        <w:t>ное</w:t>
      </w:r>
      <w:proofErr w:type="spellEnd"/>
      <w:r w:rsidRPr="00985C15">
        <w:rPr>
          <w:rStyle w:val="c0"/>
          <w:color w:val="000000"/>
        </w:rPr>
        <w:t xml:space="preserve"> запоминание. Наибольшие трудности вызывает воспроизведение словесного матери</w:t>
      </w:r>
      <w:r w:rsidRPr="00985C15">
        <w:rPr>
          <w:rStyle w:val="c0"/>
          <w:color w:val="000000"/>
        </w:rPr>
        <w:t>а</w:t>
      </w:r>
      <w:r w:rsidRPr="00985C15">
        <w:rPr>
          <w:rStyle w:val="c0"/>
          <w:color w:val="000000"/>
        </w:rPr>
        <w:t xml:space="preserve">ла. </w:t>
      </w:r>
      <w:r>
        <w:rPr>
          <w:rStyle w:val="c0"/>
          <w:color w:val="000000"/>
        </w:rPr>
        <w:t>На уроках обучающаяся пассивна, старается быть наблюдателем, при выполнении з</w:t>
      </w:r>
      <w:r>
        <w:rPr>
          <w:rStyle w:val="c0"/>
          <w:color w:val="000000"/>
        </w:rPr>
        <w:t>а</w:t>
      </w:r>
      <w:r>
        <w:rPr>
          <w:rStyle w:val="c0"/>
          <w:color w:val="000000"/>
        </w:rPr>
        <w:t>даний ждёт помощи. Самоконтроль слабый. Найти самостоятельно ошибки затрудняе</w:t>
      </w:r>
      <w:r>
        <w:rPr>
          <w:rStyle w:val="c0"/>
          <w:color w:val="000000"/>
        </w:rPr>
        <w:t>т</w:t>
      </w:r>
      <w:r>
        <w:rPr>
          <w:rStyle w:val="c0"/>
          <w:color w:val="000000"/>
        </w:rPr>
        <w:t xml:space="preserve">ся. </w:t>
      </w:r>
    </w:p>
    <w:p w:rsidR="00D34624" w:rsidRDefault="00D34624" w:rsidP="00D34624">
      <w:pPr>
        <w:pStyle w:val="14TexstOSNOVA1012"/>
        <w:spacing w:line="240" w:lineRule="auto"/>
        <w:ind w:firstLine="709"/>
        <w:jc w:val="center"/>
        <w:rPr>
          <w:rFonts w:ascii="Times New Roman" w:hAnsi="Times New Roman" w:cs="Times New Roman"/>
          <w:b/>
          <w:sz w:val="24"/>
          <w:szCs w:val="24"/>
        </w:rPr>
      </w:pPr>
    </w:p>
    <w:p w:rsidR="00554C40" w:rsidRPr="004059B2" w:rsidRDefault="00554C40" w:rsidP="00D34624">
      <w:pPr>
        <w:pStyle w:val="14TexstOSNOVA1012"/>
        <w:spacing w:line="240" w:lineRule="auto"/>
        <w:ind w:firstLine="709"/>
        <w:jc w:val="center"/>
        <w:rPr>
          <w:rFonts w:ascii="Times New Roman" w:hAnsi="Times New Roman" w:cs="Times New Roman"/>
          <w:sz w:val="24"/>
          <w:szCs w:val="24"/>
        </w:rPr>
      </w:pPr>
      <w:r w:rsidRPr="001F797B">
        <w:rPr>
          <w:rFonts w:ascii="Times New Roman" w:hAnsi="Times New Roman" w:cs="Times New Roman"/>
          <w:b/>
          <w:sz w:val="24"/>
          <w:szCs w:val="24"/>
        </w:rPr>
        <w:t xml:space="preserve">Особые образовательные потребности </w:t>
      </w:r>
      <w:proofErr w:type="gramStart"/>
      <w:r w:rsidRPr="001F797B">
        <w:rPr>
          <w:rFonts w:ascii="Times New Roman" w:hAnsi="Times New Roman" w:cs="Times New Roman"/>
          <w:b/>
          <w:sz w:val="24"/>
          <w:szCs w:val="24"/>
        </w:rPr>
        <w:t>обучающихся</w:t>
      </w:r>
      <w:proofErr w:type="gramEnd"/>
      <w:r w:rsidRPr="001F797B">
        <w:rPr>
          <w:rFonts w:ascii="Times New Roman" w:hAnsi="Times New Roman" w:cs="Times New Roman"/>
          <w:b/>
          <w:sz w:val="24"/>
          <w:szCs w:val="24"/>
        </w:rPr>
        <w:t xml:space="preserve"> с легкой умственной о</w:t>
      </w:r>
      <w:r w:rsidRPr="001F797B">
        <w:rPr>
          <w:rFonts w:ascii="Times New Roman" w:hAnsi="Times New Roman" w:cs="Times New Roman"/>
          <w:b/>
          <w:sz w:val="24"/>
          <w:szCs w:val="24"/>
        </w:rPr>
        <w:t>т</w:t>
      </w:r>
      <w:r w:rsidRPr="001F797B">
        <w:rPr>
          <w:rFonts w:ascii="Times New Roman" w:hAnsi="Times New Roman" w:cs="Times New Roman"/>
          <w:b/>
          <w:sz w:val="24"/>
          <w:szCs w:val="24"/>
        </w:rPr>
        <w:t>сталостью  (ин</w:t>
      </w:r>
      <w:r w:rsidRPr="001F797B">
        <w:rPr>
          <w:rFonts w:ascii="Times New Roman" w:hAnsi="Times New Roman" w:cs="Times New Roman"/>
          <w:b/>
          <w:sz w:val="24"/>
          <w:szCs w:val="24"/>
        </w:rPr>
        <w:softHyphen/>
        <w:t>те</w:t>
      </w:r>
      <w:r w:rsidRPr="001F797B">
        <w:rPr>
          <w:rFonts w:ascii="Times New Roman" w:hAnsi="Times New Roman" w:cs="Times New Roman"/>
          <w:b/>
          <w:sz w:val="24"/>
          <w:szCs w:val="24"/>
        </w:rPr>
        <w:softHyphen/>
        <w:t>л</w:t>
      </w:r>
      <w:r w:rsidRPr="001F797B">
        <w:rPr>
          <w:rFonts w:ascii="Times New Roman" w:hAnsi="Times New Roman" w:cs="Times New Roman"/>
          <w:b/>
          <w:sz w:val="24"/>
          <w:szCs w:val="24"/>
        </w:rPr>
        <w:softHyphen/>
        <w:t>ле</w:t>
      </w:r>
      <w:r w:rsidRPr="001F797B">
        <w:rPr>
          <w:rFonts w:ascii="Times New Roman" w:hAnsi="Times New Roman" w:cs="Times New Roman"/>
          <w:b/>
          <w:sz w:val="24"/>
          <w:szCs w:val="24"/>
        </w:rPr>
        <w:softHyphen/>
        <w:t>к</w:t>
      </w:r>
      <w:r w:rsidRPr="001F797B">
        <w:rPr>
          <w:rFonts w:ascii="Times New Roman" w:hAnsi="Times New Roman" w:cs="Times New Roman"/>
          <w:b/>
          <w:sz w:val="24"/>
          <w:szCs w:val="24"/>
        </w:rPr>
        <w:softHyphen/>
        <w:t>ту</w:t>
      </w:r>
      <w:r w:rsidRPr="001F797B">
        <w:rPr>
          <w:rFonts w:ascii="Times New Roman" w:hAnsi="Times New Roman" w:cs="Times New Roman"/>
          <w:b/>
          <w:sz w:val="24"/>
          <w:szCs w:val="24"/>
        </w:rPr>
        <w:softHyphen/>
        <w:t>аль</w:t>
      </w:r>
      <w:r w:rsidRPr="001F797B">
        <w:rPr>
          <w:rFonts w:ascii="Times New Roman" w:hAnsi="Times New Roman" w:cs="Times New Roman"/>
          <w:b/>
          <w:sz w:val="24"/>
          <w:szCs w:val="24"/>
        </w:rPr>
        <w:softHyphen/>
        <w:t>ны</w:t>
      </w:r>
      <w:r w:rsidRPr="001F797B">
        <w:rPr>
          <w:rFonts w:ascii="Times New Roman" w:hAnsi="Times New Roman" w:cs="Times New Roman"/>
          <w:b/>
          <w:sz w:val="24"/>
          <w:szCs w:val="24"/>
        </w:rPr>
        <w:softHyphen/>
        <w:t>ми нарушениями)</w:t>
      </w:r>
    </w:p>
    <w:p w:rsidR="00554C40" w:rsidRPr="004059B2" w:rsidRDefault="00554C40" w:rsidP="00D34624">
      <w:pPr>
        <w:pStyle w:val="09PodZAG"/>
        <w:widowControl w:val="0"/>
        <w:spacing w:after="0" w:line="240" w:lineRule="auto"/>
        <w:ind w:firstLine="709"/>
        <w:jc w:val="both"/>
        <w:rPr>
          <w:rFonts w:ascii="Times New Roman" w:hAnsi="Times New Roman" w:cs="Times New Roman"/>
          <w:b w:val="0"/>
          <w:caps w:val="0"/>
          <w:color w:val="auto"/>
          <w:sz w:val="24"/>
          <w:szCs w:val="24"/>
          <w:shd w:val="clear" w:color="auto" w:fill="FFFFFF"/>
        </w:rPr>
      </w:pPr>
      <w:r w:rsidRPr="004059B2">
        <w:rPr>
          <w:rFonts w:ascii="Times New Roman" w:hAnsi="Times New Roman" w:cs="Times New Roman"/>
          <w:b w:val="0"/>
          <w:caps w:val="0"/>
          <w:color w:val="auto"/>
          <w:sz w:val="24"/>
          <w:szCs w:val="24"/>
          <w:shd w:val="clear" w:color="auto" w:fill="FFFFFF"/>
        </w:rPr>
        <w:t>К особым образовательным потребностям, являющимся общими для всех обуча</w:t>
      </w:r>
      <w:r w:rsidRPr="004059B2">
        <w:rPr>
          <w:rFonts w:ascii="Times New Roman" w:hAnsi="Times New Roman" w:cs="Times New Roman"/>
          <w:b w:val="0"/>
          <w:caps w:val="0"/>
          <w:color w:val="auto"/>
          <w:sz w:val="24"/>
          <w:szCs w:val="24"/>
          <w:shd w:val="clear" w:color="auto" w:fill="FFFFFF"/>
        </w:rPr>
        <w:t>ю</w:t>
      </w:r>
      <w:r w:rsidRPr="004059B2">
        <w:rPr>
          <w:rFonts w:ascii="Times New Roman" w:hAnsi="Times New Roman" w:cs="Times New Roman"/>
          <w:b w:val="0"/>
          <w:caps w:val="0"/>
          <w:color w:val="auto"/>
          <w:sz w:val="24"/>
          <w:szCs w:val="24"/>
          <w:shd w:val="clear" w:color="auto" w:fill="FFFFFF"/>
        </w:rPr>
        <w:t>щихся с умственной отсталостью (интеллектуальными нарушениями), относятся:</w:t>
      </w:r>
    </w:p>
    <w:p w:rsidR="00554C40" w:rsidRPr="004059B2" w:rsidRDefault="00554C40" w:rsidP="00D34624">
      <w:pPr>
        <w:pStyle w:val="09PodZAG"/>
        <w:widowControl w:val="0"/>
        <w:numPr>
          <w:ilvl w:val="0"/>
          <w:numId w:val="4"/>
        </w:numPr>
        <w:spacing w:after="0" w:line="240" w:lineRule="auto"/>
        <w:ind w:left="0"/>
        <w:jc w:val="both"/>
        <w:rPr>
          <w:rFonts w:ascii="Times New Roman" w:hAnsi="Times New Roman" w:cs="Times New Roman"/>
          <w:b w:val="0"/>
          <w:caps w:val="0"/>
          <w:color w:val="auto"/>
          <w:sz w:val="24"/>
          <w:szCs w:val="24"/>
          <w:shd w:val="clear" w:color="auto" w:fill="FFFFFF"/>
        </w:rPr>
      </w:pPr>
      <w:r w:rsidRPr="004059B2">
        <w:rPr>
          <w:rFonts w:ascii="Times New Roman" w:hAnsi="Times New Roman" w:cs="Times New Roman"/>
          <w:b w:val="0"/>
          <w:caps w:val="0"/>
          <w:color w:val="auto"/>
          <w:sz w:val="24"/>
          <w:szCs w:val="24"/>
          <w:shd w:val="clear" w:color="auto" w:fill="FFFFFF"/>
        </w:rPr>
        <w:t>раннее получение специальной помощи средствами образования;</w:t>
      </w:r>
    </w:p>
    <w:p w:rsidR="00554C40" w:rsidRPr="004059B2" w:rsidRDefault="00554C40" w:rsidP="00D34624">
      <w:pPr>
        <w:pStyle w:val="09PodZAG"/>
        <w:widowControl w:val="0"/>
        <w:numPr>
          <w:ilvl w:val="0"/>
          <w:numId w:val="4"/>
        </w:numPr>
        <w:spacing w:after="0" w:line="240" w:lineRule="auto"/>
        <w:ind w:left="0"/>
        <w:jc w:val="both"/>
        <w:rPr>
          <w:rFonts w:ascii="Times New Roman" w:hAnsi="Times New Roman" w:cs="Times New Roman"/>
          <w:b w:val="0"/>
          <w:caps w:val="0"/>
          <w:color w:val="auto"/>
          <w:sz w:val="24"/>
          <w:szCs w:val="24"/>
          <w:shd w:val="clear" w:color="auto" w:fill="FFFFFF"/>
        </w:rPr>
      </w:pPr>
      <w:r w:rsidRPr="004059B2">
        <w:rPr>
          <w:rFonts w:ascii="Times New Roman" w:hAnsi="Times New Roman" w:cs="Times New Roman"/>
          <w:b w:val="0"/>
          <w:caps w:val="0"/>
          <w:color w:val="auto"/>
          <w:sz w:val="24"/>
          <w:szCs w:val="24"/>
          <w:shd w:val="clear" w:color="auto" w:fill="FFFFFF"/>
        </w:rPr>
        <w:t>обязательность непрерывности коррекционно-развивающего процесса, ре</w:t>
      </w:r>
      <w:r w:rsidRPr="004059B2">
        <w:rPr>
          <w:rFonts w:ascii="Times New Roman" w:hAnsi="Times New Roman" w:cs="Times New Roman"/>
          <w:b w:val="0"/>
          <w:caps w:val="0"/>
          <w:color w:val="auto"/>
          <w:sz w:val="24"/>
          <w:szCs w:val="24"/>
          <w:shd w:val="clear" w:color="auto" w:fill="FFFFFF"/>
        </w:rPr>
        <w:t>а</w:t>
      </w:r>
      <w:r w:rsidRPr="004059B2">
        <w:rPr>
          <w:rFonts w:ascii="Times New Roman" w:hAnsi="Times New Roman" w:cs="Times New Roman"/>
          <w:b w:val="0"/>
          <w:caps w:val="0"/>
          <w:color w:val="auto"/>
          <w:sz w:val="24"/>
          <w:szCs w:val="24"/>
          <w:shd w:val="clear" w:color="auto" w:fill="FFFFFF"/>
        </w:rPr>
        <w:t>лизуемого как через содержание предметных областей, так и в процессе коррекц</w:t>
      </w:r>
      <w:r w:rsidRPr="004059B2">
        <w:rPr>
          <w:rFonts w:ascii="Times New Roman" w:hAnsi="Times New Roman" w:cs="Times New Roman"/>
          <w:b w:val="0"/>
          <w:caps w:val="0"/>
          <w:color w:val="auto"/>
          <w:sz w:val="24"/>
          <w:szCs w:val="24"/>
          <w:shd w:val="clear" w:color="auto" w:fill="FFFFFF"/>
        </w:rPr>
        <w:t>и</w:t>
      </w:r>
      <w:r w:rsidRPr="004059B2">
        <w:rPr>
          <w:rFonts w:ascii="Times New Roman" w:hAnsi="Times New Roman" w:cs="Times New Roman"/>
          <w:b w:val="0"/>
          <w:caps w:val="0"/>
          <w:color w:val="auto"/>
          <w:sz w:val="24"/>
          <w:szCs w:val="24"/>
          <w:shd w:val="clear" w:color="auto" w:fill="FFFFFF"/>
        </w:rPr>
        <w:t>онной работы;</w:t>
      </w:r>
    </w:p>
    <w:p w:rsidR="00554C40" w:rsidRPr="004059B2" w:rsidRDefault="00554C40" w:rsidP="00D34624">
      <w:pPr>
        <w:pStyle w:val="09PodZAG"/>
        <w:widowControl w:val="0"/>
        <w:numPr>
          <w:ilvl w:val="0"/>
          <w:numId w:val="4"/>
        </w:numPr>
        <w:spacing w:after="0" w:line="240" w:lineRule="auto"/>
        <w:ind w:left="0"/>
        <w:jc w:val="both"/>
        <w:rPr>
          <w:rFonts w:ascii="Times New Roman" w:hAnsi="Times New Roman" w:cs="Times New Roman"/>
          <w:b w:val="0"/>
          <w:caps w:val="0"/>
          <w:color w:val="auto"/>
          <w:sz w:val="24"/>
          <w:szCs w:val="24"/>
          <w:shd w:val="clear" w:color="auto" w:fill="FFFFFF"/>
        </w:rPr>
      </w:pPr>
      <w:r w:rsidRPr="004059B2">
        <w:rPr>
          <w:rFonts w:ascii="Times New Roman" w:hAnsi="Times New Roman" w:cs="Times New Roman"/>
          <w:b w:val="0"/>
          <w:caps w:val="0"/>
          <w:color w:val="auto"/>
          <w:sz w:val="24"/>
          <w:szCs w:val="24"/>
          <w:shd w:val="clear" w:color="auto" w:fill="FFFFFF"/>
        </w:rPr>
        <w:t>научный, практико-ориентированный, действенный характер содержания образования;</w:t>
      </w:r>
    </w:p>
    <w:p w:rsidR="00554C40" w:rsidRPr="004059B2" w:rsidRDefault="00554C40" w:rsidP="00D34624">
      <w:pPr>
        <w:pStyle w:val="09PodZAG"/>
        <w:widowControl w:val="0"/>
        <w:numPr>
          <w:ilvl w:val="0"/>
          <w:numId w:val="4"/>
        </w:numPr>
        <w:spacing w:after="0" w:line="240" w:lineRule="auto"/>
        <w:ind w:left="0"/>
        <w:jc w:val="both"/>
        <w:rPr>
          <w:rFonts w:ascii="Times New Roman" w:hAnsi="Times New Roman" w:cs="Times New Roman"/>
          <w:b w:val="0"/>
          <w:caps w:val="0"/>
          <w:color w:val="auto"/>
          <w:sz w:val="24"/>
          <w:szCs w:val="24"/>
          <w:shd w:val="clear" w:color="auto" w:fill="FFFFFF"/>
        </w:rPr>
      </w:pPr>
      <w:r w:rsidRPr="004059B2">
        <w:rPr>
          <w:rFonts w:ascii="Times New Roman" w:hAnsi="Times New Roman" w:cs="Times New Roman"/>
          <w:b w:val="0"/>
          <w:caps w:val="0"/>
          <w:color w:val="auto"/>
          <w:sz w:val="24"/>
          <w:szCs w:val="24"/>
          <w:shd w:val="clear" w:color="auto" w:fill="FFFFFF"/>
        </w:rPr>
        <w:t>доступность содержания познавательных задач, реализуемых в процессе о</w:t>
      </w:r>
      <w:r w:rsidRPr="004059B2">
        <w:rPr>
          <w:rFonts w:ascii="Times New Roman" w:hAnsi="Times New Roman" w:cs="Times New Roman"/>
          <w:b w:val="0"/>
          <w:caps w:val="0"/>
          <w:color w:val="auto"/>
          <w:sz w:val="24"/>
          <w:szCs w:val="24"/>
          <w:shd w:val="clear" w:color="auto" w:fill="FFFFFF"/>
        </w:rPr>
        <w:t>б</w:t>
      </w:r>
      <w:r w:rsidRPr="004059B2">
        <w:rPr>
          <w:rFonts w:ascii="Times New Roman" w:hAnsi="Times New Roman" w:cs="Times New Roman"/>
          <w:b w:val="0"/>
          <w:caps w:val="0"/>
          <w:color w:val="auto"/>
          <w:sz w:val="24"/>
          <w:szCs w:val="24"/>
          <w:shd w:val="clear" w:color="auto" w:fill="FFFFFF"/>
        </w:rPr>
        <w:t>разования;</w:t>
      </w:r>
    </w:p>
    <w:p w:rsidR="00554C40" w:rsidRPr="004059B2" w:rsidRDefault="00554C40" w:rsidP="00D34624">
      <w:pPr>
        <w:pStyle w:val="09PodZAG"/>
        <w:widowControl w:val="0"/>
        <w:numPr>
          <w:ilvl w:val="0"/>
          <w:numId w:val="4"/>
        </w:numPr>
        <w:spacing w:after="0" w:line="240" w:lineRule="auto"/>
        <w:ind w:left="0"/>
        <w:jc w:val="both"/>
        <w:rPr>
          <w:rFonts w:ascii="Times New Roman" w:hAnsi="Times New Roman" w:cs="Times New Roman"/>
          <w:b w:val="0"/>
          <w:caps w:val="0"/>
          <w:color w:val="auto"/>
          <w:sz w:val="24"/>
          <w:szCs w:val="24"/>
          <w:shd w:val="clear" w:color="auto" w:fill="FFFFFF"/>
        </w:rPr>
      </w:pPr>
      <w:r w:rsidRPr="004059B2">
        <w:rPr>
          <w:rFonts w:ascii="Times New Roman" w:hAnsi="Times New Roman" w:cs="Times New Roman"/>
          <w:b w:val="0"/>
          <w:caps w:val="0"/>
          <w:color w:val="auto"/>
          <w:sz w:val="24"/>
          <w:szCs w:val="24"/>
          <w:shd w:val="clear" w:color="auto" w:fill="FFFFFF"/>
        </w:rPr>
        <w:t>удлинение сроков получения образования;</w:t>
      </w:r>
    </w:p>
    <w:p w:rsidR="00554C40" w:rsidRPr="004059B2" w:rsidRDefault="00554C40" w:rsidP="00D34624">
      <w:pPr>
        <w:pStyle w:val="09PodZAG"/>
        <w:widowControl w:val="0"/>
        <w:numPr>
          <w:ilvl w:val="0"/>
          <w:numId w:val="4"/>
        </w:numPr>
        <w:spacing w:after="0" w:line="240" w:lineRule="auto"/>
        <w:ind w:left="0"/>
        <w:jc w:val="both"/>
        <w:rPr>
          <w:rFonts w:ascii="Times New Roman" w:hAnsi="Times New Roman" w:cs="Times New Roman"/>
          <w:b w:val="0"/>
          <w:caps w:val="0"/>
          <w:color w:val="auto"/>
          <w:sz w:val="24"/>
          <w:szCs w:val="24"/>
          <w:shd w:val="clear" w:color="auto" w:fill="FFFFFF"/>
        </w:rPr>
      </w:pPr>
      <w:r w:rsidRPr="004059B2">
        <w:rPr>
          <w:rFonts w:ascii="Times New Roman" w:hAnsi="Times New Roman" w:cs="Times New Roman"/>
          <w:b w:val="0"/>
          <w:caps w:val="0"/>
          <w:color w:val="auto"/>
          <w:sz w:val="24"/>
          <w:szCs w:val="24"/>
          <w:shd w:val="clear" w:color="auto" w:fill="FFFFFF"/>
        </w:rPr>
        <w:t>систематическая актуализация сформированных у обучающихся знаний и умений;</w:t>
      </w:r>
    </w:p>
    <w:p w:rsidR="00554C40" w:rsidRPr="004059B2" w:rsidRDefault="00554C40" w:rsidP="00D34624">
      <w:pPr>
        <w:pStyle w:val="09PodZAG"/>
        <w:widowControl w:val="0"/>
        <w:numPr>
          <w:ilvl w:val="0"/>
          <w:numId w:val="4"/>
        </w:numPr>
        <w:spacing w:after="0" w:line="240" w:lineRule="auto"/>
        <w:ind w:left="0"/>
        <w:jc w:val="both"/>
        <w:rPr>
          <w:rFonts w:ascii="Times New Roman" w:hAnsi="Times New Roman" w:cs="Times New Roman"/>
          <w:b w:val="0"/>
          <w:caps w:val="0"/>
          <w:color w:val="auto"/>
          <w:sz w:val="24"/>
          <w:szCs w:val="24"/>
          <w:shd w:val="clear" w:color="auto" w:fill="FFFFFF"/>
        </w:rPr>
      </w:pPr>
      <w:r w:rsidRPr="004059B2">
        <w:rPr>
          <w:rFonts w:ascii="Times New Roman" w:hAnsi="Times New Roman" w:cs="Times New Roman"/>
          <w:b w:val="0"/>
          <w:caps w:val="0"/>
          <w:color w:val="auto"/>
          <w:sz w:val="24"/>
          <w:szCs w:val="24"/>
          <w:shd w:val="clear" w:color="auto" w:fill="FFFFFF"/>
        </w:rPr>
        <w:t>специальное обучение их "переносу" с учетом изменяющихся условий учебных, познав</w:t>
      </w:r>
      <w:r w:rsidRPr="004059B2">
        <w:rPr>
          <w:rFonts w:ascii="Times New Roman" w:hAnsi="Times New Roman" w:cs="Times New Roman"/>
          <w:b w:val="0"/>
          <w:caps w:val="0"/>
          <w:color w:val="auto"/>
          <w:sz w:val="24"/>
          <w:szCs w:val="24"/>
          <w:shd w:val="clear" w:color="auto" w:fill="FFFFFF"/>
        </w:rPr>
        <w:t>а</w:t>
      </w:r>
      <w:r w:rsidRPr="004059B2">
        <w:rPr>
          <w:rFonts w:ascii="Times New Roman" w:hAnsi="Times New Roman" w:cs="Times New Roman"/>
          <w:b w:val="0"/>
          <w:caps w:val="0"/>
          <w:color w:val="auto"/>
          <w:sz w:val="24"/>
          <w:szCs w:val="24"/>
          <w:shd w:val="clear" w:color="auto" w:fill="FFFFFF"/>
        </w:rPr>
        <w:t>тельных, трудовых и других ситуаций;</w:t>
      </w:r>
    </w:p>
    <w:p w:rsidR="00554C40" w:rsidRPr="004059B2" w:rsidRDefault="00554C40" w:rsidP="00D34624">
      <w:pPr>
        <w:pStyle w:val="09PodZAG"/>
        <w:widowControl w:val="0"/>
        <w:numPr>
          <w:ilvl w:val="0"/>
          <w:numId w:val="4"/>
        </w:numPr>
        <w:spacing w:after="0" w:line="240" w:lineRule="auto"/>
        <w:ind w:left="0"/>
        <w:jc w:val="both"/>
        <w:rPr>
          <w:rFonts w:ascii="Times New Roman" w:hAnsi="Times New Roman" w:cs="Times New Roman"/>
          <w:b w:val="0"/>
          <w:caps w:val="0"/>
          <w:color w:val="auto"/>
          <w:sz w:val="24"/>
          <w:szCs w:val="24"/>
          <w:shd w:val="clear" w:color="auto" w:fill="FFFFFF"/>
        </w:rPr>
      </w:pPr>
      <w:r w:rsidRPr="004059B2">
        <w:rPr>
          <w:rFonts w:ascii="Times New Roman" w:hAnsi="Times New Roman" w:cs="Times New Roman"/>
          <w:b w:val="0"/>
          <w:caps w:val="0"/>
          <w:color w:val="auto"/>
          <w:sz w:val="24"/>
          <w:szCs w:val="24"/>
          <w:shd w:val="clear" w:color="auto" w:fill="FFFFFF"/>
        </w:rPr>
        <w:t>обеспечение особой пространственной и временной организации общеобр</w:t>
      </w:r>
      <w:r w:rsidRPr="004059B2">
        <w:rPr>
          <w:rFonts w:ascii="Times New Roman" w:hAnsi="Times New Roman" w:cs="Times New Roman"/>
          <w:b w:val="0"/>
          <w:caps w:val="0"/>
          <w:color w:val="auto"/>
          <w:sz w:val="24"/>
          <w:szCs w:val="24"/>
          <w:shd w:val="clear" w:color="auto" w:fill="FFFFFF"/>
        </w:rPr>
        <w:t>а</w:t>
      </w:r>
      <w:r w:rsidRPr="004059B2">
        <w:rPr>
          <w:rFonts w:ascii="Times New Roman" w:hAnsi="Times New Roman" w:cs="Times New Roman"/>
          <w:b w:val="0"/>
          <w:caps w:val="0"/>
          <w:color w:val="auto"/>
          <w:sz w:val="24"/>
          <w:szCs w:val="24"/>
          <w:shd w:val="clear" w:color="auto" w:fill="FFFFFF"/>
        </w:rPr>
        <w:t xml:space="preserve">зовательной среды с учетом функционального состояния центральной нервной системы и </w:t>
      </w:r>
      <w:proofErr w:type="spellStart"/>
      <w:r w:rsidRPr="004059B2">
        <w:rPr>
          <w:rFonts w:ascii="Times New Roman" w:hAnsi="Times New Roman" w:cs="Times New Roman"/>
          <w:b w:val="0"/>
          <w:caps w:val="0"/>
          <w:color w:val="auto"/>
          <w:sz w:val="24"/>
          <w:szCs w:val="24"/>
          <w:shd w:val="clear" w:color="auto" w:fill="FFFFFF"/>
        </w:rPr>
        <w:t>нейродин</w:t>
      </w:r>
      <w:r w:rsidRPr="004059B2">
        <w:rPr>
          <w:rFonts w:ascii="Times New Roman" w:hAnsi="Times New Roman" w:cs="Times New Roman"/>
          <w:b w:val="0"/>
          <w:caps w:val="0"/>
          <w:color w:val="auto"/>
          <w:sz w:val="24"/>
          <w:szCs w:val="24"/>
          <w:shd w:val="clear" w:color="auto" w:fill="FFFFFF"/>
        </w:rPr>
        <w:t>а</w:t>
      </w:r>
      <w:r w:rsidRPr="004059B2">
        <w:rPr>
          <w:rFonts w:ascii="Times New Roman" w:hAnsi="Times New Roman" w:cs="Times New Roman"/>
          <w:b w:val="0"/>
          <w:caps w:val="0"/>
          <w:color w:val="auto"/>
          <w:sz w:val="24"/>
          <w:szCs w:val="24"/>
          <w:shd w:val="clear" w:color="auto" w:fill="FFFFFF"/>
        </w:rPr>
        <w:t>мики</w:t>
      </w:r>
      <w:proofErr w:type="spellEnd"/>
      <w:r w:rsidRPr="004059B2">
        <w:rPr>
          <w:rFonts w:ascii="Times New Roman" w:hAnsi="Times New Roman" w:cs="Times New Roman"/>
          <w:b w:val="0"/>
          <w:caps w:val="0"/>
          <w:color w:val="auto"/>
          <w:sz w:val="24"/>
          <w:szCs w:val="24"/>
          <w:shd w:val="clear" w:color="auto" w:fill="FFFFFF"/>
        </w:rPr>
        <w:t xml:space="preserve"> психических процессов обучающихся с умственной отсталостью (интеллектуальн</w:t>
      </w:r>
      <w:r w:rsidRPr="004059B2">
        <w:rPr>
          <w:rFonts w:ascii="Times New Roman" w:hAnsi="Times New Roman" w:cs="Times New Roman"/>
          <w:b w:val="0"/>
          <w:caps w:val="0"/>
          <w:color w:val="auto"/>
          <w:sz w:val="24"/>
          <w:szCs w:val="24"/>
          <w:shd w:val="clear" w:color="auto" w:fill="FFFFFF"/>
        </w:rPr>
        <w:t>ы</w:t>
      </w:r>
      <w:r w:rsidRPr="004059B2">
        <w:rPr>
          <w:rFonts w:ascii="Times New Roman" w:hAnsi="Times New Roman" w:cs="Times New Roman"/>
          <w:b w:val="0"/>
          <w:caps w:val="0"/>
          <w:color w:val="auto"/>
          <w:sz w:val="24"/>
          <w:szCs w:val="24"/>
          <w:shd w:val="clear" w:color="auto" w:fill="FFFFFF"/>
        </w:rPr>
        <w:t>ми нарушениями);</w:t>
      </w:r>
    </w:p>
    <w:p w:rsidR="00554C40" w:rsidRPr="004059B2" w:rsidRDefault="00554C40" w:rsidP="006B6A7B">
      <w:pPr>
        <w:pStyle w:val="09PodZAG"/>
        <w:widowControl w:val="0"/>
        <w:numPr>
          <w:ilvl w:val="0"/>
          <w:numId w:val="4"/>
        </w:numPr>
        <w:spacing w:after="0" w:line="240" w:lineRule="auto"/>
        <w:jc w:val="both"/>
        <w:rPr>
          <w:rFonts w:ascii="Times New Roman" w:hAnsi="Times New Roman" w:cs="Times New Roman"/>
          <w:b w:val="0"/>
          <w:caps w:val="0"/>
          <w:color w:val="auto"/>
          <w:sz w:val="24"/>
          <w:szCs w:val="24"/>
          <w:shd w:val="clear" w:color="auto" w:fill="FFFFFF"/>
        </w:rPr>
      </w:pPr>
      <w:r w:rsidRPr="004059B2">
        <w:rPr>
          <w:rFonts w:ascii="Times New Roman" w:hAnsi="Times New Roman" w:cs="Times New Roman"/>
          <w:b w:val="0"/>
          <w:caps w:val="0"/>
          <w:color w:val="auto"/>
          <w:sz w:val="24"/>
          <w:szCs w:val="24"/>
          <w:shd w:val="clear" w:color="auto" w:fill="FFFFFF"/>
        </w:rPr>
        <w:t>использование преимущественно позитивных сре</w:t>
      </w:r>
      <w:proofErr w:type="gramStart"/>
      <w:r w:rsidRPr="004059B2">
        <w:rPr>
          <w:rFonts w:ascii="Times New Roman" w:hAnsi="Times New Roman" w:cs="Times New Roman"/>
          <w:b w:val="0"/>
          <w:caps w:val="0"/>
          <w:color w:val="auto"/>
          <w:sz w:val="24"/>
          <w:szCs w:val="24"/>
          <w:shd w:val="clear" w:color="auto" w:fill="FFFFFF"/>
        </w:rPr>
        <w:t>дств ст</w:t>
      </w:r>
      <w:proofErr w:type="gramEnd"/>
      <w:r w:rsidRPr="004059B2">
        <w:rPr>
          <w:rFonts w:ascii="Times New Roman" w:hAnsi="Times New Roman" w:cs="Times New Roman"/>
          <w:b w:val="0"/>
          <w:caps w:val="0"/>
          <w:color w:val="auto"/>
          <w:sz w:val="24"/>
          <w:szCs w:val="24"/>
          <w:shd w:val="clear" w:color="auto" w:fill="FFFFFF"/>
        </w:rPr>
        <w:t>имуляции деятел</w:t>
      </w:r>
      <w:r w:rsidRPr="004059B2">
        <w:rPr>
          <w:rFonts w:ascii="Times New Roman" w:hAnsi="Times New Roman" w:cs="Times New Roman"/>
          <w:b w:val="0"/>
          <w:caps w:val="0"/>
          <w:color w:val="auto"/>
          <w:sz w:val="24"/>
          <w:szCs w:val="24"/>
          <w:shd w:val="clear" w:color="auto" w:fill="FFFFFF"/>
        </w:rPr>
        <w:t>ь</w:t>
      </w:r>
      <w:r w:rsidRPr="004059B2">
        <w:rPr>
          <w:rFonts w:ascii="Times New Roman" w:hAnsi="Times New Roman" w:cs="Times New Roman"/>
          <w:b w:val="0"/>
          <w:caps w:val="0"/>
          <w:color w:val="auto"/>
          <w:sz w:val="24"/>
          <w:szCs w:val="24"/>
          <w:shd w:val="clear" w:color="auto" w:fill="FFFFFF"/>
        </w:rPr>
        <w:t>ности и поведения обучающихся, демонстрирующих доброжелательное и уважительное отнош</w:t>
      </w:r>
      <w:r w:rsidRPr="004059B2">
        <w:rPr>
          <w:rFonts w:ascii="Times New Roman" w:hAnsi="Times New Roman" w:cs="Times New Roman"/>
          <w:b w:val="0"/>
          <w:caps w:val="0"/>
          <w:color w:val="auto"/>
          <w:sz w:val="24"/>
          <w:szCs w:val="24"/>
          <w:shd w:val="clear" w:color="auto" w:fill="FFFFFF"/>
        </w:rPr>
        <w:t>е</w:t>
      </w:r>
      <w:r w:rsidRPr="004059B2">
        <w:rPr>
          <w:rFonts w:ascii="Times New Roman" w:hAnsi="Times New Roman" w:cs="Times New Roman"/>
          <w:b w:val="0"/>
          <w:caps w:val="0"/>
          <w:color w:val="auto"/>
          <w:sz w:val="24"/>
          <w:szCs w:val="24"/>
          <w:shd w:val="clear" w:color="auto" w:fill="FFFFFF"/>
        </w:rPr>
        <w:t>ние к ним;</w:t>
      </w:r>
    </w:p>
    <w:p w:rsidR="00554C40" w:rsidRPr="004059B2" w:rsidRDefault="00554C40" w:rsidP="006B6A7B">
      <w:pPr>
        <w:pStyle w:val="09PodZAG"/>
        <w:widowControl w:val="0"/>
        <w:numPr>
          <w:ilvl w:val="0"/>
          <w:numId w:val="4"/>
        </w:numPr>
        <w:spacing w:after="0" w:line="240" w:lineRule="auto"/>
        <w:jc w:val="both"/>
        <w:rPr>
          <w:rFonts w:ascii="Times New Roman" w:hAnsi="Times New Roman" w:cs="Times New Roman"/>
          <w:b w:val="0"/>
          <w:caps w:val="0"/>
          <w:color w:val="auto"/>
          <w:sz w:val="24"/>
          <w:szCs w:val="24"/>
          <w:shd w:val="clear" w:color="auto" w:fill="FFFFFF"/>
        </w:rPr>
      </w:pPr>
      <w:r w:rsidRPr="004059B2">
        <w:rPr>
          <w:rFonts w:ascii="Times New Roman" w:hAnsi="Times New Roman" w:cs="Times New Roman"/>
          <w:b w:val="0"/>
          <w:caps w:val="0"/>
          <w:color w:val="auto"/>
          <w:sz w:val="24"/>
          <w:szCs w:val="24"/>
          <w:shd w:val="clear" w:color="auto" w:fill="FFFFFF"/>
        </w:rP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w:t>
      </w:r>
      <w:r w:rsidRPr="004059B2">
        <w:rPr>
          <w:rFonts w:ascii="Times New Roman" w:hAnsi="Times New Roman" w:cs="Times New Roman"/>
          <w:b w:val="0"/>
          <w:caps w:val="0"/>
          <w:color w:val="auto"/>
          <w:sz w:val="24"/>
          <w:szCs w:val="24"/>
          <w:shd w:val="clear" w:color="auto" w:fill="FFFFFF"/>
        </w:rPr>
        <w:t>о</w:t>
      </w:r>
      <w:r w:rsidRPr="004059B2">
        <w:rPr>
          <w:rFonts w:ascii="Times New Roman" w:hAnsi="Times New Roman" w:cs="Times New Roman"/>
          <w:b w:val="0"/>
          <w:caps w:val="0"/>
          <w:color w:val="auto"/>
          <w:sz w:val="24"/>
          <w:szCs w:val="24"/>
          <w:shd w:val="clear" w:color="auto" w:fill="FFFFFF"/>
        </w:rPr>
        <w:t>действию со средой;</w:t>
      </w:r>
    </w:p>
    <w:p w:rsidR="00554C40" w:rsidRPr="004059B2" w:rsidRDefault="00554C40" w:rsidP="006B6A7B">
      <w:pPr>
        <w:pStyle w:val="09PodZAG"/>
        <w:widowControl w:val="0"/>
        <w:numPr>
          <w:ilvl w:val="0"/>
          <w:numId w:val="4"/>
        </w:numPr>
        <w:spacing w:after="0" w:line="240" w:lineRule="auto"/>
        <w:jc w:val="both"/>
        <w:rPr>
          <w:rFonts w:ascii="Times New Roman" w:hAnsi="Times New Roman" w:cs="Times New Roman"/>
          <w:b w:val="0"/>
          <w:caps w:val="0"/>
          <w:color w:val="auto"/>
          <w:sz w:val="24"/>
          <w:szCs w:val="24"/>
          <w:shd w:val="clear" w:color="auto" w:fill="FFFFFF"/>
        </w:rPr>
      </w:pPr>
      <w:r w:rsidRPr="004059B2">
        <w:rPr>
          <w:rFonts w:ascii="Times New Roman" w:hAnsi="Times New Roman" w:cs="Times New Roman"/>
          <w:b w:val="0"/>
          <w:caps w:val="0"/>
          <w:color w:val="auto"/>
          <w:sz w:val="24"/>
          <w:szCs w:val="24"/>
          <w:shd w:val="clear" w:color="auto" w:fill="FFFFFF"/>
        </w:rPr>
        <w:t>стимуляция познавательной активности, формирование позитивного отн</w:t>
      </w:r>
      <w:r w:rsidRPr="004059B2">
        <w:rPr>
          <w:rFonts w:ascii="Times New Roman" w:hAnsi="Times New Roman" w:cs="Times New Roman"/>
          <w:b w:val="0"/>
          <w:caps w:val="0"/>
          <w:color w:val="auto"/>
          <w:sz w:val="24"/>
          <w:szCs w:val="24"/>
          <w:shd w:val="clear" w:color="auto" w:fill="FFFFFF"/>
        </w:rPr>
        <w:t>о</w:t>
      </w:r>
      <w:r w:rsidRPr="004059B2">
        <w:rPr>
          <w:rFonts w:ascii="Times New Roman" w:hAnsi="Times New Roman" w:cs="Times New Roman"/>
          <w:b w:val="0"/>
          <w:caps w:val="0"/>
          <w:color w:val="auto"/>
          <w:sz w:val="24"/>
          <w:szCs w:val="24"/>
          <w:shd w:val="clear" w:color="auto" w:fill="FFFFFF"/>
        </w:rPr>
        <w:t>шения к окружающему миру.</w:t>
      </w:r>
    </w:p>
    <w:p w:rsidR="00554C40" w:rsidRPr="004059B2" w:rsidRDefault="00554C40" w:rsidP="004059B2">
      <w:pPr>
        <w:pStyle w:val="09PodZAG"/>
        <w:widowControl w:val="0"/>
        <w:spacing w:after="0" w:line="240" w:lineRule="auto"/>
        <w:ind w:firstLine="709"/>
        <w:jc w:val="both"/>
        <w:rPr>
          <w:rFonts w:ascii="Times New Roman" w:hAnsi="Times New Roman" w:cs="Times New Roman"/>
          <w:b w:val="0"/>
          <w:caps w:val="0"/>
          <w:color w:val="auto"/>
          <w:sz w:val="24"/>
          <w:szCs w:val="24"/>
          <w:shd w:val="clear" w:color="auto" w:fill="FFFFFF"/>
        </w:rPr>
      </w:pPr>
      <w:r w:rsidRPr="004059B2">
        <w:rPr>
          <w:rFonts w:ascii="Times New Roman" w:hAnsi="Times New Roman" w:cs="Times New Roman"/>
          <w:b w:val="0"/>
          <w:caps w:val="0"/>
          <w:color w:val="auto"/>
          <w:sz w:val="24"/>
          <w:szCs w:val="24"/>
          <w:shd w:val="clear" w:color="auto" w:fill="FFFFFF"/>
        </w:rPr>
        <w:t xml:space="preserve">К особым образовательным потребностям, характерным для </w:t>
      </w:r>
      <w:proofErr w:type="gramStart"/>
      <w:r w:rsidRPr="004059B2">
        <w:rPr>
          <w:rFonts w:ascii="Times New Roman" w:hAnsi="Times New Roman" w:cs="Times New Roman"/>
          <w:b w:val="0"/>
          <w:caps w:val="0"/>
          <w:color w:val="auto"/>
          <w:sz w:val="24"/>
          <w:szCs w:val="24"/>
          <w:shd w:val="clear" w:color="auto" w:fill="FFFFFF"/>
        </w:rPr>
        <w:t>обучающихся</w:t>
      </w:r>
      <w:proofErr w:type="gramEnd"/>
      <w:r w:rsidRPr="004059B2">
        <w:rPr>
          <w:rFonts w:ascii="Times New Roman" w:hAnsi="Times New Roman" w:cs="Times New Roman"/>
          <w:b w:val="0"/>
          <w:caps w:val="0"/>
          <w:color w:val="auto"/>
          <w:sz w:val="24"/>
          <w:szCs w:val="24"/>
          <w:shd w:val="clear" w:color="auto" w:fill="FFFFFF"/>
        </w:rPr>
        <w:t xml:space="preserve"> с легкой ст</w:t>
      </w:r>
      <w:r w:rsidRPr="004059B2">
        <w:rPr>
          <w:rFonts w:ascii="Times New Roman" w:hAnsi="Times New Roman" w:cs="Times New Roman"/>
          <w:b w:val="0"/>
          <w:caps w:val="0"/>
          <w:color w:val="auto"/>
          <w:sz w:val="24"/>
          <w:szCs w:val="24"/>
          <w:shd w:val="clear" w:color="auto" w:fill="FFFFFF"/>
        </w:rPr>
        <w:t>е</w:t>
      </w:r>
      <w:r w:rsidRPr="004059B2">
        <w:rPr>
          <w:rFonts w:ascii="Times New Roman" w:hAnsi="Times New Roman" w:cs="Times New Roman"/>
          <w:b w:val="0"/>
          <w:caps w:val="0"/>
          <w:color w:val="auto"/>
          <w:sz w:val="24"/>
          <w:szCs w:val="24"/>
          <w:shd w:val="clear" w:color="auto" w:fill="FFFFFF"/>
        </w:rPr>
        <w:t>пенью умственной отсталости (интеллектуальными нарушениями), относятся:</w:t>
      </w:r>
    </w:p>
    <w:p w:rsidR="00554C40" w:rsidRPr="004059B2" w:rsidRDefault="00554C40" w:rsidP="006B6A7B">
      <w:pPr>
        <w:pStyle w:val="09PodZAG"/>
        <w:widowControl w:val="0"/>
        <w:numPr>
          <w:ilvl w:val="0"/>
          <w:numId w:val="5"/>
        </w:numPr>
        <w:spacing w:after="0" w:line="240" w:lineRule="auto"/>
        <w:jc w:val="both"/>
        <w:rPr>
          <w:rFonts w:ascii="Times New Roman" w:hAnsi="Times New Roman" w:cs="Times New Roman"/>
          <w:b w:val="0"/>
          <w:caps w:val="0"/>
          <w:color w:val="auto"/>
          <w:sz w:val="24"/>
          <w:szCs w:val="24"/>
          <w:shd w:val="clear" w:color="auto" w:fill="FFFFFF"/>
        </w:rPr>
      </w:pPr>
      <w:r w:rsidRPr="004059B2">
        <w:rPr>
          <w:rFonts w:ascii="Times New Roman" w:hAnsi="Times New Roman" w:cs="Times New Roman"/>
          <w:b w:val="0"/>
          <w:caps w:val="0"/>
          <w:color w:val="auto"/>
          <w:sz w:val="24"/>
          <w:szCs w:val="24"/>
          <w:shd w:val="clear" w:color="auto" w:fill="FFFFFF"/>
        </w:rPr>
        <w:t>выделение пропедевтического периода в образовании, обеспечивающего преемственность между дошкольным и школьным этапами;</w:t>
      </w:r>
    </w:p>
    <w:p w:rsidR="00554C40" w:rsidRPr="004059B2" w:rsidRDefault="00554C40" w:rsidP="006B6A7B">
      <w:pPr>
        <w:pStyle w:val="09PodZAG"/>
        <w:widowControl w:val="0"/>
        <w:numPr>
          <w:ilvl w:val="0"/>
          <w:numId w:val="5"/>
        </w:numPr>
        <w:spacing w:after="0" w:line="240" w:lineRule="auto"/>
        <w:jc w:val="both"/>
        <w:rPr>
          <w:rFonts w:ascii="Times New Roman" w:hAnsi="Times New Roman" w:cs="Times New Roman"/>
          <w:b w:val="0"/>
          <w:caps w:val="0"/>
          <w:color w:val="auto"/>
          <w:sz w:val="24"/>
          <w:szCs w:val="24"/>
          <w:shd w:val="clear" w:color="auto" w:fill="FFFFFF"/>
        </w:rPr>
      </w:pPr>
      <w:r w:rsidRPr="004059B2">
        <w:rPr>
          <w:rFonts w:ascii="Times New Roman" w:hAnsi="Times New Roman" w:cs="Times New Roman"/>
          <w:b w:val="0"/>
          <w:caps w:val="0"/>
          <w:color w:val="auto"/>
          <w:sz w:val="24"/>
          <w:szCs w:val="24"/>
          <w:shd w:val="clear" w:color="auto" w:fill="FFFFFF"/>
        </w:rPr>
        <w:t>введение учебных предметов, способствующих формированию представл</w:t>
      </w:r>
      <w:r w:rsidRPr="004059B2">
        <w:rPr>
          <w:rFonts w:ascii="Times New Roman" w:hAnsi="Times New Roman" w:cs="Times New Roman"/>
          <w:b w:val="0"/>
          <w:caps w:val="0"/>
          <w:color w:val="auto"/>
          <w:sz w:val="24"/>
          <w:szCs w:val="24"/>
          <w:shd w:val="clear" w:color="auto" w:fill="FFFFFF"/>
        </w:rPr>
        <w:t>е</w:t>
      </w:r>
      <w:r w:rsidRPr="004059B2">
        <w:rPr>
          <w:rFonts w:ascii="Times New Roman" w:hAnsi="Times New Roman" w:cs="Times New Roman"/>
          <w:b w:val="0"/>
          <w:caps w:val="0"/>
          <w:color w:val="auto"/>
          <w:sz w:val="24"/>
          <w:szCs w:val="24"/>
          <w:shd w:val="clear" w:color="auto" w:fill="FFFFFF"/>
        </w:rPr>
        <w:t>ний о природных и социальных компонентах окружающего мира;</w:t>
      </w:r>
    </w:p>
    <w:p w:rsidR="00554C40" w:rsidRPr="004059B2" w:rsidRDefault="00554C40" w:rsidP="006B6A7B">
      <w:pPr>
        <w:pStyle w:val="09PodZAG"/>
        <w:widowControl w:val="0"/>
        <w:numPr>
          <w:ilvl w:val="0"/>
          <w:numId w:val="5"/>
        </w:numPr>
        <w:spacing w:after="0" w:line="240" w:lineRule="auto"/>
        <w:jc w:val="both"/>
        <w:rPr>
          <w:rFonts w:ascii="Times New Roman" w:hAnsi="Times New Roman" w:cs="Times New Roman"/>
          <w:b w:val="0"/>
          <w:caps w:val="0"/>
          <w:color w:val="auto"/>
          <w:sz w:val="24"/>
          <w:szCs w:val="24"/>
          <w:shd w:val="clear" w:color="auto" w:fill="FFFFFF"/>
        </w:rPr>
      </w:pPr>
      <w:r w:rsidRPr="004059B2">
        <w:rPr>
          <w:rFonts w:ascii="Times New Roman" w:hAnsi="Times New Roman" w:cs="Times New Roman"/>
          <w:b w:val="0"/>
          <w:caps w:val="0"/>
          <w:color w:val="auto"/>
          <w:sz w:val="24"/>
          <w:szCs w:val="24"/>
          <w:shd w:val="clear" w:color="auto" w:fill="FFFFFF"/>
        </w:rPr>
        <w:t xml:space="preserve">овладение разнообразными видами, средствами и формами коммуникации, обеспечивающими успешность установления и реализации </w:t>
      </w:r>
      <w:proofErr w:type="spellStart"/>
      <w:r w:rsidRPr="004059B2">
        <w:rPr>
          <w:rFonts w:ascii="Times New Roman" w:hAnsi="Times New Roman" w:cs="Times New Roman"/>
          <w:b w:val="0"/>
          <w:caps w:val="0"/>
          <w:color w:val="auto"/>
          <w:sz w:val="24"/>
          <w:szCs w:val="24"/>
          <w:shd w:val="clear" w:color="auto" w:fill="FFFFFF"/>
        </w:rPr>
        <w:t>социокульту</w:t>
      </w:r>
      <w:r w:rsidRPr="004059B2">
        <w:rPr>
          <w:rFonts w:ascii="Times New Roman" w:hAnsi="Times New Roman" w:cs="Times New Roman"/>
          <w:b w:val="0"/>
          <w:caps w:val="0"/>
          <w:color w:val="auto"/>
          <w:sz w:val="24"/>
          <w:szCs w:val="24"/>
          <w:shd w:val="clear" w:color="auto" w:fill="FFFFFF"/>
        </w:rPr>
        <w:t>р</w:t>
      </w:r>
      <w:r w:rsidRPr="004059B2">
        <w:rPr>
          <w:rFonts w:ascii="Times New Roman" w:hAnsi="Times New Roman" w:cs="Times New Roman"/>
          <w:b w:val="0"/>
          <w:caps w:val="0"/>
          <w:color w:val="auto"/>
          <w:sz w:val="24"/>
          <w:szCs w:val="24"/>
          <w:shd w:val="clear" w:color="auto" w:fill="FFFFFF"/>
        </w:rPr>
        <w:t>ных</w:t>
      </w:r>
      <w:proofErr w:type="spellEnd"/>
      <w:r w:rsidRPr="004059B2">
        <w:rPr>
          <w:rFonts w:ascii="Times New Roman" w:hAnsi="Times New Roman" w:cs="Times New Roman"/>
          <w:b w:val="0"/>
          <w:caps w:val="0"/>
          <w:color w:val="auto"/>
          <w:sz w:val="24"/>
          <w:szCs w:val="24"/>
          <w:shd w:val="clear" w:color="auto" w:fill="FFFFFF"/>
        </w:rPr>
        <w:t xml:space="preserve"> связей и отнош</w:t>
      </w:r>
      <w:r w:rsidRPr="004059B2">
        <w:rPr>
          <w:rFonts w:ascii="Times New Roman" w:hAnsi="Times New Roman" w:cs="Times New Roman"/>
          <w:b w:val="0"/>
          <w:caps w:val="0"/>
          <w:color w:val="auto"/>
          <w:sz w:val="24"/>
          <w:szCs w:val="24"/>
          <w:shd w:val="clear" w:color="auto" w:fill="FFFFFF"/>
        </w:rPr>
        <w:t>е</w:t>
      </w:r>
      <w:r w:rsidRPr="004059B2">
        <w:rPr>
          <w:rFonts w:ascii="Times New Roman" w:hAnsi="Times New Roman" w:cs="Times New Roman"/>
          <w:b w:val="0"/>
          <w:caps w:val="0"/>
          <w:color w:val="auto"/>
          <w:sz w:val="24"/>
          <w:szCs w:val="24"/>
          <w:shd w:val="clear" w:color="auto" w:fill="FFFFFF"/>
        </w:rPr>
        <w:t>ний обучающегося с окружающей средой;</w:t>
      </w:r>
    </w:p>
    <w:p w:rsidR="00554C40" w:rsidRPr="004059B2" w:rsidRDefault="00554C40" w:rsidP="006B6A7B">
      <w:pPr>
        <w:pStyle w:val="09PodZAG"/>
        <w:widowControl w:val="0"/>
        <w:numPr>
          <w:ilvl w:val="0"/>
          <w:numId w:val="5"/>
        </w:numPr>
        <w:spacing w:after="0" w:line="240" w:lineRule="auto"/>
        <w:jc w:val="both"/>
        <w:rPr>
          <w:rFonts w:ascii="Times New Roman" w:hAnsi="Times New Roman" w:cs="Times New Roman"/>
          <w:b w:val="0"/>
          <w:caps w:val="0"/>
          <w:color w:val="auto"/>
          <w:sz w:val="24"/>
          <w:szCs w:val="24"/>
          <w:shd w:val="clear" w:color="auto" w:fill="FFFFFF"/>
        </w:rPr>
      </w:pPr>
      <w:r w:rsidRPr="004059B2">
        <w:rPr>
          <w:rFonts w:ascii="Times New Roman" w:hAnsi="Times New Roman" w:cs="Times New Roman"/>
          <w:b w:val="0"/>
          <w:caps w:val="0"/>
          <w:color w:val="auto"/>
          <w:sz w:val="24"/>
          <w:szCs w:val="24"/>
          <w:shd w:val="clear" w:color="auto" w:fill="FFFFFF"/>
        </w:rPr>
        <w:t xml:space="preserve">возможность </w:t>
      </w:r>
      <w:proofErr w:type="gramStart"/>
      <w:r w:rsidRPr="004059B2">
        <w:rPr>
          <w:rFonts w:ascii="Times New Roman" w:hAnsi="Times New Roman" w:cs="Times New Roman"/>
          <w:b w:val="0"/>
          <w:caps w:val="0"/>
          <w:color w:val="auto"/>
          <w:sz w:val="24"/>
          <w:szCs w:val="24"/>
          <w:shd w:val="clear" w:color="auto" w:fill="FFFFFF"/>
        </w:rPr>
        <w:t>обучения по программам</w:t>
      </w:r>
      <w:proofErr w:type="gramEnd"/>
      <w:r w:rsidRPr="004059B2">
        <w:rPr>
          <w:rFonts w:ascii="Times New Roman" w:hAnsi="Times New Roman" w:cs="Times New Roman"/>
          <w:b w:val="0"/>
          <w:caps w:val="0"/>
          <w:color w:val="auto"/>
          <w:sz w:val="24"/>
          <w:szCs w:val="24"/>
          <w:shd w:val="clear" w:color="auto" w:fill="FFFFFF"/>
        </w:rPr>
        <w:t xml:space="preserve"> профессиональной подготовки кв</w:t>
      </w:r>
      <w:r w:rsidRPr="004059B2">
        <w:rPr>
          <w:rFonts w:ascii="Times New Roman" w:hAnsi="Times New Roman" w:cs="Times New Roman"/>
          <w:b w:val="0"/>
          <w:caps w:val="0"/>
          <w:color w:val="auto"/>
          <w:sz w:val="24"/>
          <w:szCs w:val="24"/>
          <w:shd w:val="clear" w:color="auto" w:fill="FFFFFF"/>
        </w:rPr>
        <w:t>а</w:t>
      </w:r>
      <w:r w:rsidRPr="004059B2">
        <w:rPr>
          <w:rFonts w:ascii="Times New Roman" w:hAnsi="Times New Roman" w:cs="Times New Roman"/>
          <w:b w:val="0"/>
          <w:caps w:val="0"/>
          <w:color w:val="auto"/>
          <w:sz w:val="24"/>
          <w:szCs w:val="24"/>
          <w:shd w:val="clear" w:color="auto" w:fill="FFFFFF"/>
        </w:rPr>
        <w:t>лифицированных рабочих, служащих;</w:t>
      </w:r>
    </w:p>
    <w:p w:rsidR="00554C40" w:rsidRPr="004059B2" w:rsidRDefault="00554C40" w:rsidP="006B6A7B">
      <w:pPr>
        <w:pStyle w:val="09PodZAG"/>
        <w:widowControl w:val="0"/>
        <w:numPr>
          <w:ilvl w:val="0"/>
          <w:numId w:val="5"/>
        </w:numPr>
        <w:spacing w:after="0" w:line="240" w:lineRule="auto"/>
        <w:jc w:val="both"/>
        <w:rPr>
          <w:rFonts w:ascii="Times New Roman" w:hAnsi="Times New Roman" w:cs="Times New Roman"/>
          <w:b w:val="0"/>
          <w:caps w:val="0"/>
          <w:color w:val="auto"/>
          <w:sz w:val="24"/>
          <w:szCs w:val="24"/>
          <w:shd w:val="clear" w:color="auto" w:fill="FFFFFF"/>
        </w:rPr>
      </w:pPr>
      <w:r w:rsidRPr="004059B2">
        <w:rPr>
          <w:rFonts w:ascii="Times New Roman" w:hAnsi="Times New Roman" w:cs="Times New Roman"/>
          <w:b w:val="0"/>
          <w:caps w:val="0"/>
          <w:color w:val="auto"/>
          <w:sz w:val="24"/>
          <w:szCs w:val="24"/>
          <w:shd w:val="clear" w:color="auto" w:fill="FFFFFF"/>
        </w:rPr>
        <w:t xml:space="preserve">психологическое сопровождение, оптимизирующее взаимодействие </w:t>
      </w:r>
      <w:proofErr w:type="gramStart"/>
      <w:r w:rsidRPr="004059B2">
        <w:rPr>
          <w:rFonts w:ascii="Times New Roman" w:hAnsi="Times New Roman" w:cs="Times New Roman"/>
          <w:b w:val="0"/>
          <w:caps w:val="0"/>
          <w:color w:val="auto"/>
          <w:sz w:val="24"/>
          <w:szCs w:val="24"/>
          <w:shd w:val="clear" w:color="auto" w:fill="FFFFFF"/>
        </w:rPr>
        <w:t>об</w:t>
      </w:r>
      <w:r w:rsidRPr="004059B2">
        <w:rPr>
          <w:rFonts w:ascii="Times New Roman" w:hAnsi="Times New Roman" w:cs="Times New Roman"/>
          <w:b w:val="0"/>
          <w:caps w:val="0"/>
          <w:color w:val="auto"/>
          <w:sz w:val="24"/>
          <w:szCs w:val="24"/>
          <w:shd w:val="clear" w:color="auto" w:fill="FFFFFF"/>
        </w:rPr>
        <w:t>у</w:t>
      </w:r>
      <w:r w:rsidRPr="004059B2">
        <w:rPr>
          <w:rFonts w:ascii="Times New Roman" w:hAnsi="Times New Roman" w:cs="Times New Roman"/>
          <w:b w:val="0"/>
          <w:caps w:val="0"/>
          <w:color w:val="auto"/>
          <w:sz w:val="24"/>
          <w:szCs w:val="24"/>
          <w:shd w:val="clear" w:color="auto" w:fill="FFFFFF"/>
        </w:rPr>
        <w:t>чающегося</w:t>
      </w:r>
      <w:proofErr w:type="gramEnd"/>
      <w:r w:rsidRPr="004059B2">
        <w:rPr>
          <w:rFonts w:ascii="Times New Roman" w:hAnsi="Times New Roman" w:cs="Times New Roman"/>
          <w:b w:val="0"/>
          <w:caps w:val="0"/>
          <w:color w:val="auto"/>
          <w:sz w:val="24"/>
          <w:szCs w:val="24"/>
          <w:shd w:val="clear" w:color="auto" w:fill="FFFFFF"/>
        </w:rPr>
        <w:t xml:space="preserve"> с педагогами и другими обучающимися;</w:t>
      </w:r>
    </w:p>
    <w:p w:rsidR="00554C40" w:rsidRPr="004059B2" w:rsidRDefault="00554C40" w:rsidP="006B6A7B">
      <w:pPr>
        <w:pStyle w:val="09PodZAG"/>
        <w:widowControl w:val="0"/>
        <w:numPr>
          <w:ilvl w:val="0"/>
          <w:numId w:val="5"/>
        </w:numPr>
        <w:spacing w:after="0" w:line="240" w:lineRule="auto"/>
        <w:jc w:val="both"/>
        <w:rPr>
          <w:rFonts w:ascii="Times New Roman" w:hAnsi="Times New Roman" w:cs="Times New Roman"/>
          <w:b w:val="0"/>
          <w:caps w:val="0"/>
          <w:color w:val="auto"/>
          <w:sz w:val="24"/>
          <w:szCs w:val="24"/>
          <w:shd w:val="clear" w:color="auto" w:fill="FFFFFF"/>
        </w:rPr>
      </w:pPr>
      <w:r w:rsidRPr="004059B2">
        <w:rPr>
          <w:rFonts w:ascii="Times New Roman" w:hAnsi="Times New Roman" w:cs="Times New Roman"/>
          <w:b w:val="0"/>
          <w:caps w:val="0"/>
          <w:color w:val="auto"/>
          <w:sz w:val="24"/>
          <w:szCs w:val="24"/>
          <w:shd w:val="clear" w:color="auto" w:fill="FFFFFF"/>
        </w:rPr>
        <w:t>психологическое сопровождение, направленное на установление взаимоде</w:t>
      </w:r>
      <w:r w:rsidRPr="004059B2">
        <w:rPr>
          <w:rFonts w:ascii="Times New Roman" w:hAnsi="Times New Roman" w:cs="Times New Roman"/>
          <w:b w:val="0"/>
          <w:caps w:val="0"/>
          <w:color w:val="auto"/>
          <w:sz w:val="24"/>
          <w:szCs w:val="24"/>
          <w:shd w:val="clear" w:color="auto" w:fill="FFFFFF"/>
        </w:rPr>
        <w:t>й</w:t>
      </w:r>
      <w:r w:rsidRPr="004059B2">
        <w:rPr>
          <w:rFonts w:ascii="Times New Roman" w:hAnsi="Times New Roman" w:cs="Times New Roman"/>
          <w:b w:val="0"/>
          <w:caps w:val="0"/>
          <w:color w:val="auto"/>
          <w:sz w:val="24"/>
          <w:szCs w:val="24"/>
          <w:shd w:val="clear" w:color="auto" w:fill="FFFFFF"/>
        </w:rPr>
        <w:t>ствия семьи и организации;</w:t>
      </w:r>
    </w:p>
    <w:p w:rsidR="00554C40" w:rsidRPr="004059B2" w:rsidRDefault="00554C40" w:rsidP="006B6A7B">
      <w:pPr>
        <w:pStyle w:val="09PodZAG"/>
        <w:widowControl w:val="0"/>
        <w:numPr>
          <w:ilvl w:val="0"/>
          <w:numId w:val="5"/>
        </w:numPr>
        <w:spacing w:after="0" w:line="240" w:lineRule="auto"/>
        <w:jc w:val="both"/>
        <w:rPr>
          <w:rFonts w:ascii="Times New Roman" w:hAnsi="Times New Roman" w:cs="Times New Roman"/>
          <w:sz w:val="24"/>
          <w:szCs w:val="24"/>
        </w:rPr>
      </w:pPr>
      <w:r w:rsidRPr="004059B2">
        <w:rPr>
          <w:rFonts w:ascii="Times New Roman" w:hAnsi="Times New Roman" w:cs="Times New Roman"/>
          <w:b w:val="0"/>
          <w:caps w:val="0"/>
          <w:color w:val="auto"/>
          <w:sz w:val="24"/>
          <w:szCs w:val="24"/>
          <w:shd w:val="clear" w:color="auto" w:fill="FFFFFF"/>
        </w:rPr>
        <w:t>постепенное расширение образовательного пространства, выходящего за пределы организации.</w:t>
      </w:r>
    </w:p>
    <w:p w:rsidR="00554C40" w:rsidRPr="004059B2" w:rsidRDefault="00554C40" w:rsidP="004059B2">
      <w:pPr>
        <w:widowControl w:val="0"/>
        <w:spacing w:after="0" w:line="240" w:lineRule="auto"/>
        <w:ind w:firstLine="851"/>
        <w:jc w:val="center"/>
        <w:rPr>
          <w:b/>
          <w:sz w:val="24"/>
          <w:szCs w:val="24"/>
          <w:lang w:eastAsia="ru-RU"/>
        </w:rPr>
      </w:pPr>
    </w:p>
    <w:p w:rsidR="00554C40" w:rsidRPr="004059B2" w:rsidRDefault="00554C40" w:rsidP="004059B2">
      <w:pPr>
        <w:pStyle w:val="a4"/>
        <w:spacing w:line="240" w:lineRule="auto"/>
        <w:jc w:val="center"/>
        <w:rPr>
          <w:b/>
          <w:sz w:val="24"/>
          <w:szCs w:val="24"/>
        </w:rPr>
      </w:pPr>
      <w:r w:rsidRPr="004059B2">
        <w:rPr>
          <w:b/>
          <w:sz w:val="24"/>
          <w:szCs w:val="24"/>
        </w:rPr>
        <w:t xml:space="preserve">1.2. Планируемые результаты освоения обучающимися с </w:t>
      </w:r>
      <w:r w:rsidR="00937CE6">
        <w:rPr>
          <w:b/>
          <w:sz w:val="24"/>
          <w:szCs w:val="24"/>
          <w:lang w:val="ru-RU"/>
        </w:rPr>
        <w:t xml:space="preserve">лёгкой </w:t>
      </w:r>
      <w:r w:rsidRPr="004059B2">
        <w:rPr>
          <w:b/>
          <w:sz w:val="24"/>
          <w:szCs w:val="24"/>
        </w:rPr>
        <w:t xml:space="preserve">умственной отсталостью адаптированной образовательной программы </w:t>
      </w:r>
    </w:p>
    <w:p w:rsidR="00554C40" w:rsidRPr="004059B2" w:rsidRDefault="00554C40" w:rsidP="004059B2">
      <w:pPr>
        <w:spacing w:after="0" w:line="240" w:lineRule="auto"/>
        <w:ind w:firstLine="708"/>
        <w:rPr>
          <w:sz w:val="24"/>
          <w:szCs w:val="24"/>
        </w:rPr>
      </w:pPr>
      <w:r w:rsidRPr="004059B2">
        <w:rPr>
          <w:sz w:val="24"/>
          <w:szCs w:val="24"/>
        </w:rPr>
        <w:t>Образовательная программа, разработанная образовательным учреждением, предусматривает:</w:t>
      </w:r>
    </w:p>
    <w:p w:rsidR="00554C40" w:rsidRPr="004059B2" w:rsidRDefault="00554C40" w:rsidP="006B6A7B">
      <w:pPr>
        <w:pStyle w:val="a8"/>
        <w:numPr>
          <w:ilvl w:val="0"/>
          <w:numId w:val="1"/>
        </w:numPr>
        <w:ind w:left="0" w:firstLine="360"/>
        <w:jc w:val="both"/>
        <w:rPr>
          <w:rFonts w:ascii="Times New Roman" w:hAnsi="Times New Roman"/>
          <w:sz w:val="24"/>
          <w:szCs w:val="24"/>
          <w:lang w:val="ru-RU"/>
        </w:rPr>
      </w:pPr>
      <w:r w:rsidRPr="004059B2">
        <w:rPr>
          <w:rFonts w:ascii="Times New Roman" w:hAnsi="Times New Roman"/>
          <w:sz w:val="24"/>
          <w:szCs w:val="24"/>
          <w:lang w:val="ru-RU"/>
        </w:rPr>
        <w:t>социальную адаптацию, коррекцию умственного развития на основе индивидуал</w:t>
      </w:r>
      <w:r w:rsidRPr="004059B2">
        <w:rPr>
          <w:rFonts w:ascii="Times New Roman" w:hAnsi="Times New Roman"/>
          <w:sz w:val="24"/>
          <w:szCs w:val="24"/>
          <w:lang w:val="ru-RU"/>
        </w:rPr>
        <w:t>ь</w:t>
      </w:r>
      <w:r w:rsidRPr="004059B2">
        <w:rPr>
          <w:rFonts w:ascii="Times New Roman" w:hAnsi="Times New Roman"/>
          <w:sz w:val="24"/>
          <w:szCs w:val="24"/>
          <w:lang w:val="ru-RU"/>
        </w:rPr>
        <w:t>ных возможностей ребёнка, улучшение качества жизни, возможностей и развития и ко</w:t>
      </w:r>
      <w:r w:rsidRPr="004059B2">
        <w:rPr>
          <w:rFonts w:ascii="Times New Roman" w:hAnsi="Times New Roman"/>
          <w:sz w:val="24"/>
          <w:szCs w:val="24"/>
          <w:lang w:val="ru-RU"/>
        </w:rPr>
        <w:t>р</w:t>
      </w:r>
      <w:r w:rsidRPr="004059B2">
        <w:rPr>
          <w:rFonts w:ascii="Times New Roman" w:hAnsi="Times New Roman"/>
          <w:sz w:val="24"/>
          <w:szCs w:val="24"/>
          <w:lang w:val="ru-RU"/>
        </w:rPr>
        <w:t>рекции личности каждого ребёнка индивидуально;</w:t>
      </w:r>
    </w:p>
    <w:p w:rsidR="00554C40" w:rsidRPr="004059B2" w:rsidRDefault="00554C40" w:rsidP="006B6A7B">
      <w:pPr>
        <w:pStyle w:val="a8"/>
        <w:numPr>
          <w:ilvl w:val="0"/>
          <w:numId w:val="1"/>
        </w:numPr>
        <w:ind w:left="0" w:firstLine="360"/>
        <w:jc w:val="both"/>
        <w:rPr>
          <w:rFonts w:ascii="Times New Roman" w:hAnsi="Times New Roman"/>
          <w:sz w:val="24"/>
          <w:szCs w:val="24"/>
          <w:lang w:val="ru-RU"/>
        </w:rPr>
      </w:pPr>
      <w:r w:rsidRPr="004059B2">
        <w:rPr>
          <w:rFonts w:ascii="Times New Roman" w:hAnsi="Times New Roman"/>
          <w:sz w:val="24"/>
          <w:szCs w:val="24"/>
          <w:lang w:val="ru-RU"/>
        </w:rPr>
        <w:t xml:space="preserve">создание условий, способствующих усвоению программного материала,  на основе </w:t>
      </w:r>
      <w:proofErr w:type="spellStart"/>
      <w:r w:rsidRPr="004059B2">
        <w:rPr>
          <w:rFonts w:ascii="Times New Roman" w:hAnsi="Times New Roman"/>
          <w:sz w:val="24"/>
          <w:szCs w:val="24"/>
          <w:lang w:val="ru-RU"/>
        </w:rPr>
        <w:t>разноуровнего</w:t>
      </w:r>
      <w:proofErr w:type="spellEnd"/>
      <w:r w:rsidRPr="004059B2">
        <w:rPr>
          <w:rFonts w:ascii="Times New Roman" w:hAnsi="Times New Roman"/>
          <w:sz w:val="24"/>
          <w:szCs w:val="24"/>
          <w:lang w:val="ru-RU"/>
        </w:rPr>
        <w:t xml:space="preserve"> подхода в обучении, дифференциации и индивидуализации обучения и воспит</w:t>
      </w:r>
      <w:r w:rsidRPr="004059B2">
        <w:rPr>
          <w:rFonts w:ascii="Times New Roman" w:hAnsi="Times New Roman"/>
          <w:sz w:val="24"/>
          <w:szCs w:val="24"/>
          <w:lang w:val="ru-RU"/>
        </w:rPr>
        <w:t>а</w:t>
      </w:r>
      <w:r w:rsidRPr="004059B2">
        <w:rPr>
          <w:rFonts w:ascii="Times New Roman" w:hAnsi="Times New Roman"/>
          <w:sz w:val="24"/>
          <w:szCs w:val="24"/>
          <w:lang w:val="ru-RU"/>
        </w:rPr>
        <w:t>ния;</w:t>
      </w:r>
    </w:p>
    <w:p w:rsidR="00554C40" w:rsidRPr="004059B2" w:rsidRDefault="00554C40" w:rsidP="006B6A7B">
      <w:pPr>
        <w:pStyle w:val="a8"/>
        <w:numPr>
          <w:ilvl w:val="0"/>
          <w:numId w:val="1"/>
        </w:numPr>
        <w:ind w:left="0" w:firstLine="360"/>
        <w:jc w:val="both"/>
        <w:rPr>
          <w:rFonts w:ascii="Times New Roman" w:hAnsi="Times New Roman"/>
          <w:sz w:val="24"/>
          <w:szCs w:val="24"/>
          <w:lang w:val="ru-RU"/>
        </w:rPr>
      </w:pPr>
      <w:r w:rsidRPr="004059B2">
        <w:rPr>
          <w:rFonts w:ascii="Times New Roman" w:hAnsi="Times New Roman"/>
          <w:sz w:val="24"/>
          <w:szCs w:val="24"/>
          <w:lang w:val="ru-RU"/>
        </w:rPr>
        <w:t>создание и реализация условий по совершенствованию трудового обучения лиц с ограниченными возможностями здоровья с целью получения профессии и дальнейшего их трудоустройства, обеспечение возможности продолжения обучения в учреждениях н</w:t>
      </w:r>
      <w:r w:rsidRPr="004059B2">
        <w:rPr>
          <w:rFonts w:ascii="Times New Roman" w:hAnsi="Times New Roman"/>
          <w:sz w:val="24"/>
          <w:szCs w:val="24"/>
          <w:lang w:val="ru-RU"/>
        </w:rPr>
        <w:t>а</w:t>
      </w:r>
      <w:r w:rsidRPr="004059B2">
        <w:rPr>
          <w:rFonts w:ascii="Times New Roman" w:hAnsi="Times New Roman"/>
          <w:sz w:val="24"/>
          <w:szCs w:val="24"/>
          <w:lang w:val="ru-RU"/>
        </w:rPr>
        <w:t>чального пр</w:t>
      </w:r>
      <w:r w:rsidRPr="004059B2">
        <w:rPr>
          <w:rFonts w:ascii="Times New Roman" w:hAnsi="Times New Roman"/>
          <w:sz w:val="24"/>
          <w:szCs w:val="24"/>
          <w:lang w:val="ru-RU"/>
        </w:rPr>
        <w:t>о</w:t>
      </w:r>
      <w:r w:rsidRPr="004059B2">
        <w:rPr>
          <w:rFonts w:ascii="Times New Roman" w:hAnsi="Times New Roman"/>
          <w:sz w:val="24"/>
          <w:szCs w:val="24"/>
          <w:lang w:val="ru-RU"/>
        </w:rPr>
        <w:t>фессионального обучения;</w:t>
      </w:r>
    </w:p>
    <w:p w:rsidR="00554C40" w:rsidRPr="004059B2" w:rsidRDefault="00554C40" w:rsidP="006B6A7B">
      <w:pPr>
        <w:pStyle w:val="a8"/>
        <w:numPr>
          <w:ilvl w:val="0"/>
          <w:numId w:val="1"/>
        </w:numPr>
        <w:ind w:left="0" w:firstLine="360"/>
        <w:jc w:val="both"/>
        <w:rPr>
          <w:rFonts w:ascii="Times New Roman" w:hAnsi="Times New Roman"/>
          <w:sz w:val="24"/>
          <w:szCs w:val="24"/>
          <w:lang w:val="ru-RU"/>
        </w:rPr>
      </w:pPr>
      <w:r w:rsidRPr="004059B2">
        <w:rPr>
          <w:rFonts w:ascii="Times New Roman" w:hAnsi="Times New Roman"/>
          <w:sz w:val="24"/>
          <w:szCs w:val="24"/>
          <w:lang w:val="ru-RU"/>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4059B2">
        <w:rPr>
          <w:rFonts w:ascii="Times New Roman" w:hAnsi="Times New Roman"/>
          <w:sz w:val="24"/>
          <w:szCs w:val="24"/>
          <w:lang w:val="ru-RU"/>
        </w:rPr>
        <w:t>внутришкольной</w:t>
      </w:r>
      <w:proofErr w:type="spellEnd"/>
      <w:r w:rsidRPr="004059B2">
        <w:rPr>
          <w:rFonts w:ascii="Times New Roman" w:hAnsi="Times New Roman"/>
          <w:sz w:val="24"/>
          <w:szCs w:val="24"/>
          <w:lang w:val="ru-RU"/>
        </w:rPr>
        <w:t xml:space="preserve"> социальной среды на основе выработки общих позиций, единых требований, создания условий, согл</w:t>
      </w:r>
      <w:r w:rsidRPr="004059B2">
        <w:rPr>
          <w:rFonts w:ascii="Times New Roman" w:hAnsi="Times New Roman"/>
          <w:sz w:val="24"/>
          <w:szCs w:val="24"/>
          <w:lang w:val="ru-RU"/>
        </w:rPr>
        <w:t>а</w:t>
      </w:r>
      <w:r w:rsidRPr="004059B2">
        <w:rPr>
          <w:rFonts w:ascii="Times New Roman" w:hAnsi="Times New Roman"/>
          <w:sz w:val="24"/>
          <w:szCs w:val="24"/>
          <w:lang w:val="ru-RU"/>
        </w:rPr>
        <w:t>сования деятельности школы и семьи по воспитанию и обучению школьников;</w:t>
      </w:r>
    </w:p>
    <w:p w:rsidR="00DB2B8C" w:rsidRDefault="00554C40" w:rsidP="006B6A7B">
      <w:pPr>
        <w:pStyle w:val="a8"/>
        <w:numPr>
          <w:ilvl w:val="0"/>
          <w:numId w:val="1"/>
        </w:numPr>
        <w:ind w:left="0" w:firstLine="360"/>
        <w:jc w:val="both"/>
        <w:rPr>
          <w:rFonts w:ascii="Times New Roman" w:hAnsi="Times New Roman"/>
          <w:sz w:val="24"/>
          <w:szCs w:val="24"/>
          <w:lang w:val="ru-RU"/>
        </w:rPr>
      </w:pPr>
      <w:r w:rsidRPr="004059B2">
        <w:rPr>
          <w:rFonts w:ascii="Times New Roman" w:hAnsi="Times New Roman"/>
          <w:sz w:val="24"/>
          <w:szCs w:val="24"/>
          <w:lang w:val="ru-RU"/>
        </w:rPr>
        <w:t>использование в образовательном процессе современных образовательных техн</w:t>
      </w:r>
      <w:r w:rsidRPr="004059B2">
        <w:rPr>
          <w:rFonts w:ascii="Times New Roman" w:hAnsi="Times New Roman"/>
          <w:sz w:val="24"/>
          <w:szCs w:val="24"/>
          <w:lang w:val="ru-RU"/>
        </w:rPr>
        <w:t>о</w:t>
      </w:r>
      <w:r w:rsidRPr="004059B2">
        <w:rPr>
          <w:rFonts w:ascii="Times New Roman" w:hAnsi="Times New Roman"/>
          <w:sz w:val="24"/>
          <w:szCs w:val="24"/>
          <w:lang w:val="ru-RU"/>
        </w:rPr>
        <w:t xml:space="preserve">логий </w:t>
      </w:r>
      <w:proofErr w:type="spellStart"/>
      <w:r w:rsidRPr="004059B2">
        <w:rPr>
          <w:rFonts w:ascii="Times New Roman" w:hAnsi="Times New Roman"/>
          <w:sz w:val="24"/>
          <w:szCs w:val="24"/>
          <w:lang w:val="ru-RU"/>
        </w:rPr>
        <w:t>деятельностного</w:t>
      </w:r>
      <w:proofErr w:type="spellEnd"/>
      <w:r w:rsidRPr="004059B2">
        <w:rPr>
          <w:rFonts w:ascii="Times New Roman" w:hAnsi="Times New Roman"/>
          <w:sz w:val="24"/>
          <w:szCs w:val="24"/>
          <w:lang w:val="ru-RU"/>
        </w:rPr>
        <w:t xml:space="preserve"> типа.</w:t>
      </w:r>
    </w:p>
    <w:p w:rsidR="00D34624" w:rsidRDefault="00D34624" w:rsidP="00A26A35">
      <w:pPr>
        <w:pStyle w:val="a8"/>
        <w:rPr>
          <w:rFonts w:ascii="Times New Roman" w:hAnsi="Times New Roman"/>
          <w:sz w:val="24"/>
          <w:szCs w:val="24"/>
          <w:lang w:val="ru-RU"/>
        </w:rPr>
      </w:pPr>
    </w:p>
    <w:p w:rsidR="00D34624" w:rsidRDefault="00D34624" w:rsidP="005042BE">
      <w:pPr>
        <w:pStyle w:val="a8"/>
        <w:jc w:val="center"/>
        <w:rPr>
          <w:rFonts w:ascii="Times New Roman" w:hAnsi="Times New Roman"/>
          <w:b/>
          <w:sz w:val="24"/>
          <w:szCs w:val="24"/>
          <w:lang w:val="ru-RU"/>
        </w:rPr>
      </w:pPr>
    </w:p>
    <w:p w:rsidR="00D34624" w:rsidRDefault="00D34624" w:rsidP="005042BE">
      <w:pPr>
        <w:pStyle w:val="a8"/>
        <w:jc w:val="center"/>
        <w:rPr>
          <w:rFonts w:ascii="Times New Roman" w:hAnsi="Times New Roman"/>
          <w:b/>
          <w:sz w:val="24"/>
          <w:szCs w:val="24"/>
          <w:lang w:val="ru-RU"/>
        </w:rPr>
      </w:pPr>
    </w:p>
    <w:p w:rsidR="00D34624" w:rsidRDefault="00D34624" w:rsidP="005042BE">
      <w:pPr>
        <w:pStyle w:val="a8"/>
        <w:jc w:val="center"/>
        <w:rPr>
          <w:rFonts w:ascii="Times New Roman" w:hAnsi="Times New Roman"/>
          <w:b/>
          <w:sz w:val="24"/>
          <w:szCs w:val="24"/>
          <w:lang w:val="ru-RU"/>
        </w:rPr>
      </w:pPr>
    </w:p>
    <w:p w:rsidR="00D34624" w:rsidRDefault="00D34624" w:rsidP="005042BE">
      <w:pPr>
        <w:pStyle w:val="a8"/>
        <w:jc w:val="center"/>
        <w:rPr>
          <w:rFonts w:ascii="Times New Roman" w:hAnsi="Times New Roman"/>
          <w:b/>
          <w:sz w:val="24"/>
          <w:szCs w:val="24"/>
          <w:lang w:val="ru-RU"/>
        </w:rPr>
      </w:pPr>
    </w:p>
    <w:p w:rsidR="00D34624" w:rsidRDefault="00D34624" w:rsidP="005042BE">
      <w:pPr>
        <w:pStyle w:val="a8"/>
        <w:jc w:val="center"/>
        <w:rPr>
          <w:rFonts w:ascii="Times New Roman" w:hAnsi="Times New Roman"/>
          <w:b/>
          <w:sz w:val="24"/>
          <w:szCs w:val="24"/>
          <w:lang w:val="ru-RU"/>
        </w:rPr>
      </w:pPr>
    </w:p>
    <w:p w:rsidR="005042BE" w:rsidRPr="005042BE" w:rsidRDefault="005042BE" w:rsidP="005042BE">
      <w:pPr>
        <w:pStyle w:val="a8"/>
        <w:jc w:val="center"/>
        <w:rPr>
          <w:rFonts w:ascii="Times New Roman" w:hAnsi="Times New Roman"/>
          <w:b/>
          <w:sz w:val="24"/>
          <w:szCs w:val="24"/>
          <w:lang w:val="ru-RU"/>
        </w:rPr>
      </w:pPr>
      <w:r w:rsidRPr="005042BE">
        <w:rPr>
          <w:rFonts w:ascii="Times New Roman" w:hAnsi="Times New Roman"/>
          <w:b/>
          <w:sz w:val="24"/>
          <w:szCs w:val="24"/>
          <w:lang w:val="ru-RU"/>
        </w:rPr>
        <w:t>Предметные результаты:</w:t>
      </w:r>
    </w:p>
    <w:p w:rsidR="005042BE" w:rsidRDefault="005042BE" w:rsidP="00A26A35">
      <w:pPr>
        <w:pStyle w:val="a8"/>
        <w:rPr>
          <w:rFonts w:ascii="Times New Roman" w:hAnsi="Times New Roman"/>
          <w:b/>
          <w:sz w:val="24"/>
          <w:szCs w:val="24"/>
          <w:lang w:val="ru-RU"/>
        </w:rPr>
      </w:pPr>
      <w:r w:rsidRPr="00D34624">
        <w:rPr>
          <w:rFonts w:ascii="Times New Roman" w:hAnsi="Times New Roman"/>
          <w:b/>
          <w:sz w:val="24"/>
          <w:szCs w:val="24"/>
          <w:lang w:val="ru-RU"/>
        </w:rPr>
        <w:t>«Чтение и развитие речи»</w:t>
      </w:r>
    </w:p>
    <w:p w:rsidR="005042BE" w:rsidRDefault="005042BE" w:rsidP="005042BE">
      <w:pPr>
        <w:pStyle w:val="a8"/>
        <w:jc w:val="center"/>
        <w:rPr>
          <w:rFonts w:ascii="Times New Roman" w:hAnsi="Times New Roman"/>
          <w:b/>
          <w:sz w:val="24"/>
          <w:szCs w:val="24"/>
          <w:lang w:val="ru-RU"/>
        </w:rPr>
      </w:pPr>
    </w:p>
    <w:p w:rsidR="005042BE" w:rsidRDefault="005042BE" w:rsidP="005042BE">
      <w:pPr>
        <w:pStyle w:val="a8"/>
        <w:jc w:val="center"/>
        <w:rPr>
          <w:rFonts w:ascii="Times New Roman" w:hAnsi="Times New Roman"/>
          <w:b/>
          <w:sz w:val="24"/>
          <w:szCs w:val="24"/>
          <w:lang w:val="ru-RU"/>
        </w:rPr>
      </w:pPr>
      <w:r>
        <w:rPr>
          <w:rFonts w:ascii="Times New Roman" w:hAnsi="Times New Roman"/>
          <w:b/>
          <w:sz w:val="24"/>
          <w:szCs w:val="24"/>
          <w:lang w:val="ru-RU"/>
        </w:rPr>
        <w:t>7 класс</w:t>
      </w:r>
    </w:p>
    <w:p w:rsidR="005042BE" w:rsidRPr="005042BE" w:rsidRDefault="005042BE" w:rsidP="005042BE">
      <w:pPr>
        <w:pStyle w:val="a8"/>
        <w:rPr>
          <w:rFonts w:ascii="Times New Roman" w:hAnsi="Times New Roman"/>
          <w:sz w:val="24"/>
          <w:szCs w:val="24"/>
          <w:u w:val="single"/>
          <w:lang w:val="ru-RU"/>
        </w:rPr>
      </w:pPr>
      <w:r w:rsidRPr="005042BE">
        <w:rPr>
          <w:rFonts w:ascii="Times New Roman" w:hAnsi="Times New Roman"/>
          <w:sz w:val="24"/>
          <w:szCs w:val="24"/>
          <w:u w:val="single"/>
          <w:lang w:val="ru-RU"/>
        </w:rPr>
        <w:t>Учащиеся должны уметь:</w:t>
      </w:r>
    </w:p>
    <w:p w:rsidR="005042BE" w:rsidRDefault="005042BE" w:rsidP="00B33037">
      <w:pPr>
        <w:pStyle w:val="a8"/>
        <w:numPr>
          <w:ilvl w:val="0"/>
          <w:numId w:val="14"/>
        </w:numPr>
        <w:rPr>
          <w:rFonts w:ascii="Times New Roman" w:hAnsi="Times New Roman"/>
          <w:sz w:val="24"/>
          <w:szCs w:val="24"/>
          <w:lang w:val="ru-RU"/>
        </w:rPr>
      </w:pPr>
      <w:r w:rsidRPr="005042BE">
        <w:rPr>
          <w:rFonts w:ascii="Times New Roman" w:hAnsi="Times New Roman"/>
          <w:sz w:val="24"/>
          <w:szCs w:val="24"/>
          <w:lang w:val="ru-RU"/>
        </w:rPr>
        <w:t>читать осознанно, правильно, бегло, выразительно вслух;</w:t>
      </w:r>
    </w:p>
    <w:p w:rsidR="005042BE" w:rsidRPr="005042BE" w:rsidRDefault="005042BE" w:rsidP="00B33037">
      <w:pPr>
        <w:pStyle w:val="a8"/>
        <w:numPr>
          <w:ilvl w:val="0"/>
          <w:numId w:val="14"/>
        </w:numPr>
        <w:rPr>
          <w:rFonts w:ascii="Times New Roman" w:hAnsi="Times New Roman"/>
          <w:sz w:val="24"/>
          <w:szCs w:val="24"/>
          <w:lang w:val="ru-RU"/>
        </w:rPr>
      </w:pPr>
      <w:r w:rsidRPr="005042BE">
        <w:rPr>
          <w:rFonts w:ascii="Times New Roman" w:hAnsi="Times New Roman"/>
          <w:sz w:val="24"/>
          <w:szCs w:val="24"/>
          <w:lang w:val="ru-RU"/>
        </w:rPr>
        <w:t>читать</w:t>
      </w:r>
      <w:r>
        <w:rPr>
          <w:rFonts w:ascii="Times New Roman" w:hAnsi="Times New Roman"/>
          <w:sz w:val="24"/>
          <w:szCs w:val="24"/>
          <w:lang w:val="ru-RU"/>
        </w:rPr>
        <w:t xml:space="preserve"> </w:t>
      </w:r>
      <w:r w:rsidRPr="005042BE">
        <w:rPr>
          <w:rFonts w:ascii="Times New Roman" w:hAnsi="Times New Roman"/>
          <w:sz w:val="24"/>
          <w:szCs w:val="24"/>
          <w:lang w:val="ru-RU"/>
        </w:rPr>
        <w:t>«про себя»;</w:t>
      </w:r>
    </w:p>
    <w:p w:rsidR="005042BE" w:rsidRPr="005042BE" w:rsidRDefault="005042BE" w:rsidP="00B33037">
      <w:pPr>
        <w:pStyle w:val="a8"/>
        <w:numPr>
          <w:ilvl w:val="0"/>
          <w:numId w:val="14"/>
        </w:numPr>
        <w:rPr>
          <w:rFonts w:ascii="Times New Roman" w:hAnsi="Times New Roman"/>
          <w:sz w:val="24"/>
          <w:szCs w:val="24"/>
          <w:lang w:val="ru-RU"/>
        </w:rPr>
      </w:pPr>
      <w:r w:rsidRPr="005042BE">
        <w:rPr>
          <w:rFonts w:ascii="Times New Roman" w:hAnsi="Times New Roman"/>
          <w:sz w:val="24"/>
          <w:szCs w:val="24"/>
          <w:lang w:val="ru-RU"/>
        </w:rPr>
        <w:t>выделять главную мысль произведения;</w:t>
      </w:r>
    </w:p>
    <w:p w:rsidR="005042BE" w:rsidRPr="005042BE" w:rsidRDefault="005042BE" w:rsidP="00B33037">
      <w:pPr>
        <w:pStyle w:val="a8"/>
        <w:numPr>
          <w:ilvl w:val="0"/>
          <w:numId w:val="14"/>
        </w:numPr>
        <w:rPr>
          <w:rFonts w:ascii="Times New Roman" w:hAnsi="Times New Roman"/>
          <w:sz w:val="24"/>
          <w:szCs w:val="24"/>
          <w:lang w:val="ru-RU"/>
        </w:rPr>
      </w:pPr>
      <w:r w:rsidRPr="005042BE">
        <w:rPr>
          <w:rFonts w:ascii="Times New Roman" w:hAnsi="Times New Roman"/>
          <w:sz w:val="24"/>
          <w:szCs w:val="24"/>
          <w:lang w:val="ru-RU"/>
        </w:rPr>
        <w:t>характеризовать главных действующих лиц;</w:t>
      </w:r>
    </w:p>
    <w:p w:rsidR="005042BE" w:rsidRDefault="005042BE" w:rsidP="00B33037">
      <w:pPr>
        <w:pStyle w:val="a8"/>
        <w:numPr>
          <w:ilvl w:val="0"/>
          <w:numId w:val="14"/>
        </w:numPr>
        <w:rPr>
          <w:rFonts w:ascii="Times New Roman" w:hAnsi="Times New Roman"/>
          <w:sz w:val="24"/>
          <w:szCs w:val="24"/>
          <w:lang w:val="ru-RU"/>
        </w:rPr>
      </w:pPr>
      <w:r w:rsidRPr="005042BE">
        <w:rPr>
          <w:rFonts w:ascii="Times New Roman" w:hAnsi="Times New Roman"/>
          <w:sz w:val="24"/>
          <w:szCs w:val="24"/>
          <w:lang w:val="ru-RU"/>
        </w:rPr>
        <w:t xml:space="preserve">пересказывать содержание </w:t>
      </w:r>
      <w:proofErr w:type="gramStart"/>
      <w:r w:rsidRPr="005042BE">
        <w:rPr>
          <w:rFonts w:ascii="Times New Roman" w:hAnsi="Times New Roman"/>
          <w:sz w:val="24"/>
          <w:szCs w:val="24"/>
          <w:lang w:val="ru-RU"/>
        </w:rPr>
        <w:t>прочитанного</w:t>
      </w:r>
      <w:proofErr w:type="gramEnd"/>
      <w:r w:rsidRPr="005042BE">
        <w:rPr>
          <w:rFonts w:ascii="Times New Roman" w:hAnsi="Times New Roman"/>
          <w:sz w:val="24"/>
          <w:szCs w:val="24"/>
          <w:lang w:val="ru-RU"/>
        </w:rPr>
        <w:t xml:space="preserve">. </w:t>
      </w:r>
    </w:p>
    <w:p w:rsidR="005042BE" w:rsidRPr="00A26A35" w:rsidRDefault="005042BE" w:rsidP="005042BE">
      <w:pPr>
        <w:pStyle w:val="a8"/>
        <w:rPr>
          <w:rFonts w:ascii="Times New Roman" w:hAnsi="Times New Roman"/>
          <w:sz w:val="24"/>
          <w:szCs w:val="24"/>
          <w:lang w:val="ru-RU"/>
        </w:rPr>
      </w:pPr>
      <w:r w:rsidRPr="005042BE">
        <w:rPr>
          <w:rFonts w:ascii="Times New Roman" w:hAnsi="Times New Roman"/>
          <w:sz w:val="24"/>
          <w:szCs w:val="24"/>
          <w:u w:val="single"/>
          <w:lang w:val="ru-RU"/>
        </w:rPr>
        <w:t>Учащиеся должны знать</w:t>
      </w:r>
      <w:r w:rsidRPr="00A26A35">
        <w:rPr>
          <w:rFonts w:ascii="Times New Roman" w:hAnsi="Times New Roman"/>
          <w:sz w:val="24"/>
          <w:szCs w:val="24"/>
          <w:lang w:val="ru-RU"/>
        </w:rPr>
        <w:t>:</w:t>
      </w:r>
    </w:p>
    <w:p w:rsidR="005042BE" w:rsidRDefault="005042BE" w:rsidP="00B33037">
      <w:pPr>
        <w:pStyle w:val="a8"/>
        <w:numPr>
          <w:ilvl w:val="0"/>
          <w:numId w:val="15"/>
        </w:numPr>
        <w:jc w:val="both"/>
        <w:rPr>
          <w:rFonts w:ascii="Times New Roman" w:hAnsi="Times New Roman"/>
          <w:sz w:val="24"/>
          <w:szCs w:val="24"/>
          <w:lang w:val="ru-RU"/>
        </w:rPr>
      </w:pPr>
      <w:r w:rsidRPr="005042BE">
        <w:rPr>
          <w:rFonts w:ascii="Times New Roman" w:hAnsi="Times New Roman"/>
          <w:sz w:val="24"/>
          <w:szCs w:val="24"/>
          <w:lang w:val="ru-RU"/>
        </w:rPr>
        <w:t>наизусть 10 стихотворений</w:t>
      </w:r>
    </w:p>
    <w:p w:rsidR="005042BE" w:rsidRDefault="005042BE" w:rsidP="005042BE">
      <w:pPr>
        <w:pStyle w:val="a8"/>
        <w:jc w:val="center"/>
        <w:rPr>
          <w:rFonts w:ascii="Times New Roman" w:hAnsi="Times New Roman"/>
          <w:b/>
          <w:sz w:val="24"/>
          <w:szCs w:val="24"/>
          <w:lang w:val="ru-RU"/>
        </w:rPr>
      </w:pPr>
    </w:p>
    <w:p w:rsidR="005042BE" w:rsidRDefault="005042BE" w:rsidP="005042BE">
      <w:pPr>
        <w:pStyle w:val="a8"/>
        <w:jc w:val="center"/>
        <w:rPr>
          <w:rFonts w:ascii="Times New Roman" w:hAnsi="Times New Roman"/>
          <w:b/>
          <w:sz w:val="24"/>
          <w:szCs w:val="24"/>
          <w:lang w:val="ru-RU"/>
        </w:rPr>
      </w:pPr>
      <w:r>
        <w:rPr>
          <w:rFonts w:ascii="Times New Roman" w:hAnsi="Times New Roman"/>
          <w:b/>
          <w:sz w:val="24"/>
          <w:szCs w:val="24"/>
          <w:lang w:val="ru-RU"/>
        </w:rPr>
        <w:t>8 класс</w:t>
      </w:r>
    </w:p>
    <w:p w:rsidR="005042BE" w:rsidRPr="005042BE" w:rsidRDefault="005042BE" w:rsidP="005042BE">
      <w:pPr>
        <w:pStyle w:val="a8"/>
        <w:rPr>
          <w:rFonts w:ascii="Times New Roman" w:hAnsi="Times New Roman"/>
          <w:sz w:val="24"/>
          <w:szCs w:val="24"/>
          <w:u w:val="single"/>
          <w:lang w:val="ru-RU"/>
        </w:rPr>
      </w:pPr>
      <w:r w:rsidRPr="005042BE">
        <w:rPr>
          <w:rFonts w:ascii="Times New Roman" w:hAnsi="Times New Roman"/>
          <w:sz w:val="24"/>
          <w:szCs w:val="24"/>
          <w:u w:val="single"/>
          <w:lang w:val="ru-RU"/>
        </w:rPr>
        <w:t>Учащиеся должны уметь:</w:t>
      </w:r>
    </w:p>
    <w:p w:rsidR="005042BE" w:rsidRDefault="005042BE" w:rsidP="00B33037">
      <w:pPr>
        <w:pStyle w:val="a8"/>
        <w:numPr>
          <w:ilvl w:val="0"/>
          <w:numId w:val="15"/>
        </w:numPr>
        <w:rPr>
          <w:rFonts w:ascii="Times New Roman" w:hAnsi="Times New Roman"/>
          <w:sz w:val="24"/>
          <w:szCs w:val="24"/>
          <w:lang w:val="ru-RU"/>
        </w:rPr>
      </w:pPr>
      <w:r w:rsidRPr="005042BE">
        <w:rPr>
          <w:rFonts w:ascii="Times New Roman" w:hAnsi="Times New Roman"/>
          <w:sz w:val="24"/>
          <w:szCs w:val="24"/>
          <w:lang w:val="ru-RU"/>
        </w:rPr>
        <w:t>читать осознанно, правильно, бегло, выразительно вслух;</w:t>
      </w:r>
    </w:p>
    <w:p w:rsidR="005042BE" w:rsidRPr="005042BE" w:rsidRDefault="005042BE" w:rsidP="00B33037">
      <w:pPr>
        <w:pStyle w:val="a8"/>
        <w:numPr>
          <w:ilvl w:val="0"/>
          <w:numId w:val="15"/>
        </w:numPr>
        <w:rPr>
          <w:rFonts w:ascii="Times New Roman" w:hAnsi="Times New Roman"/>
          <w:sz w:val="24"/>
          <w:szCs w:val="24"/>
          <w:lang w:val="ru-RU"/>
        </w:rPr>
      </w:pPr>
      <w:r w:rsidRPr="005042BE">
        <w:rPr>
          <w:rFonts w:ascii="Times New Roman" w:hAnsi="Times New Roman"/>
          <w:sz w:val="24"/>
          <w:szCs w:val="24"/>
          <w:lang w:val="ru-RU"/>
        </w:rPr>
        <w:t>читать</w:t>
      </w:r>
      <w:r>
        <w:rPr>
          <w:rFonts w:ascii="Times New Roman" w:hAnsi="Times New Roman"/>
          <w:sz w:val="24"/>
          <w:szCs w:val="24"/>
          <w:lang w:val="ru-RU"/>
        </w:rPr>
        <w:t xml:space="preserve"> </w:t>
      </w:r>
      <w:r w:rsidRPr="005042BE">
        <w:rPr>
          <w:rFonts w:ascii="Times New Roman" w:hAnsi="Times New Roman"/>
          <w:sz w:val="24"/>
          <w:szCs w:val="24"/>
          <w:lang w:val="ru-RU"/>
        </w:rPr>
        <w:t>«про себя»;</w:t>
      </w:r>
    </w:p>
    <w:p w:rsidR="005042BE" w:rsidRPr="005042BE" w:rsidRDefault="005042BE" w:rsidP="00B33037">
      <w:pPr>
        <w:pStyle w:val="a8"/>
        <w:numPr>
          <w:ilvl w:val="0"/>
          <w:numId w:val="15"/>
        </w:numPr>
        <w:rPr>
          <w:rFonts w:ascii="Times New Roman" w:hAnsi="Times New Roman"/>
          <w:sz w:val="24"/>
          <w:szCs w:val="24"/>
          <w:lang w:val="ru-RU"/>
        </w:rPr>
      </w:pPr>
      <w:r w:rsidRPr="005042BE">
        <w:rPr>
          <w:rFonts w:ascii="Times New Roman" w:hAnsi="Times New Roman"/>
          <w:sz w:val="24"/>
          <w:szCs w:val="24"/>
          <w:lang w:val="ru-RU"/>
        </w:rPr>
        <w:t>выделять главную мысль произведения;</w:t>
      </w:r>
    </w:p>
    <w:p w:rsidR="005042BE" w:rsidRPr="005042BE" w:rsidRDefault="005042BE" w:rsidP="00B33037">
      <w:pPr>
        <w:pStyle w:val="a8"/>
        <w:numPr>
          <w:ilvl w:val="0"/>
          <w:numId w:val="15"/>
        </w:numPr>
        <w:rPr>
          <w:rFonts w:ascii="Times New Roman" w:hAnsi="Times New Roman"/>
          <w:sz w:val="24"/>
          <w:szCs w:val="24"/>
          <w:lang w:val="ru-RU"/>
        </w:rPr>
      </w:pPr>
      <w:r w:rsidRPr="005042BE">
        <w:rPr>
          <w:rFonts w:ascii="Times New Roman" w:hAnsi="Times New Roman"/>
          <w:sz w:val="24"/>
          <w:szCs w:val="24"/>
          <w:lang w:val="ru-RU"/>
        </w:rPr>
        <w:t>давать характеристику главным действующим лицам, оценивать</w:t>
      </w:r>
      <w:r>
        <w:rPr>
          <w:rFonts w:ascii="Times New Roman" w:hAnsi="Times New Roman"/>
          <w:sz w:val="24"/>
          <w:szCs w:val="24"/>
          <w:lang w:val="ru-RU"/>
        </w:rPr>
        <w:t xml:space="preserve"> </w:t>
      </w:r>
      <w:r w:rsidRPr="005042BE">
        <w:rPr>
          <w:rFonts w:ascii="Times New Roman" w:hAnsi="Times New Roman"/>
          <w:sz w:val="24"/>
          <w:szCs w:val="24"/>
          <w:lang w:val="ru-RU"/>
        </w:rPr>
        <w:t>их поступки, обосновывая свое отношение к ним;</w:t>
      </w:r>
    </w:p>
    <w:p w:rsidR="005042BE" w:rsidRDefault="005042BE" w:rsidP="00B33037">
      <w:pPr>
        <w:pStyle w:val="a8"/>
        <w:numPr>
          <w:ilvl w:val="0"/>
          <w:numId w:val="15"/>
        </w:numPr>
        <w:rPr>
          <w:rFonts w:ascii="Times New Roman" w:hAnsi="Times New Roman"/>
          <w:sz w:val="24"/>
          <w:szCs w:val="24"/>
          <w:lang w:val="ru-RU"/>
        </w:rPr>
      </w:pPr>
      <w:r w:rsidRPr="005042BE">
        <w:rPr>
          <w:rFonts w:ascii="Times New Roman" w:hAnsi="Times New Roman"/>
          <w:sz w:val="24"/>
          <w:szCs w:val="24"/>
          <w:lang w:val="ru-RU"/>
        </w:rPr>
        <w:t>пересказывать содержание прочитанного, используя слова и</w:t>
      </w:r>
      <w:r>
        <w:rPr>
          <w:rFonts w:ascii="Times New Roman" w:hAnsi="Times New Roman"/>
          <w:sz w:val="24"/>
          <w:szCs w:val="24"/>
          <w:lang w:val="ru-RU"/>
        </w:rPr>
        <w:t xml:space="preserve"> </w:t>
      </w:r>
      <w:r w:rsidRPr="005042BE">
        <w:rPr>
          <w:rFonts w:ascii="Times New Roman" w:hAnsi="Times New Roman"/>
          <w:sz w:val="24"/>
          <w:szCs w:val="24"/>
          <w:lang w:val="ru-RU"/>
        </w:rPr>
        <w:t>выражения, взятые из те</w:t>
      </w:r>
      <w:r w:rsidRPr="005042BE">
        <w:rPr>
          <w:rFonts w:ascii="Times New Roman" w:hAnsi="Times New Roman"/>
          <w:sz w:val="24"/>
          <w:szCs w:val="24"/>
          <w:lang w:val="ru-RU"/>
        </w:rPr>
        <w:t>к</w:t>
      </w:r>
      <w:r w:rsidRPr="005042BE">
        <w:rPr>
          <w:rFonts w:ascii="Times New Roman" w:hAnsi="Times New Roman"/>
          <w:sz w:val="24"/>
          <w:szCs w:val="24"/>
          <w:lang w:val="ru-RU"/>
        </w:rPr>
        <w:t>ста.</w:t>
      </w:r>
    </w:p>
    <w:p w:rsidR="005042BE" w:rsidRPr="00A26A35" w:rsidRDefault="005042BE" w:rsidP="005042BE">
      <w:pPr>
        <w:pStyle w:val="a8"/>
        <w:rPr>
          <w:rFonts w:ascii="Times New Roman" w:hAnsi="Times New Roman"/>
          <w:sz w:val="24"/>
          <w:szCs w:val="24"/>
          <w:lang w:val="ru-RU"/>
        </w:rPr>
      </w:pPr>
      <w:r w:rsidRPr="005042BE">
        <w:rPr>
          <w:rFonts w:ascii="Times New Roman" w:hAnsi="Times New Roman"/>
          <w:sz w:val="24"/>
          <w:szCs w:val="24"/>
          <w:u w:val="single"/>
          <w:lang w:val="ru-RU"/>
        </w:rPr>
        <w:t>Учащиеся должны знать</w:t>
      </w:r>
      <w:r w:rsidRPr="00A26A35">
        <w:rPr>
          <w:rFonts w:ascii="Times New Roman" w:hAnsi="Times New Roman"/>
          <w:sz w:val="24"/>
          <w:szCs w:val="24"/>
          <w:lang w:val="ru-RU"/>
        </w:rPr>
        <w:t>:</w:t>
      </w:r>
    </w:p>
    <w:p w:rsidR="005042BE" w:rsidRDefault="005042BE" w:rsidP="00B33037">
      <w:pPr>
        <w:pStyle w:val="a8"/>
        <w:numPr>
          <w:ilvl w:val="0"/>
          <w:numId w:val="16"/>
        </w:numPr>
        <w:jc w:val="both"/>
        <w:rPr>
          <w:rFonts w:ascii="Times New Roman" w:hAnsi="Times New Roman"/>
          <w:sz w:val="24"/>
          <w:szCs w:val="24"/>
          <w:lang w:val="ru-RU"/>
        </w:rPr>
      </w:pPr>
      <w:r w:rsidRPr="005042BE">
        <w:rPr>
          <w:rFonts w:ascii="Times New Roman" w:hAnsi="Times New Roman"/>
          <w:sz w:val="24"/>
          <w:szCs w:val="24"/>
          <w:lang w:val="ru-RU"/>
        </w:rPr>
        <w:t xml:space="preserve">наизусть 10 стихотворений, </w:t>
      </w:r>
      <w:r>
        <w:rPr>
          <w:rFonts w:ascii="Times New Roman" w:hAnsi="Times New Roman"/>
          <w:sz w:val="24"/>
          <w:szCs w:val="24"/>
          <w:lang w:val="ru-RU"/>
        </w:rPr>
        <w:t>1</w:t>
      </w:r>
      <w:r w:rsidRPr="005042BE">
        <w:rPr>
          <w:rFonts w:ascii="Times New Roman" w:hAnsi="Times New Roman"/>
          <w:sz w:val="24"/>
          <w:szCs w:val="24"/>
          <w:lang w:val="ru-RU"/>
        </w:rPr>
        <w:t xml:space="preserve"> прозаически</w:t>
      </w:r>
      <w:r>
        <w:rPr>
          <w:rFonts w:ascii="Times New Roman" w:hAnsi="Times New Roman"/>
          <w:sz w:val="24"/>
          <w:szCs w:val="24"/>
          <w:lang w:val="ru-RU"/>
        </w:rPr>
        <w:t>й</w:t>
      </w:r>
      <w:r w:rsidRPr="005042BE">
        <w:rPr>
          <w:rFonts w:ascii="Times New Roman" w:hAnsi="Times New Roman"/>
          <w:sz w:val="24"/>
          <w:szCs w:val="24"/>
          <w:lang w:val="ru-RU"/>
        </w:rPr>
        <w:t xml:space="preserve"> отрыв</w:t>
      </w:r>
      <w:r>
        <w:rPr>
          <w:rFonts w:ascii="Times New Roman" w:hAnsi="Times New Roman"/>
          <w:sz w:val="24"/>
          <w:szCs w:val="24"/>
          <w:lang w:val="ru-RU"/>
        </w:rPr>
        <w:t>ок</w:t>
      </w:r>
      <w:r w:rsidRPr="00A26A35">
        <w:rPr>
          <w:rFonts w:ascii="Times New Roman" w:hAnsi="Times New Roman"/>
          <w:sz w:val="24"/>
          <w:szCs w:val="24"/>
          <w:lang w:val="ru-RU"/>
        </w:rPr>
        <w:t>.</w:t>
      </w:r>
    </w:p>
    <w:p w:rsidR="005042BE" w:rsidRDefault="005042BE" w:rsidP="005042BE">
      <w:pPr>
        <w:pStyle w:val="a8"/>
        <w:jc w:val="center"/>
        <w:rPr>
          <w:rFonts w:ascii="Times New Roman" w:hAnsi="Times New Roman"/>
          <w:b/>
          <w:sz w:val="24"/>
          <w:szCs w:val="24"/>
          <w:lang w:val="ru-RU"/>
        </w:rPr>
      </w:pPr>
    </w:p>
    <w:p w:rsidR="005042BE" w:rsidRDefault="005042BE" w:rsidP="00D34624">
      <w:pPr>
        <w:pStyle w:val="a8"/>
        <w:jc w:val="center"/>
        <w:rPr>
          <w:rFonts w:ascii="Times New Roman" w:hAnsi="Times New Roman"/>
          <w:b/>
          <w:sz w:val="24"/>
          <w:szCs w:val="24"/>
          <w:lang w:val="ru-RU"/>
        </w:rPr>
      </w:pPr>
      <w:r>
        <w:rPr>
          <w:rFonts w:ascii="Times New Roman" w:hAnsi="Times New Roman"/>
          <w:b/>
          <w:sz w:val="24"/>
          <w:szCs w:val="24"/>
          <w:lang w:val="ru-RU"/>
        </w:rPr>
        <w:t>9 класс</w:t>
      </w:r>
    </w:p>
    <w:p w:rsidR="00D34624" w:rsidRPr="005042BE" w:rsidRDefault="00D34624" w:rsidP="00D34624">
      <w:pPr>
        <w:pStyle w:val="a8"/>
        <w:jc w:val="center"/>
        <w:rPr>
          <w:rFonts w:ascii="Times New Roman" w:hAnsi="Times New Roman"/>
          <w:b/>
          <w:sz w:val="24"/>
          <w:szCs w:val="24"/>
          <w:lang w:val="ru-RU"/>
        </w:rPr>
      </w:pPr>
    </w:p>
    <w:p w:rsidR="00A26A35" w:rsidRPr="005042BE" w:rsidRDefault="00A26A35" w:rsidP="00A26A35">
      <w:pPr>
        <w:pStyle w:val="a8"/>
        <w:rPr>
          <w:rFonts w:ascii="Times New Roman" w:hAnsi="Times New Roman"/>
          <w:sz w:val="24"/>
          <w:szCs w:val="24"/>
          <w:u w:val="single"/>
          <w:lang w:val="ru-RU"/>
        </w:rPr>
      </w:pPr>
      <w:r w:rsidRPr="005042BE">
        <w:rPr>
          <w:rFonts w:ascii="Times New Roman" w:hAnsi="Times New Roman"/>
          <w:sz w:val="24"/>
          <w:szCs w:val="24"/>
          <w:u w:val="single"/>
          <w:lang w:val="ru-RU"/>
        </w:rPr>
        <w:t>Учащиеся должны уметь:</w:t>
      </w:r>
    </w:p>
    <w:p w:rsidR="005042BE" w:rsidRDefault="005042BE" w:rsidP="00B33037">
      <w:pPr>
        <w:pStyle w:val="a8"/>
        <w:numPr>
          <w:ilvl w:val="0"/>
          <w:numId w:val="16"/>
        </w:numPr>
        <w:rPr>
          <w:rFonts w:ascii="Times New Roman" w:hAnsi="Times New Roman"/>
          <w:sz w:val="24"/>
          <w:szCs w:val="24"/>
          <w:lang w:val="ru-RU"/>
        </w:rPr>
      </w:pPr>
      <w:r w:rsidRPr="005042BE">
        <w:rPr>
          <w:rFonts w:ascii="Times New Roman" w:hAnsi="Times New Roman"/>
          <w:sz w:val="24"/>
          <w:szCs w:val="24"/>
          <w:lang w:val="ru-RU"/>
        </w:rPr>
        <w:t>читать осознанно, правильно, бегло, выразительно вслух;</w:t>
      </w:r>
    </w:p>
    <w:p w:rsidR="005042BE" w:rsidRPr="005042BE" w:rsidRDefault="005042BE" w:rsidP="00B33037">
      <w:pPr>
        <w:pStyle w:val="a8"/>
        <w:numPr>
          <w:ilvl w:val="0"/>
          <w:numId w:val="16"/>
        </w:numPr>
        <w:rPr>
          <w:rFonts w:ascii="Times New Roman" w:hAnsi="Times New Roman"/>
          <w:sz w:val="24"/>
          <w:szCs w:val="24"/>
          <w:lang w:val="ru-RU"/>
        </w:rPr>
      </w:pPr>
      <w:r w:rsidRPr="005042BE">
        <w:rPr>
          <w:rFonts w:ascii="Times New Roman" w:hAnsi="Times New Roman"/>
          <w:sz w:val="24"/>
          <w:szCs w:val="24"/>
          <w:lang w:val="ru-RU"/>
        </w:rPr>
        <w:t>читать</w:t>
      </w:r>
      <w:r>
        <w:rPr>
          <w:rFonts w:ascii="Times New Roman" w:hAnsi="Times New Roman"/>
          <w:sz w:val="24"/>
          <w:szCs w:val="24"/>
          <w:lang w:val="ru-RU"/>
        </w:rPr>
        <w:t xml:space="preserve"> </w:t>
      </w:r>
      <w:r w:rsidRPr="005042BE">
        <w:rPr>
          <w:rFonts w:ascii="Times New Roman" w:hAnsi="Times New Roman"/>
          <w:sz w:val="24"/>
          <w:szCs w:val="24"/>
          <w:lang w:val="ru-RU"/>
        </w:rPr>
        <w:t>«про себя»;</w:t>
      </w:r>
    </w:p>
    <w:p w:rsidR="005042BE" w:rsidRPr="005042BE" w:rsidRDefault="005042BE" w:rsidP="00B33037">
      <w:pPr>
        <w:pStyle w:val="a8"/>
        <w:numPr>
          <w:ilvl w:val="0"/>
          <w:numId w:val="16"/>
        </w:numPr>
        <w:rPr>
          <w:rFonts w:ascii="Times New Roman" w:hAnsi="Times New Roman"/>
          <w:sz w:val="24"/>
          <w:szCs w:val="24"/>
          <w:lang w:val="ru-RU"/>
        </w:rPr>
      </w:pPr>
      <w:r w:rsidRPr="005042BE">
        <w:rPr>
          <w:rFonts w:ascii="Times New Roman" w:hAnsi="Times New Roman"/>
          <w:sz w:val="24"/>
          <w:szCs w:val="24"/>
          <w:lang w:val="ru-RU"/>
        </w:rPr>
        <w:t>выделять главную мысль произведения;</w:t>
      </w:r>
    </w:p>
    <w:p w:rsidR="005042BE" w:rsidRPr="005042BE" w:rsidRDefault="005042BE" w:rsidP="00B33037">
      <w:pPr>
        <w:pStyle w:val="a8"/>
        <w:numPr>
          <w:ilvl w:val="0"/>
          <w:numId w:val="16"/>
        </w:numPr>
        <w:rPr>
          <w:rFonts w:ascii="Times New Roman" w:hAnsi="Times New Roman"/>
          <w:sz w:val="24"/>
          <w:szCs w:val="24"/>
          <w:lang w:val="ru-RU"/>
        </w:rPr>
      </w:pPr>
      <w:r w:rsidRPr="005042BE">
        <w:rPr>
          <w:rFonts w:ascii="Times New Roman" w:hAnsi="Times New Roman"/>
          <w:sz w:val="24"/>
          <w:szCs w:val="24"/>
          <w:lang w:val="ru-RU"/>
        </w:rPr>
        <w:t>давать характеристику главным героям;</w:t>
      </w:r>
    </w:p>
    <w:p w:rsidR="005042BE" w:rsidRPr="005042BE" w:rsidRDefault="005042BE" w:rsidP="00B33037">
      <w:pPr>
        <w:pStyle w:val="a8"/>
        <w:numPr>
          <w:ilvl w:val="0"/>
          <w:numId w:val="16"/>
        </w:numPr>
        <w:rPr>
          <w:rFonts w:ascii="Times New Roman" w:hAnsi="Times New Roman"/>
          <w:sz w:val="24"/>
          <w:szCs w:val="24"/>
          <w:lang w:val="ru-RU"/>
        </w:rPr>
      </w:pPr>
      <w:proofErr w:type="gramStart"/>
      <w:r w:rsidRPr="005042BE">
        <w:rPr>
          <w:rFonts w:ascii="Times New Roman" w:hAnsi="Times New Roman"/>
          <w:sz w:val="24"/>
          <w:szCs w:val="24"/>
          <w:lang w:val="ru-RU"/>
        </w:rPr>
        <w:t>высказывать свое отношение</w:t>
      </w:r>
      <w:proofErr w:type="gramEnd"/>
      <w:r w:rsidRPr="005042BE">
        <w:rPr>
          <w:rFonts w:ascii="Times New Roman" w:hAnsi="Times New Roman"/>
          <w:sz w:val="24"/>
          <w:szCs w:val="24"/>
          <w:lang w:val="ru-RU"/>
        </w:rPr>
        <w:t xml:space="preserve"> к героям и их поступкам;</w:t>
      </w:r>
    </w:p>
    <w:p w:rsidR="005042BE" w:rsidRDefault="005042BE" w:rsidP="00B33037">
      <w:pPr>
        <w:pStyle w:val="a8"/>
        <w:numPr>
          <w:ilvl w:val="0"/>
          <w:numId w:val="16"/>
        </w:numPr>
        <w:rPr>
          <w:rFonts w:ascii="Times New Roman" w:hAnsi="Times New Roman"/>
          <w:sz w:val="24"/>
          <w:szCs w:val="24"/>
          <w:lang w:val="ru-RU"/>
        </w:rPr>
      </w:pPr>
      <w:r w:rsidRPr="005042BE">
        <w:rPr>
          <w:rFonts w:ascii="Times New Roman" w:hAnsi="Times New Roman"/>
          <w:sz w:val="24"/>
          <w:szCs w:val="24"/>
          <w:lang w:val="ru-RU"/>
        </w:rPr>
        <w:t xml:space="preserve">пересказывать содержание произведения, рассказывать по предложенной теме в связи с </w:t>
      </w:r>
      <w:proofErr w:type="gramStart"/>
      <w:r w:rsidRPr="005042BE">
        <w:rPr>
          <w:rFonts w:ascii="Times New Roman" w:hAnsi="Times New Roman"/>
          <w:sz w:val="24"/>
          <w:szCs w:val="24"/>
          <w:lang w:val="ru-RU"/>
        </w:rPr>
        <w:t>прочитанным</w:t>
      </w:r>
      <w:proofErr w:type="gramEnd"/>
      <w:r w:rsidRPr="005042BE">
        <w:rPr>
          <w:rFonts w:ascii="Times New Roman" w:hAnsi="Times New Roman"/>
          <w:sz w:val="24"/>
          <w:szCs w:val="24"/>
          <w:lang w:val="ru-RU"/>
        </w:rPr>
        <w:t xml:space="preserve">. </w:t>
      </w:r>
    </w:p>
    <w:p w:rsidR="00A26A35" w:rsidRPr="00A26A35" w:rsidRDefault="00A26A35" w:rsidP="005042BE">
      <w:pPr>
        <w:pStyle w:val="a8"/>
        <w:rPr>
          <w:rFonts w:ascii="Times New Roman" w:hAnsi="Times New Roman"/>
          <w:sz w:val="24"/>
          <w:szCs w:val="24"/>
          <w:lang w:val="ru-RU"/>
        </w:rPr>
      </w:pPr>
      <w:r w:rsidRPr="005042BE">
        <w:rPr>
          <w:rFonts w:ascii="Times New Roman" w:hAnsi="Times New Roman"/>
          <w:sz w:val="24"/>
          <w:szCs w:val="24"/>
          <w:u w:val="single"/>
          <w:lang w:val="ru-RU"/>
        </w:rPr>
        <w:t>Учащиеся должны</w:t>
      </w:r>
      <w:r w:rsidR="005042BE" w:rsidRPr="005042BE">
        <w:rPr>
          <w:rFonts w:ascii="Times New Roman" w:hAnsi="Times New Roman"/>
          <w:sz w:val="24"/>
          <w:szCs w:val="24"/>
          <w:u w:val="single"/>
          <w:lang w:val="ru-RU"/>
        </w:rPr>
        <w:t xml:space="preserve"> </w:t>
      </w:r>
      <w:r w:rsidRPr="005042BE">
        <w:rPr>
          <w:rFonts w:ascii="Times New Roman" w:hAnsi="Times New Roman"/>
          <w:sz w:val="24"/>
          <w:szCs w:val="24"/>
          <w:u w:val="single"/>
          <w:lang w:val="ru-RU"/>
        </w:rPr>
        <w:t>знать</w:t>
      </w:r>
      <w:r w:rsidRPr="00A26A35">
        <w:rPr>
          <w:rFonts w:ascii="Times New Roman" w:hAnsi="Times New Roman"/>
          <w:sz w:val="24"/>
          <w:szCs w:val="24"/>
          <w:lang w:val="ru-RU"/>
        </w:rPr>
        <w:t>:</w:t>
      </w:r>
    </w:p>
    <w:p w:rsidR="00DB2B8C" w:rsidRDefault="005042BE" w:rsidP="00B33037">
      <w:pPr>
        <w:pStyle w:val="a8"/>
        <w:numPr>
          <w:ilvl w:val="0"/>
          <w:numId w:val="17"/>
        </w:numPr>
        <w:jc w:val="both"/>
        <w:rPr>
          <w:rFonts w:ascii="Times New Roman" w:hAnsi="Times New Roman"/>
          <w:sz w:val="24"/>
          <w:szCs w:val="24"/>
          <w:lang w:val="ru-RU"/>
        </w:rPr>
      </w:pPr>
      <w:r w:rsidRPr="005042BE">
        <w:rPr>
          <w:rFonts w:ascii="Times New Roman" w:hAnsi="Times New Roman"/>
          <w:sz w:val="24"/>
          <w:szCs w:val="24"/>
          <w:lang w:val="ru-RU"/>
        </w:rPr>
        <w:t>наизусть 10 стихотворений, 2 прозаических отрывка</w:t>
      </w:r>
      <w:r w:rsidR="00A26A35" w:rsidRPr="00A26A35">
        <w:rPr>
          <w:rFonts w:ascii="Times New Roman" w:hAnsi="Times New Roman"/>
          <w:sz w:val="24"/>
          <w:szCs w:val="24"/>
          <w:lang w:val="ru-RU"/>
        </w:rPr>
        <w:t>.</w:t>
      </w:r>
    </w:p>
    <w:p w:rsidR="005042BE" w:rsidRPr="005042BE" w:rsidRDefault="005042BE" w:rsidP="005042BE">
      <w:pPr>
        <w:pStyle w:val="a8"/>
        <w:rPr>
          <w:rFonts w:ascii="Times New Roman" w:hAnsi="Times New Roman"/>
          <w:sz w:val="24"/>
          <w:szCs w:val="24"/>
          <w:u w:val="single"/>
          <w:lang w:val="ru-RU"/>
        </w:rPr>
      </w:pPr>
      <w:r w:rsidRPr="005042BE">
        <w:rPr>
          <w:rFonts w:ascii="Times New Roman" w:hAnsi="Times New Roman"/>
          <w:sz w:val="24"/>
          <w:szCs w:val="24"/>
          <w:u w:val="single"/>
          <w:lang w:val="ru-RU"/>
        </w:rPr>
        <w:t xml:space="preserve">Навыки чтения </w:t>
      </w:r>
    </w:p>
    <w:p w:rsidR="005042BE" w:rsidRPr="005042BE" w:rsidRDefault="005042BE" w:rsidP="00B33037">
      <w:pPr>
        <w:pStyle w:val="a8"/>
        <w:numPr>
          <w:ilvl w:val="0"/>
          <w:numId w:val="17"/>
        </w:numPr>
        <w:rPr>
          <w:rFonts w:ascii="Times New Roman" w:hAnsi="Times New Roman"/>
          <w:sz w:val="24"/>
          <w:szCs w:val="24"/>
          <w:lang w:val="ru-RU"/>
        </w:rPr>
      </w:pPr>
      <w:r w:rsidRPr="005042BE">
        <w:rPr>
          <w:rFonts w:ascii="Times New Roman" w:hAnsi="Times New Roman"/>
          <w:sz w:val="24"/>
          <w:szCs w:val="24"/>
          <w:lang w:val="ru-RU"/>
        </w:rPr>
        <w:t>Совершенствование техники чтения, соблюдение при чтении</w:t>
      </w:r>
      <w:r>
        <w:rPr>
          <w:rFonts w:ascii="Times New Roman" w:hAnsi="Times New Roman"/>
          <w:sz w:val="24"/>
          <w:szCs w:val="24"/>
          <w:lang w:val="ru-RU"/>
        </w:rPr>
        <w:t xml:space="preserve"> </w:t>
      </w:r>
      <w:r w:rsidRPr="005042BE">
        <w:rPr>
          <w:rFonts w:ascii="Times New Roman" w:hAnsi="Times New Roman"/>
          <w:sz w:val="24"/>
          <w:szCs w:val="24"/>
          <w:lang w:val="ru-RU"/>
        </w:rPr>
        <w:t>норм русской орф</w:t>
      </w:r>
      <w:r w:rsidRPr="005042BE">
        <w:rPr>
          <w:rFonts w:ascii="Times New Roman" w:hAnsi="Times New Roman"/>
          <w:sz w:val="24"/>
          <w:szCs w:val="24"/>
          <w:lang w:val="ru-RU"/>
        </w:rPr>
        <w:t>о</w:t>
      </w:r>
      <w:r w:rsidRPr="005042BE">
        <w:rPr>
          <w:rFonts w:ascii="Times New Roman" w:hAnsi="Times New Roman"/>
          <w:sz w:val="24"/>
          <w:szCs w:val="24"/>
          <w:lang w:val="ru-RU"/>
        </w:rPr>
        <w:t>эпии.</w:t>
      </w:r>
    </w:p>
    <w:p w:rsidR="005042BE" w:rsidRPr="005042BE" w:rsidRDefault="005042BE" w:rsidP="00B33037">
      <w:pPr>
        <w:pStyle w:val="a8"/>
        <w:numPr>
          <w:ilvl w:val="0"/>
          <w:numId w:val="17"/>
        </w:numPr>
        <w:rPr>
          <w:rFonts w:ascii="Times New Roman" w:hAnsi="Times New Roman"/>
          <w:sz w:val="24"/>
          <w:szCs w:val="24"/>
          <w:lang w:val="ru-RU"/>
        </w:rPr>
      </w:pPr>
      <w:r w:rsidRPr="005042BE">
        <w:rPr>
          <w:rFonts w:ascii="Times New Roman" w:hAnsi="Times New Roman"/>
          <w:sz w:val="24"/>
          <w:szCs w:val="24"/>
          <w:lang w:val="ru-RU"/>
        </w:rPr>
        <w:t>Выделение главной мысли произведения.</w:t>
      </w:r>
    </w:p>
    <w:p w:rsidR="005042BE" w:rsidRPr="005042BE" w:rsidRDefault="005042BE" w:rsidP="00B33037">
      <w:pPr>
        <w:pStyle w:val="a8"/>
        <w:numPr>
          <w:ilvl w:val="0"/>
          <w:numId w:val="17"/>
        </w:numPr>
        <w:rPr>
          <w:rFonts w:ascii="Times New Roman" w:hAnsi="Times New Roman"/>
          <w:sz w:val="24"/>
          <w:szCs w:val="24"/>
          <w:lang w:val="ru-RU"/>
        </w:rPr>
      </w:pPr>
      <w:r w:rsidRPr="005042BE">
        <w:rPr>
          <w:rFonts w:ascii="Times New Roman" w:hAnsi="Times New Roman"/>
          <w:sz w:val="24"/>
          <w:szCs w:val="24"/>
          <w:lang w:val="ru-RU"/>
        </w:rPr>
        <w:t>Составление характеристик героев, обоснование своего отношения к героям и их поступкам, объяснение причин тех или иных поступков героев (с помощью учит</w:t>
      </w:r>
      <w:r w:rsidRPr="005042BE">
        <w:rPr>
          <w:rFonts w:ascii="Times New Roman" w:hAnsi="Times New Roman"/>
          <w:sz w:val="24"/>
          <w:szCs w:val="24"/>
          <w:lang w:val="ru-RU"/>
        </w:rPr>
        <w:t>е</w:t>
      </w:r>
      <w:r w:rsidRPr="005042BE">
        <w:rPr>
          <w:rFonts w:ascii="Times New Roman" w:hAnsi="Times New Roman"/>
          <w:sz w:val="24"/>
          <w:szCs w:val="24"/>
          <w:lang w:val="ru-RU"/>
        </w:rPr>
        <w:t>ля).</w:t>
      </w:r>
    </w:p>
    <w:p w:rsidR="005042BE" w:rsidRPr="005042BE" w:rsidRDefault="005042BE" w:rsidP="00B33037">
      <w:pPr>
        <w:pStyle w:val="a8"/>
        <w:numPr>
          <w:ilvl w:val="0"/>
          <w:numId w:val="17"/>
        </w:numPr>
        <w:rPr>
          <w:rFonts w:ascii="Times New Roman" w:hAnsi="Times New Roman"/>
          <w:sz w:val="24"/>
          <w:szCs w:val="24"/>
          <w:lang w:val="ru-RU"/>
        </w:rPr>
      </w:pPr>
      <w:r w:rsidRPr="005042BE">
        <w:rPr>
          <w:rFonts w:ascii="Times New Roman" w:hAnsi="Times New Roman"/>
          <w:sz w:val="24"/>
          <w:szCs w:val="24"/>
          <w:lang w:val="ru-RU"/>
        </w:rPr>
        <w:t>Работа над планом, над средствами языковой выразительности.</w:t>
      </w:r>
    </w:p>
    <w:p w:rsidR="005042BE" w:rsidRPr="005042BE" w:rsidRDefault="005042BE" w:rsidP="00B33037">
      <w:pPr>
        <w:pStyle w:val="a8"/>
        <w:numPr>
          <w:ilvl w:val="0"/>
          <w:numId w:val="17"/>
        </w:numPr>
        <w:rPr>
          <w:rFonts w:ascii="Times New Roman" w:hAnsi="Times New Roman"/>
          <w:sz w:val="24"/>
          <w:szCs w:val="24"/>
          <w:lang w:val="ru-RU"/>
        </w:rPr>
      </w:pPr>
      <w:r w:rsidRPr="005042BE">
        <w:rPr>
          <w:rFonts w:ascii="Times New Roman" w:hAnsi="Times New Roman"/>
          <w:sz w:val="24"/>
          <w:szCs w:val="24"/>
          <w:lang w:val="ru-RU"/>
        </w:rPr>
        <w:t>Пересказ содержания прочитанного; составление рассказа по</w:t>
      </w:r>
      <w:r>
        <w:rPr>
          <w:rFonts w:ascii="Times New Roman" w:hAnsi="Times New Roman"/>
          <w:sz w:val="24"/>
          <w:szCs w:val="24"/>
          <w:lang w:val="ru-RU"/>
        </w:rPr>
        <w:t xml:space="preserve"> </w:t>
      </w:r>
      <w:r w:rsidRPr="005042BE">
        <w:rPr>
          <w:rFonts w:ascii="Times New Roman" w:hAnsi="Times New Roman"/>
          <w:sz w:val="24"/>
          <w:szCs w:val="24"/>
          <w:lang w:val="ru-RU"/>
        </w:rPr>
        <w:t>предложенной теме на мат</w:t>
      </w:r>
      <w:r w:rsidRPr="005042BE">
        <w:rPr>
          <w:rFonts w:ascii="Times New Roman" w:hAnsi="Times New Roman"/>
          <w:sz w:val="24"/>
          <w:szCs w:val="24"/>
          <w:lang w:val="ru-RU"/>
        </w:rPr>
        <w:t>е</w:t>
      </w:r>
      <w:r w:rsidRPr="005042BE">
        <w:rPr>
          <w:rFonts w:ascii="Times New Roman" w:hAnsi="Times New Roman"/>
          <w:sz w:val="24"/>
          <w:szCs w:val="24"/>
          <w:lang w:val="ru-RU"/>
        </w:rPr>
        <w:t>риале нескольких произведений.</w:t>
      </w:r>
    </w:p>
    <w:p w:rsidR="005042BE" w:rsidRPr="005042BE" w:rsidRDefault="005042BE" w:rsidP="00B33037">
      <w:pPr>
        <w:pStyle w:val="a8"/>
        <w:numPr>
          <w:ilvl w:val="0"/>
          <w:numId w:val="17"/>
        </w:numPr>
        <w:rPr>
          <w:rFonts w:ascii="Times New Roman" w:hAnsi="Times New Roman"/>
          <w:sz w:val="24"/>
          <w:szCs w:val="24"/>
          <w:lang w:val="ru-RU"/>
        </w:rPr>
      </w:pPr>
      <w:r w:rsidRPr="005042BE">
        <w:rPr>
          <w:rFonts w:ascii="Times New Roman" w:hAnsi="Times New Roman"/>
          <w:sz w:val="24"/>
          <w:szCs w:val="24"/>
          <w:lang w:val="ru-RU"/>
        </w:rPr>
        <w:t>Знание основных сведений о жизни писателей.</w:t>
      </w:r>
    </w:p>
    <w:p w:rsidR="005042BE" w:rsidRDefault="005042BE" w:rsidP="00B33037">
      <w:pPr>
        <w:pStyle w:val="a8"/>
        <w:numPr>
          <w:ilvl w:val="0"/>
          <w:numId w:val="17"/>
        </w:numPr>
        <w:jc w:val="both"/>
        <w:rPr>
          <w:rFonts w:ascii="Times New Roman" w:hAnsi="Times New Roman"/>
          <w:sz w:val="24"/>
          <w:szCs w:val="24"/>
          <w:lang w:val="ru-RU"/>
        </w:rPr>
      </w:pPr>
      <w:r w:rsidRPr="005042BE">
        <w:rPr>
          <w:rFonts w:ascii="Times New Roman" w:hAnsi="Times New Roman"/>
          <w:sz w:val="24"/>
          <w:szCs w:val="24"/>
          <w:lang w:val="ru-RU"/>
        </w:rPr>
        <w:t>Заучивание наизусть стихотворений, прозаических отрывков.</w:t>
      </w:r>
    </w:p>
    <w:p w:rsidR="005042BE" w:rsidRDefault="005042BE" w:rsidP="005042BE">
      <w:pPr>
        <w:pStyle w:val="a8"/>
        <w:jc w:val="both"/>
        <w:rPr>
          <w:rFonts w:ascii="Times New Roman" w:hAnsi="Times New Roman"/>
          <w:sz w:val="24"/>
          <w:szCs w:val="24"/>
          <w:lang w:val="ru-RU"/>
        </w:rPr>
      </w:pPr>
    </w:p>
    <w:p w:rsidR="005042BE" w:rsidRDefault="005042BE" w:rsidP="005042BE">
      <w:pPr>
        <w:pStyle w:val="a8"/>
        <w:rPr>
          <w:rFonts w:ascii="Times New Roman" w:hAnsi="Times New Roman"/>
          <w:b/>
          <w:sz w:val="24"/>
          <w:szCs w:val="24"/>
          <w:lang w:val="ru-RU"/>
        </w:rPr>
      </w:pPr>
    </w:p>
    <w:p w:rsidR="005042BE" w:rsidRDefault="005042BE" w:rsidP="005042BE">
      <w:pPr>
        <w:pStyle w:val="a8"/>
        <w:rPr>
          <w:rFonts w:ascii="Times New Roman" w:hAnsi="Times New Roman"/>
          <w:b/>
          <w:sz w:val="24"/>
          <w:szCs w:val="24"/>
          <w:lang w:val="ru-RU"/>
        </w:rPr>
      </w:pPr>
      <w:r w:rsidRPr="00D34624">
        <w:rPr>
          <w:rFonts w:ascii="Times New Roman" w:hAnsi="Times New Roman"/>
          <w:b/>
          <w:sz w:val="24"/>
          <w:szCs w:val="24"/>
          <w:lang w:val="ru-RU"/>
        </w:rPr>
        <w:t>«Письмо и развитие речи»</w:t>
      </w:r>
    </w:p>
    <w:p w:rsidR="005042BE" w:rsidRDefault="005042BE" w:rsidP="005042BE">
      <w:pPr>
        <w:pStyle w:val="a8"/>
        <w:jc w:val="center"/>
        <w:rPr>
          <w:rFonts w:ascii="Times New Roman" w:hAnsi="Times New Roman"/>
          <w:b/>
          <w:sz w:val="24"/>
          <w:szCs w:val="24"/>
          <w:lang w:val="ru-RU"/>
        </w:rPr>
      </w:pPr>
    </w:p>
    <w:p w:rsidR="005042BE" w:rsidRDefault="005042BE" w:rsidP="005042BE">
      <w:pPr>
        <w:pStyle w:val="a8"/>
        <w:jc w:val="center"/>
        <w:rPr>
          <w:rFonts w:ascii="Times New Roman" w:hAnsi="Times New Roman"/>
          <w:b/>
          <w:sz w:val="24"/>
          <w:szCs w:val="24"/>
          <w:lang w:val="ru-RU"/>
        </w:rPr>
      </w:pPr>
      <w:r>
        <w:rPr>
          <w:rFonts w:ascii="Times New Roman" w:hAnsi="Times New Roman"/>
          <w:b/>
          <w:sz w:val="24"/>
          <w:szCs w:val="24"/>
          <w:lang w:val="ru-RU"/>
        </w:rPr>
        <w:t>7 класс</w:t>
      </w:r>
    </w:p>
    <w:p w:rsidR="005042BE" w:rsidRPr="005042BE" w:rsidRDefault="005042BE" w:rsidP="005042BE">
      <w:pPr>
        <w:pStyle w:val="a8"/>
        <w:rPr>
          <w:rFonts w:ascii="Times New Roman" w:hAnsi="Times New Roman"/>
          <w:sz w:val="24"/>
          <w:szCs w:val="24"/>
          <w:u w:val="single"/>
          <w:lang w:val="ru-RU"/>
        </w:rPr>
      </w:pPr>
      <w:r w:rsidRPr="005042BE">
        <w:rPr>
          <w:rFonts w:ascii="Times New Roman" w:hAnsi="Times New Roman"/>
          <w:sz w:val="24"/>
          <w:szCs w:val="24"/>
          <w:u w:val="single"/>
          <w:lang w:val="ru-RU"/>
        </w:rPr>
        <w:t>Учащиеся должны уметь:</w:t>
      </w:r>
    </w:p>
    <w:p w:rsidR="002934EF" w:rsidRPr="002934EF" w:rsidRDefault="002934EF" w:rsidP="00B33037">
      <w:pPr>
        <w:pStyle w:val="a8"/>
        <w:numPr>
          <w:ilvl w:val="0"/>
          <w:numId w:val="18"/>
        </w:numPr>
        <w:rPr>
          <w:rFonts w:ascii="Times New Roman" w:hAnsi="Times New Roman"/>
          <w:sz w:val="24"/>
          <w:szCs w:val="24"/>
          <w:lang w:val="ru-RU"/>
        </w:rPr>
      </w:pPr>
      <w:r w:rsidRPr="002934EF">
        <w:rPr>
          <w:rFonts w:ascii="Times New Roman" w:hAnsi="Times New Roman"/>
          <w:sz w:val="24"/>
          <w:szCs w:val="24"/>
          <w:lang w:val="ru-RU"/>
        </w:rPr>
        <w:t>писать под диктовку текст, применять правила проверки написания слов;</w:t>
      </w:r>
    </w:p>
    <w:p w:rsidR="002934EF" w:rsidRPr="002934EF" w:rsidRDefault="002934EF" w:rsidP="00B33037">
      <w:pPr>
        <w:pStyle w:val="a8"/>
        <w:numPr>
          <w:ilvl w:val="0"/>
          <w:numId w:val="18"/>
        </w:numPr>
        <w:rPr>
          <w:rFonts w:ascii="Times New Roman" w:hAnsi="Times New Roman"/>
          <w:sz w:val="24"/>
          <w:szCs w:val="24"/>
          <w:lang w:val="ru-RU"/>
        </w:rPr>
      </w:pPr>
      <w:r w:rsidRPr="002934EF">
        <w:rPr>
          <w:rFonts w:ascii="Times New Roman" w:hAnsi="Times New Roman"/>
          <w:sz w:val="24"/>
          <w:szCs w:val="24"/>
          <w:lang w:val="ru-RU"/>
        </w:rPr>
        <w:t>разбирать слова по составу, образовывать слова с помощью приставок и суффи</w:t>
      </w:r>
      <w:r w:rsidRPr="002934EF">
        <w:rPr>
          <w:rFonts w:ascii="Times New Roman" w:hAnsi="Times New Roman"/>
          <w:sz w:val="24"/>
          <w:szCs w:val="24"/>
          <w:lang w:val="ru-RU"/>
        </w:rPr>
        <w:t>к</w:t>
      </w:r>
      <w:r w:rsidRPr="002934EF">
        <w:rPr>
          <w:rFonts w:ascii="Times New Roman" w:hAnsi="Times New Roman"/>
          <w:sz w:val="24"/>
          <w:szCs w:val="24"/>
          <w:lang w:val="ru-RU"/>
        </w:rPr>
        <w:t>сов;</w:t>
      </w:r>
    </w:p>
    <w:p w:rsidR="002934EF" w:rsidRPr="002934EF" w:rsidRDefault="002934EF" w:rsidP="00B33037">
      <w:pPr>
        <w:pStyle w:val="a8"/>
        <w:numPr>
          <w:ilvl w:val="0"/>
          <w:numId w:val="18"/>
        </w:numPr>
        <w:rPr>
          <w:rFonts w:ascii="Times New Roman" w:hAnsi="Times New Roman"/>
          <w:sz w:val="24"/>
          <w:szCs w:val="24"/>
          <w:lang w:val="ru-RU"/>
        </w:rPr>
      </w:pPr>
      <w:r w:rsidRPr="002934EF">
        <w:rPr>
          <w:rFonts w:ascii="Times New Roman" w:hAnsi="Times New Roman"/>
          <w:sz w:val="24"/>
          <w:szCs w:val="24"/>
          <w:lang w:val="ru-RU"/>
        </w:rPr>
        <w:t>различать части речи;</w:t>
      </w:r>
    </w:p>
    <w:p w:rsidR="002934EF" w:rsidRPr="002934EF" w:rsidRDefault="002934EF" w:rsidP="00B33037">
      <w:pPr>
        <w:pStyle w:val="a8"/>
        <w:numPr>
          <w:ilvl w:val="0"/>
          <w:numId w:val="18"/>
        </w:numPr>
        <w:rPr>
          <w:rFonts w:ascii="Times New Roman" w:hAnsi="Times New Roman"/>
          <w:sz w:val="24"/>
          <w:szCs w:val="24"/>
          <w:lang w:val="ru-RU"/>
        </w:rPr>
      </w:pPr>
      <w:r w:rsidRPr="002934EF">
        <w:rPr>
          <w:rFonts w:ascii="Times New Roman" w:hAnsi="Times New Roman"/>
          <w:sz w:val="24"/>
          <w:szCs w:val="24"/>
          <w:lang w:val="ru-RU"/>
        </w:rPr>
        <w:t>строить простое распространенное предложение, простое предложение с одноро</w:t>
      </w:r>
      <w:r w:rsidRPr="002934EF">
        <w:rPr>
          <w:rFonts w:ascii="Times New Roman" w:hAnsi="Times New Roman"/>
          <w:sz w:val="24"/>
          <w:szCs w:val="24"/>
          <w:lang w:val="ru-RU"/>
        </w:rPr>
        <w:t>д</w:t>
      </w:r>
      <w:r w:rsidRPr="002934EF">
        <w:rPr>
          <w:rFonts w:ascii="Times New Roman" w:hAnsi="Times New Roman"/>
          <w:sz w:val="24"/>
          <w:szCs w:val="24"/>
          <w:lang w:val="ru-RU"/>
        </w:rPr>
        <w:t>ными членами, сложное предложение;</w:t>
      </w:r>
    </w:p>
    <w:p w:rsidR="002934EF" w:rsidRPr="002934EF" w:rsidRDefault="002934EF" w:rsidP="00B33037">
      <w:pPr>
        <w:pStyle w:val="a8"/>
        <w:numPr>
          <w:ilvl w:val="0"/>
          <w:numId w:val="18"/>
        </w:numPr>
        <w:rPr>
          <w:rFonts w:ascii="Times New Roman" w:hAnsi="Times New Roman"/>
          <w:sz w:val="24"/>
          <w:szCs w:val="24"/>
          <w:lang w:val="ru-RU"/>
        </w:rPr>
      </w:pPr>
      <w:r w:rsidRPr="002934EF">
        <w:rPr>
          <w:rFonts w:ascii="Times New Roman" w:hAnsi="Times New Roman"/>
          <w:sz w:val="24"/>
          <w:szCs w:val="24"/>
          <w:lang w:val="ru-RU"/>
        </w:rPr>
        <w:t>писать изложение и сочинение;</w:t>
      </w:r>
    </w:p>
    <w:p w:rsidR="002934EF" w:rsidRPr="002934EF" w:rsidRDefault="002934EF" w:rsidP="00B33037">
      <w:pPr>
        <w:pStyle w:val="a8"/>
        <w:numPr>
          <w:ilvl w:val="0"/>
          <w:numId w:val="18"/>
        </w:numPr>
        <w:rPr>
          <w:rFonts w:ascii="Times New Roman" w:hAnsi="Times New Roman"/>
          <w:sz w:val="24"/>
          <w:szCs w:val="24"/>
          <w:lang w:val="ru-RU"/>
        </w:rPr>
      </w:pPr>
      <w:r w:rsidRPr="002934EF">
        <w:rPr>
          <w:rFonts w:ascii="Times New Roman" w:hAnsi="Times New Roman"/>
          <w:sz w:val="24"/>
          <w:szCs w:val="24"/>
          <w:lang w:val="ru-RU"/>
        </w:rPr>
        <w:t>оформлять деловые бумаги;</w:t>
      </w:r>
    </w:p>
    <w:p w:rsidR="002934EF" w:rsidRDefault="002934EF" w:rsidP="00B33037">
      <w:pPr>
        <w:pStyle w:val="a8"/>
        <w:numPr>
          <w:ilvl w:val="0"/>
          <w:numId w:val="18"/>
        </w:numPr>
        <w:rPr>
          <w:rFonts w:ascii="Times New Roman" w:hAnsi="Times New Roman"/>
          <w:sz w:val="24"/>
          <w:szCs w:val="24"/>
          <w:u w:val="single"/>
          <w:lang w:val="ru-RU"/>
        </w:rPr>
      </w:pPr>
      <w:r w:rsidRPr="002934EF">
        <w:rPr>
          <w:rFonts w:ascii="Times New Roman" w:hAnsi="Times New Roman"/>
          <w:sz w:val="24"/>
          <w:szCs w:val="24"/>
          <w:lang w:val="ru-RU"/>
        </w:rPr>
        <w:t xml:space="preserve">пользоваться словарем. </w:t>
      </w:r>
    </w:p>
    <w:p w:rsidR="005042BE" w:rsidRPr="00A26A35" w:rsidRDefault="005042BE" w:rsidP="002934EF">
      <w:pPr>
        <w:pStyle w:val="a8"/>
        <w:rPr>
          <w:rFonts w:ascii="Times New Roman" w:hAnsi="Times New Roman"/>
          <w:sz w:val="24"/>
          <w:szCs w:val="24"/>
          <w:lang w:val="ru-RU"/>
        </w:rPr>
      </w:pPr>
      <w:r w:rsidRPr="005042BE">
        <w:rPr>
          <w:rFonts w:ascii="Times New Roman" w:hAnsi="Times New Roman"/>
          <w:sz w:val="24"/>
          <w:szCs w:val="24"/>
          <w:u w:val="single"/>
          <w:lang w:val="ru-RU"/>
        </w:rPr>
        <w:t>Учащиеся должны знать</w:t>
      </w:r>
      <w:r w:rsidRPr="00A26A35">
        <w:rPr>
          <w:rFonts w:ascii="Times New Roman" w:hAnsi="Times New Roman"/>
          <w:sz w:val="24"/>
          <w:szCs w:val="24"/>
          <w:lang w:val="ru-RU"/>
        </w:rPr>
        <w:t>:</w:t>
      </w:r>
    </w:p>
    <w:p w:rsidR="002934EF" w:rsidRPr="002934EF" w:rsidRDefault="002934EF" w:rsidP="00B33037">
      <w:pPr>
        <w:pStyle w:val="a8"/>
        <w:numPr>
          <w:ilvl w:val="0"/>
          <w:numId w:val="19"/>
        </w:numPr>
        <w:rPr>
          <w:rFonts w:ascii="Times New Roman" w:hAnsi="Times New Roman"/>
          <w:sz w:val="24"/>
          <w:szCs w:val="24"/>
          <w:lang w:val="ru-RU"/>
        </w:rPr>
      </w:pPr>
      <w:r w:rsidRPr="002934EF">
        <w:rPr>
          <w:rFonts w:ascii="Times New Roman" w:hAnsi="Times New Roman"/>
          <w:sz w:val="24"/>
          <w:szCs w:val="24"/>
          <w:lang w:val="ru-RU"/>
        </w:rPr>
        <w:t xml:space="preserve">главные и второстепенные (без конкретизации) члены </w:t>
      </w:r>
      <w:proofErr w:type="spellStart"/>
      <w:r w:rsidRPr="002934EF">
        <w:rPr>
          <w:rFonts w:ascii="Times New Roman" w:hAnsi="Times New Roman"/>
          <w:sz w:val="24"/>
          <w:szCs w:val="24"/>
          <w:lang w:val="ru-RU"/>
        </w:rPr>
        <w:t>предожения</w:t>
      </w:r>
      <w:proofErr w:type="spellEnd"/>
      <w:r w:rsidRPr="002934EF">
        <w:rPr>
          <w:rFonts w:ascii="Times New Roman" w:hAnsi="Times New Roman"/>
          <w:sz w:val="24"/>
          <w:szCs w:val="24"/>
          <w:lang w:val="ru-RU"/>
        </w:rPr>
        <w:t>;</w:t>
      </w:r>
    </w:p>
    <w:p w:rsidR="002934EF" w:rsidRPr="002934EF" w:rsidRDefault="002934EF" w:rsidP="00B33037">
      <w:pPr>
        <w:pStyle w:val="a8"/>
        <w:numPr>
          <w:ilvl w:val="0"/>
          <w:numId w:val="19"/>
        </w:numPr>
        <w:rPr>
          <w:rFonts w:ascii="Times New Roman" w:hAnsi="Times New Roman"/>
          <w:sz w:val="24"/>
          <w:szCs w:val="24"/>
          <w:lang w:val="ru-RU"/>
        </w:rPr>
      </w:pPr>
      <w:r w:rsidRPr="002934EF">
        <w:rPr>
          <w:rFonts w:ascii="Times New Roman" w:hAnsi="Times New Roman"/>
          <w:sz w:val="24"/>
          <w:szCs w:val="24"/>
          <w:lang w:val="ru-RU"/>
        </w:rPr>
        <w:t>название частей речи, их значение;</w:t>
      </w:r>
    </w:p>
    <w:p w:rsidR="005042BE" w:rsidRPr="002934EF" w:rsidRDefault="002934EF" w:rsidP="00B33037">
      <w:pPr>
        <w:pStyle w:val="a8"/>
        <w:numPr>
          <w:ilvl w:val="0"/>
          <w:numId w:val="19"/>
        </w:numPr>
        <w:rPr>
          <w:rFonts w:ascii="Times New Roman" w:hAnsi="Times New Roman"/>
          <w:b/>
          <w:sz w:val="24"/>
          <w:szCs w:val="24"/>
          <w:lang w:val="ru-RU"/>
        </w:rPr>
      </w:pPr>
      <w:r w:rsidRPr="002934EF">
        <w:rPr>
          <w:rFonts w:ascii="Times New Roman" w:hAnsi="Times New Roman"/>
          <w:sz w:val="24"/>
          <w:szCs w:val="24"/>
          <w:lang w:val="ru-RU"/>
        </w:rPr>
        <w:t>наиболее распространенные правила правописания слов.</w:t>
      </w:r>
    </w:p>
    <w:p w:rsidR="00D34624" w:rsidRDefault="00D34624" w:rsidP="005042BE">
      <w:pPr>
        <w:pStyle w:val="a8"/>
        <w:jc w:val="center"/>
        <w:rPr>
          <w:rFonts w:ascii="Times New Roman" w:hAnsi="Times New Roman"/>
          <w:b/>
          <w:sz w:val="24"/>
          <w:szCs w:val="24"/>
          <w:lang w:val="ru-RU"/>
        </w:rPr>
      </w:pPr>
    </w:p>
    <w:p w:rsidR="005042BE" w:rsidRDefault="005042BE" w:rsidP="005042BE">
      <w:pPr>
        <w:pStyle w:val="a8"/>
        <w:jc w:val="center"/>
        <w:rPr>
          <w:rFonts w:ascii="Times New Roman" w:hAnsi="Times New Roman"/>
          <w:b/>
          <w:sz w:val="24"/>
          <w:szCs w:val="24"/>
          <w:lang w:val="ru-RU"/>
        </w:rPr>
      </w:pPr>
      <w:r>
        <w:rPr>
          <w:rFonts w:ascii="Times New Roman" w:hAnsi="Times New Roman"/>
          <w:b/>
          <w:sz w:val="24"/>
          <w:szCs w:val="24"/>
          <w:lang w:val="ru-RU"/>
        </w:rPr>
        <w:t>8 класс</w:t>
      </w:r>
    </w:p>
    <w:p w:rsidR="005042BE" w:rsidRPr="005042BE" w:rsidRDefault="005042BE" w:rsidP="005042BE">
      <w:pPr>
        <w:pStyle w:val="a8"/>
        <w:rPr>
          <w:rFonts w:ascii="Times New Roman" w:hAnsi="Times New Roman"/>
          <w:sz w:val="24"/>
          <w:szCs w:val="24"/>
          <w:u w:val="single"/>
          <w:lang w:val="ru-RU"/>
        </w:rPr>
      </w:pPr>
      <w:r w:rsidRPr="005042BE">
        <w:rPr>
          <w:rFonts w:ascii="Times New Roman" w:hAnsi="Times New Roman"/>
          <w:sz w:val="24"/>
          <w:szCs w:val="24"/>
          <w:u w:val="single"/>
          <w:lang w:val="ru-RU"/>
        </w:rPr>
        <w:t>Учащиеся должны уметь:</w:t>
      </w:r>
    </w:p>
    <w:p w:rsidR="002934EF" w:rsidRPr="002934EF" w:rsidRDefault="002934EF" w:rsidP="00B33037">
      <w:pPr>
        <w:pStyle w:val="a8"/>
        <w:numPr>
          <w:ilvl w:val="0"/>
          <w:numId w:val="20"/>
        </w:numPr>
        <w:rPr>
          <w:rFonts w:ascii="Times New Roman" w:hAnsi="Times New Roman"/>
          <w:sz w:val="24"/>
          <w:szCs w:val="24"/>
          <w:lang w:val="ru-RU"/>
        </w:rPr>
      </w:pPr>
      <w:r w:rsidRPr="002934EF">
        <w:rPr>
          <w:rFonts w:ascii="Times New Roman" w:hAnsi="Times New Roman"/>
          <w:sz w:val="24"/>
          <w:szCs w:val="24"/>
          <w:lang w:val="ru-RU"/>
        </w:rPr>
        <w:t>писать под диктовку текст с соблюдением знаков препинания в</w:t>
      </w:r>
      <w:r>
        <w:rPr>
          <w:rFonts w:ascii="Times New Roman" w:hAnsi="Times New Roman"/>
          <w:sz w:val="24"/>
          <w:szCs w:val="24"/>
          <w:lang w:val="ru-RU"/>
        </w:rPr>
        <w:t xml:space="preserve"> </w:t>
      </w:r>
      <w:r w:rsidRPr="002934EF">
        <w:rPr>
          <w:rFonts w:ascii="Times New Roman" w:hAnsi="Times New Roman"/>
          <w:sz w:val="24"/>
          <w:szCs w:val="24"/>
          <w:lang w:val="ru-RU"/>
        </w:rPr>
        <w:t>конце предлож</w:t>
      </w:r>
      <w:r w:rsidRPr="002934EF">
        <w:rPr>
          <w:rFonts w:ascii="Times New Roman" w:hAnsi="Times New Roman"/>
          <w:sz w:val="24"/>
          <w:szCs w:val="24"/>
          <w:lang w:val="ru-RU"/>
        </w:rPr>
        <w:t>е</w:t>
      </w:r>
      <w:r w:rsidRPr="002934EF">
        <w:rPr>
          <w:rFonts w:ascii="Times New Roman" w:hAnsi="Times New Roman"/>
          <w:sz w:val="24"/>
          <w:szCs w:val="24"/>
          <w:lang w:val="ru-RU"/>
        </w:rPr>
        <w:t>ния;</w:t>
      </w:r>
    </w:p>
    <w:p w:rsidR="002934EF" w:rsidRPr="002934EF" w:rsidRDefault="002934EF" w:rsidP="00B33037">
      <w:pPr>
        <w:pStyle w:val="a8"/>
        <w:numPr>
          <w:ilvl w:val="0"/>
          <w:numId w:val="20"/>
        </w:numPr>
        <w:rPr>
          <w:rFonts w:ascii="Times New Roman" w:hAnsi="Times New Roman"/>
          <w:sz w:val="24"/>
          <w:szCs w:val="24"/>
          <w:lang w:val="ru-RU"/>
        </w:rPr>
      </w:pPr>
      <w:r w:rsidRPr="002934EF">
        <w:rPr>
          <w:rFonts w:ascii="Times New Roman" w:hAnsi="Times New Roman"/>
          <w:sz w:val="24"/>
          <w:szCs w:val="24"/>
          <w:lang w:val="ru-RU"/>
        </w:rPr>
        <w:t>разбирать слова по составу, образовывать слова с помощью приставок и суффи</w:t>
      </w:r>
      <w:r w:rsidRPr="002934EF">
        <w:rPr>
          <w:rFonts w:ascii="Times New Roman" w:hAnsi="Times New Roman"/>
          <w:sz w:val="24"/>
          <w:szCs w:val="24"/>
          <w:lang w:val="ru-RU"/>
        </w:rPr>
        <w:t>к</w:t>
      </w:r>
      <w:r w:rsidRPr="002934EF">
        <w:rPr>
          <w:rFonts w:ascii="Times New Roman" w:hAnsi="Times New Roman"/>
          <w:sz w:val="24"/>
          <w:szCs w:val="24"/>
          <w:lang w:val="ru-RU"/>
        </w:rPr>
        <w:t>сов;</w:t>
      </w:r>
    </w:p>
    <w:p w:rsidR="002934EF" w:rsidRPr="002934EF" w:rsidRDefault="002934EF" w:rsidP="00B33037">
      <w:pPr>
        <w:pStyle w:val="a8"/>
        <w:numPr>
          <w:ilvl w:val="0"/>
          <w:numId w:val="20"/>
        </w:numPr>
        <w:rPr>
          <w:rFonts w:ascii="Times New Roman" w:hAnsi="Times New Roman"/>
          <w:sz w:val="24"/>
          <w:szCs w:val="24"/>
          <w:lang w:val="ru-RU"/>
        </w:rPr>
      </w:pPr>
      <w:r w:rsidRPr="002934EF">
        <w:rPr>
          <w:rFonts w:ascii="Times New Roman" w:hAnsi="Times New Roman"/>
          <w:sz w:val="24"/>
          <w:szCs w:val="24"/>
          <w:lang w:val="ru-RU"/>
        </w:rPr>
        <w:t>различать части речи;</w:t>
      </w:r>
    </w:p>
    <w:p w:rsidR="002934EF" w:rsidRPr="002934EF" w:rsidRDefault="002934EF" w:rsidP="00B33037">
      <w:pPr>
        <w:pStyle w:val="a8"/>
        <w:numPr>
          <w:ilvl w:val="0"/>
          <w:numId w:val="20"/>
        </w:numPr>
        <w:rPr>
          <w:rFonts w:ascii="Times New Roman" w:hAnsi="Times New Roman"/>
          <w:sz w:val="24"/>
          <w:szCs w:val="24"/>
          <w:lang w:val="ru-RU"/>
        </w:rPr>
      </w:pPr>
      <w:r w:rsidRPr="002934EF">
        <w:rPr>
          <w:rFonts w:ascii="Times New Roman" w:hAnsi="Times New Roman"/>
          <w:sz w:val="24"/>
          <w:szCs w:val="24"/>
          <w:lang w:val="ru-RU"/>
        </w:rPr>
        <w:t>строить простое распространенное предложение, простое предложение с одноро</w:t>
      </w:r>
      <w:r w:rsidRPr="002934EF">
        <w:rPr>
          <w:rFonts w:ascii="Times New Roman" w:hAnsi="Times New Roman"/>
          <w:sz w:val="24"/>
          <w:szCs w:val="24"/>
          <w:lang w:val="ru-RU"/>
        </w:rPr>
        <w:t>д</w:t>
      </w:r>
      <w:r w:rsidRPr="002934EF">
        <w:rPr>
          <w:rFonts w:ascii="Times New Roman" w:hAnsi="Times New Roman"/>
          <w:sz w:val="24"/>
          <w:szCs w:val="24"/>
          <w:lang w:val="ru-RU"/>
        </w:rPr>
        <w:t>ными членами, сложное предложение;</w:t>
      </w:r>
    </w:p>
    <w:p w:rsidR="002934EF" w:rsidRPr="002934EF" w:rsidRDefault="002934EF" w:rsidP="00B33037">
      <w:pPr>
        <w:pStyle w:val="a8"/>
        <w:numPr>
          <w:ilvl w:val="0"/>
          <w:numId w:val="20"/>
        </w:numPr>
        <w:rPr>
          <w:rFonts w:ascii="Times New Roman" w:hAnsi="Times New Roman"/>
          <w:sz w:val="24"/>
          <w:szCs w:val="24"/>
          <w:lang w:val="ru-RU"/>
        </w:rPr>
      </w:pPr>
      <w:r w:rsidRPr="002934EF">
        <w:rPr>
          <w:rFonts w:ascii="Times New Roman" w:hAnsi="Times New Roman"/>
          <w:sz w:val="24"/>
          <w:szCs w:val="24"/>
          <w:lang w:val="ru-RU"/>
        </w:rPr>
        <w:t>писать изложение и сочинение;</w:t>
      </w:r>
    </w:p>
    <w:p w:rsidR="002934EF" w:rsidRPr="002934EF" w:rsidRDefault="002934EF" w:rsidP="00B33037">
      <w:pPr>
        <w:pStyle w:val="a8"/>
        <w:numPr>
          <w:ilvl w:val="0"/>
          <w:numId w:val="20"/>
        </w:numPr>
        <w:rPr>
          <w:rFonts w:ascii="Times New Roman" w:hAnsi="Times New Roman"/>
          <w:sz w:val="24"/>
          <w:szCs w:val="24"/>
          <w:lang w:val="ru-RU"/>
        </w:rPr>
      </w:pPr>
      <w:r w:rsidRPr="002934EF">
        <w:rPr>
          <w:rFonts w:ascii="Times New Roman" w:hAnsi="Times New Roman"/>
          <w:sz w:val="24"/>
          <w:szCs w:val="24"/>
          <w:lang w:val="ru-RU"/>
        </w:rPr>
        <w:t xml:space="preserve">оформлять деловые бумаги; </w:t>
      </w:r>
    </w:p>
    <w:p w:rsidR="002934EF" w:rsidRDefault="002934EF" w:rsidP="00B33037">
      <w:pPr>
        <w:pStyle w:val="a8"/>
        <w:numPr>
          <w:ilvl w:val="0"/>
          <w:numId w:val="20"/>
        </w:numPr>
        <w:rPr>
          <w:rFonts w:ascii="Times New Roman" w:hAnsi="Times New Roman"/>
          <w:sz w:val="24"/>
          <w:szCs w:val="24"/>
          <w:lang w:val="ru-RU"/>
        </w:rPr>
      </w:pPr>
      <w:r w:rsidRPr="002934EF">
        <w:rPr>
          <w:rFonts w:ascii="Times New Roman" w:hAnsi="Times New Roman"/>
          <w:sz w:val="24"/>
          <w:szCs w:val="24"/>
          <w:lang w:val="ru-RU"/>
        </w:rPr>
        <w:t xml:space="preserve">пользоваться словарем. </w:t>
      </w:r>
    </w:p>
    <w:p w:rsidR="005042BE" w:rsidRPr="00A26A35" w:rsidRDefault="005042BE" w:rsidP="002934EF">
      <w:pPr>
        <w:pStyle w:val="a8"/>
        <w:rPr>
          <w:rFonts w:ascii="Times New Roman" w:hAnsi="Times New Roman"/>
          <w:sz w:val="24"/>
          <w:szCs w:val="24"/>
          <w:lang w:val="ru-RU"/>
        </w:rPr>
      </w:pPr>
      <w:r w:rsidRPr="005042BE">
        <w:rPr>
          <w:rFonts w:ascii="Times New Roman" w:hAnsi="Times New Roman"/>
          <w:sz w:val="24"/>
          <w:szCs w:val="24"/>
          <w:u w:val="single"/>
          <w:lang w:val="ru-RU"/>
        </w:rPr>
        <w:t>Учащиеся должны знать</w:t>
      </w:r>
      <w:r w:rsidRPr="00A26A35">
        <w:rPr>
          <w:rFonts w:ascii="Times New Roman" w:hAnsi="Times New Roman"/>
          <w:sz w:val="24"/>
          <w:szCs w:val="24"/>
          <w:lang w:val="ru-RU"/>
        </w:rPr>
        <w:t>:</w:t>
      </w:r>
    </w:p>
    <w:p w:rsidR="002934EF" w:rsidRPr="002934EF" w:rsidRDefault="002934EF" w:rsidP="00B33037">
      <w:pPr>
        <w:pStyle w:val="a8"/>
        <w:numPr>
          <w:ilvl w:val="0"/>
          <w:numId w:val="16"/>
        </w:numPr>
        <w:rPr>
          <w:rFonts w:ascii="Times New Roman" w:hAnsi="Times New Roman"/>
          <w:sz w:val="24"/>
          <w:szCs w:val="24"/>
          <w:lang w:val="ru-RU"/>
        </w:rPr>
      </w:pPr>
      <w:r w:rsidRPr="002934EF">
        <w:rPr>
          <w:rFonts w:ascii="Times New Roman" w:hAnsi="Times New Roman"/>
          <w:sz w:val="24"/>
          <w:szCs w:val="24"/>
          <w:lang w:val="ru-RU"/>
        </w:rPr>
        <w:t xml:space="preserve">части речи; </w:t>
      </w:r>
    </w:p>
    <w:p w:rsidR="005042BE" w:rsidRPr="00D34624" w:rsidRDefault="002934EF" w:rsidP="00D34624">
      <w:pPr>
        <w:pStyle w:val="a8"/>
        <w:numPr>
          <w:ilvl w:val="0"/>
          <w:numId w:val="16"/>
        </w:numPr>
        <w:jc w:val="both"/>
        <w:rPr>
          <w:rFonts w:ascii="Times New Roman" w:hAnsi="Times New Roman"/>
          <w:sz w:val="24"/>
          <w:szCs w:val="24"/>
          <w:lang w:val="ru-RU"/>
        </w:rPr>
      </w:pPr>
      <w:r w:rsidRPr="002934EF">
        <w:rPr>
          <w:rFonts w:ascii="Times New Roman" w:hAnsi="Times New Roman"/>
          <w:sz w:val="24"/>
          <w:szCs w:val="24"/>
          <w:lang w:val="ru-RU"/>
        </w:rPr>
        <w:t>наиболее распростране</w:t>
      </w:r>
      <w:r w:rsidR="00D34624">
        <w:rPr>
          <w:rFonts w:ascii="Times New Roman" w:hAnsi="Times New Roman"/>
          <w:sz w:val="24"/>
          <w:szCs w:val="24"/>
          <w:lang w:val="ru-RU"/>
        </w:rPr>
        <w:t>нные правила правописания слов.</w:t>
      </w:r>
    </w:p>
    <w:p w:rsidR="00D34624" w:rsidRDefault="00D34624" w:rsidP="005042BE">
      <w:pPr>
        <w:pStyle w:val="a8"/>
        <w:jc w:val="center"/>
        <w:rPr>
          <w:rFonts w:ascii="Times New Roman" w:hAnsi="Times New Roman"/>
          <w:b/>
          <w:sz w:val="24"/>
          <w:szCs w:val="24"/>
          <w:lang w:val="ru-RU"/>
        </w:rPr>
      </w:pPr>
    </w:p>
    <w:p w:rsidR="005042BE" w:rsidRPr="005042BE" w:rsidRDefault="005042BE" w:rsidP="00D34624">
      <w:pPr>
        <w:pStyle w:val="a8"/>
        <w:jc w:val="center"/>
        <w:rPr>
          <w:rFonts w:ascii="Times New Roman" w:hAnsi="Times New Roman"/>
          <w:b/>
          <w:sz w:val="24"/>
          <w:szCs w:val="24"/>
          <w:lang w:val="ru-RU"/>
        </w:rPr>
      </w:pPr>
      <w:r>
        <w:rPr>
          <w:rFonts w:ascii="Times New Roman" w:hAnsi="Times New Roman"/>
          <w:b/>
          <w:sz w:val="24"/>
          <w:szCs w:val="24"/>
          <w:lang w:val="ru-RU"/>
        </w:rPr>
        <w:t>9 класс</w:t>
      </w:r>
    </w:p>
    <w:p w:rsidR="005042BE" w:rsidRPr="005042BE" w:rsidRDefault="005042BE" w:rsidP="005042BE">
      <w:pPr>
        <w:pStyle w:val="a8"/>
        <w:rPr>
          <w:rFonts w:ascii="Times New Roman" w:hAnsi="Times New Roman"/>
          <w:sz w:val="24"/>
          <w:szCs w:val="24"/>
          <w:u w:val="single"/>
          <w:lang w:val="ru-RU"/>
        </w:rPr>
      </w:pPr>
      <w:r w:rsidRPr="005042BE">
        <w:rPr>
          <w:rFonts w:ascii="Times New Roman" w:hAnsi="Times New Roman"/>
          <w:sz w:val="24"/>
          <w:szCs w:val="24"/>
          <w:u w:val="single"/>
          <w:lang w:val="ru-RU"/>
        </w:rPr>
        <w:t>Учащиеся должны уметь:</w:t>
      </w:r>
    </w:p>
    <w:p w:rsidR="002934EF" w:rsidRPr="002934EF" w:rsidRDefault="002934EF" w:rsidP="00B33037">
      <w:pPr>
        <w:pStyle w:val="a8"/>
        <w:numPr>
          <w:ilvl w:val="0"/>
          <w:numId w:val="21"/>
        </w:numPr>
        <w:rPr>
          <w:rFonts w:ascii="Times New Roman" w:hAnsi="Times New Roman"/>
          <w:sz w:val="24"/>
          <w:szCs w:val="24"/>
          <w:lang w:val="ru-RU"/>
        </w:rPr>
      </w:pPr>
      <w:r w:rsidRPr="002934EF">
        <w:rPr>
          <w:rFonts w:ascii="Times New Roman" w:hAnsi="Times New Roman"/>
          <w:sz w:val="24"/>
          <w:szCs w:val="24"/>
          <w:lang w:val="ru-RU"/>
        </w:rPr>
        <w:t>писать небольшие по объему изложение и сочинения творческого характера;</w:t>
      </w:r>
    </w:p>
    <w:p w:rsidR="002934EF" w:rsidRPr="002934EF" w:rsidRDefault="002934EF" w:rsidP="00B33037">
      <w:pPr>
        <w:pStyle w:val="a8"/>
        <w:numPr>
          <w:ilvl w:val="0"/>
          <w:numId w:val="21"/>
        </w:numPr>
        <w:rPr>
          <w:rFonts w:ascii="Times New Roman" w:hAnsi="Times New Roman"/>
          <w:sz w:val="24"/>
          <w:szCs w:val="24"/>
          <w:lang w:val="ru-RU"/>
        </w:rPr>
      </w:pPr>
      <w:r w:rsidRPr="002934EF">
        <w:rPr>
          <w:rFonts w:ascii="Times New Roman" w:hAnsi="Times New Roman"/>
          <w:sz w:val="24"/>
          <w:szCs w:val="24"/>
          <w:lang w:val="ru-RU"/>
        </w:rPr>
        <w:t>оформлять все виды деловых бумаг;</w:t>
      </w:r>
    </w:p>
    <w:p w:rsidR="002934EF" w:rsidRDefault="002934EF" w:rsidP="00B33037">
      <w:pPr>
        <w:pStyle w:val="a8"/>
        <w:numPr>
          <w:ilvl w:val="0"/>
          <w:numId w:val="21"/>
        </w:numPr>
        <w:rPr>
          <w:rFonts w:ascii="Times New Roman" w:hAnsi="Times New Roman"/>
          <w:sz w:val="24"/>
          <w:szCs w:val="24"/>
          <w:lang w:val="ru-RU"/>
        </w:rPr>
      </w:pPr>
      <w:r w:rsidRPr="002934EF">
        <w:rPr>
          <w:rFonts w:ascii="Times New Roman" w:hAnsi="Times New Roman"/>
          <w:sz w:val="24"/>
          <w:szCs w:val="24"/>
          <w:lang w:val="ru-RU"/>
        </w:rPr>
        <w:t xml:space="preserve">пользоваться словарем. </w:t>
      </w:r>
    </w:p>
    <w:p w:rsidR="005042BE" w:rsidRPr="00A26A35" w:rsidRDefault="005042BE" w:rsidP="002934EF">
      <w:pPr>
        <w:pStyle w:val="a8"/>
        <w:rPr>
          <w:rFonts w:ascii="Times New Roman" w:hAnsi="Times New Roman"/>
          <w:sz w:val="24"/>
          <w:szCs w:val="24"/>
          <w:lang w:val="ru-RU"/>
        </w:rPr>
      </w:pPr>
      <w:r w:rsidRPr="005042BE">
        <w:rPr>
          <w:rFonts w:ascii="Times New Roman" w:hAnsi="Times New Roman"/>
          <w:sz w:val="24"/>
          <w:szCs w:val="24"/>
          <w:u w:val="single"/>
          <w:lang w:val="ru-RU"/>
        </w:rPr>
        <w:t>Учащиеся должны знать</w:t>
      </w:r>
      <w:r w:rsidRPr="00A26A35">
        <w:rPr>
          <w:rFonts w:ascii="Times New Roman" w:hAnsi="Times New Roman"/>
          <w:sz w:val="24"/>
          <w:szCs w:val="24"/>
          <w:lang w:val="ru-RU"/>
        </w:rPr>
        <w:t>:</w:t>
      </w:r>
    </w:p>
    <w:p w:rsidR="005042BE" w:rsidRDefault="005042BE" w:rsidP="00B33037">
      <w:pPr>
        <w:pStyle w:val="a8"/>
        <w:numPr>
          <w:ilvl w:val="0"/>
          <w:numId w:val="17"/>
        </w:numPr>
        <w:jc w:val="both"/>
        <w:rPr>
          <w:rFonts w:ascii="Times New Roman" w:hAnsi="Times New Roman"/>
          <w:sz w:val="24"/>
          <w:szCs w:val="24"/>
          <w:lang w:val="ru-RU"/>
        </w:rPr>
      </w:pPr>
      <w:r w:rsidRPr="005042BE">
        <w:rPr>
          <w:rFonts w:ascii="Times New Roman" w:hAnsi="Times New Roman"/>
          <w:sz w:val="24"/>
          <w:szCs w:val="24"/>
          <w:lang w:val="ru-RU"/>
        </w:rPr>
        <w:t>наизусть 10 стихотворений, 2 прозаических отрывка</w:t>
      </w:r>
      <w:r w:rsidRPr="00A26A35">
        <w:rPr>
          <w:rFonts w:ascii="Times New Roman" w:hAnsi="Times New Roman"/>
          <w:sz w:val="24"/>
          <w:szCs w:val="24"/>
          <w:lang w:val="ru-RU"/>
        </w:rPr>
        <w:t>.</w:t>
      </w:r>
    </w:p>
    <w:p w:rsidR="002934EF" w:rsidRPr="002934EF" w:rsidRDefault="002934EF" w:rsidP="00B33037">
      <w:pPr>
        <w:pStyle w:val="a8"/>
        <w:numPr>
          <w:ilvl w:val="0"/>
          <w:numId w:val="17"/>
        </w:numPr>
        <w:rPr>
          <w:rFonts w:ascii="Times New Roman" w:hAnsi="Times New Roman"/>
          <w:sz w:val="24"/>
          <w:szCs w:val="24"/>
          <w:lang w:val="ru-RU"/>
        </w:rPr>
      </w:pPr>
      <w:r w:rsidRPr="002934EF">
        <w:rPr>
          <w:rFonts w:ascii="Times New Roman" w:hAnsi="Times New Roman"/>
          <w:sz w:val="24"/>
          <w:szCs w:val="24"/>
          <w:lang w:val="ru-RU"/>
        </w:rPr>
        <w:t>части речи, использование их в речи;</w:t>
      </w:r>
    </w:p>
    <w:p w:rsidR="002934EF" w:rsidRPr="002934EF" w:rsidRDefault="002934EF" w:rsidP="00B33037">
      <w:pPr>
        <w:pStyle w:val="a8"/>
        <w:numPr>
          <w:ilvl w:val="0"/>
          <w:numId w:val="17"/>
        </w:numPr>
        <w:rPr>
          <w:rFonts w:ascii="Times New Roman" w:hAnsi="Times New Roman"/>
          <w:sz w:val="24"/>
          <w:szCs w:val="24"/>
          <w:lang w:val="ru-RU"/>
        </w:rPr>
      </w:pPr>
      <w:r w:rsidRPr="002934EF">
        <w:rPr>
          <w:rFonts w:ascii="Times New Roman" w:hAnsi="Times New Roman"/>
          <w:sz w:val="24"/>
          <w:szCs w:val="24"/>
          <w:lang w:val="ru-RU"/>
        </w:rPr>
        <w:t>наиболее распространенные правила правописания слов</w:t>
      </w:r>
    </w:p>
    <w:p w:rsidR="002934EF" w:rsidRDefault="002934EF" w:rsidP="005042BE">
      <w:pPr>
        <w:widowControl w:val="0"/>
        <w:autoSpaceDE w:val="0"/>
        <w:autoSpaceDN w:val="0"/>
        <w:adjustRightInd w:val="0"/>
        <w:spacing w:after="0" w:line="240" w:lineRule="auto"/>
        <w:rPr>
          <w:sz w:val="24"/>
          <w:szCs w:val="24"/>
        </w:rPr>
      </w:pPr>
    </w:p>
    <w:p w:rsidR="002934EF" w:rsidRPr="00186E2F" w:rsidRDefault="002934EF" w:rsidP="005042BE">
      <w:pPr>
        <w:widowControl w:val="0"/>
        <w:autoSpaceDE w:val="0"/>
        <w:autoSpaceDN w:val="0"/>
        <w:adjustRightInd w:val="0"/>
        <w:spacing w:after="0" w:line="240" w:lineRule="auto"/>
        <w:rPr>
          <w:sz w:val="24"/>
          <w:szCs w:val="24"/>
        </w:rPr>
      </w:pPr>
    </w:p>
    <w:p w:rsidR="005042BE" w:rsidRDefault="005042BE" w:rsidP="00D34624">
      <w:pPr>
        <w:pStyle w:val="a8"/>
        <w:rPr>
          <w:rFonts w:ascii="Times New Roman" w:hAnsi="Times New Roman"/>
          <w:b/>
          <w:sz w:val="24"/>
          <w:szCs w:val="24"/>
          <w:lang w:val="ru-RU"/>
        </w:rPr>
      </w:pPr>
      <w:r w:rsidRPr="00D34624">
        <w:rPr>
          <w:rFonts w:ascii="Times New Roman" w:hAnsi="Times New Roman"/>
          <w:b/>
          <w:sz w:val="24"/>
          <w:szCs w:val="24"/>
          <w:lang w:val="ru-RU"/>
        </w:rPr>
        <w:t>«</w:t>
      </w:r>
      <w:r w:rsidR="002934EF" w:rsidRPr="00D34624">
        <w:rPr>
          <w:rFonts w:ascii="Times New Roman" w:hAnsi="Times New Roman"/>
          <w:b/>
          <w:sz w:val="24"/>
          <w:szCs w:val="24"/>
          <w:lang w:val="ru-RU"/>
        </w:rPr>
        <w:t>Математика</w:t>
      </w:r>
      <w:r w:rsidRPr="00D34624">
        <w:rPr>
          <w:rFonts w:ascii="Times New Roman" w:hAnsi="Times New Roman"/>
          <w:b/>
          <w:sz w:val="24"/>
          <w:szCs w:val="24"/>
          <w:lang w:val="ru-RU"/>
        </w:rPr>
        <w:t>»</w:t>
      </w:r>
    </w:p>
    <w:p w:rsidR="005042BE" w:rsidRDefault="005042BE" w:rsidP="005042BE">
      <w:pPr>
        <w:pStyle w:val="a8"/>
        <w:jc w:val="center"/>
        <w:rPr>
          <w:rFonts w:ascii="Times New Roman" w:hAnsi="Times New Roman"/>
          <w:b/>
          <w:sz w:val="24"/>
          <w:szCs w:val="24"/>
          <w:lang w:val="ru-RU"/>
        </w:rPr>
      </w:pPr>
      <w:r>
        <w:rPr>
          <w:rFonts w:ascii="Times New Roman" w:hAnsi="Times New Roman"/>
          <w:b/>
          <w:sz w:val="24"/>
          <w:szCs w:val="24"/>
          <w:lang w:val="ru-RU"/>
        </w:rPr>
        <w:t>7 класс</w:t>
      </w:r>
    </w:p>
    <w:p w:rsidR="005042BE" w:rsidRPr="005042BE" w:rsidRDefault="005042BE" w:rsidP="005042BE">
      <w:pPr>
        <w:pStyle w:val="a8"/>
        <w:rPr>
          <w:rFonts w:ascii="Times New Roman" w:hAnsi="Times New Roman"/>
          <w:sz w:val="24"/>
          <w:szCs w:val="24"/>
          <w:u w:val="single"/>
          <w:lang w:val="ru-RU"/>
        </w:rPr>
      </w:pPr>
      <w:r w:rsidRPr="005042BE">
        <w:rPr>
          <w:rFonts w:ascii="Times New Roman" w:hAnsi="Times New Roman"/>
          <w:sz w:val="24"/>
          <w:szCs w:val="24"/>
          <w:u w:val="single"/>
          <w:lang w:val="ru-RU"/>
        </w:rPr>
        <w:t xml:space="preserve">Учащиеся должны </w:t>
      </w:r>
      <w:r w:rsidR="002934EF">
        <w:rPr>
          <w:rFonts w:ascii="Times New Roman" w:hAnsi="Times New Roman"/>
          <w:sz w:val="24"/>
          <w:szCs w:val="24"/>
          <w:u w:val="single"/>
          <w:lang w:val="ru-RU"/>
        </w:rPr>
        <w:t xml:space="preserve"> зна</w:t>
      </w:r>
      <w:r w:rsidRPr="005042BE">
        <w:rPr>
          <w:rFonts w:ascii="Times New Roman" w:hAnsi="Times New Roman"/>
          <w:sz w:val="24"/>
          <w:szCs w:val="24"/>
          <w:u w:val="single"/>
          <w:lang w:val="ru-RU"/>
        </w:rPr>
        <w:t>ть:</w:t>
      </w:r>
    </w:p>
    <w:p w:rsidR="002934EF" w:rsidRPr="002934EF" w:rsidRDefault="002934EF" w:rsidP="002934EF">
      <w:pPr>
        <w:pStyle w:val="a8"/>
        <w:rPr>
          <w:rFonts w:ascii="Times New Roman" w:hAnsi="Times New Roman"/>
          <w:sz w:val="24"/>
          <w:szCs w:val="24"/>
          <w:lang w:val="ru-RU"/>
        </w:rPr>
      </w:pPr>
      <w:r w:rsidRPr="002934EF">
        <w:rPr>
          <w:rFonts w:ascii="Times New Roman" w:hAnsi="Times New Roman"/>
          <w:sz w:val="24"/>
          <w:szCs w:val="24"/>
          <w:lang w:val="ru-RU"/>
        </w:rPr>
        <w:t xml:space="preserve">— числовой ряд в пределах 1 000 </w:t>
      </w:r>
      <w:proofErr w:type="spellStart"/>
      <w:r w:rsidRPr="002934EF">
        <w:rPr>
          <w:rFonts w:ascii="Times New Roman" w:hAnsi="Times New Roman"/>
          <w:sz w:val="24"/>
          <w:szCs w:val="24"/>
          <w:lang w:val="ru-RU"/>
        </w:rPr>
        <w:t>000</w:t>
      </w:r>
      <w:proofErr w:type="spellEnd"/>
      <w:r w:rsidRPr="002934EF">
        <w:rPr>
          <w:rFonts w:ascii="Times New Roman" w:hAnsi="Times New Roman"/>
          <w:sz w:val="24"/>
          <w:szCs w:val="24"/>
          <w:lang w:val="ru-RU"/>
        </w:rPr>
        <w:t>;</w:t>
      </w:r>
    </w:p>
    <w:p w:rsidR="002934EF" w:rsidRDefault="002934EF" w:rsidP="002934EF">
      <w:pPr>
        <w:pStyle w:val="a8"/>
        <w:rPr>
          <w:rFonts w:ascii="Times New Roman" w:hAnsi="Times New Roman"/>
          <w:sz w:val="24"/>
          <w:szCs w:val="24"/>
          <w:lang w:val="ru-RU"/>
        </w:rPr>
      </w:pPr>
      <w:r w:rsidRPr="002934EF">
        <w:rPr>
          <w:rFonts w:ascii="Times New Roman" w:hAnsi="Times New Roman"/>
          <w:sz w:val="24"/>
          <w:szCs w:val="24"/>
          <w:lang w:val="ru-RU"/>
        </w:rPr>
        <w:t xml:space="preserve">—алгоритмы арифметических действий с многозначными числами; </w:t>
      </w:r>
    </w:p>
    <w:p w:rsidR="002934EF" w:rsidRPr="002934EF" w:rsidRDefault="002934EF" w:rsidP="002934EF">
      <w:pPr>
        <w:pStyle w:val="a8"/>
        <w:rPr>
          <w:rFonts w:ascii="Times New Roman" w:hAnsi="Times New Roman"/>
          <w:sz w:val="24"/>
          <w:szCs w:val="24"/>
          <w:lang w:val="ru-RU"/>
        </w:rPr>
      </w:pPr>
      <w:r w:rsidRPr="002934EF">
        <w:rPr>
          <w:rFonts w:ascii="Times New Roman" w:hAnsi="Times New Roman"/>
          <w:sz w:val="24"/>
          <w:szCs w:val="24"/>
          <w:lang w:val="ru-RU"/>
        </w:rPr>
        <w:t>числами, полученн</w:t>
      </w:r>
      <w:r w:rsidRPr="002934EF">
        <w:rPr>
          <w:rFonts w:ascii="Times New Roman" w:hAnsi="Times New Roman"/>
          <w:sz w:val="24"/>
          <w:szCs w:val="24"/>
          <w:lang w:val="ru-RU"/>
        </w:rPr>
        <w:t>ы</w:t>
      </w:r>
      <w:r w:rsidRPr="002934EF">
        <w:rPr>
          <w:rFonts w:ascii="Times New Roman" w:hAnsi="Times New Roman"/>
          <w:sz w:val="24"/>
          <w:szCs w:val="24"/>
          <w:lang w:val="ru-RU"/>
        </w:rPr>
        <w:t>ми при измерении двумя единицами стоимости, длины, массы;</w:t>
      </w:r>
    </w:p>
    <w:p w:rsidR="002934EF" w:rsidRPr="002934EF" w:rsidRDefault="002934EF" w:rsidP="002934EF">
      <w:pPr>
        <w:pStyle w:val="a8"/>
        <w:rPr>
          <w:rFonts w:ascii="Times New Roman" w:hAnsi="Times New Roman"/>
          <w:sz w:val="24"/>
          <w:szCs w:val="24"/>
          <w:lang w:val="ru-RU"/>
        </w:rPr>
      </w:pPr>
      <w:r w:rsidRPr="002934EF">
        <w:rPr>
          <w:rFonts w:ascii="Times New Roman" w:hAnsi="Times New Roman"/>
          <w:sz w:val="24"/>
          <w:szCs w:val="24"/>
          <w:lang w:val="ru-RU"/>
        </w:rPr>
        <w:t>—элементы десятичной дроби;</w:t>
      </w:r>
    </w:p>
    <w:p w:rsidR="002934EF" w:rsidRPr="002934EF" w:rsidRDefault="002934EF" w:rsidP="002934EF">
      <w:pPr>
        <w:pStyle w:val="a8"/>
        <w:rPr>
          <w:rFonts w:ascii="Times New Roman" w:hAnsi="Times New Roman"/>
          <w:sz w:val="24"/>
          <w:szCs w:val="24"/>
          <w:lang w:val="ru-RU"/>
        </w:rPr>
      </w:pPr>
      <w:r w:rsidRPr="002934EF">
        <w:rPr>
          <w:rFonts w:ascii="Times New Roman" w:hAnsi="Times New Roman"/>
          <w:sz w:val="24"/>
          <w:szCs w:val="24"/>
          <w:lang w:val="ru-RU"/>
        </w:rPr>
        <w:t>—место десятичных дробей в нумерационной таблице;</w:t>
      </w:r>
    </w:p>
    <w:p w:rsidR="002934EF" w:rsidRPr="002934EF" w:rsidRDefault="002934EF" w:rsidP="002934EF">
      <w:pPr>
        <w:pStyle w:val="a8"/>
        <w:rPr>
          <w:rFonts w:ascii="Times New Roman" w:hAnsi="Times New Roman"/>
          <w:sz w:val="24"/>
          <w:szCs w:val="24"/>
          <w:lang w:val="ru-RU"/>
        </w:rPr>
      </w:pPr>
      <w:r w:rsidRPr="002934EF">
        <w:rPr>
          <w:rFonts w:ascii="Times New Roman" w:hAnsi="Times New Roman"/>
          <w:sz w:val="24"/>
          <w:szCs w:val="24"/>
          <w:lang w:val="ru-RU"/>
        </w:rPr>
        <w:t>—симметричные предметы, геометрические фигуры;</w:t>
      </w:r>
    </w:p>
    <w:p w:rsidR="002934EF" w:rsidRDefault="002934EF" w:rsidP="002934EF">
      <w:pPr>
        <w:pStyle w:val="a8"/>
        <w:rPr>
          <w:rFonts w:ascii="Times New Roman" w:hAnsi="Times New Roman"/>
          <w:sz w:val="24"/>
          <w:szCs w:val="24"/>
          <w:lang w:val="ru-RU"/>
        </w:rPr>
      </w:pPr>
      <w:proofErr w:type="gramStart"/>
      <w:r w:rsidRPr="002934EF">
        <w:rPr>
          <w:rFonts w:ascii="Times New Roman" w:hAnsi="Times New Roman"/>
          <w:sz w:val="24"/>
          <w:szCs w:val="24"/>
          <w:lang w:val="ru-RU"/>
        </w:rPr>
        <w:t>—виды четырехугольников: произвольный, параллелограмм,</w:t>
      </w:r>
      <w:r>
        <w:rPr>
          <w:rFonts w:ascii="Times New Roman" w:hAnsi="Times New Roman"/>
          <w:sz w:val="24"/>
          <w:szCs w:val="24"/>
          <w:lang w:val="ru-RU"/>
        </w:rPr>
        <w:t xml:space="preserve"> </w:t>
      </w:r>
      <w:r w:rsidRPr="002934EF">
        <w:rPr>
          <w:rFonts w:ascii="Times New Roman" w:hAnsi="Times New Roman"/>
          <w:sz w:val="24"/>
          <w:szCs w:val="24"/>
          <w:lang w:val="ru-RU"/>
        </w:rPr>
        <w:t>ромб, прямоугольник, ква</w:t>
      </w:r>
      <w:r w:rsidRPr="002934EF">
        <w:rPr>
          <w:rFonts w:ascii="Times New Roman" w:hAnsi="Times New Roman"/>
          <w:sz w:val="24"/>
          <w:szCs w:val="24"/>
          <w:lang w:val="ru-RU"/>
        </w:rPr>
        <w:t>д</w:t>
      </w:r>
      <w:r w:rsidRPr="002934EF">
        <w:rPr>
          <w:rFonts w:ascii="Times New Roman" w:hAnsi="Times New Roman"/>
          <w:sz w:val="24"/>
          <w:szCs w:val="24"/>
          <w:lang w:val="ru-RU"/>
        </w:rPr>
        <w:t>рат, свойства сторон, углов, приемы по</w:t>
      </w:r>
      <w:r>
        <w:rPr>
          <w:rFonts w:ascii="Times New Roman" w:hAnsi="Times New Roman"/>
          <w:sz w:val="24"/>
          <w:szCs w:val="24"/>
          <w:lang w:val="ru-RU"/>
        </w:rPr>
        <w:t xml:space="preserve"> </w:t>
      </w:r>
      <w:r w:rsidRPr="002934EF">
        <w:rPr>
          <w:rFonts w:ascii="Times New Roman" w:hAnsi="Times New Roman"/>
          <w:sz w:val="24"/>
          <w:szCs w:val="24"/>
          <w:lang w:val="ru-RU"/>
        </w:rPr>
        <w:t>строения</w:t>
      </w:r>
      <w:proofErr w:type="gramEnd"/>
    </w:p>
    <w:p w:rsidR="002934EF" w:rsidRDefault="002934EF" w:rsidP="002934EF">
      <w:pPr>
        <w:pStyle w:val="a8"/>
        <w:rPr>
          <w:rFonts w:ascii="Times New Roman" w:hAnsi="Times New Roman"/>
          <w:sz w:val="24"/>
          <w:szCs w:val="24"/>
          <w:lang w:val="ru-RU"/>
        </w:rPr>
      </w:pPr>
    </w:p>
    <w:p w:rsidR="005042BE" w:rsidRPr="00A26A35" w:rsidRDefault="002934EF" w:rsidP="002934EF">
      <w:pPr>
        <w:pStyle w:val="a8"/>
        <w:jc w:val="both"/>
        <w:rPr>
          <w:rFonts w:ascii="Times New Roman" w:hAnsi="Times New Roman"/>
          <w:sz w:val="24"/>
          <w:szCs w:val="24"/>
          <w:lang w:val="ru-RU"/>
        </w:rPr>
      </w:pPr>
      <w:r w:rsidRPr="002934EF">
        <w:rPr>
          <w:rFonts w:ascii="Times New Roman" w:hAnsi="Times New Roman"/>
          <w:sz w:val="24"/>
          <w:szCs w:val="24"/>
          <w:u w:val="single"/>
          <w:lang w:val="ru-RU"/>
        </w:rPr>
        <w:t xml:space="preserve"> </w:t>
      </w:r>
      <w:r w:rsidR="005042BE" w:rsidRPr="005042BE">
        <w:rPr>
          <w:rFonts w:ascii="Times New Roman" w:hAnsi="Times New Roman"/>
          <w:sz w:val="24"/>
          <w:szCs w:val="24"/>
          <w:u w:val="single"/>
          <w:lang w:val="ru-RU"/>
        </w:rPr>
        <w:t xml:space="preserve">Учащиеся должны </w:t>
      </w:r>
      <w:r w:rsidR="00094861">
        <w:rPr>
          <w:rFonts w:ascii="Times New Roman" w:hAnsi="Times New Roman"/>
          <w:sz w:val="24"/>
          <w:szCs w:val="24"/>
          <w:u w:val="single"/>
          <w:lang w:val="ru-RU"/>
        </w:rPr>
        <w:t>уме</w:t>
      </w:r>
      <w:r w:rsidR="005042BE" w:rsidRPr="005042BE">
        <w:rPr>
          <w:rFonts w:ascii="Times New Roman" w:hAnsi="Times New Roman"/>
          <w:sz w:val="24"/>
          <w:szCs w:val="24"/>
          <w:u w:val="single"/>
          <w:lang w:val="ru-RU"/>
        </w:rPr>
        <w:t>ть</w:t>
      </w:r>
      <w:r w:rsidR="005042BE" w:rsidRPr="00A26A35">
        <w:rPr>
          <w:rFonts w:ascii="Times New Roman" w:hAnsi="Times New Roman"/>
          <w:sz w:val="24"/>
          <w:szCs w:val="24"/>
          <w:lang w:val="ru-RU"/>
        </w:rPr>
        <w:t>:</w:t>
      </w:r>
    </w:p>
    <w:p w:rsidR="002934EF" w:rsidRPr="002934EF" w:rsidRDefault="002934EF" w:rsidP="002934EF">
      <w:pPr>
        <w:pStyle w:val="a8"/>
        <w:jc w:val="both"/>
        <w:rPr>
          <w:rFonts w:ascii="Times New Roman" w:hAnsi="Times New Roman"/>
          <w:sz w:val="24"/>
          <w:szCs w:val="24"/>
          <w:lang w:val="ru-RU"/>
        </w:rPr>
      </w:pPr>
      <w:r w:rsidRPr="002934EF">
        <w:rPr>
          <w:rFonts w:ascii="Times New Roman" w:hAnsi="Times New Roman"/>
          <w:sz w:val="24"/>
          <w:szCs w:val="24"/>
          <w:lang w:val="ru-RU"/>
        </w:rPr>
        <w:t xml:space="preserve">—умножать и делить числа в пределах 1 000 </w:t>
      </w:r>
      <w:proofErr w:type="spellStart"/>
      <w:r w:rsidRPr="002934EF">
        <w:rPr>
          <w:rFonts w:ascii="Times New Roman" w:hAnsi="Times New Roman"/>
          <w:sz w:val="24"/>
          <w:szCs w:val="24"/>
          <w:lang w:val="ru-RU"/>
        </w:rPr>
        <w:t>000</w:t>
      </w:r>
      <w:proofErr w:type="spellEnd"/>
      <w:r w:rsidRPr="002934EF">
        <w:rPr>
          <w:rFonts w:ascii="Times New Roman" w:hAnsi="Times New Roman"/>
          <w:sz w:val="24"/>
          <w:szCs w:val="24"/>
          <w:lang w:val="ru-RU"/>
        </w:rPr>
        <w:t xml:space="preserve"> на двузначное</w:t>
      </w:r>
      <w:r w:rsidR="00094861">
        <w:rPr>
          <w:rFonts w:ascii="Times New Roman" w:hAnsi="Times New Roman"/>
          <w:sz w:val="24"/>
          <w:szCs w:val="24"/>
          <w:lang w:val="ru-RU"/>
        </w:rPr>
        <w:t xml:space="preserve"> </w:t>
      </w:r>
      <w:r w:rsidRPr="002934EF">
        <w:rPr>
          <w:rFonts w:ascii="Times New Roman" w:hAnsi="Times New Roman"/>
          <w:sz w:val="24"/>
          <w:szCs w:val="24"/>
          <w:lang w:val="ru-RU"/>
        </w:rPr>
        <w:t>число;</w:t>
      </w:r>
    </w:p>
    <w:p w:rsidR="002934EF" w:rsidRPr="002934EF" w:rsidRDefault="002934EF" w:rsidP="002934EF">
      <w:pPr>
        <w:pStyle w:val="a8"/>
        <w:jc w:val="both"/>
        <w:rPr>
          <w:rFonts w:ascii="Times New Roman" w:hAnsi="Times New Roman"/>
          <w:sz w:val="24"/>
          <w:szCs w:val="24"/>
          <w:lang w:val="ru-RU"/>
        </w:rPr>
      </w:pPr>
      <w:r w:rsidRPr="002934EF">
        <w:rPr>
          <w:rFonts w:ascii="Times New Roman" w:hAnsi="Times New Roman"/>
          <w:sz w:val="24"/>
          <w:szCs w:val="24"/>
          <w:lang w:val="ru-RU"/>
        </w:rPr>
        <w:t>—складывать и вычитать дроби с разными знаменателями</w:t>
      </w:r>
      <w:r w:rsidR="00094861">
        <w:rPr>
          <w:rFonts w:ascii="Times New Roman" w:hAnsi="Times New Roman"/>
          <w:sz w:val="24"/>
          <w:szCs w:val="24"/>
          <w:lang w:val="ru-RU"/>
        </w:rPr>
        <w:t xml:space="preserve">  </w:t>
      </w:r>
      <w:r w:rsidRPr="002934EF">
        <w:rPr>
          <w:rFonts w:ascii="Times New Roman" w:hAnsi="Times New Roman"/>
          <w:sz w:val="24"/>
          <w:szCs w:val="24"/>
          <w:lang w:val="ru-RU"/>
        </w:rPr>
        <w:t>(обыкновенные и десятичные);</w:t>
      </w:r>
    </w:p>
    <w:p w:rsidR="002934EF" w:rsidRPr="002934EF" w:rsidRDefault="002934EF" w:rsidP="002934EF">
      <w:pPr>
        <w:pStyle w:val="a8"/>
        <w:jc w:val="both"/>
        <w:rPr>
          <w:rFonts w:ascii="Times New Roman" w:hAnsi="Times New Roman"/>
          <w:sz w:val="24"/>
          <w:szCs w:val="24"/>
          <w:lang w:val="ru-RU"/>
        </w:rPr>
      </w:pPr>
      <w:r w:rsidRPr="002934EF">
        <w:rPr>
          <w:rFonts w:ascii="Times New Roman" w:hAnsi="Times New Roman"/>
          <w:sz w:val="24"/>
          <w:szCs w:val="24"/>
          <w:lang w:val="ru-RU"/>
        </w:rPr>
        <w:t>—выполнять сложение и вычитание чисел, полученных при измерении двумя единицами времени;</w:t>
      </w:r>
    </w:p>
    <w:p w:rsidR="002934EF" w:rsidRPr="002934EF" w:rsidRDefault="002934EF" w:rsidP="002934EF">
      <w:pPr>
        <w:pStyle w:val="a8"/>
        <w:jc w:val="both"/>
        <w:rPr>
          <w:rFonts w:ascii="Times New Roman" w:hAnsi="Times New Roman"/>
          <w:sz w:val="24"/>
          <w:szCs w:val="24"/>
          <w:lang w:val="ru-RU"/>
        </w:rPr>
      </w:pPr>
      <w:r w:rsidRPr="002934EF">
        <w:rPr>
          <w:rFonts w:ascii="Times New Roman" w:hAnsi="Times New Roman"/>
          <w:sz w:val="24"/>
          <w:szCs w:val="24"/>
          <w:lang w:val="ru-RU"/>
        </w:rPr>
        <w:t>—решать простые задачи на нахождение продолжительности</w:t>
      </w:r>
      <w:r w:rsidR="00094861">
        <w:rPr>
          <w:rFonts w:ascii="Times New Roman" w:hAnsi="Times New Roman"/>
          <w:sz w:val="24"/>
          <w:szCs w:val="24"/>
          <w:lang w:val="ru-RU"/>
        </w:rPr>
        <w:t xml:space="preserve"> </w:t>
      </w:r>
      <w:r w:rsidRPr="002934EF">
        <w:rPr>
          <w:rFonts w:ascii="Times New Roman" w:hAnsi="Times New Roman"/>
          <w:sz w:val="24"/>
          <w:szCs w:val="24"/>
          <w:lang w:val="ru-RU"/>
        </w:rPr>
        <w:t>события, его начала и конца;</w:t>
      </w:r>
    </w:p>
    <w:p w:rsidR="002934EF" w:rsidRPr="002934EF" w:rsidRDefault="002934EF" w:rsidP="002934EF">
      <w:pPr>
        <w:pStyle w:val="a8"/>
        <w:jc w:val="both"/>
        <w:rPr>
          <w:rFonts w:ascii="Times New Roman" w:hAnsi="Times New Roman"/>
          <w:sz w:val="24"/>
          <w:szCs w:val="24"/>
          <w:lang w:val="ru-RU"/>
        </w:rPr>
      </w:pPr>
      <w:r w:rsidRPr="002934EF">
        <w:rPr>
          <w:rFonts w:ascii="Times New Roman" w:hAnsi="Times New Roman"/>
          <w:sz w:val="24"/>
          <w:szCs w:val="24"/>
          <w:lang w:val="ru-RU"/>
        </w:rPr>
        <w:t>—решать составные задачи в три-четыре арифметических действия;</w:t>
      </w:r>
    </w:p>
    <w:p w:rsidR="002934EF" w:rsidRPr="002934EF" w:rsidRDefault="002934EF" w:rsidP="002934EF">
      <w:pPr>
        <w:pStyle w:val="a8"/>
        <w:jc w:val="both"/>
        <w:rPr>
          <w:rFonts w:ascii="Times New Roman" w:hAnsi="Times New Roman"/>
          <w:sz w:val="24"/>
          <w:szCs w:val="24"/>
          <w:lang w:val="ru-RU"/>
        </w:rPr>
      </w:pPr>
      <w:r w:rsidRPr="002934EF">
        <w:rPr>
          <w:rFonts w:ascii="Times New Roman" w:hAnsi="Times New Roman"/>
          <w:sz w:val="24"/>
          <w:szCs w:val="24"/>
          <w:lang w:val="ru-RU"/>
        </w:rPr>
        <w:t>—вычислять периметр многоугольника;</w:t>
      </w:r>
    </w:p>
    <w:p w:rsidR="002934EF" w:rsidRPr="002934EF" w:rsidRDefault="002934EF" w:rsidP="002934EF">
      <w:pPr>
        <w:pStyle w:val="a8"/>
        <w:jc w:val="both"/>
        <w:rPr>
          <w:rFonts w:ascii="Times New Roman" w:hAnsi="Times New Roman"/>
          <w:sz w:val="24"/>
          <w:szCs w:val="24"/>
          <w:lang w:val="ru-RU"/>
        </w:rPr>
      </w:pPr>
      <w:r w:rsidRPr="002934EF">
        <w:rPr>
          <w:rFonts w:ascii="Times New Roman" w:hAnsi="Times New Roman"/>
          <w:sz w:val="24"/>
          <w:szCs w:val="24"/>
          <w:lang w:val="ru-RU"/>
        </w:rPr>
        <w:t>—находить ось симметрии симметричного плоского предмета, располагать предметы симметрично относительно оси, центра симметрии,</w:t>
      </w:r>
      <w:r w:rsidR="00094861">
        <w:rPr>
          <w:rFonts w:ascii="Times New Roman" w:hAnsi="Times New Roman"/>
          <w:sz w:val="24"/>
          <w:szCs w:val="24"/>
          <w:lang w:val="ru-RU"/>
        </w:rPr>
        <w:t xml:space="preserve"> </w:t>
      </w:r>
      <w:r w:rsidRPr="002934EF">
        <w:rPr>
          <w:rFonts w:ascii="Times New Roman" w:hAnsi="Times New Roman"/>
          <w:sz w:val="24"/>
          <w:szCs w:val="24"/>
          <w:lang w:val="ru-RU"/>
        </w:rPr>
        <w:t>строить симметричные фигуры.</w:t>
      </w:r>
    </w:p>
    <w:p w:rsidR="002934EF" w:rsidRPr="002934EF" w:rsidRDefault="002934EF" w:rsidP="002934EF">
      <w:pPr>
        <w:pStyle w:val="a8"/>
        <w:jc w:val="both"/>
        <w:rPr>
          <w:rFonts w:ascii="Times New Roman" w:hAnsi="Times New Roman"/>
          <w:sz w:val="24"/>
          <w:szCs w:val="24"/>
          <w:lang w:val="ru-RU"/>
        </w:rPr>
      </w:pPr>
      <w:r w:rsidRPr="002934EF">
        <w:rPr>
          <w:rFonts w:ascii="Times New Roman" w:hAnsi="Times New Roman"/>
          <w:sz w:val="24"/>
          <w:szCs w:val="24"/>
          <w:lang w:val="ru-RU"/>
        </w:rPr>
        <w:t>ПРИМЕЧАНИЯ. Не</w:t>
      </w:r>
      <w:r w:rsidR="00094861">
        <w:rPr>
          <w:rFonts w:ascii="Times New Roman" w:hAnsi="Times New Roman"/>
          <w:sz w:val="24"/>
          <w:szCs w:val="24"/>
          <w:lang w:val="ru-RU"/>
        </w:rPr>
        <w:t xml:space="preserve"> </w:t>
      </w:r>
      <w:r w:rsidRPr="002934EF">
        <w:rPr>
          <w:rFonts w:ascii="Times New Roman" w:hAnsi="Times New Roman"/>
          <w:sz w:val="24"/>
          <w:szCs w:val="24"/>
          <w:lang w:val="ru-RU"/>
        </w:rPr>
        <w:t>обязательно:</w:t>
      </w:r>
    </w:p>
    <w:p w:rsidR="002934EF" w:rsidRPr="002934EF" w:rsidRDefault="002934EF" w:rsidP="002934EF">
      <w:pPr>
        <w:pStyle w:val="a8"/>
        <w:jc w:val="both"/>
        <w:rPr>
          <w:rFonts w:ascii="Times New Roman" w:hAnsi="Times New Roman"/>
          <w:sz w:val="24"/>
          <w:szCs w:val="24"/>
          <w:lang w:val="ru-RU"/>
        </w:rPr>
      </w:pPr>
      <w:r w:rsidRPr="002934EF">
        <w:rPr>
          <w:rFonts w:ascii="Times New Roman" w:hAnsi="Times New Roman"/>
          <w:sz w:val="24"/>
          <w:szCs w:val="24"/>
          <w:lang w:val="ru-RU"/>
        </w:rPr>
        <w:t>—складывать и вычитать обыкновенные дроби с разными знаменателями;</w:t>
      </w:r>
    </w:p>
    <w:p w:rsidR="002934EF" w:rsidRPr="002934EF" w:rsidRDefault="002934EF" w:rsidP="002934EF">
      <w:pPr>
        <w:pStyle w:val="a8"/>
        <w:jc w:val="both"/>
        <w:rPr>
          <w:rFonts w:ascii="Times New Roman" w:hAnsi="Times New Roman"/>
          <w:sz w:val="24"/>
          <w:szCs w:val="24"/>
          <w:lang w:val="ru-RU"/>
        </w:rPr>
      </w:pPr>
      <w:r w:rsidRPr="002934EF">
        <w:rPr>
          <w:rFonts w:ascii="Times New Roman" w:hAnsi="Times New Roman"/>
          <w:sz w:val="24"/>
          <w:szCs w:val="24"/>
          <w:lang w:val="ru-RU"/>
        </w:rPr>
        <w:t xml:space="preserve">—производить вычисления с числами в пределах 1 000 </w:t>
      </w:r>
      <w:proofErr w:type="spellStart"/>
      <w:r w:rsidRPr="002934EF">
        <w:rPr>
          <w:rFonts w:ascii="Times New Roman" w:hAnsi="Times New Roman"/>
          <w:sz w:val="24"/>
          <w:szCs w:val="24"/>
          <w:lang w:val="ru-RU"/>
        </w:rPr>
        <w:t>000</w:t>
      </w:r>
      <w:proofErr w:type="spellEnd"/>
      <w:r w:rsidRPr="002934EF">
        <w:rPr>
          <w:rFonts w:ascii="Times New Roman" w:hAnsi="Times New Roman"/>
          <w:sz w:val="24"/>
          <w:szCs w:val="24"/>
          <w:lang w:val="ru-RU"/>
        </w:rPr>
        <w:t>;</w:t>
      </w:r>
    </w:p>
    <w:p w:rsidR="002934EF" w:rsidRPr="002934EF" w:rsidRDefault="002934EF" w:rsidP="002934EF">
      <w:pPr>
        <w:pStyle w:val="a8"/>
        <w:jc w:val="both"/>
        <w:rPr>
          <w:rFonts w:ascii="Times New Roman" w:hAnsi="Times New Roman"/>
          <w:sz w:val="24"/>
          <w:szCs w:val="24"/>
          <w:lang w:val="ru-RU"/>
        </w:rPr>
      </w:pPr>
      <w:r w:rsidRPr="002934EF">
        <w:rPr>
          <w:rFonts w:ascii="Times New Roman" w:hAnsi="Times New Roman"/>
          <w:sz w:val="24"/>
          <w:szCs w:val="24"/>
          <w:lang w:val="ru-RU"/>
        </w:rPr>
        <w:t>—выполнять сложение и вычитание чисел, полученных при измерении</w:t>
      </w:r>
    </w:p>
    <w:p w:rsidR="002934EF" w:rsidRPr="002934EF" w:rsidRDefault="002934EF" w:rsidP="002934EF">
      <w:pPr>
        <w:pStyle w:val="a8"/>
        <w:jc w:val="both"/>
        <w:rPr>
          <w:rFonts w:ascii="Times New Roman" w:hAnsi="Times New Roman"/>
          <w:sz w:val="24"/>
          <w:szCs w:val="24"/>
          <w:lang w:val="ru-RU"/>
        </w:rPr>
      </w:pPr>
      <w:r w:rsidRPr="002934EF">
        <w:rPr>
          <w:rFonts w:ascii="Times New Roman" w:hAnsi="Times New Roman"/>
          <w:sz w:val="24"/>
          <w:szCs w:val="24"/>
          <w:lang w:val="ru-RU"/>
        </w:rPr>
        <w:t>двумя единицами времени;</w:t>
      </w:r>
    </w:p>
    <w:p w:rsidR="002934EF" w:rsidRPr="002934EF" w:rsidRDefault="002934EF" w:rsidP="002934EF">
      <w:pPr>
        <w:pStyle w:val="a8"/>
        <w:jc w:val="both"/>
        <w:rPr>
          <w:rFonts w:ascii="Times New Roman" w:hAnsi="Times New Roman"/>
          <w:sz w:val="24"/>
          <w:szCs w:val="24"/>
          <w:lang w:val="ru-RU"/>
        </w:rPr>
      </w:pPr>
      <w:r w:rsidRPr="002934EF">
        <w:rPr>
          <w:rFonts w:ascii="Times New Roman" w:hAnsi="Times New Roman"/>
          <w:sz w:val="24"/>
          <w:szCs w:val="24"/>
          <w:lang w:val="ru-RU"/>
        </w:rPr>
        <w:t xml:space="preserve">—решать составные задачи в 3—4 </w:t>
      </w:r>
      <w:proofErr w:type="gramStart"/>
      <w:r w:rsidRPr="002934EF">
        <w:rPr>
          <w:rFonts w:ascii="Times New Roman" w:hAnsi="Times New Roman"/>
          <w:sz w:val="24"/>
          <w:szCs w:val="24"/>
          <w:lang w:val="ru-RU"/>
        </w:rPr>
        <w:t>арифметических</w:t>
      </w:r>
      <w:proofErr w:type="gramEnd"/>
      <w:r w:rsidRPr="002934EF">
        <w:rPr>
          <w:rFonts w:ascii="Times New Roman" w:hAnsi="Times New Roman"/>
          <w:sz w:val="24"/>
          <w:szCs w:val="24"/>
          <w:lang w:val="ru-RU"/>
        </w:rPr>
        <w:t xml:space="preserve"> действия;</w:t>
      </w:r>
    </w:p>
    <w:p w:rsidR="005042BE" w:rsidRPr="002934EF" w:rsidRDefault="002934EF" w:rsidP="002934EF">
      <w:pPr>
        <w:pStyle w:val="a8"/>
        <w:jc w:val="both"/>
        <w:rPr>
          <w:rFonts w:ascii="Times New Roman" w:hAnsi="Times New Roman"/>
          <w:b/>
          <w:sz w:val="24"/>
          <w:szCs w:val="24"/>
          <w:lang w:val="ru-RU"/>
        </w:rPr>
      </w:pPr>
      <w:r w:rsidRPr="002934EF">
        <w:rPr>
          <w:rFonts w:ascii="Times New Roman" w:hAnsi="Times New Roman"/>
          <w:sz w:val="24"/>
          <w:szCs w:val="24"/>
          <w:lang w:val="ru-RU"/>
        </w:rPr>
        <w:t>—строить параллелограмм, ромб.</w:t>
      </w:r>
      <w:r w:rsidRPr="002934EF">
        <w:rPr>
          <w:rFonts w:ascii="Times New Roman" w:hAnsi="Times New Roman"/>
          <w:sz w:val="24"/>
          <w:szCs w:val="24"/>
          <w:lang w:val="ru-RU"/>
        </w:rPr>
        <w:cr/>
      </w:r>
    </w:p>
    <w:p w:rsidR="005042BE" w:rsidRDefault="005042BE" w:rsidP="005042BE">
      <w:pPr>
        <w:pStyle w:val="a8"/>
        <w:jc w:val="center"/>
        <w:rPr>
          <w:rFonts w:ascii="Times New Roman" w:hAnsi="Times New Roman"/>
          <w:b/>
          <w:sz w:val="24"/>
          <w:szCs w:val="24"/>
          <w:lang w:val="ru-RU"/>
        </w:rPr>
      </w:pPr>
      <w:r>
        <w:rPr>
          <w:rFonts w:ascii="Times New Roman" w:hAnsi="Times New Roman"/>
          <w:b/>
          <w:sz w:val="24"/>
          <w:szCs w:val="24"/>
          <w:lang w:val="ru-RU"/>
        </w:rPr>
        <w:t>8 класс</w:t>
      </w:r>
    </w:p>
    <w:p w:rsidR="005042BE" w:rsidRPr="005042BE" w:rsidRDefault="00094861" w:rsidP="005042BE">
      <w:pPr>
        <w:pStyle w:val="a8"/>
        <w:rPr>
          <w:rFonts w:ascii="Times New Roman" w:hAnsi="Times New Roman"/>
          <w:sz w:val="24"/>
          <w:szCs w:val="24"/>
          <w:u w:val="single"/>
          <w:lang w:val="ru-RU"/>
        </w:rPr>
      </w:pPr>
      <w:r w:rsidRPr="005042BE">
        <w:rPr>
          <w:rFonts w:ascii="Times New Roman" w:hAnsi="Times New Roman"/>
          <w:sz w:val="24"/>
          <w:szCs w:val="24"/>
          <w:u w:val="single"/>
          <w:lang w:val="ru-RU"/>
        </w:rPr>
        <w:t>Учащиеся должны знать</w:t>
      </w:r>
      <w:r w:rsidRPr="00A26A35">
        <w:rPr>
          <w:rFonts w:ascii="Times New Roman" w:hAnsi="Times New Roman"/>
          <w:sz w:val="24"/>
          <w:szCs w:val="24"/>
          <w:lang w:val="ru-RU"/>
        </w:rPr>
        <w:t>:</w:t>
      </w:r>
    </w:p>
    <w:p w:rsidR="005042BE" w:rsidRDefault="00094861" w:rsidP="00094861">
      <w:pPr>
        <w:pStyle w:val="a8"/>
        <w:rPr>
          <w:rFonts w:ascii="Times New Roman" w:hAnsi="Times New Roman"/>
          <w:sz w:val="24"/>
          <w:szCs w:val="24"/>
          <w:lang w:val="ru-RU"/>
        </w:rPr>
      </w:pPr>
      <w:r w:rsidRPr="00094861">
        <w:rPr>
          <w:rFonts w:ascii="Times New Roman" w:hAnsi="Times New Roman"/>
          <w:sz w:val="24"/>
          <w:szCs w:val="24"/>
          <w:lang w:val="ru-RU"/>
        </w:rPr>
        <w:t>— величину Г;</w:t>
      </w:r>
    </w:p>
    <w:p w:rsidR="00094861" w:rsidRPr="00094861" w:rsidRDefault="00094861" w:rsidP="00094861">
      <w:pPr>
        <w:pStyle w:val="a8"/>
        <w:rPr>
          <w:rFonts w:ascii="Times New Roman" w:hAnsi="Times New Roman"/>
          <w:sz w:val="24"/>
          <w:szCs w:val="24"/>
          <w:lang w:val="ru-RU"/>
        </w:rPr>
      </w:pPr>
      <w:r w:rsidRPr="00094861">
        <w:rPr>
          <w:rFonts w:ascii="Times New Roman" w:hAnsi="Times New Roman"/>
          <w:sz w:val="24"/>
          <w:szCs w:val="24"/>
          <w:lang w:val="ru-RU"/>
        </w:rPr>
        <w:t>—</w:t>
      </w:r>
      <w:r>
        <w:rPr>
          <w:rFonts w:ascii="Times New Roman" w:hAnsi="Times New Roman"/>
          <w:sz w:val="24"/>
          <w:szCs w:val="24"/>
          <w:lang w:val="ru-RU"/>
        </w:rPr>
        <w:t xml:space="preserve"> </w:t>
      </w:r>
      <w:r w:rsidRPr="00094861">
        <w:rPr>
          <w:rFonts w:ascii="Times New Roman" w:hAnsi="Times New Roman"/>
          <w:sz w:val="24"/>
          <w:szCs w:val="24"/>
          <w:lang w:val="ru-RU"/>
        </w:rPr>
        <w:t xml:space="preserve">размеры </w:t>
      </w:r>
      <w:proofErr w:type="gramStart"/>
      <w:r w:rsidRPr="00094861">
        <w:rPr>
          <w:rFonts w:ascii="Times New Roman" w:hAnsi="Times New Roman"/>
          <w:sz w:val="24"/>
          <w:szCs w:val="24"/>
          <w:lang w:val="ru-RU"/>
        </w:rPr>
        <w:t>прямого</w:t>
      </w:r>
      <w:proofErr w:type="gramEnd"/>
      <w:r w:rsidRPr="00094861">
        <w:rPr>
          <w:rFonts w:ascii="Times New Roman" w:hAnsi="Times New Roman"/>
          <w:sz w:val="24"/>
          <w:szCs w:val="24"/>
          <w:lang w:val="ru-RU"/>
        </w:rPr>
        <w:t>, острого, тупого, развернутого, полного,</w:t>
      </w:r>
    </w:p>
    <w:p w:rsidR="00094861" w:rsidRPr="00094861" w:rsidRDefault="00094861" w:rsidP="00094861">
      <w:pPr>
        <w:pStyle w:val="a8"/>
        <w:rPr>
          <w:rFonts w:ascii="Times New Roman" w:hAnsi="Times New Roman"/>
          <w:sz w:val="24"/>
          <w:szCs w:val="24"/>
          <w:lang w:val="ru-RU"/>
        </w:rPr>
      </w:pPr>
      <w:r w:rsidRPr="00094861">
        <w:rPr>
          <w:rFonts w:ascii="Times New Roman" w:hAnsi="Times New Roman"/>
          <w:sz w:val="24"/>
          <w:szCs w:val="24"/>
          <w:lang w:val="ru-RU"/>
        </w:rPr>
        <w:t>смежных углов, сумму углов треугольника;</w:t>
      </w:r>
    </w:p>
    <w:p w:rsidR="00094861" w:rsidRPr="00094861" w:rsidRDefault="00094861" w:rsidP="00094861">
      <w:pPr>
        <w:pStyle w:val="a8"/>
        <w:rPr>
          <w:rFonts w:ascii="Times New Roman" w:hAnsi="Times New Roman"/>
          <w:sz w:val="24"/>
          <w:szCs w:val="24"/>
          <w:lang w:val="ru-RU"/>
        </w:rPr>
      </w:pPr>
      <w:r w:rsidRPr="00094861">
        <w:rPr>
          <w:rFonts w:ascii="Times New Roman" w:hAnsi="Times New Roman"/>
          <w:sz w:val="24"/>
          <w:szCs w:val="24"/>
          <w:lang w:val="ru-RU"/>
        </w:rPr>
        <w:t>—</w:t>
      </w:r>
      <w:r>
        <w:rPr>
          <w:rFonts w:ascii="Times New Roman" w:hAnsi="Times New Roman"/>
          <w:sz w:val="24"/>
          <w:szCs w:val="24"/>
          <w:lang w:val="ru-RU"/>
        </w:rPr>
        <w:t xml:space="preserve"> </w:t>
      </w:r>
      <w:r w:rsidRPr="00094861">
        <w:rPr>
          <w:rFonts w:ascii="Times New Roman" w:hAnsi="Times New Roman"/>
          <w:sz w:val="24"/>
          <w:szCs w:val="24"/>
          <w:lang w:val="ru-RU"/>
        </w:rPr>
        <w:t>элементы транспортира;</w:t>
      </w:r>
    </w:p>
    <w:p w:rsidR="00094861" w:rsidRPr="00094861" w:rsidRDefault="00094861" w:rsidP="00094861">
      <w:pPr>
        <w:pStyle w:val="a8"/>
        <w:rPr>
          <w:rFonts w:ascii="Times New Roman" w:hAnsi="Times New Roman"/>
          <w:sz w:val="24"/>
          <w:szCs w:val="24"/>
          <w:lang w:val="ru-RU"/>
        </w:rPr>
      </w:pPr>
      <w:r w:rsidRPr="00094861">
        <w:rPr>
          <w:rFonts w:ascii="Times New Roman" w:hAnsi="Times New Roman"/>
          <w:sz w:val="24"/>
          <w:szCs w:val="24"/>
          <w:lang w:val="ru-RU"/>
        </w:rPr>
        <w:t>—</w:t>
      </w:r>
      <w:r>
        <w:rPr>
          <w:rFonts w:ascii="Times New Roman" w:hAnsi="Times New Roman"/>
          <w:sz w:val="24"/>
          <w:szCs w:val="24"/>
          <w:lang w:val="ru-RU"/>
        </w:rPr>
        <w:t xml:space="preserve"> </w:t>
      </w:r>
      <w:r w:rsidRPr="00094861">
        <w:rPr>
          <w:rFonts w:ascii="Times New Roman" w:hAnsi="Times New Roman"/>
          <w:sz w:val="24"/>
          <w:szCs w:val="24"/>
          <w:lang w:val="ru-RU"/>
        </w:rPr>
        <w:t>единицы измерения площади, их соотношения;</w:t>
      </w:r>
    </w:p>
    <w:p w:rsidR="00094861" w:rsidRDefault="00094861" w:rsidP="00094861">
      <w:pPr>
        <w:pStyle w:val="a8"/>
        <w:rPr>
          <w:rFonts w:ascii="Times New Roman" w:hAnsi="Times New Roman"/>
          <w:sz w:val="24"/>
          <w:szCs w:val="24"/>
          <w:lang w:val="ru-RU"/>
        </w:rPr>
      </w:pPr>
      <w:r w:rsidRPr="00094861">
        <w:rPr>
          <w:rFonts w:ascii="Times New Roman" w:hAnsi="Times New Roman"/>
          <w:sz w:val="24"/>
          <w:szCs w:val="24"/>
          <w:lang w:val="ru-RU"/>
        </w:rPr>
        <w:t>—</w:t>
      </w:r>
      <w:r>
        <w:rPr>
          <w:rFonts w:ascii="Times New Roman" w:hAnsi="Times New Roman"/>
          <w:sz w:val="24"/>
          <w:szCs w:val="24"/>
          <w:lang w:val="ru-RU"/>
        </w:rPr>
        <w:t xml:space="preserve"> </w:t>
      </w:r>
      <w:r w:rsidRPr="00094861">
        <w:rPr>
          <w:rFonts w:ascii="Times New Roman" w:hAnsi="Times New Roman"/>
          <w:sz w:val="24"/>
          <w:szCs w:val="24"/>
          <w:lang w:val="ru-RU"/>
        </w:rPr>
        <w:t>формулы длины окружности, площади круга.</w:t>
      </w:r>
    </w:p>
    <w:p w:rsidR="005042BE" w:rsidRPr="00A26A35" w:rsidRDefault="00094861" w:rsidP="00094861">
      <w:pPr>
        <w:pStyle w:val="a8"/>
        <w:rPr>
          <w:rFonts w:ascii="Times New Roman" w:hAnsi="Times New Roman"/>
          <w:sz w:val="24"/>
          <w:szCs w:val="24"/>
          <w:lang w:val="ru-RU"/>
        </w:rPr>
      </w:pPr>
      <w:r w:rsidRPr="00094861">
        <w:rPr>
          <w:rFonts w:ascii="Times New Roman" w:hAnsi="Times New Roman"/>
          <w:sz w:val="24"/>
          <w:szCs w:val="24"/>
          <w:u w:val="single"/>
          <w:lang w:val="ru-RU"/>
        </w:rPr>
        <w:t xml:space="preserve"> </w:t>
      </w:r>
      <w:r w:rsidRPr="005042BE">
        <w:rPr>
          <w:rFonts w:ascii="Times New Roman" w:hAnsi="Times New Roman"/>
          <w:sz w:val="24"/>
          <w:szCs w:val="24"/>
          <w:u w:val="single"/>
          <w:lang w:val="ru-RU"/>
        </w:rPr>
        <w:t>Учащиеся должны уметь:</w:t>
      </w:r>
    </w:p>
    <w:p w:rsidR="00094861" w:rsidRPr="00094861" w:rsidRDefault="00094861" w:rsidP="00094861">
      <w:pPr>
        <w:pStyle w:val="a8"/>
        <w:rPr>
          <w:rFonts w:ascii="Times New Roman" w:hAnsi="Times New Roman"/>
          <w:sz w:val="24"/>
          <w:szCs w:val="24"/>
          <w:lang w:val="ru-RU"/>
        </w:rPr>
      </w:pPr>
      <w:r w:rsidRPr="00094861">
        <w:rPr>
          <w:rFonts w:ascii="Times New Roman" w:hAnsi="Times New Roman"/>
          <w:sz w:val="24"/>
          <w:szCs w:val="24"/>
          <w:lang w:val="ru-RU"/>
        </w:rPr>
        <w:t>—присчитывать и отсчитывать разрядные единицы и равные</w:t>
      </w:r>
      <w:r>
        <w:rPr>
          <w:rFonts w:ascii="Times New Roman" w:hAnsi="Times New Roman"/>
          <w:sz w:val="24"/>
          <w:szCs w:val="24"/>
          <w:lang w:val="ru-RU"/>
        </w:rPr>
        <w:t xml:space="preserve"> </w:t>
      </w:r>
      <w:r w:rsidRPr="00094861">
        <w:rPr>
          <w:rFonts w:ascii="Times New Roman" w:hAnsi="Times New Roman"/>
          <w:sz w:val="24"/>
          <w:szCs w:val="24"/>
          <w:lang w:val="ru-RU"/>
        </w:rPr>
        <w:t xml:space="preserve">числовые группы в пределах 1 000 </w:t>
      </w:r>
      <w:proofErr w:type="spellStart"/>
      <w:r w:rsidRPr="00094861">
        <w:rPr>
          <w:rFonts w:ascii="Times New Roman" w:hAnsi="Times New Roman"/>
          <w:sz w:val="24"/>
          <w:szCs w:val="24"/>
          <w:lang w:val="ru-RU"/>
        </w:rPr>
        <w:t>000</w:t>
      </w:r>
      <w:proofErr w:type="spellEnd"/>
      <w:r w:rsidRPr="00094861">
        <w:rPr>
          <w:rFonts w:ascii="Times New Roman" w:hAnsi="Times New Roman"/>
          <w:sz w:val="24"/>
          <w:szCs w:val="24"/>
          <w:lang w:val="ru-RU"/>
        </w:rPr>
        <w:t>;</w:t>
      </w:r>
    </w:p>
    <w:p w:rsidR="00094861" w:rsidRPr="00094861" w:rsidRDefault="00094861" w:rsidP="00094861">
      <w:pPr>
        <w:pStyle w:val="a8"/>
        <w:rPr>
          <w:rFonts w:ascii="Times New Roman" w:hAnsi="Times New Roman"/>
          <w:sz w:val="24"/>
          <w:szCs w:val="24"/>
          <w:lang w:val="ru-RU"/>
        </w:rPr>
      </w:pPr>
      <w:r w:rsidRPr="00094861">
        <w:rPr>
          <w:rFonts w:ascii="Times New Roman" w:hAnsi="Times New Roman"/>
          <w:sz w:val="24"/>
          <w:szCs w:val="24"/>
          <w:lang w:val="ru-RU"/>
        </w:rPr>
        <w:t>—выполнять сложение, вычитание, умножение и деление на</w:t>
      </w:r>
      <w:r>
        <w:rPr>
          <w:rFonts w:ascii="Times New Roman" w:hAnsi="Times New Roman"/>
          <w:sz w:val="24"/>
          <w:szCs w:val="24"/>
          <w:lang w:val="ru-RU"/>
        </w:rPr>
        <w:t xml:space="preserve"> </w:t>
      </w:r>
      <w:r w:rsidRPr="00094861">
        <w:rPr>
          <w:rFonts w:ascii="Times New Roman" w:hAnsi="Times New Roman"/>
          <w:sz w:val="24"/>
          <w:szCs w:val="24"/>
          <w:lang w:val="ru-RU"/>
        </w:rPr>
        <w:t>однозначное, двузначное ц</w:t>
      </w:r>
      <w:r w:rsidRPr="00094861">
        <w:rPr>
          <w:rFonts w:ascii="Times New Roman" w:hAnsi="Times New Roman"/>
          <w:sz w:val="24"/>
          <w:szCs w:val="24"/>
          <w:lang w:val="ru-RU"/>
        </w:rPr>
        <w:t>е</w:t>
      </w:r>
      <w:r w:rsidRPr="00094861">
        <w:rPr>
          <w:rFonts w:ascii="Times New Roman" w:hAnsi="Times New Roman"/>
          <w:sz w:val="24"/>
          <w:szCs w:val="24"/>
          <w:lang w:val="ru-RU"/>
        </w:rPr>
        <w:t>лое число натуральных чисел, обыкновенных и десятичных дробей;</w:t>
      </w:r>
    </w:p>
    <w:p w:rsidR="00094861" w:rsidRPr="00094861" w:rsidRDefault="00094861" w:rsidP="00094861">
      <w:pPr>
        <w:pStyle w:val="a8"/>
        <w:rPr>
          <w:rFonts w:ascii="Times New Roman" w:hAnsi="Times New Roman"/>
          <w:sz w:val="24"/>
          <w:szCs w:val="24"/>
          <w:lang w:val="ru-RU"/>
        </w:rPr>
      </w:pPr>
      <w:r w:rsidRPr="00094861">
        <w:rPr>
          <w:rFonts w:ascii="Times New Roman" w:hAnsi="Times New Roman"/>
          <w:sz w:val="24"/>
          <w:szCs w:val="24"/>
          <w:lang w:val="ru-RU"/>
        </w:rPr>
        <w:t>—находить число по одной его доле, выраженной обыкновенной или десятичной дробью;</w:t>
      </w:r>
    </w:p>
    <w:p w:rsidR="00094861" w:rsidRPr="00094861" w:rsidRDefault="00094861" w:rsidP="00094861">
      <w:pPr>
        <w:pStyle w:val="a8"/>
        <w:rPr>
          <w:rFonts w:ascii="Times New Roman" w:hAnsi="Times New Roman"/>
          <w:sz w:val="24"/>
          <w:szCs w:val="24"/>
          <w:lang w:val="ru-RU"/>
        </w:rPr>
      </w:pPr>
      <w:r w:rsidRPr="00094861">
        <w:rPr>
          <w:rFonts w:ascii="Times New Roman" w:hAnsi="Times New Roman"/>
          <w:sz w:val="24"/>
          <w:szCs w:val="24"/>
          <w:lang w:val="ru-RU"/>
        </w:rPr>
        <w:t>—находить среднее арифметическое нескольких чисел;</w:t>
      </w:r>
    </w:p>
    <w:p w:rsidR="00094861" w:rsidRPr="00094861" w:rsidRDefault="00094861" w:rsidP="00094861">
      <w:pPr>
        <w:pStyle w:val="a8"/>
        <w:rPr>
          <w:rFonts w:ascii="Times New Roman" w:hAnsi="Times New Roman"/>
          <w:sz w:val="24"/>
          <w:szCs w:val="24"/>
          <w:lang w:val="ru-RU"/>
        </w:rPr>
      </w:pPr>
      <w:r w:rsidRPr="00094861">
        <w:rPr>
          <w:rFonts w:ascii="Times New Roman" w:hAnsi="Times New Roman"/>
          <w:sz w:val="24"/>
          <w:szCs w:val="24"/>
          <w:lang w:val="ru-RU"/>
        </w:rPr>
        <w:t>—решать арифметические задачи на пропорциональное деление;</w:t>
      </w:r>
    </w:p>
    <w:p w:rsidR="00094861" w:rsidRPr="00094861" w:rsidRDefault="00094861" w:rsidP="00094861">
      <w:pPr>
        <w:pStyle w:val="a8"/>
        <w:rPr>
          <w:rFonts w:ascii="Times New Roman" w:hAnsi="Times New Roman"/>
          <w:sz w:val="24"/>
          <w:szCs w:val="24"/>
          <w:lang w:val="ru-RU"/>
        </w:rPr>
      </w:pPr>
      <w:r w:rsidRPr="00094861">
        <w:rPr>
          <w:rFonts w:ascii="Times New Roman" w:hAnsi="Times New Roman"/>
          <w:sz w:val="24"/>
          <w:szCs w:val="24"/>
          <w:lang w:val="ru-RU"/>
        </w:rPr>
        <w:t>—строить и измерять углы с помощью транспортира;</w:t>
      </w:r>
    </w:p>
    <w:p w:rsidR="00094861" w:rsidRPr="00094861" w:rsidRDefault="00094861" w:rsidP="00094861">
      <w:pPr>
        <w:pStyle w:val="a8"/>
        <w:rPr>
          <w:rFonts w:ascii="Times New Roman" w:hAnsi="Times New Roman"/>
          <w:sz w:val="24"/>
          <w:szCs w:val="24"/>
          <w:lang w:val="ru-RU"/>
        </w:rPr>
      </w:pPr>
      <w:r w:rsidRPr="00094861">
        <w:rPr>
          <w:rFonts w:ascii="Times New Roman" w:hAnsi="Times New Roman"/>
          <w:sz w:val="24"/>
          <w:szCs w:val="24"/>
          <w:lang w:val="ru-RU"/>
        </w:rPr>
        <w:t>—строить треугольники по заданным длинам сторон и величине углов;</w:t>
      </w:r>
    </w:p>
    <w:p w:rsidR="00094861" w:rsidRPr="00094861" w:rsidRDefault="00094861" w:rsidP="00094861">
      <w:pPr>
        <w:pStyle w:val="a8"/>
        <w:rPr>
          <w:rFonts w:ascii="Times New Roman" w:hAnsi="Times New Roman"/>
          <w:sz w:val="24"/>
          <w:szCs w:val="24"/>
          <w:lang w:val="ru-RU"/>
        </w:rPr>
      </w:pPr>
      <w:r w:rsidRPr="00094861">
        <w:rPr>
          <w:rFonts w:ascii="Times New Roman" w:hAnsi="Times New Roman"/>
          <w:sz w:val="24"/>
          <w:szCs w:val="24"/>
          <w:lang w:val="ru-RU"/>
        </w:rPr>
        <w:t>—вычислять площадь прямоугольника (квадрата);</w:t>
      </w:r>
    </w:p>
    <w:p w:rsidR="00094861" w:rsidRPr="00094861" w:rsidRDefault="00094861" w:rsidP="00094861">
      <w:pPr>
        <w:pStyle w:val="a8"/>
        <w:rPr>
          <w:rFonts w:ascii="Times New Roman" w:hAnsi="Times New Roman"/>
          <w:sz w:val="24"/>
          <w:szCs w:val="24"/>
          <w:lang w:val="ru-RU"/>
        </w:rPr>
      </w:pPr>
      <w:r w:rsidRPr="00094861">
        <w:rPr>
          <w:rFonts w:ascii="Times New Roman" w:hAnsi="Times New Roman"/>
          <w:sz w:val="24"/>
          <w:szCs w:val="24"/>
          <w:lang w:val="ru-RU"/>
        </w:rPr>
        <w:t>—вычислять длину окружности и площадь круга по заданной</w:t>
      </w:r>
      <w:r>
        <w:rPr>
          <w:rFonts w:ascii="Times New Roman" w:hAnsi="Times New Roman"/>
          <w:sz w:val="24"/>
          <w:szCs w:val="24"/>
          <w:lang w:val="ru-RU"/>
        </w:rPr>
        <w:t xml:space="preserve"> </w:t>
      </w:r>
      <w:r w:rsidRPr="00094861">
        <w:rPr>
          <w:rFonts w:ascii="Times New Roman" w:hAnsi="Times New Roman"/>
          <w:sz w:val="24"/>
          <w:szCs w:val="24"/>
          <w:lang w:val="ru-RU"/>
        </w:rPr>
        <w:t>длине радиуса;</w:t>
      </w:r>
    </w:p>
    <w:p w:rsidR="00094861" w:rsidRPr="00094861" w:rsidRDefault="00094861" w:rsidP="00094861">
      <w:pPr>
        <w:pStyle w:val="a8"/>
        <w:rPr>
          <w:rFonts w:ascii="Times New Roman" w:hAnsi="Times New Roman"/>
          <w:sz w:val="24"/>
          <w:szCs w:val="24"/>
          <w:lang w:val="ru-RU"/>
        </w:rPr>
      </w:pPr>
      <w:r w:rsidRPr="00094861">
        <w:rPr>
          <w:rFonts w:ascii="Times New Roman" w:hAnsi="Times New Roman"/>
          <w:sz w:val="24"/>
          <w:szCs w:val="24"/>
          <w:lang w:val="ru-RU"/>
        </w:rPr>
        <w:t>—строить точки, отрезки симметричные данным относительно</w:t>
      </w:r>
      <w:r>
        <w:rPr>
          <w:rFonts w:ascii="Times New Roman" w:hAnsi="Times New Roman"/>
          <w:sz w:val="24"/>
          <w:szCs w:val="24"/>
          <w:lang w:val="ru-RU"/>
        </w:rPr>
        <w:t xml:space="preserve"> </w:t>
      </w:r>
      <w:r w:rsidRPr="00094861">
        <w:rPr>
          <w:rFonts w:ascii="Times New Roman" w:hAnsi="Times New Roman"/>
          <w:sz w:val="24"/>
          <w:szCs w:val="24"/>
          <w:lang w:val="ru-RU"/>
        </w:rPr>
        <w:t>оси, центра симметрии.</w:t>
      </w:r>
    </w:p>
    <w:p w:rsidR="00094861" w:rsidRPr="00094861" w:rsidRDefault="00094861" w:rsidP="00094861">
      <w:pPr>
        <w:pStyle w:val="a8"/>
        <w:rPr>
          <w:rFonts w:ascii="Times New Roman" w:hAnsi="Times New Roman"/>
          <w:sz w:val="24"/>
          <w:szCs w:val="24"/>
          <w:lang w:val="ru-RU"/>
        </w:rPr>
      </w:pPr>
      <w:r w:rsidRPr="00094861">
        <w:rPr>
          <w:rFonts w:ascii="Times New Roman" w:hAnsi="Times New Roman"/>
          <w:sz w:val="24"/>
          <w:szCs w:val="24"/>
          <w:lang w:val="ru-RU"/>
        </w:rPr>
        <w:t>ПРИМЕЧАНИЯ.</w:t>
      </w:r>
    </w:p>
    <w:p w:rsidR="00094861" w:rsidRPr="00094861" w:rsidRDefault="00094861" w:rsidP="00094861">
      <w:pPr>
        <w:pStyle w:val="a8"/>
        <w:rPr>
          <w:rFonts w:ascii="Times New Roman" w:hAnsi="Times New Roman"/>
          <w:sz w:val="24"/>
          <w:szCs w:val="24"/>
          <w:lang w:val="ru-RU"/>
        </w:rPr>
      </w:pPr>
      <w:r w:rsidRPr="00094861">
        <w:rPr>
          <w:rFonts w:ascii="Times New Roman" w:hAnsi="Times New Roman"/>
          <w:sz w:val="24"/>
          <w:szCs w:val="24"/>
          <w:lang w:val="ru-RU"/>
        </w:rPr>
        <w:t>Обязательно:</w:t>
      </w:r>
    </w:p>
    <w:p w:rsidR="00094861" w:rsidRPr="00094861" w:rsidRDefault="00094861" w:rsidP="00094861">
      <w:pPr>
        <w:pStyle w:val="a8"/>
        <w:rPr>
          <w:rFonts w:ascii="Times New Roman" w:hAnsi="Times New Roman"/>
          <w:sz w:val="24"/>
          <w:szCs w:val="24"/>
          <w:lang w:val="ru-RU"/>
        </w:rPr>
      </w:pPr>
      <w:r w:rsidRPr="00094861">
        <w:rPr>
          <w:rFonts w:ascii="Times New Roman" w:hAnsi="Times New Roman"/>
          <w:sz w:val="24"/>
          <w:szCs w:val="24"/>
          <w:lang w:val="ru-RU"/>
        </w:rPr>
        <w:t>—уметь выполнять четыре арифметических действия с натуральными числами в пределах 10 000; по возможности с десятичными и обыкновенными дробями;</w:t>
      </w:r>
    </w:p>
    <w:p w:rsidR="00094861" w:rsidRDefault="00094861" w:rsidP="00094861">
      <w:pPr>
        <w:pStyle w:val="a8"/>
        <w:rPr>
          <w:rFonts w:ascii="Times New Roman" w:hAnsi="Times New Roman"/>
          <w:sz w:val="24"/>
          <w:szCs w:val="24"/>
          <w:lang w:val="ru-RU"/>
        </w:rPr>
      </w:pPr>
      <w:r w:rsidRPr="00094861">
        <w:rPr>
          <w:rFonts w:ascii="Times New Roman" w:hAnsi="Times New Roman"/>
          <w:sz w:val="24"/>
          <w:szCs w:val="24"/>
          <w:lang w:val="ru-RU"/>
        </w:rPr>
        <w:t>—знать наиболее употребительные единицы площади;</w:t>
      </w:r>
    </w:p>
    <w:p w:rsidR="00094861" w:rsidRPr="00094861" w:rsidRDefault="00094861" w:rsidP="00094861">
      <w:pPr>
        <w:pStyle w:val="a8"/>
        <w:rPr>
          <w:rFonts w:ascii="Times New Roman" w:hAnsi="Times New Roman"/>
          <w:sz w:val="24"/>
          <w:szCs w:val="24"/>
          <w:lang w:val="ru-RU"/>
        </w:rPr>
      </w:pPr>
      <w:r w:rsidRPr="00094861">
        <w:rPr>
          <w:rFonts w:ascii="Times New Roman" w:hAnsi="Times New Roman"/>
          <w:sz w:val="24"/>
          <w:szCs w:val="24"/>
          <w:lang w:val="ru-RU"/>
        </w:rPr>
        <w:t>—знать размеры прямого, острого, тупого угла в градусах;</w:t>
      </w:r>
    </w:p>
    <w:p w:rsidR="00094861" w:rsidRPr="00094861" w:rsidRDefault="00094861" w:rsidP="00094861">
      <w:pPr>
        <w:pStyle w:val="a8"/>
        <w:rPr>
          <w:rFonts w:ascii="Times New Roman" w:hAnsi="Times New Roman"/>
          <w:sz w:val="24"/>
          <w:szCs w:val="24"/>
          <w:lang w:val="ru-RU"/>
        </w:rPr>
      </w:pPr>
      <w:r w:rsidRPr="00094861">
        <w:rPr>
          <w:rFonts w:ascii="Times New Roman" w:hAnsi="Times New Roman"/>
          <w:sz w:val="24"/>
          <w:szCs w:val="24"/>
          <w:lang w:val="ru-RU"/>
        </w:rPr>
        <w:t>—находить число по его половине, десятой доле;</w:t>
      </w:r>
    </w:p>
    <w:p w:rsidR="00094861" w:rsidRPr="00094861" w:rsidRDefault="00094861" w:rsidP="00094861">
      <w:pPr>
        <w:pStyle w:val="a8"/>
        <w:rPr>
          <w:rFonts w:ascii="Times New Roman" w:hAnsi="Times New Roman"/>
          <w:sz w:val="24"/>
          <w:szCs w:val="24"/>
          <w:lang w:val="ru-RU"/>
        </w:rPr>
      </w:pPr>
      <w:r w:rsidRPr="00094861">
        <w:rPr>
          <w:rFonts w:ascii="Times New Roman" w:hAnsi="Times New Roman"/>
          <w:sz w:val="24"/>
          <w:szCs w:val="24"/>
          <w:lang w:val="ru-RU"/>
        </w:rPr>
        <w:t>—вычислять среднее арифметическое нескольких чисел;</w:t>
      </w:r>
    </w:p>
    <w:p w:rsidR="005042BE" w:rsidRPr="00094861" w:rsidRDefault="00094861" w:rsidP="00094861">
      <w:pPr>
        <w:pStyle w:val="a8"/>
        <w:rPr>
          <w:rFonts w:ascii="Times New Roman" w:hAnsi="Times New Roman"/>
          <w:b/>
          <w:sz w:val="24"/>
          <w:szCs w:val="24"/>
          <w:lang w:val="ru-RU"/>
        </w:rPr>
      </w:pPr>
      <w:r w:rsidRPr="00094861">
        <w:rPr>
          <w:rFonts w:ascii="Times New Roman" w:hAnsi="Times New Roman"/>
          <w:sz w:val="24"/>
          <w:szCs w:val="24"/>
          <w:lang w:val="ru-RU"/>
        </w:rPr>
        <w:t>—вычислять площадь прямоугольника.</w:t>
      </w:r>
    </w:p>
    <w:p w:rsidR="005042BE" w:rsidRDefault="005042BE" w:rsidP="005042BE">
      <w:pPr>
        <w:pStyle w:val="a8"/>
        <w:jc w:val="center"/>
        <w:rPr>
          <w:rFonts w:ascii="Times New Roman" w:hAnsi="Times New Roman"/>
          <w:b/>
          <w:sz w:val="24"/>
          <w:szCs w:val="24"/>
          <w:lang w:val="ru-RU"/>
        </w:rPr>
      </w:pPr>
      <w:r>
        <w:rPr>
          <w:rFonts w:ascii="Times New Roman" w:hAnsi="Times New Roman"/>
          <w:b/>
          <w:sz w:val="24"/>
          <w:szCs w:val="24"/>
          <w:lang w:val="ru-RU"/>
        </w:rPr>
        <w:t>9 класс</w:t>
      </w:r>
    </w:p>
    <w:p w:rsidR="005042BE" w:rsidRPr="005042BE" w:rsidRDefault="005042BE" w:rsidP="005042BE">
      <w:pPr>
        <w:pStyle w:val="a8"/>
        <w:jc w:val="center"/>
        <w:rPr>
          <w:rFonts w:ascii="Times New Roman" w:hAnsi="Times New Roman"/>
          <w:b/>
          <w:sz w:val="24"/>
          <w:szCs w:val="24"/>
          <w:lang w:val="ru-RU"/>
        </w:rPr>
      </w:pPr>
    </w:p>
    <w:p w:rsidR="00094861" w:rsidRPr="00A26A35" w:rsidRDefault="00094861" w:rsidP="00094861">
      <w:pPr>
        <w:pStyle w:val="a8"/>
        <w:rPr>
          <w:rFonts w:ascii="Times New Roman" w:hAnsi="Times New Roman"/>
          <w:sz w:val="24"/>
          <w:szCs w:val="24"/>
          <w:lang w:val="ru-RU"/>
        </w:rPr>
      </w:pPr>
      <w:r w:rsidRPr="005042BE">
        <w:rPr>
          <w:rFonts w:ascii="Times New Roman" w:hAnsi="Times New Roman"/>
          <w:sz w:val="24"/>
          <w:szCs w:val="24"/>
          <w:u w:val="single"/>
          <w:lang w:val="ru-RU"/>
        </w:rPr>
        <w:t>Учащиеся должны знать</w:t>
      </w:r>
      <w:r w:rsidRPr="00A26A35">
        <w:rPr>
          <w:rFonts w:ascii="Times New Roman" w:hAnsi="Times New Roman"/>
          <w:sz w:val="24"/>
          <w:szCs w:val="24"/>
          <w:lang w:val="ru-RU"/>
        </w:rPr>
        <w:t>:</w:t>
      </w:r>
    </w:p>
    <w:p w:rsidR="00094861" w:rsidRPr="00094861" w:rsidRDefault="00094861" w:rsidP="00094861">
      <w:pPr>
        <w:pStyle w:val="a8"/>
        <w:rPr>
          <w:rFonts w:ascii="Times New Roman" w:hAnsi="Times New Roman"/>
          <w:sz w:val="24"/>
          <w:szCs w:val="24"/>
          <w:lang w:val="ru-RU"/>
        </w:rPr>
      </w:pPr>
      <w:r w:rsidRPr="00094861">
        <w:rPr>
          <w:rFonts w:ascii="Times New Roman" w:hAnsi="Times New Roman"/>
          <w:sz w:val="24"/>
          <w:szCs w:val="24"/>
          <w:lang w:val="ru-RU"/>
        </w:rPr>
        <w:t>— таблицы сложения однозначных чисел, в том числе с переходом через десяток; |</w:t>
      </w:r>
    </w:p>
    <w:p w:rsidR="00094861" w:rsidRPr="00094861" w:rsidRDefault="00094861" w:rsidP="00094861">
      <w:pPr>
        <w:pStyle w:val="a8"/>
        <w:rPr>
          <w:rFonts w:ascii="Times New Roman" w:hAnsi="Times New Roman"/>
          <w:sz w:val="24"/>
          <w:szCs w:val="24"/>
          <w:lang w:val="ru-RU"/>
        </w:rPr>
      </w:pPr>
      <w:r w:rsidRPr="00094861">
        <w:rPr>
          <w:rFonts w:ascii="Times New Roman" w:hAnsi="Times New Roman"/>
          <w:sz w:val="24"/>
          <w:szCs w:val="24"/>
          <w:lang w:val="ru-RU"/>
        </w:rPr>
        <w:t>—табличные случаи умножения и получаемые из них случаи</w:t>
      </w:r>
      <w:r>
        <w:rPr>
          <w:rFonts w:ascii="Times New Roman" w:hAnsi="Times New Roman"/>
          <w:sz w:val="24"/>
          <w:szCs w:val="24"/>
          <w:lang w:val="ru-RU"/>
        </w:rPr>
        <w:t xml:space="preserve"> </w:t>
      </w:r>
      <w:r w:rsidRPr="00094861">
        <w:rPr>
          <w:rFonts w:ascii="Times New Roman" w:hAnsi="Times New Roman"/>
          <w:sz w:val="24"/>
          <w:szCs w:val="24"/>
          <w:lang w:val="ru-RU"/>
        </w:rPr>
        <w:t>деления;</w:t>
      </w:r>
    </w:p>
    <w:p w:rsidR="00094861" w:rsidRPr="00094861" w:rsidRDefault="00094861" w:rsidP="00094861">
      <w:pPr>
        <w:pStyle w:val="a8"/>
        <w:rPr>
          <w:rFonts w:ascii="Times New Roman" w:hAnsi="Times New Roman"/>
          <w:sz w:val="24"/>
          <w:szCs w:val="24"/>
          <w:lang w:val="ru-RU"/>
        </w:rPr>
      </w:pPr>
      <w:proofErr w:type="gramStart"/>
      <w:r w:rsidRPr="00094861">
        <w:rPr>
          <w:rFonts w:ascii="Times New Roman" w:hAnsi="Times New Roman"/>
          <w:sz w:val="24"/>
          <w:szCs w:val="24"/>
          <w:lang w:val="ru-RU"/>
        </w:rPr>
        <w:t>—названия, обозначения, соотношения крупных и мелких единиц измерения стоимости, длины, массы, времени, площади, объема;</w:t>
      </w:r>
      <w:proofErr w:type="gramEnd"/>
    </w:p>
    <w:p w:rsidR="00094861" w:rsidRPr="00094861" w:rsidRDefault="00094861" w:rsidP="00094861">
      <w:pPr>
        <w:pStyle w:val="a8"/>
        <w:rPr>
          <w:rFonts w:ascii="Times New Roman" w:hAnsi="Times New Roman"/>
          <w:sz w:val="24"/>
          <w:szCs w:val="24"/>
          <w:lang w:val="ru-RU"/>
        </w:rPr>
      </w:pPr>
      <w:r w:rsidRPr="00094861">
        <w:rPr>
          <w:rFonts w:ascii="Times New Roman" w:hAnsi="Times New Roman"/>
          <w:sz w:val="24"/>
          <w:szCs w:val="24"/>
          <w:lang w:val="ru-RU"/>
        </w:rPr>
        <w:t xml:space="preserve">—натуральный ряд чисел от 1 до 1 000 </w:t>
      </w:r>
      <w:proofErr w:type="spellStart"/>
      <w:r w:rsidRPr="00094861">
        <w:rPr>
          <w:rFonts w:ascii="Times New Roman" w:hAnsi="Times New Roman"/>
          <w:sz w:val="24"/>
          <w:szCs w:val="24"/>
          <w:lang w:val="ru-RU"/>
        </w:rPr>
        <w:t>000</w:t>
      </w:r>
      <w:proofErr w:type="spellEnd"/>
      <w:r w:rsidRPr="00094861">
        <w:rPr>
          <w:rFonts w:ascii="Times New Roman" w:hAnsi="Times New Roman"/>
          <w:sz w:val="24"/>
          <w:szCs w:val="24"/>
          <w:lang w:val="ru-RU"/>
        </w:rPr>
        <w:t>;</w:t>
      </w:r>
    </w:p>
    <w:p w:rsidR="00094861" w:rsidRDefault="00094861" w:rsidP="00094861">
      <w:pPr>
        <w:pStyle w:val="a8"/>
        <w:rPr>
          <w:rFonts w:ascii="Times New Roman" w:hAnsi="Times New Roman"/>
          <w:sz w:val="24"/>
          <w:szCs w:val="24"/>
          <w:u w:val="single"/>
          <w:lang w:val="ru-RU"/>
        </w:rPr>
      </w:pPr>
      <w:proofErr w:type="gramStart"/>
      <w:r w:rsidRPr="00094861">
        <w:rPr>
          <w:rFonts w:ascii="Times New Roman" w:hAnsi="Times New Roman"/>
          <w:sz w:val="24"/>
          <w:szCs w:val="24"/>
          <w:lang w:val="ru-RU"/>
        </w:rPr>
        <w:t>—геометрические фигуры и тела, свойства элементов многоугольников (треугольника, прямоугольника, параллелограмма, правильного шестиугольника), прямоугольного п</w:t>
      </w:r>
      <w:r w:rsidRPr="00094861">
        <w:rPr>
          <w:rFonts w:ascii="Times New Roman" w:hAnsi="Times New Roman"/>
          <w:sz w:val="24"/>
          <w:szCs w:val="24"/>
          <w:lang w:val="ru-RU"/>
        </w:rPr>
        <w:t>а</w:t>
      </w:r>
      <w:r w:rsidRPr="00094861">
        <w:rPr>
          <w:rFonts w:ascii="Times New Roman" w:hAnsi="Times New Roman"/>
          <w:sz w:val="24"/>
          <w:szCs w:val="24"/>
          <w:lang w:val="ru-RU"/>
        </w:rPr>
        <w:t>раллелепипеда, пирамиды, цилиндра, конуса, шара.</w:t>
      </w:r>
      <w:r w:rsidRPr="00094861">
        <w:rPr>
          <w:rFonts w:ascii="Times New Roman" w:hAnsi="Times New Roman"/>
          <w:sz w:val="24"/>
          <w:szCs w:val="24"/>
          <w:u w:val="single"/>
          <w:lang w:val="ru-RU"/>
        </w:rPr>
        <w:t xml:space="preserve"> </w:t>
      </w:r>
      <w:proofErr w:type="gramEnd"/>
    </w:p>
    <w:p w:rsidR="005042BE" w:rsidRPr="00A26A35" w:rsidRDefault="005042BE" w:rsidP="00094861">
      <w:pPr>
        <w:pStyle w:val="a8"/>
        <w:rPr>
          <w:rFonts w:ascii="Times New Roman" w:hAnsi="Times New Roman"/>
          <w:sz w:val="24"/>
          <w:szCs w:val="24"/>
          <w:lang w:val="ru-RU"/>
        </w:rPr>
      </w:pPr>
      <w:r w:rsidRPr="005042BE">
        <w:rPr>
          <w:rFonts w:ascii="Times New Roman" w:hAnsi="Times New Roman"/>
          <w:sz w:val="24"/>
          <w:szCs w:val="24"/>
          <w:u w:val="single"/>
          <w:lang w:val="ru-RU"/>
        </w:rPr>
        <w:t xml:space="preserve">Учащиеся должны </w:t>
      </w:r>
      <w:r w:rsidR="00094861">
        <w:rPr>
          <w:rFonts w:ascii="Times New Roman" w:hAnsi="Times New Roman"/>
          <w:sz w:val="24"/>
          <w:szCs w:val="24"/>
          <w:u w:val="single"/>
          <w:lang w:val="ru-RU"/>
        </w:rPr>
        <w:t>уме</w:t>
      </w:r>
      <w:r w:rsidRPr="005042BE">
        <w:rPr>
          <w:rFonts w:ascii="Times New Roman" w:hAnsi="Times New Roman"/>
          <w:sz w:val="24"/>
          <w:szCs w:val="24"/>
          <w:u w:val="single"/>
          <w:lang w:val="ru-RU"/>
        </w:rPr>
        <w:t>ть</w:t>
      </w:r>
      <w:r w:rsidRPr="00A26A35">
        <w:rPr>
          <w:rFonts w:ascii="Times New Roman" w:hAnsi="Times New Roman"/>
          <w:sz w:val="24"/>
          <w:szCs w:val="24"/>
          <w:lang w:val="ru-RU"/>
        </w:rPr>
        <w:t>:</w:t>
      </w:r>
    </w:p>
    <w:p w:rsidR="00094861" w:rsidRPr="00094861" w:rsidRDefault="00094861" w:rsidP="00094861">
      <w:pPr>
        <w:pStyle w:val="a8"/>
        <w:rPr>
          <w:rFonts w:ascii="Times New Roman" w:hAnsi="Times New Roman"/>
          <w:sz w:val="24"/>
          <w:szCs w:val="24"/>
          <w:lang w:val="ru-RU"/>
        </w:rPr>
      </w:pPr>
      <w:r w:rsidRPr="00094861">
        <w:rPr>
          <w:rFonts w:ascii="Times New Roman" w:hAnsi="Times New Roman"/>
          <w:sz w:val="24"/>
          <w:szCs w:val="24"/>
          <w:lang w:val="ru-RU"/>
        </w:rPr>
        <w:t xml:space="preserve">— выполнять устные арифметические действия с числами в пределах 100, легкие случаи в пределах 1 000 </w:t>
      </w:r>
      <w:proofErr w:type="spellStart"/>
      <w:r w:rsidRPr="00094861">
        <w:rPr>
          <w:rFonts w:ascii="Times New Roman" w:hAnsi="Times New Roman"/>
          <w:sz w:val="24"/>
          <w:szCs w:val="24"/>
          <w:lang w:val="ru-RU"/>
        </w:rPr>
        <w:t>000</w:t>
      </w:r>
      <w:proofErr w:type="spellEnd"/>
      <w:r w:rsidRPr="00094861">
        <w:rPr>
          <w:rFonts w:ascii="Times New Roman" w:hAnsi="Times New Roman"/>
          <w:sz w:val="24"/>
          <w:szCs w:val="24"/>
          <w:lang w:val="ru-RU"/>
        </w:rPr>
        <w:t>;</w:t>
      </w:r>
    </w:p>
    <w:p w:rsidR="00094861" w:rsidRPr="00094861" w:rsidRDefault="00094861" w:rsidP="00094861">
      <w:pPr>
        <w:pStyle w:val="a8"/>
        <w:rPr>
          <w:rFonts w:ascii="Times New Roman" w:hAnsi="Times New Roman"/>
          <w:sz w:val="24"/>
          <w:szCs w:val="24"/>
          <w:lang w:val="ru-RU"/>
        </w:rPr>
      </w:pPr>
      <w:r w:rsidRPr="00094861">
        <w:rPr>
          <w:rFonts w:ascii="Times New Roman" w:hAnsi="Times New Roman"/>
          <w:sz w:val="24"/>
          <w:szCs w:val="24"/>
          <w:lang w:val="ru-RU"/>
        </w:rPr>
        <w:t>—выполнять письменные арифметические действия с натуральными числами и десяти</w:t>
      </w:r>
      <w:r w:rsidRPr="00094861">
        <w:rPr>
          <w:rFonts w:ascii="Times New Roman" w:hAnsi="Times New Roman"/>
          <w:sz w:val="24"/>
          <w:szCs w:val="24"/>
          <w:lang w:val="ru-RU"/>
        </w:rPr>
        <w:t>ч</w:t>
      </w:r>
      <w:r w:rsidRPr="00094861">
        <w:rPr>
          <w:rFonts w:ascii="Times New Roman" w:hAnsi="Times New Roman"/>
          <w:sz w:val="24"/>
          <w:szCs w:val="24"/>
          <w:lang w:val="ru-RU"/>
        </w:rPr>
        <w:t>ными дробями;</w:t>
      </w:r>
    </w:p>
    <w:p w:rsidR="00094861" w:rsidRPr="00094861" w:rsidRDefault="00094861" w:rsidP="00094861">
      <w:pPr>
        <w:pStyle w:val="a8"/>
        <w:rPr>
          <w:rFonts w:ascii="Times New Roman" w:hAnsi="Times New Roman"/>
          <w:sz w:val="24"/>
          <w:szCs w:val="24"/>
          <w:lang w:val="ru-RU"/>
        </w:rPr>
      </w:pPr>
      <w:r w:rsidRPr="00094861">
        <w:rPr>
          <w:rFonts w:ascii="Times New Roman" w:hAnsi="Times New Roman"/>
          <w:sz w:val="24"/>
          <w:szCs w:val="24"/>
          <w:lang w:val="ru-RU"/>
        </w:rPr>
        <w:t>—складывать, вычитать, умножать, и делить на однозначное и</w:t>
      </w:r>
      <w:r>
        <w:rPr>
          <w:rFonts w:ascii="Times New Roman" w:hAnsi="Times New Roman"/>
          <w:sz w:val="24"/>
          <w:szCs w:val="24"/>
          <w:lang w:val="ru-RU"/>
        </w:rPr>
        <w:t xml:space="preserve"> </w:t>
      </w:r>
      <w:r w:rsidRPr="00094861">
        <w:rPr>
          <w:rFonts w:ascii="Times New Roman" w:hAnsi="Times New Roman"/>
          <w:sz w:val="24"/>
          <w:szCs w:val="24"/>
          <w:lang w:val="ru-RU"/>
        </w:rPr>
        <w:t>двузначное число, числа, полученные при измерении одной, двумя</w:t>
      </w:r>
      <w:r w:rsidRPr="00094861">
        <w:rPr>
          <w:lang w:val="ru-RU"/>
        </w:rPr>
        <w:t xml:space="preserve"> </w:t>
      </w:r>
      <w:r w:rsidRPr="00094861">
        <w:rPr>
          <w:rFonts w:ascii="Times New Roman" w:hAnsi="Times New Roman"/>
          <w:sz w:val="24"/>
          <w:szCs w:val="24"/>
          <w:lang w:val="ru-RU"/>
        </w:rPr>
        <w:t>единицами измерения стоимости, длины, массы, выраженными в десятичных дробях;</w:t>
      </w:r>
    </w:p>
    <w:p w:rsidR="00094861" w:rsidRPr="00094861" w:rsidRDefault="00094861" w:rsidP="00094861">
      <w:pPr>
        <w:pStyle w:val="a8"/>
        <w:rPr>
          <w:rFonts w:ascii="Times New Roman" w:hAnsi="Times New Roman"/>
          <w:sz w:val="24"/>
          <w:szCs w:val="24"/>
          <w:lang w:val="ru-RU"/>
        </w:rPr>
      </w:pPr>
      <w:r w:rsidRPr="00094861">
        <w:rPr>
          <w:rFonts w:ascii="Times New Roman" w:hAnsi="Times New Roman"/>
          <w:sz w:val="24"/>
          <w:szCs w:val="24"/>
          <w:lang w:val="ru-RU"/>
        </w:rPr>
        <w:t>—находить дробь (обыкновенную, десятичную), проценты от</w:t>
      </w:r>
      <w:r>
        <w:rPr>
          <w:rFonts w:ascii="Times New Roman" w:hAnsi="Times New Roman"/>
          <w:sz w:val="24"/>
          <w:szCs w:val="24"/>
          <w:lang w:val="ru-RU"/>
        </w:rPr>
        <w:t xml:space="preserve"> </w:t>
      </w:r>
      <w:r w:rsidRPr="00094861">
        <w:rPr>
          <w:rFonts w:ascii="Times New Roman" w:hAnsi="Times New Roman"/>
          <w:sz w:val="24"/>
          <w:szCs w:val="24"/>
          <w:lang w:val="ru-RU"/>
        </w:rPr>
        <w:t>числа; число по его доле</w:t>
      </w:r>
      <w:r>
        <w:rPr>
          <w:rFonts w:ascii="Times New Roman" w:hAnsi="Times New Roman"/>
          <w:sz w:val="24"/>
          <w:szCs w:val="24"/>
          <w:lang w:val="ru-RU"/>
        </w:rPr>
        <w:t xml:space="preserve"> </w:t>
      </w:r>
      <w:r w:rsidRPr="00094861">
        <w:rPr>
          <w:rFonts w:ascii="Times New Roman" w:hAnsi="Times New Roman"/>
          <w:sz w:val="24"/>
          <w:szCs w:val="24"/>
          <w:lang w:val="ru-RU"/>
        </w:rPr>
        <w:t>или проценту;</w:t>
      </w:r>
    </w:p>
    <w:p w:rsidR="00094861" w:rsidRPr="00094861" w:rsidRDefault="00094861" w:rsidP="00094861">
      <w:pPr>
        <w:pStyle w:val="a8"/>
        <w:rPr>
          <w:rFonts w:ascii="Times New Roman" w:hAnsi="Times New Roman"/>
          <w:sz w:val="24"/>
          <w:szCs w:val="24"/>
          <w:lang w:val="ru-RU"/>
        </w:rPr>
      </w:pPr>
      <w:r w:rsidRPr="00094861">
        <w:rPr>
          <w:rFonts w:ascii="Times New Roman" w:hAnsi="Times New Roman"/>
          <w:sz w:val="24"/>
          <w:szCs w:val="24"/>
          <w:lang w:val="ru-RU"/>
        </w:rPr>
        <w:t xml:space="preserve">—решать все простые задачи в соответствии с данной программой, составные задачи в 2, 3,4 </w:t>
      </w:r>
      <w:proofErr w:type="gramStart"/>
      <w:r w:rsidRPr="00094861">
        <w:rPr>
          <w:rFonts w:ascii="Times New Roman" w:hAnsi="Times New Roman"/>
          <w:sz w:val="24"/>
          <w:szCs w:val="24"/>
          <w:lang w:val="ru-RU"/>
        </w:rPr>
        <w:t>арифметических</w:t>
      </w:r>
      <w:proofErr w:type="gramEnd"/>
      <w:r w:rsidRPr="00094861">
        <w:rPr>
          <w:rFonts w:ascii="Times New Roman" w:hAnsi="Times New Roman"/>
          <w:sz w:val="24"/>
          <w:szCs w:val="24"/>
          <w:lang w:val="ru-RU"/>
        </w:rPr>
        <w:t xml:space="preserve"> действия;</w:t>
      </w:r>
    </w:p>
    <w:p w:rsidR="00094861" w:rsidRPr="00094861" w:rsidRDefault="00094861" w:rsidP="00094861">
      <w:pPr>
        <w:pStyle w:val="a8"/>
        <w:rPr>
          <w:rFonts w:ascii="Times New Roman" w:hAnsi="Times New Roman"/>
          <w:sz w:val="24"/>
          <w:szCs w:val="24"/>
          <w:lang w:val="ru-RU"/>
        </w:rPr>
      </w:pPr>
      <w:r w:rsidRPr="00094861">
        <w:rPr>
          <w:rFonts w:ascii="Times New Roman" w:hAnsi="Times New Roman"/>
          <w:sz w:val="24"/>
          <w:szCs w:val="24"/>
          <w:lang w:val="ru-RU"/>
        </w:rPr>
        <w:t>—вычислять объем прямоугольного параллелепипеда;</w:t>
      </w:r>
    </w:p>
    <w:p w:rsidR="00094861" w:rsidRPr="00094861" w:rsidRDefault="00094861" w:rsidP="00094861">
      <w:pPr>
        <w:pStyle w:val="a8"/>
        <w:rPr>
          <w:rFonts w:ascii="Times New Roman" w:hAnsi="Times New Roman"/>
          <w:sz w:val="24"/>
          <w:szCs w:val="24"/>
          <w:lang w:val="ru-RU"/>
        </w:rPr>
      </w:pPr>
      <w:r w:rsidRPr="00094861">
        <w:rPr>
          <w:rFonts w:ascii="Times New Roman" w:hAnsi="Times New Roman"/>
          <w:sz w:val="24"/>
          <w:szCs w:val="24"/>
          <w:lang w:val="ru-RU"/>
        </w:rPr>
        <w:t>—различать геометрические фигуры и тела;</w:t>
      </w:r>
    </w:p>
    <w:p w:rsidR="00094861" w:rsidRPr="00094861" w:rsidRDefault="00094861" w:rsidP="00094861">
      <w:pPr>
        <w:pStyle w:val="a8"/>
        <w:rPr>
          <w:rFonts w:ascii="Times New Roman" w:hAnsi="Times New Roman"/>
          <w:sz w:val="24"/>
          <w:szCs w:val="24"/>
          <w:lang w:val="ru-RU"/>
        </w:rPr>
      </w:pPr>
      <w:r w:rsidRPr="00094861">
        <w:rPr>
          <w:rFonts w:ascii="Times New Roman" w:hAnsi="Times New Roman"/>
          <w:sz w:val="24"/>
          <w:szCs w:val="24"/>
          <w:lang w:val="ru-RU"/>
        </w:rPr>
        <w:t>—строить с помощью линейки, чертежного угольника, циркуля, транспортира линии, у</w:t>
      </w:r>
      <w:r w:rsidRPr="00094861">
        <w:rPr>
          <w:rFonts w:ascii="Times New Roman" w:hAnsi="Times New Roman"/>
          <w:sz w:val="24"/>
          <w:szCs w:val="24"/>
          <w:lang w:val="ru-RU"/>
        </w:rPr>
        <w:t>г</w:t>
      </w:r>
      <w:r w:rsidRPr="00094861">
        <w:rPr>
          <w:rFonts w:ascii="Times New Roman" w:hAnsi="Times New Roman"/>
          <w:sz w:val="24"/>
          <w:szCs w:val="24"/>
          <w:lang w:val="ru-RU"/>
        </w:rPr>
        <w:t>лы, многоугольники, окружности в разном положении на плоскости, в том числе симме</w:t>
      </w:r>
      <w:r w:rsidRPr="00094861">
        <w:rPr>
          <w:rFonts w:ascii="Times New Roman" w:hAnsi="Times New Roman"/>
          <w:sz w:val="24"/>
          <w:szCs w:val="24"/>
          <w:lang w:val="ru-RU"/>
        </w:rPr>
        <w:t>т</w:t>
      </w:r>
      <w:r w:rsidRPr="00094861">
        <w:rPr>
          <w:rFonts w:ascii="Times New Roman" w:hAnsi="Times New Roman"/>
          <w:sz w:val="24"/>
          <w:szCs w:val="24"/>
          <w:lang w:val="ru-RU"/>
        </w:rPr>
        <w:t>ричные относительно оси, центра симметрии; развертки куба, прямоугольного параллел</w:t>
      </w:r>
      <w:r w:rsidRPr="00094861">
        <w:rPr>
          <w:rFonts w:ascii="Times New Roman" w:hAnsi="Times New Roman"/>
          <w:sz w:val="24"/>
          <w:szCs w:val="24"/>
          <w:lang w:val="ru-RU"/>
        </w:rPr>
        <w:t>е</w:t>
      </w:r>
      <w:r w:rsidRPr="00094861">
        <w:rPr>
          <w:rFonts w:ascii="Times New Roman" w:hAnsi="Times New Roman"/>
          <w:sz w:val="24"/>
          <w:szCs w:val="24"/>
          <w:lang w:val="ru-RU"/>
        </w:rPr>
        <w:t>пипеда.</w:t>
      </w:r>
    </w:p>
    <w:p w:rsidR="00094861" w:rsidRPr="00094861" w:rsidRDefault="00094861" w:rsidP="00094861">
      <w:pPr>
        <w:pStyle w:val="a8"/>
        <w:rPr>
          <w:rFonts w:ascii="Times New Roman" w:hAnsi="Times New Roman"/>
          <w:sz w:val="24"/>
          <w:szCs w:val="24"/>
          <w:lang w:val="ru-RU"/>
        </w:rPr>
      </w:pPr>
      <w:r w:rsidRPr="00094861">
        <w:rPr>
          <w:rFonts w:ascii="Times New Roman" w:hAnsi="Times New Roman"/>
          <w:sz w:val="24"/>
          <w:szCs w:val="24"/>
          <w:lang w:val="ru-RU"/>
        </w:rPr>
        <w:t>ПРИМЕЧАНИЯ.</w:t>
      </w:r>
    </w:p>
    <w:p w:rsidR="00094861" w:rsidRPr="00094861" w:rsidRDefault="00094861" w:rsidP="00094861">
      <w:pPr>
        <w:pStyle w:val="a8"/>
        <w:rPr>
          <w:rFonts w:ascii="Times New Roman" w:hAnsi="Times New Roman"/>
          <w:sz w:val="24"/>
          <w:szCs w:val="24"/>
          <w:lang w:val="ru-RU"/>
        </w:rPr>
      </w:pPr>
      <w:r w:rsidRPr="00094861">
        <w:rPr>
          <w:rFonts w:ascii="Times New Roman" w:hAnsi="Times New Roman"/>
          <w:sz w:val="24"/>
          <w:szCs w:val="24"/>
          <w:lang w:val="ru-RU"/>
        </w:rPr>
        <w:t>Достаточно:</w:t>
      </w:r>
    </w:p>
    <w:p w:rsidR="00094861" w:rsidRPr="00094861" w:rsidRDefault="00094861" w:rsidP="00094861">
      <w:pPr>
        <w:pStyle w:val="a8"/>
        <w:rPr>
          <w:rFonts w:ascii="Times New Roman" w:hAnsi="Times New Roman"/>
          <w:sz w:val="24"/>
          <w:szCs w:val="24"/>
          <w:lang w:val="ru-RU"/>
        </w:rPr>
      </w:pPr>
      <w:proofErr w:type="gramStart"/>
      <w:r w:rsidRPr="00094861">
        <w:rPr>
          <w:rFonts w:ascii="Times New Roman" w:hAnsi="Times New Roman"/>
          <w:sz w:val="24"/>
          <w:szCs w:val="24"/>
          <w:lang w:val="ru-RU"/>
        </w:rPr>
        <w:t>—знать величины, единицы измерения стоимости, длины, массы, площади, объема, соо</w:t>
      </w:r>
      <w:r w:rsidRPr="00094861">
        <w:rPr>
          <w:rFonts w:ascii="Times New Roman" w:hAnsi="Times New Roman"/>
          <w:sz w:val="24"/>
          <w:szCs w:val="24"/>
          <w:lang w:val="ru-RU"/>
        </w:rPr>
        <w:t>т</w:t>
      </w:r>
      <w:r w:rsidRPr="00094861">
        <w:rPr>
          <w:rFonts w:ascii="Times New Roman" w:hAnsi="Times New Roman"/>
          <w:sz w:val="24"/>
          <w:szCs w:val="24"/>
          <w:lang w:val="ru-RU"/>
        </w:rPr>
        <w:t>ношения единиц измерения стоимости, длины, массы;</w:t>
      </w:r>
      <w:proofErr w:type="gramEnd"/>
    </w:p>
    <w:p w:rsidR="00094861" w:rsidRPr="00094861" w:rsidRDefault="00094861" w:rsidP="00094861">
      <w:pPr>
        <w:pStyle w:val="a8"/>
        <w:rPr>
          <w:rFonts w:ascii="Times New Roman" w:hAnsi="Times New Roman"/>
          <w:sz w:val="24"/>
          <w:szCs w:val="24"/>
          <w:lang w:val="ru-RU"/>
        </w:rPr>
      </w:pPr>
      <w:r w:rsidRPr="00094861">
        <w:rPr>
          <w:rFonts w:ascii="Times New Roman" w:hAnsi="Times New Roman"/>
          <w:sz w:val="24"/>
          <w:szCs w:val="24"/>
          <w:lang w:val="ru-RU"/>
        </w:rPr>
        <w:t>—читать, записывать под диктовку дроби обыкновенные, десятичные;</w:t>
      </w:r>
    </w:p>
    <w:p w:rsidR="00094861" w:rsidRPr="00094861" w:rsidRDefault="00094861" w:rsidP="00094861">
      <w:pPr>
        <w:pStyle w:val="a8"/>
        <w:rPr>
          <w:rFonts w:ascii="Times New Roman" w:hAnsi="Times New Roman"/>
          <w:sz w:val="24"/>
          <w:szCs w:val="24"/>
          <w:lang w:val="ru-RU"/>
        </w:rPr>
      </w:pPr>
      <w:r w:rsidRPr="00094861">
        <w:rPr>
          <w:rFonts w:ascii="Times New Roman" w:hAnsi="Times New Roman"/>
          <w:sz w:val="24"/>
          <w:szCs w:val="24"/>
          <w:lang w:val="ru-RU"/>
        </w:rPr>
        <w:t>—уметь считать, выполнять письменные арифметические действия (умножение и деление на однозначное число, круглые десятки) в пределах 10 000;</w:t>
      </w:r>
    </w:p>
    <w:p w:rsidR="00094861" w:rsidRPr="00094861" w:rsidRDefault="00094861" w:rsidP="00094861">
      <w:pPr>
        <w:pStyle w:val="a8"/>
        <w:rPr>
          <w:rFonts w:ascii="Times New Roman" w:hAnsi="Times New Roman"/>
          <w:sz w:val="24"/>
          <w:szCs w:val="24"/>
          <w:lang w:val="ru-RU"/>
        </w:rPr>
      </w:pPr>
      <w:proofErr w:type="gramStart"/>
      <w:r w:rsidRPr="00094861">
        <w:rPr>
          <w:rFonts w:ascii="Times New Roman" w:hAnsi="Times New Roman"/>
          <w:sz w:val="24"/>
          <w:szCs w:val="24"/>
          <w:lang w:val="ru-RU"/>
        </w:rPr>
        <w:t>—решать простые арифметические задачи на нахождение суммы, остатка,</w:t>
      </w:r>
      <w:r>
        <w:rPr>
          <w:rFonts w:ascii="Times New Roman" w:hAnsi="Times New Roman"/>
          <w:sz w:val="24"/>
          <w:szCs w:val="24"/>
          <w:lang w:val="ru-RU"/>
        </w:rPr>
        <w:t xml:space="preserve"> </w:t>
      </w:r>
      <w:r w:rsidRPr="00094861">
        <w:rPr>
          <w:rFonts w:ascii="Times New Roman" w:hAnsi="Times New Roman"/>
          <w:sz w:val="24"/>
          <w:szCs w:val="24"/>
          <w:lang w:val="ru-RU"/>
        </w:rPr>
        <w:t>произведения, частного, на увеличение (уменьшение) числа на несколько единиц,</w:t>
      </w:r>
      <w:r>
        <w:rPr>
          <w:rFonts w:ascii="Times New Roman" w:hAnsi="Times New Roman"/>
          <w:sz w:val="24"/>
          <w:szCs w:val="24"/>
          <w:lang w:val="ru-RU"/>
        </w:rPr>
        <w:t xml:space="preserve"> </w:t>
      </w:r>
      <w:r w:rsidRPr="00094861">
        <w:rPr>
          <w:rFonts w:ascii="Times New Roman" w:hAnsi="Times New Roman"/>
          <w:sz w:val="24"/>
          <w:szCs w:val="24"/>
          <w:lang w:val="ru-RU"/>
        </w:rPr>
        <w:t>в несколько раз, на н</w:t>
      </w:r>
      <w:r w:rsidRPr="00094861">
        <w:rPr>
          <w:rFonts w:ascii="Times New Roman" w:hAnsi="Times New Roman"/>
          <w:sz w:val="24"/>
          <w:szCs w:val="24"/>
          <w:lang w:val="ru-RU"/>
        </w:rPr>
        <w:t>а</w:t>
      </w:r>
      <w:r w:rsidRPr="00094861">
        <w:rPr>
          <w:rFonts w:ascii="Times New Roman" w:hAnsi="Times New Roman"/>
          <w:sz w:val="24"/>
          <w:szCs w:val="24"/>
          <w:lang w:val="ru-RU"/>
        </w:rPr>
        <w:t>хождение дроби обыкновенной, десятичной, 1% от числа, на</w:t>
      </w:r>
      <w:r>
        <w:rPr>
          <w:rFonts w:ascii="Times New Roman" w:hAnsi="Times New Roman"/>
          <w:sz w:val="24"/>
          <w:szCs w:val="24"/>
          <w:lang w:val="ru-RU"/>
        </w:rPr>
        <w:t xml:space="preserve"> </w:t>
      </w:r>
      <w:r w:rsidRPr="00094861">
        <w:rPr>
          <w:rFonts w:ascii="Times New Roman" w:hAnsi="Times New Roman"/>
          <w:sz w:val="24"/>
          <w:szCs w:val="24"/>
          <w:lang w:val="ru-RU"/>
        </w:rPr>
        <w:t>соотношения: стоимость, ц</w:t>
      </w:r>
      <w:r w:rsidRPr="00094861">
        <w:rPr>
          <w:rFonts w:ascii="Times New Roman" w:hAnsi="Times New Roman"/>
          <w:sz w:val="24"/>
          <w:szCs w:val="24"/>
          <w:lang w:val="ru-RU"/>
        </w:rPr>
        <w:t>е</w:t>
      </w:r>
      <w:r w:rsidRPr="00094861">
        <w:rPr>
          <w:rFonts w:ascii="Times New Roman" w:hAnsi="Times New Roman"/>
          <w:sz w:val="24"/>
          <w:szCs w:val="24"/>
          <w:lang w:val="ru-RU"/>
        </w:rPr>
        <w:t>на, количество, расстояние, скорость, время;</w:t>
      </w:r>
      <w:proofErr w:type="gramEnd"/>
    </w:p>
    <w:p w:rsidR="00094861" w:rsidRPr="00094861" w:rsidRDefault="00094861" w:rsidP="00094861">
      <w:pPr>
        <w:pStyle w:val="a8"/>
        <w:rPr>
          <w:rFonts w:ascii="Times New Roman" w:hAnsi="Times New Roman"/>
          <w:sz w:val="24"/>
          <w:szCs w:val="24"/>
          <w:lang w:val="ru-RU"/>
        </w:rPr>
      </w:pPr>
      <w:r w:rsidRPr="00094861">
        <w:rPr>
          <w:rFonts w:ascii="Times New Roman" w:hAnsi="Times New Roman"/>
          <w:sz w:val="24"/>
          <w:szCs w:val="24"/>
          <w:lang w:val="ru-RU"/>
        </w:rPr>
        <w:t>—уметь вычислять площадь прямоугольника по данной длине сторон;</w:t>
      </w:r>
    </w:p>
    <w:p w:rsidR="00094861" w:rsidRPr="00094861" w:rsidRDefault="00094861" w:rsidP="00094861">
      <w:pPr>
        <w:pStyle w:val="a8"/>
        <w:rPr>
          <w:rFonts w:ascii="Times New Roman" w:hAnsi="Times New Roman"/>
          <w:sz w:val="24"/>
          <w:szCs w:val="24"/>
          <w:lang w:val="ru-RU"/>
        </w:rPr>
      </w:pPr>
      <w:r w:rsidRPr="00094861">
        <w:rPr>
          <w:rFonts w:ascii="Times New Roman" w:hAnsi="Times New Roman"/>
          <w:sz w:val="24"/>
          <w:szCs w:val="24"/>
          <w:lang w:val="ru-RU"/>
        </w:rPr>
        <w:t>объем прямоугольного параллелепипеда по данной длине ребер;</w:t>
      </w:r>
    </w:p>
    <w:p w:rsidR="00094861" w:rsidRPr="00094861" w:rsidRDefault="00094861" w:rsidP="00094861">
      <w:pPr>
        <w:pStyle w:val="a8"/>
        <w:rPr>
          <w:rFonts w:ascii="Times New Roman" w:hAnsi="Times New Roman"/>
          <w:sz w:val="24"/>
          <w:szCs w:val="24"/>
          <w:lang w:val="ru-RU"/>
        </w:rPr>
      </w:pPr>
      <w:r w:rsidRPr="00094861">
        <w:rPr>
          <w:rFonts w:ascii="Times New Roman" w:hAnsi="Times New Roman"/>
          <w:sz w:val="24"/>
          <w:szCs w:val="24"/>
          <w:lang w:val="ru-RU"/>
        </w:rPr>
        <w:t>—уметь чертить линии, углы, окружности, треугольники, прямоугольники с помощью л</w:t>
      </w:r>
      <w:r w:rsidRPr="00094861">
        <w:rPr>
          <w:rFonts w:ascii="Times New Roman" w:hAnsi="Times New Roman"/>
          <w:sz w:val="24"/>
          <w:szCs w:val="24"/>
          <w:lang w:val="ru-RU"/>
        </w:rPr>
        <w:t>и</w:t>
      </w:r>
      <w:r w:rsidRPr="00094861">
        <w:rPr>
          <w:rFonts w:ascii="Times New Roman" w:hAnsi="Times New Roman"/>
          <w:sz w:val="24"/>
          <w:szCs w:val="24"/>
          <w:lang w:val="ru-RU"/>
        </w:rPr>
        <w:t>нейки, чертежного угольника, циркуля;</w:t>
      </w:r>
    </w:p>
    <w:p w:rsidR="00094861" w:rsidRPr="00094861" w:rsidRDefault="00094861" w:rsidP="00094861">
      <w:pPr>
        <w:pStyle w:val="a8"/>
        <w:rPr>
          <w:rFonts w:ascii="Times New Roman" w:hAnsi="Times New Roman"/>
          <w:sz w:val="24"/>
          <w:szCs w:val="24"/>
          <w:lang w:val="ru-RU"/>
        </w:rPr>
      </w:pPr>
      <w:r w:rsidRPr="00094861">
        <w:rPr>
          <w:rFonts w:ascii="Times New Roman" w:hAnsi="Times New Roman"/>
          <w:sz w:val="24"/>
          <w:szCs w:val="24"/>
          <w:lang w:val="ru-RU"/>
        </w:rPr>
        <w:t>—различать геометрические фигуры и тела</w:t>
      </w:r>
      <w:r>
        <w:rPr>
          <w:rFonts w:ascii="Times New Roman" w:hAnsi="Times New Roman"/>
          <w:sz w:val="24"/>
          <w:szCs w:val="24"/>
          <w:lang w:val="ru-RU"/>
        </w:rPr>
        <w:t>.</w:t>
      </w:r>
    </w:p>
    <w:p w:rsidR="00094861" w:rsidRDefault="00094861" w:rsidP="00094861">
      <w:pPr>
        <w:pStyle w:val="a8"/>
        <w:rPr>
          <w:rFonts w:ascii="Times New Roman" w:hAnsi="Times New Roman"/>
          <w:sz w:val="24"/>
          <w:szCs w:val="24"/>
          <w:lang w:val="ru-RU"/>
        </w:rPr>
      </w:pPr>
    </w:p>
    <w:p w:rsidR="00D34624" w:rsidRDefault="00094861" w:rsidP="005042BE">
      <w:pPr>
        <w:pStyle w:val="a8"/>
        <w:rPr>
          <w:rFonts w:ascii="Times New Roman" w:hAnsi="Times New Roman"/>
          <w:b/>
          <w:sz w:val="24"/>
          <w:szCs w:val="24"/>
          <w:lang w:val="ru-RU"/>
        </w:rPr>
      </w:pPr>
      <w:r>
        <w:rPr>
          <w:rFonts w:ascii="Times New Roman" w:hAnsi="Times New Roman"/>
          <w:b/>
          <w:sz w:val="24"/>
          <w:szCs w:val="24"/>
          <w:lang w:val="ru-RU"/>
        </w:rPr>
        <w:t xml:space="preserve"> </w:t>
      </w:r>
    </w:p>
    <w:p w:rsidR="00D34624" w:rsidRDefault="00D34624" w:rsidP="005042BE">
      <w:pPr>
        <w:pStyle w:val="a8"/>
        <w:rPr>
          <w:rFonts w:ascii="Times New Roman" w:hAnsi="Times New Roman"/>
          <w:b/>
          <w:sz w:val="24"/>
          <w:szCs w:val="24"/>
          <w:lang w:val="ru-RU"/>
        </w:rPr>
      </w:pPr>
    </w:p>
    <w:p w:rsidR="00D34624" w:rsidRDefault="00D34624" w:rsidP="005042BE">
      <w:pPr>
        <w:pStyle w:val="a8"/>
        <w:rPr>
          <w:rFonts w:ascii="Times New Roman" w:hAnsi="Times New Roman"/>
          <w:b/>
          <w:sz w:val="24"/>
          <w:szCs w:val="24"/>
          <w:lang w:val="ru-RU"/>
        </w:rPr>
      </w:pPr>
    </w:p>
    <w:p w:rsidR="00D34624" w:rsidRDefault="00D34624" w:rsidP="005042BE">
      <w:pPr>
        <w:pStyle w:val="a8"/>
        <w:rPr>
          <w:rFonts w:ascii="Times New Roman" w:hAnsi="Times New Roman"/>
          <w:b/>
          <w:sz w:val="24"/>
          <w:szCs w:val="24"/>
          <w:lang w:val="ru-RU"/>
        </w:rPr>
      </w:pPr>
    </w:p>
    <w:p w:rsidR="005042BE" w:rsidRDefault="005042BE" w:rsidP="00D34624">
      <w:pPr>
        <w:pStyle w:val="a8"/>
        <w:rPr>
          <w:rFonts w:ascii="Times New Roman" w:hAnsi="Times New Roman"/>
          <w:b/>
          <w:sz w:val="24"/>
          <w:szCs w:val="24"/>
          <w:lang w:val="ru-RU"/>
        </w:rPr>
      </w:pPr>
      <w:r w:rsidRPr="00D34624">
        <w:rPr>
          <w:rFonts w:ascii="Times New Roman" w:hAnsi="Times New Roman"/>
          <w:b/>
          <w:sz w:val="24"/>
          <w:szCs w:val="24"/>
          <w:lang w:val="ru-RU"/>
        </w:rPr>
        <w:t>«</w:t>
      </w:r>
      <w:r w:rsidR="00094861" w:rsidRPr="00D34624">
        <w:rPr>
          <w:rFonts w:ascii="Times New Roman" w:hAnsi="Times New Roman"/>
          <w:b/>
          <w:sz w:val="24"/>
          <w:szCs w:val="24"/>
          <w:lang w:val="ru-RU"/>
        </w:rPr>
        <w:t>Биология</w:t>
      </w:r>
      <w:r w:rsidRPr="00D34624">
        <w:rPr>
          <w:rFonts w:ascii="Times New Roman" w:hAnsi="Times New Roman"/>
          <w:b/>
          <w:sz w:val="24"/>
          <w:szCs w:val="24"/>
          <w:lang w:val="ru-RU"/>
        </w:rPr>
        <w:t>»</w:t>
      </w:r>
    </w:p>
    <w:p w:rsidR="005042BE" w:rsidRDefault="005042BE" w:rsidP="005042BE">
      <w:pPr>
        <w:pStyle w:val="a8"/>
        <w:jc w:val="center"/>
        <w:rPr>
          <w:rFonts w:ascii="Times New Roman" w:hAnsi="Times New Roman"/>
          <w:b/>
          <w:sz w:val="24"/>
          <w:szCs w:val="24"/>
          <w:lang w:val="ru-RU"/>
        </w:rPr>
      </w:pPr>
      <w:r>
        <w:rPr>
          <w:rFonts w:ascii="Times New Roman" w:hAnsi="Times New Roman"/>
          <w:b/>
          <w:sz w:val="24"/>
          <w:szCs w:val="24"/>
          <w:lang w:val="ru-RU"/>
        </w:rPr>
        <w:t>7 класс</w:t>
      </w:r>
    </w:p>
    <w:p w:rsidR="005042BE" w:rsidRPr="005042BE" w:rsidRDefault="005042BE" w:rsidP="005042BE">
      <w:pPr>
        <w:pStyle w:val="a8"/>
        <w:rPr>
          <w:rFonts w:ascii="Times New Roman" w:hAnsi="Times New Roman"/>
          <w:sz w:val="24"/>
          <w:szCs w:val="24"/>
          <w:u w:val="single"/>
          <w:lang w:val="ru-RU"/>
        </w:rPr>
      </w:pPr>
      <w:r w:rsidRPr="005042BE">
        <w:rPr>
          <w:rFonts w:ascii="Times New Roman" w:hAnsi="Times New Roman"/>
          <w:sz w:val="24"/>
          <w:szCs w:val="24"/>
          <w:u w:val="single"/>
          <w:lang w:val="ru-RU"/>
        </w:rPr>
        <w:t>Учащиеся должны уметь:</w:t>
      </w:r>
    </w:p>
    <w:p w:rsidR="00094861" w:rsidRPr="00094861" w:rsidRDefault="00094861" w:rsidP="00B33037">
      <w:pPr>
        <w:pStyle w:val="a8"/>
        <w:numPr>
          <w:ilvl w:val="0"/>
          <w:numId w:val="14"/>
        </w:numPr>
        <w:rPr>
          <w:rFonts w:ascii="Times New Roman" w:hAnsi="Times New Roman"/>
          <w:sz w:val="24"/>
          <w:szCs w:val="24"/>
          <w:lang w:val="ru-RU"/>
        </w:rPr>
      </w:pPr>
      <w:r w:rsidRPr="00094861">
        <w:rPr>
          <w:rFonts w:ascii="Times New Roman" w:hAnsi="Times New Roman"/>
          <w:sz w:val="24"/>
          <w:szCs w:val="24"/>
          <w:lang w:val="ru-RU"/>
        </w:rPr>
        <w:t>отличать цветковые растения от других групп (мхов, папоротников, голосеме</w:t>
      </w:r>
      <w:r w:rsidRPr="00094861">
        <w:rPr>
          <w:rFonts w:ascii="Times New Roman" w:hAnsi="Times New Roman"/>
          <w:sz w:val="24"/>
          <w:szCs w:val="24"/>
          <w:lang w:val="ru-RU"/>
        </w:rPr>
        <w:t>н</w:t>
      </w:r>
      <w:r w:rsidRPr="00094861">
        <w:rPr>
          <w:rFonts w:ascii="Times New Roman" w:hAnsi="Times New Roman"/>
          <w:sz w:val="24"/>
          <w:szCs w:val="24"/>
          <w:lang w:val="ru-RU"/>
        </w:rPr>
        <w:t>ных);</w:t>
      </w:r>
    </w:p>
    <w:p w:rsidR="00094861" w:rsidRPr="00094861" w:rsidRDefault="00094861" w:rsidP="00B33037">
      <w:pPr>
        <w:pStyle w:val="a8"/>
        <w:numPr>
          <w:ilvl w:val="0"/>
          <w:numId w:val="14"/>
        </w:numPr>
        <w:rPr>
          <w:rFonts w:ascii="Times New Roman" w:hAnsi="Times New Roman"/>
          <w:sz w:val="24"/>
          <w:szCs w:val="24"/>
          <w:lang w:val="ru-RU"/>
        </w:rPr>
      </w:pPr>
      <w:r w:rsidRPr="00094861">
        <w:rPr>
          <w:rFonts w:ascii="Times New Roman" w:hAnsi="Times New Roman"/>
          <w:sz w:val="24"/>
          <w:szCs w:val="24"/>
          <w:lang w:val="ru-RU"/>
        </w:rPr>
        <w:t>приводить примеры растений некоторых групп (бобовых, розоцветных, сложн</w:t>
      </w:r>
      <w:r w:rsidRPr="00094861">
        <w:rPr>
          <w:rFonts w:ascii="Times New Roman" w:hAnsi="Times New Roman"/>
          <w:sz w:val="24"/>
          <w:szCs w:val="24"/>
          <w:lang w:val="ru-RU"/>
        </w:rPr>
        <w:t>о</w:t>
      </w:r>
      <w:r w:rsidRPr="00094861">
        <w:rPr>
          <w:rFonts w:ascii="Times New Roman" w:hAnsi="Times New Roman"/>
          <w:sz w:val="24"/>
          <w:szCs w:val="24"/>
          <w:lang w:val="ru-RU"/>
        </w:rPr>
        <w:t>цветных);</w:t>
      </w:r>
    </w:p>
    <w:p w:rsidR="00094861" w:rsidRPr="00094861" w:rsidRDefault="00094861" w:rsidP="00B33037">
      <w:pPr>
        <w:pStyle w:val="a8"/>
        <w:numPr>
          <w:ilvl w:val="0"/>
          <w:numId w:val="14"/>
        </w:numPr>
        <w:rPr>
          <w:rFonts w:ascii="Times New Roman" w:hAnsi="Times New Roman"/>
          <w:sz w:val="24"/>
          <w:szCs w:val="24"/>
          <w:lang w:val="ru-RU"/>
        </w:rPr>
      </w:pPr>
      <w:r w:rsidRPr="00094861">
        <w:rPr>
          <w:rFonts w:ascii="Times New Roman" w:hAnsi="Times New Roman"/>
          <w:sz w:val="24"/>
          <w:szCs w:val="24"/>
          <w:lang w:val="ru-RU"/>
        </w:rPr>
        <w:t>различать органы у цветкового растения;</w:t>
      </w:r>
    </w:p>
    <w:p w:rsidR="00094861" w:rsidRPr="00094861" w:rsidRDefault="00094861" w:rsidP="00B33037">
      <w:pPr>
        <w:pStyle w:val="a8"/>
        <w:numPr>
          <w:ilvl w:val="0"/>
          <w:numId w:val="14"/>
        </w:numPr>
        <w:rPr>
          <w:rFonts w:ascii="Times New Roman" w:hAnsi="Times New Roman"/>
          <w:sz w:val="24"/>
          <w:szCs w:val="24"/>
          <w:lang w:val="ru-RU"/>
        </w:rPr>
      </w:pPr>
      <w:r w:rsidRPr="00094861">
        <w:rPr>
          <w:rFonts w:ascii="Times New Roman" w:hAnsi="Times New Roman"/>
          <w:sz w:val="24"/>
          <w:szCs w:val="24"/>
          <w:lang w:val="ru-RU"/>
        </w:rPr>
        <w:t>различать однодольные и двудольные растения по строению корней, листьев (жи</w:t>
      </w:r>
      <w:r w:rsidRPr="00094861">
        <w:rPr>
          <w:rFonts w:ascii="Times New Roman" w:hAnsi="Times New Roman"/>
          <w:sz w:val="24"/>
          <w:szCs w:val="24"/>
          <w:lang w:val="ru-RU"/>
        </w:rPr>
        <w:t>л</w:t>
      </w:r>
      <w:r w:rsidRPr="00094861">
        <w:rPr>
          <w:rFonts w:ascii="Times New Roman" w:hAnsi="Times New Roman"/>
          <w:sz w:val="24"/>
          <w:szCs w:val="24"/>
          <w:lang w:val="ru-RU"/>
        </w:rPr>
        <w:t>кование), плодов и семян; приводить примеры однодольных и двудольных раст</w:t>
      </w:r>
      <w:r w:rsidRPr="00094861">
        <w:rPr>
          <w:rFonts w:ascii="Times New Roman" w:hAnsi="Times New Roman"/>
          <w:sz w:val="24"/>
          <w:szCs w:val="24"/>
          <w:lang w:val="ru-RU"/>
        </w:rPr>
        <w:t>е</w:t>
      </w:r>
      <w:r w:rsidRPr="00094861">
        <w:rPr>
          <w:rFonts w:ascii="Times New Roman" w:hAnsi="Times New Roman"/>
          <w:sz w:val="24"/>
          <w:szCs w:val="24"/>
          <w:lang w:val="ru-RU"/>
        </w:rPr>
        <w:t>ний;</w:t>
      </w:r>
    </w:p>
    <w:p w:rsidR="00094861" w:rsidRPr="00094861" w:rsidRDefault="00094861" w:rsidP="00B33037">
      <w:pPr>
        <w:pStyle w:val="a8"/>
        <w:numPr>
          <w:ilvl w:val="0"/>
          <w:numId w:val="14"/>
        </w:numPr>
        <w:rPr>
          <w:rFonts w:ascii="Times New Roman" w:hAnsi="Times New Roman"/>
          <w:sz w:val="24"/>
          <w:szCs w:val="24"/>
          <w:lang w:val="ru-RU"/>
        </w:rPr>
      </w:pPr>
      <w:r w:rsidRPr="00094861">
        <w:rPr>
          <w:rFonts w:ascii="Times New Roman" w:hAnsi="Times New Roman"/>
          <w:sz w:val="24"/>
          <w:szCs w:val="24"/>
          <w:lang w:val="ru-RU"/>
        </w:rPr>
        <w:t>выращивать некоторые цветочно-декоративные растения;</w:t>
      </w:r>
    </w:p>
    <w:p w:rsidR="005042BE" w:rsidRDefault="00094861" w:rsidP="00B33037">
      <w:pPr>
        <w:pStyle w:val="a8"/>
        <w:numPr>
          <w:ilvl w:val="0"/>
          <w:numId w:val="14"/>
        </w:numPr>
        <w:rPr>
          <w:rFonts w:ascii="Times New Roman" w:hAnsi="Times New Roman"/>
          <w:sz w:val="24"/>
          <w:szCs w:val="24"/>
          <w:lang w:val="ru-RU"/>
        </w:rPr>
      </w:pPr>
      <w:r w:rsidRPr="00094861">
        <w:rPr>
          <w:rFonts w:ascii="Times New Roman" w:hAnsi="Times New Roman"/>
          <w:sz w:val="24"/>
          <w:szCs w:val="24"/>
          <w:lang w:val="ru-RU"/>
        </w:rPr>
        <w:t>различать грибы и растения</w:t>
      </w:r>
      <w:r w:rsidR="005042BE" w:rsidRPr="005042BE">
        <w:rPr>
          <w:rFonts w:ascii="Times New Roman" w:hAnsi="Times New Roman"/>
          <w:sz w:val="24"/>
          <w:szCs w:val="24"/>
          <w:lang w:val="ru-RU"/>
        </w:rPr>
        <w:t xml:space="preserve">. </w:t>
      </w:r>
    </w:p>
    <w:p w:rsidR="005042BE" w:rsidRPr="00A26A35" w:rsidRDefault="005042BE" w:rsidP="005042BE">
      <w:pPr>
        <w:pStyle w:val="a8"/>
        <w:rPr>
          <w:rFonts w:ascii="Times New Roman" w:hAnsi="Times New Roman"/>
          <w:sz w:val="24"/>
          <w:szCs w:val="24"/>
          <w:lang w:val="ru-RU"/>
        </w:rPr>
      </w:pPr>
      <w:r w:rsidRPr="005042BE">
        <w:rPr>
          <w:rFonts w:ascii="Times New Roman" w:hAnsi="Times New Roman"/>
          <w:sz w:val="24"/>
          <w:szCs w:val="24"/>
          <w:u w:val="single"/>
          <w:lang w:val="ru-RU"/>
        </w:rPr>
        <w:t>Учащиеся должны знать</w:t>
      </w:r>
      <w:r w:rsidRPr="00A26A35">
        <w:rPr>
          <w:rFonts w:ascii="Times New Roman" w:hAnsi="Times New Roman"/>
          <w:sz w:val="24"/>
          <w:szCs w:val="24"/>
          <w:lang w:val="ru-RU"/>
        </w:rPr>
        <w:t>:</w:t>
      </w:r>
    </w:p>
    <w:p w:rsidR="00094861" w:rsidRPr="00094861" w:rsidRDefault="00094861" w:rsidP="00B33037">
      <w:pPr>
        <w:pStyle w:val="a8"/>
        <w:numPr>
          <w:ilvl w:val="0"/>
          <w:numId w:val="22"/>
        </w:numPr>
        <w:rPr>
          <w:rFonts w:ascii="Times New Roman" w:hAnsi="Times New Roman"/>
          <w:sz w:val="24"/>
          <w:szCs w:val="24"/>
          <w:lang w:val="ru-RU"/>
        </w:rPr>
      </w:pPr>
      <w:r w:rsidRPr="00094861">
        <w:rPr>
          <w:rFonts w:ascii="Times New Roman" w:hAnsi="Times New Roman"/>
          <w:sz w:val="24"/>
          <w:szCs w:val="24"/>
          <w:lang w:val="ru-RU"/>
        </w:rPr>
        <w:t>названия некоторых бактерий, грибов, а также растений из их</w:t>
      </w:r>
      <w:r>
        <w:rPr>
          <w:rFonts w:ascii="Times New Roman" w:hAnsi="Times New Roman"/>
          <w:sz w:val="24"/>
          <w:szCs w:val="24"/>
          <w:lang w:val="ru-RU"/>
        </w:rPr>
        <w:t xml:space="preserve"> </w:t>
      </w:r>
      <w:r w:rsidRPr="00094861">
        <w:rPr>
          <w:rFonts w:ascii="Times New Roman" w:hAnsi="Times New Roman"/>
          <w:sz w:val="24"/>
          <w:szCs w:val="24"/>
          <w:lang w:val="ru-RU"/>
        </w:rPr>
        <w:t>основных групп: мхов, п</w:t>
      </w:r>
      <w:r w:rsidRPr="00094861">
        <w:rPr>
          <w:rFonts w:ascii="Times New Roman" w:hAnsi="Times New Roman"/>
          <w:sz w:val="24"/>
          <w:szCs w:val="24"/>
          <w:lang w:val="ru-RU"/>
        </w:rPr>
        <w:t>а</w:t>
      </w:r>
      <w:r w:rsidRPr="00094861">
        <w:rPr>
          <w:rFonts w:ascii="Times New Roman" w:hAnsi="Times New Roman"/>
          <w:sz w:val="24"/>
          <w:szCs w:val="24"/>
          <w:lang w:val="ru-RU"/>
        </w:rPr>
        <w:t>поротников, голосеменных и цветковых;</w:t>
      </w:r>
    </w:p>
    <w:p w:rsidR="00094861" w:rsidRPr="00094861" w:rsidRDefault="00094861" w:rsidP="00B33037">
      <w:pPr>
        <w:pStyle w:val="a8"/>
        <w:numPr>
          <w:ilvl w:val="0"/>
          <w:numId w:val="22"/>
        </w:numPr>
        <w:rPr>
          <w:rFonts w:ascii="Times New Roman" w:hAnsi="Times New Roman"/>
          <w:sz w:val="24"/>
          <w:szCs w:val="24"/>
          <w:lang w:val="ru-RU"/>
        </w:rPr>
      </w:pPr>
      <w:r w:rsidRPr="00094861">
        <w:rPr>
          <w:rFonts w:ascii="Times New Roman" w:hAnsi="Times New Roman"/>
          <w:sz w:val="24"/>
          <w:szCs w:val="24"/>
          <w:lang w:val="ru-RU"/>
        </w:rPr>
        <w:t>строение и общие биологические особенности цветковых растений;</w:t>
      </w:r>
    </w:p>
    <w:p w:rsidR="00094861" w:rsidRPr="00094861" w:rsidRDefault="00094861" w:rsidP="00B33037">
      <w:pPr>
        <w:pStyle w:val="a8"/>
        <w:numPr>
          <w:ilvl w:val="0"/>
          <w:numId w:val="22"/>
        </w:numPr>
        <w:rPr>
          <w:rFonts w:ascii="Times New Roman" w:hAnsi="Times New Roman"/>
          <w:sz w:val="24"/>
          <w:szCs w:val="24"/>
          <w:lang w:val="ru-RU"/>
        </w:rPr>
      </w:pPr>
      <w:r w:rsidRPr="00094861">
        <w:rPr>
          <w:rFonts w:ascii="Times New Roman" w:hAnsi="Times New Roman"/>
          <w:sz w:val="24"/>
          <w:szCs w:val="24"/>
          <w:lang w:val="ru-RU"/>
        </w:rPr>
        <w:t>разницу цветков и соцветий;</w:t>
      </w:r>
    </w:p>
    <w:p w:rsidR="00094861" w:rsidRPr="00094861" w:rsidRDefault="00094861" w:rsidP="00B33037">
      <w:pPr>
        <w:pStyle w:val="a8"/>
        <w:numPr>
          <w:ilvl w:val="0"/>
          <w:numId w:val="22"/>
        </w:numPr>
        <w:rPr>
          <w:rFonts w:ascii="Times New Roman" w:hAnsi="Times New Roman"/>
          <w:sz w:val="24"/>
          <w:szCs w:val="24"/>
          <w:lang w:val="ru-RU"/>
        </w:rPr>
      </w:pPr>
      <w:r w:rsidRPr="00094861">
        <w:rPr>
          <w:rFonts w:ascii="Times New Roman" w:hAnsi="Times New Roman"/>
          <w:sz w:val="24"/>
          <w:szCs w:val="24"/>
          <w:lang w:val="ru-RU"/>
        </w:rPr>
        <w:t>некоторые биологические особенности, а также приемы возделывания наиболее распространенных сельскохозяйственных растений, особенно местных;</w:t>
      </w:r>
    </w:p>
    <w:p w:rsidR="005042BE" w:rsidRPr="00094861" w:rsidRDefault="00094861" w:rsidP="00B33037">
      <w:pPr>
        <w:pStyle w:val="a8"/>
        <w:numPr>
          <w:ilvl w:val="0"/>
          <w:numId w:val="22"/>
        </w:numPr>
        <w:rPr>
          <w:rFonts w:ascii="Times New Roman" w:hAnsi="Times New Roman"/>
          <w:b/>
          <w:sz w:val="24"/>
          <w:szCs w:val="24"/>
          <w:lang w:val="ru-RU"/>
        </w:rPr>
      </w:pPr>
      <w:r w:rsidRPr="00094861">
        <w:rPr>
          <w:rFonts w:ascii="Times New Roman" w:hAnsi="Times New Roman"/>
          <w:sz w:val="24"/>
          <w:szCs w:val="24"/>
          <w:lang w:val="ru-RU"/>
        </w:rPr>
        <w:t>разницу ядовитых и съедобных грибов; знать вред бактерий и</w:t>
      </w:r>
      <w:r>
        <w:rPr>
          <w:rFonts w:ascii="Times New Roman" w:hAnsi="Times New Roman"/>
          <w:sz w:val="24"/>
          <w:szCs w:val="24"/>
          <w:lang w:val="ru-RU"/>
        </w:rPr>
        <w:t xml:space="preserve"> </w:t>
      </w:r>
      <w:r w:rsidRPr="00094861">
        <w:rPr>
          <w:rFonts w:ascii="Times New Roman" w:hAnsi="Times New Roman"/>
          <w:sz w:val="24"/>
          <w:szCs w:val="24"/>
          <w:lang w:val="ru-RU"/>
        </w:rPr>
        <w:t>способы предохр</w:t>
      </w:r>
      <w:r w:rsidRPr="00094861">
        <w:rPr>
          <w:rFonts w:ascii="Times New Roman" w:hAnsi="Times New Roman"/>
          <w:sz w:val="24"/>
          <w:szCs w:val="24"/>
          <w:lang w:val="ru-RU"/>
        </w:rPr>
        <w:t>а</w:t>
      </w:r>
      <w:r w:rsidRPr="00094861">
        <w:rPr>
          <w:rFonts w:ascii="Times New Roman" w:hAnsi="Times New Roman"/>
          <w:sz w:val="24"/>
          <w:szCs w:val="24"/>
          <w:lang w:val="ru-RU"/>
        </w:rPr>
        <w:t>няться от заражения ими.</w:t>
      </w:r>
    </w:p>
    <w:p w:rsidR="005042BE" w:rsidRDefault="005042BE" w:rsidP="005042BE">
      <w:pPr>
        <w:pStyle w:val="a8"/>
        <w:jc w:val="center"/>
        <w:rPr>
          <w:rFonts w:ascii="Times New Roman" w:hAnsi="Times New Roman"/>
          <w:b/>
          <w:sz w:val="24"/>
          <w:szCs w:val="24"/>
          <w:lang w:val="ru-RU"/>
        </w:rPr>
      </w:pPr>
      <w:r>
        <w:rPr>
          <w:rFonts w:ascii="Times New Roman" w:hAnsi="Times New Roman"/>
          <w:b/>
          <w:sz w:val="24"/>
          <w:szCs w:val="24"/>
          <w:lang w:val="ru-RU"/>
        </w:rPr>
        <w:t>8 класс</w:t>
      </w:r>
    </w:p>
    <w:p w:rsidR="005042BE" w:rsidRPr="005042BE" w:rsidRDefault="005042BE" w:rsidP="005042BE">
      <w:pPr>
        <w:pStyle w:val="a8"/>
        <w:rPr>
          <w:rFonts w:ascii="Times New Roman" w:hAnsi="Times New Roman"/>
          <w:sz w:val="24"/>
          <w:szCs w:val="24"/>
          <w:u w:val="single"/>
          <w:lang w:val="ru-RU"/>
        </w:rPr>
      </w:pPr>
      <w:r w:rsidRPr="005042BE">
        <w:rPr>
          <w:rFonts w:ascii="Times New Roman" w:hAnsi="Times New Roman"/>
          <w:sz w:val="24"/>
          <w:szCs w:val="24"/>
          <w:u w:val="single"/>
          <w:lang w:val="ru-RU"/>
        </w:rPr>
        <w:t>Учащиеся должны уметь:</w:t>
      </w:r>
    </w:p>
    <w:p w:rsidR="00094861" w:rsidRPr="00094861" w:rsidRDefault="00094861" w:rsidP="00B33037">
      <w:pPr>
        <w:pStyle w:val="a8"/>
        <w:numPr>
          <w:ilvl w:val="0"/>
          <w:numId w:val="24"/>
        </w:numPr>
        <w:rPr>
          <w:rFonts w:ascii="Times New Roman" w:hAnsi="Times New Roman"/>
          <w:sz w:val="24"/>
          <w:szCs w:val="24"/>
          <w:lang w:val="ru-RU"/>
        </w:rPr>
      </w:pPr>
      <w:r w:rsidRPr="00094861">
        <w:rPr>
          <w:rFonts w:ascii="Times New Roman" w:hAnsi="Times New Roman"/>
          <w:sz w:val="24"/>
          <w:szCs w:val="24"/>
          <w:lang w:val="ru-RU"/>
        </w:rPr>
        <w:t>узнавать изученных животных (в иллюстрациях, кинофрагментах, чучелах, живых объектах);</w:t>
      </w:r>
    </w:p>
    <w:p w:rsidR="00094861" w:rsidRPr="00094861" w:rsidRDefault="00094861" w:rsidP="00B33037">
      <w:pPr>
        <w:pStyle w:val="a8"/>
        <w:numPr>
          <w:ilvl w:val="0"/>
          <w:numId w:val="24"/>
        </w:numPr>
        <w:rPr>
          <w:rFonts w:ascii="Times New Roman" w:hAnsi="Times New Roman"/>
          <w:sz w:val="24"/>
          <w:szCs w:val="24"/>
          <w:lang w:val="ru-RU"/>
        </w:rPr>
      </w:pPr>
      <w:r w:rsidRPr="00094861">
        <w:rPr>
          <w:rFonts w:ascii="Times New Roman" w:hAnsi="Times New Roman"/>
          <w:sz w:val="24"/>
          <w:szCs w:val="24"/>
          <w:lang w:val="ru-RU"/>
        </w:rPr>
        <w:t>кратко рассказывать об основных чертах строения и образа жизни изученных ж</w:t>
      </w:r>
      <w:r w:rsidRPr="00094861">
        <w:rPr>
          <w:rFonts w:ascii="Times New Roman" w:hAnsi="Times New Roman"/>
          <w:sz w:val="24"/>
          <w:szCs w:val="24"/>
          <w:lang w:val="ru-RU"/>
        </w:rPr>
        <w:t>и</w:t>
      </w:r>
      <w:r w:rsidRPr="00094861">
        <w:rPr>
          <w:rFonts w:ascii="Times New Roman" w:hAnsi="Times New Roman"/>
          <w:sz w:val="24"/>
          <w:szCs w:val="24"/>
          <w:lang w:val="ru-RU"/>
        </w:rPr>
        <w:t>вотных;</w:t>
      </w:r>
    </w:p>
    <w:p w:rsidR="00094861" w:rsidRPr="00094861" w:rsidRDefault="00094861" w:rsidP="00B33037">
      <w:pPr>
        <w:pStyle w:val="a8"/>
        <w:numPr>
          <w:ilvl w:val="0"/>
          <w:numId w:val="24"/>
        </w:numPr>
        <w:rPr>
          <w:rFonts w:ascii="Times New Roman" w:hAnsi="Times New Roman"/>
          <w:sz w:val="24"/>
          <w:szCs w:val="24"/>
          <w:lang w:val="ru-RU"/>
        </w:rPr>
      </w:pPr>
      <w:r w:rsidRPr="00094861">
        <w:rPr>
          <w:rFonts w:ascii="Times New Roman" w:hAnsi="Times New Roman"/>
          <w:sz w:val="24"/>
          <w:szCs w:val="24"/>
          <w:lang w:val="ru-RU"/>
        </w:rPr>
        <w:t>устанавливать взаимосвязи между животными и их средой обитания: приспособл</w:t>
      </w:r>
      <w:r w:rsidRPr="00094861">
        <w:rPr>
          <w:rFonts w:ascii="Times New Roman" w:hAnsi="Times New Roman"/>
          <w:sz w:val="24"/>
          <w:szCs w:val="24"/>
          <w:lang w:val="ru-RU"/>
        </w:rPr>
        <w:t>е</w:t>
      </w:r>
      <w:r w:rsidRPr="00094861">
        <w:rPr>
          <w:rFonts w:ascii="Times New Roman" w:hAnsi="Times New Roman"/>
          <w:sz w:val="24"/>
          <w:szCs w:val="24"/>
          <w:lang w:val="ru-RU"/>
        </w:rPr>
        <w:t>ния к ней особенностями строения организма,</w:t>
      </w:r>
    </w:p>
    <w:p w:rsidR="00094861" w:rsidRPr="00094861" w:rsidRDefault="00094861" w:rsidP="00B33037">
      <w:pPr>
        <w:pStyle w:val="a8"/>
        <w:numPr>
          <w:ilvl w:val="0"/>
          <w:numId w:val="24"/>
        </w:numPr>
        <w:rPr>
          <w:rFonts w:ascii="Times New Roman" w:hAnsi="Times New Roman"/>
          <w:sz w:val="24"/>
          <w:szCs w:val="24"/>
          <w:lang w:val="ru-RU"/>
        </w:rPr>
      </w:pPr>
      <w:r w:rsidRPr="00094861">
        <w:rPr>
          <w:rFonts w:ascii="Times New Roman" w:hAnsi="Times New Roman"/>
          <w:sz w:val="24"/>
          <w:szCs w:val="24"/>
          <w:lang w:val="ru-RU"/>
        </w:rPr>
        <w:t>поведения животных;</w:t>
      </w:r>
    </w:p>
    <w:p w:rsidR="005042BE" w:rsidRPr="00094861" w:rsidRDefault="00094861" w:rsidP="00B33037">
      <w:pPr>
        <w:pStyle w:val="a8"/>
        <w:numPr>
          <w:ilvl w:val="0"/>
          <w:numId w:val="24"/>
        </w:numPr>
        <w:rPr>
          <w:rFonts w:ascii="Times New Roman" w:hAnsi="Times New Roman"/>
          <w:sz w:val="24"/>
          <w:szCs w:val="24"/>
          <w:lang w:val="ru-RU"/>
        </w:rPr>
      </w:pPr>
      <w:r w:rsidRPr="00094861">
        <w:rPr>
          <w:rFonts w:ascii="Times New Roman" w:hAnsi="Times New Roman"/>
          <w:sz w:val="24"/>
          <w:szCs w:val="24"/>
          <w:lang w:val="ru-RU"/>
        </w:rPr>
        <w:t>проводить несложный уход за некоторыми сельскохозяйственными животными (для сельских вспомогательных школ) или домашними животными (птицы, звери, рыбы), имеющимися у детей дома; рассказывать о своих питомцах (их породах, п</w:t>
      </w:r>
      <w:r w:rsidRPr="00094861">
        <w:rPr>
          <w:rFonts w:ascii="Times New Roman" w:hAnsi="Times New Roman"/>
          <w:sz w:val="24"/>
          <w:szCs w:val="24"/>
          <w:lang w:val="ru-RU"/>
        </w:rPr>
        <w:t>о</w:t>
      </w:r>
      <w:r w:rsidRPr="00094861">
        <w:rPr>
          <w:rFonts w:ascii="Times New Roman" w:hAnsi="Times New Roman"/>
          <w:sz w:val="24"/>
          <w:szCs w:val="24"/>
          <w:lang w:val="ru-RU"/>
        </w:rPr>
        <w:t>ведении и повадках).</w:t>
      </w:r>
      <w:r w:rsidRPr="00094861">
        <w:rPr>
          <w:rFonts w:ascii="Times New Roman" w:hAnsi="Times New Roman"/>
          <w:sz w:val="24"/>
          <w:szCs w:val="24"/>
          <w:lang w:val="ru-RU"/>
        </w:rPr>
        <w:cr/>
      </w:r>
      <w:r w:rsidR="005042BE" w:rsidRPr="00094861">
        <w:rPr>
          <w:rFonts w:ascii="Times New Roman" w:hAnsi="Times New Roman"/>
          <w:sz w:val="24"/>
          <w:szCs w:val="24"/>
          <w:u w:val="single"/>
          <w:lang w:val="ru-RU"/>
        </w:rPr>
        <w:t>Учащиеся должны знать</w:t>
      </w:r>
      <w:r w:rsidR="005042BE" w:rsidRPr="00094861">
        <w:rPr>
          <w:rFonts w:ascii="Times New Roman" w:hAnsi="Times New Roman"/>
          <w:sz w:val="24"/>
          <w:szCs w:val="24"/>
          <w:lang w:val="ru-RU"/>
        </w:rPr>
        <w:t>:</w:t>
      </w:r>
    </w:p>
    <w:p w:rsidR="00094861" w:rsidRPr="00094861" w:rsidRDefault="00094861" w:rsidP="00B33037">
      <w:pPr>
        <w:pStyle w:val="a8"/>
        <w:numPr>
          <w:ilvl w:val="0"/>
          <w:numId w:val="23"/>
        </w:numPr>
        <w:rPr>
          <w:rFonts w:ascii="Times New Roman" w:hAnsi="Times New Roman"/>
          <w:sz w:val="24"/>
          <w:szCs w:val="24"/>
          <w:lang w:val="ru-RU"/>
        </w:rPr>
      </w:pPr>
      <w:r w:rsidRPr="00094861">
        <w:rPr>
          <w:rFonts w:ascii="Times New Roman" w:hAnsi="Times New Roman"/>
          <w:sz w:val="24"/>
          <w:szCs w:val="24"/>
          <w:lang w:val="ru-RU"/>
        </w:rPr>
        <w:t>основные отличия животных от растений;</w:t>
      </w:r>
    </w:p>
    <w:p w:rsidR="00094861" w:rsidRPr="00094861" w:rsidRDefault="00094861" w:rsidP="00B33037">
      <w:pPr>
        <w:pStyle w:val="a8"/>
        <w:numPr>
          <w:ilvl w:val="0"/>
          <w:numId w:val="23"/>
        </w:numPr>
        <w:rPr>
          <w:rFonts w:ascii="Times New Roman" w:hAnsi="Times New Roman"/>
          <w:sz w:val="24"/>
          <w:szCs w:val="24"/>
          <w:lang w:val="ru-RU"/>
        </w:rPr>
      </w:pPr>
      <w:r w:rsidRPr="00094861">
        <w:rPr>
          <w:rFonts w:ascii="Times New Roman" w:hAnsi="Times New Roman"/>
          <w:sz w:val="24"/>
          <w:szCs w:val="24"/>
          <w:lang w:val="ru-RU"/>
        </w:rPr>
        <w:t>признаки сходства и различия между изученными группами животных;</w:t>
      </w:r>
    </w:p>
    <w:p w:rsidR="00094861" w:rsidRPr="00094861" w:rsidRDefault="00094861" w:rsidP="00B33037">
      <w:pPr>
        <w:pStyle w:val="a8"/>
        <w:numPr>
          <w:ilvl w:val="0"/>
          <w:numId w:val="23"/>
        </w:numPr>
        <w:rPr>
          <w:rFonts w:ascii="Times New Roman" w:hAnsi="Times New Roman"/>
          <w:sz w:val="24"/>
          <w:szCs w:val="24"/>
          <w:lang w:val="ru-RU"/>
        </w:rPr>
      </w:pPr>
      <w:r w:rsidRPr="00094861">
        <w:rPr>
          <w:rFonts w:ascii="Times New Roman" w:hAnsi="Times New Roman"/>
          <w:sz w:val="24"/>
          <w:szCs w:val="24"/>
          <w:lang w:val="ru-RU"/>
        </w:rPr>
        <w:t>общие признаки, характерные для каждой из этих групп животных;</w:t>
      </w:r>
    </w:p>
    <w:p w:rsidR="00094861" w:rsidRPr="00094861" w:rsidRDefault="00094861" w:rsidP="00B33037">
      <w:pPr>
        <w:pStyle w:val="a8"/>
        <w:numPr>
          <w:ilvl w:val="0"/>
          <w:numId w:val="23"/>
        </w:numPr>
        <w:rPr>
          <w:rFonts w:ascii="Times New Roman" w:hAnsi="Times New Roman"/>
          <w:sz w:val="24"/>
          <w:szCs w:val="24"/>
          <w:lang w:val="ru-RU"/>
        </w:rPr>
      </w:pPr>
      <w:r w:rsidRPr="00094861">
        <w:rPr>
          <w:rFonts w:ascii="Times New Roman" w:hAnsi="Times New Roman"/>
          <w:sz w:val="24"/>
          <w:szCs w:val="24"/>
          <w:lang w:val="ru-RU"/>
        </w:rPr>
        <w:t>места обитания, образ жизни и поведение тех животных, которые знакомы уч</w:t>
      </w:r>
      <w:r w:rsidRPr="00094861">
        <w:rPr>
          <w:rFonts w:ascii="Times New Roman" w:hAnsi="Times New Roman"/>
          <w:sz w:val="24"/>
          <w:szCs w:val="24"/>
          <w:lang w:val="ru-RU"/>
        </w:rPr>
        <w:t>а</w:t>
      </w:r>
      <w:r w:rsidRPr="00094861">
        <w:rPr>
          <w:rFonts w:ascii="Times New Roman" w:hAnsi="Times New Roman"/>
          <w:sz w:val="24"/>
          <w:szCs w:val="24"/>
          <w:lang w:val="ru-RU"/>
        </w:rPr>
        <w:t>щимся;</w:t>
      </w:r>
    </w:p>
    <w:p w:rsidR="00094861" w:rsidRPr="00094861" w:rsidRDefault="00094861" w:rsidP="00B33037">
      <w:pPr>
        <w:pStyle w:val="a8"/>
        <w:numPr>
          <w:ilvl w:val="0"/>
          <w:numId w:val="23"/>
        </w:numPr>
        <w:rPr>
          <w:rFonts w:ascii="Times New Roman" w:hAnsi="Times New Roman"/>
          <w:sz w:val="24"/>
          <w:szCs w:val="24"/>
          <w:lang w:val="ru-RU"/>
        </w:rPr>
      </w:pPr>
      <w:r w:rsidRPr="00094861">
        <w:rPr>
          <w:rFonts w:ascii="Times New Roman" w:hAnsi="Times New Roman"/>
          <w:sz w:val="24"/>
          <w:szCs w:val="24"/>
          <w:lang w:val="ru-RU"/>
        </w:rPr>
        <w:t>названия некоторых наиболее типичных представителей изученных групп живо</w:t>
      </w:r>
      <w:r w:rsidRPr="00094861">
        <w:rPr>
          <w:rFonts w:ascii="Times New Roman" w:hAnsi="Times New Roman"/>
          <w:sz w:val="24"/>
          <w:szCs w:val="24"/>
          <w:lang w:val="ru-RU"/>
        </w:rPr>
        <w:t>т</w:t>
      </w:r>
      <w:r w:rsidRPr="00094861">
        <w:rPr>
          <w:rFonts w:ascii="Times New Roman" w:hAnsi="Times New Roman"/>
          <w:sz w:val="24"/>
          <w:szCs w:val="24"/>
          <w:lang w:val="ru-RU"/>
        </w:rPr>
        <w:t>ных, особенно тех, которые широко распространены в местных условиях; значение изучаемых животных в природе, а также в хозяйственной деятельности человека;</w:t>
      </w:r>
    </w:p>
    <w:p w:rsidR="005042BE" w:rsidRPr="00094861" w:rsidRDefault="00094861" w:rsidP="00B33037">
      <w:pPr>
        <w:pStyle w:val="a8"/>
        <w:numPr>
          <w:ilvl w:val="0"/>
          <w:numId w:val="23"/>
        </w:numPr>
        <w:rPr>
          <w:rFonts w:ascii="Times New Roman" w:hAnsi="Times New Roman"/>
          <w:b/>
          <w:sz w:val="24"/>
          <w:szCs w:val="24"/>
          <w:lang w:val="ru-RU"/>
        </w:rPr>
      </w:pPr>
      <w:r w:rsidRPr="00094861">
        <w:rPr>
          <w:rFonts w:ascii="Times New Roman" w:hAnsi="Times New Roman"/>
          <w:sz w:val="24"/>
          <w:szCs w:val="24"/>
          <w:lang w:val="ru-RU"/>
        </w:rPr>
        <w:t>основные требования ухода за домашними и некоторыми сельскохозяйственными животными (известными учащимся).</w:t>
      </w:r>
    </w:p>
    <w:p w:rsidR="00094861" w:rsidRDefault="00094861" w:rsidP="005042BE">
      <w:pPr>
        <w:pStyle w:val="a8"/>
        <w:jc w:val="center"/>
        <w:rPr>
          <w:rFonts w:ascii="Times New Roman" w:hAnsi="Times New Roman"/>
          <w:b/>
          <w:sz w:val="24"/>
          <w:szCs w:val="24"/>
          <w:lang w:val="ru-RU"/>
        </w:rPr>
      </w:pPr>
    </w:p>
    <w:p w:rsidR="005042BE" w:rsidRPr="005042BE" w:rsidRDefault="005042BE" w:rsidP="00D34624">
      <w:pPr>
        <w:pStyle w:val="a8"/>
        <w:jc w:val="center"/>
        <w:rPr>
          <w:rFonts w:ascii="Times New Roman" w:hAnsi="Times New Roman"/>
          <w:b/>
          <w:sz w:val="24"/>
          <w:szCs w:val="24"/>
          <w:lang w:val="ru-RU"/>
        </w:rPr>
      </w:pPr>
      <w:r>
        <w:rPr>
          <w:rFonts w:ascii="Times New Roman" w:hAnsi="Times New Roman"/>
          <w:b/>
          <w:sz w:val="24"/>
          <w:szCs w:val="24"/>
          <w:lang w:val="ru-RU"/>
        </w:rPr>
        <w:t>9 класс</w:t>
      </w:r>
    </w:p>
    <w:p w:rsidR="005042BE" w:rsidRPr="005042BE" w:rsidRDefault="005042BE" w:rsidP="005042BE">
      <w:pPr>
        <w:pStyle w:val="a8"/>
        <w:rPr>
          <w:rFonts w:ascii="Times New Roman" w:hAnsi="Times New Roman"/>
          <w:sz w:val="24"/>
          <w:szCs w:val="24"/>
          <w:u w:val="single"/>
          <w:lang w:val="ru-RU"/>
        </w:rPr>
      </w:pPr>
      <w:r w:rsidRPr="005042BE">
        <w:rPr>
          <w:rFonts w:ascii="Times New Roman" w:hAnsi="Times New Roman"/>
          <w:sz w:val="24"/>
          <w:szCs w:val="24"/>
          <w:u w:val="single"/>
          <w:lang w:val="ru-RU"/>
        </w:rPr>
        <w:t>Учащиеся должны уметь:</w:t>
      </w:r>
    </w:p>
    <w:p w:rsidR="0005068C" w:rsidRPr="0005068C" w:rsidRDefault="0005068C" w:rsidP="00B33037">
      <w:pPr>
        <w:pStyle w:val="a8"/>
        <w:numPr>
          <w:ilvl w:val="0"/>
          <w:numId w:val="25"/>
        </w:numPr>
        <w:rPr>
          <w:rFonts w:ascii="Times New Roman" w:hAnsi="Times New Roman"/>
          <w:sz w:val="24"/>
          <w:szCs w:val="24"/>
          <w:lang w:val="ru-RU"/>
        </w:rPr>
      </w:pPr>
      <w:r w:rsidRPr="0005068C">
        <w:rPr>
          <w:rFonts w:ascii="Times New Roman" w:hAnsi="Times New Roman"/>
          <w:sz w:val="24"/>
          <w:szCs w:val="24"/>
          <w:lang w:val="ru-RU"/>
        </w:rPr>
        <w:t>применять приобретенные знания о строении и функциях человеческого организма в повседневной жизни с целью сохранения и укрепления своего здоровья;</w:t>
      </w:r>
    </w:p>
    <w:p w:rsidR="0005068C" w:rsidRDefault="0005068C" w:rsidP="00B33037">
      <w:pPr>
        <w:pStyle w:val="a8"/>
        <w:numPr>
          <w:ilvl w:val="0"/>
          <w:numId w:val="25"/>
        </w:numPr>
        <w:rPr>
          <w:rFonts w:ascii="Times New Roman" w:hAnsi="Times New Roman"/>
          <w:sz w:val="24"/>
          <w:szCs w:val="24"/>
          <w:lang w:val="ru-RU"/>
        </w:rPr>
      </w:pPr>
      <w:r w:rsidRPr="0005068C">
        <w:rPr>
          <w:rFonts w:ascii="Times New Roman" w:hAnsi="Times New Roman"/>
          <w:sz w:val="24"/>
          <w:szCs w:val="24"/>
          <w:lang w:val="ru-RU"/>
        </w:rPr>
        <w:t>соблюдать санитарно-гигиенические правила.</w:t>
      </w:r>
    </w:p>
    <w:p w:rsidR="005042BE" w:rsidRPr="00A26A35" w:rsidRDefault="005042BE" w:rsidP="0005068C">
      <w:pPr>
        <w:pStyle w:val="a8"/>
        <w:rPr>
          <w:rFonts w:ascii="Times New Roman" w:hAnsi="Times New Roman"/>
          <w:sz w:val="24"/>
          <w:szCs w:val="24"/>
          <w:lang w:val="ru-RU"/>
        </w:rPr>
      </w:pPr>
      <w:r w:rsidRPr="005042BE">
        <w:rPr>
          <w:rFonts w:ascii="Times New Roman" w:hAnsi="Times New Roman"/>
          <w:sz w:val="24"/>
          <w:szCs w:val="24"/>
          <w:u w:val="single"/>
          <w:lang w:val="ru-RU"/>
        </w:rPr>
        <w:t>Учащиеся должны знать</w:t>
      </w:r>
      <w:r w:rsidRPr="00A26A35">
        <w:rPr>
          <w:rFonts w:ascii="Times New Roman" w:hAnsi="Times New Roman"/>
          <w:sz w:val="24"/>
          <w:szCs w:val="24"/>
          <w:lang w:val="ru-RU"/>
        </w:rPr>
        <w:t>:</w:t>
      </w:r>
    </w:p>
    <w:p w:rsidR="0005068C" w:rsidRPr="0005068C" w:rsidRDefault="0005068C" w:rsidP="00B33037">
      <w:pPr>
        <w:pStyle w:val="a8"/>
        <w:numPr>
          <w:ilvl w:val="0"/>
          <w:numId w:val="26"/>
        </w:numPr>
        <w:rPr>
          <w:rFonts w:ascii="Times New Roman" w:hAnsi="Times New Roman"/>
          <w:sz w:val="24"/>
          <w:szCs w:val="24"/>
          <w:lang w:val="ru-RU"/>
        </w:rPr>
      </w:pPr>
      <w:r w:rsidRPr="0005068C">
        <w:rPr>
          <w:rFonts w:ascii="Times New Roman" w:hAnsi="Times New Roman"/>
          <w:sz w:val="24"/>
          <w:szCs w:val="24"/>
          <w:lang w:val="ru-RU"/>
        </w:rPr>
        <w:t>названия, строение и расположение основных органов организма человека;</w:t>
      </w:r>
      <w:r w:rsidRPr="0005068C">
        <w:rPr>
          <w:lang w:val="ru-RU"/>
        </w:rPr>
        <w:t xml:space="preserve"> </w:t>
      </w:r>
      <w:r w:rsidRPr="0005068C">
        <w:rPr>
          <w:rFonts w:ascii="Times New Roman" w:hAnsi="Times New Roman"/>
          <w:sz w:val="24"/>
          <w:szCs w:val="24"/>
          <w:lang w:val="ru-RU"/>
        </w:rPr>
        <w:t>элеме</w:t>
      </w:r>
      <w:r w:rsidRPr="0005068C">
        <w:rPr>
          <w:rFonts w:ascii="Times New Roman" w:hAnsi="Times New Roman"/>
          <w:sz w:val="24"/>
          <w:szCs w:val="24"/>
          <w:lang w:val="ru-RU"/>
        </w:rPr>
        <w:t>н</w:t>
      </w:r>
      <w:r w:rsidRPr="0005068C">
        <w:rPr>
          <w:rFonts w:ascii="Times New Roman" w:hAnsi="Times New Roman"/>
          <w:sz w:val="24"/>
          <w:szCs w:val="24"/>
          <w:lang w:val="ru-RU"/>
        </w:rPr>
        <w:t>тарное представление о функциях основных органов и их систем;</w:t>
      </w:r>
    </w:p>
    <w:p w:rsidR="0005068C" w:rsidRPr="0005068C" w:rsidRDefault="0005068C" w:rsidP="00B33037">
      <w:pPr>
        <w:pStyle w:val="a8"/>
        <w:numPr>
          <w:ilvl w:val="0"/>
          <w:numId w:val="26"/>
        </w:numPr>
        <w:rPr>
          <w:rFonts w:ascii="Times New Roman" w:hAnsi="Times New Roman"/>
          <w:sz w:val="24"/>
          <w:szCs w:val="24"/>
          <w:lang w:val="ru-RU"/>
        </w:rPr>
      </w:pPr>
      <w:r w:rsidRPr="0005068C">
        <w:rPr>
          <w:rFonts w:ascii="Times New Roman" w:hAnsi="Times New Roman"/>
          <w:sz w:val="24"/>
          <w:szCs w:val="24"/>
          <w:lang w:val="ru-RU"/>
        </w:rPr>
        <w:t>влияние физических нагрузок на организм;</w:t>
      </w:r>
    </w:p>
    <w:p w:rsidR="0005068C" w:rsidRPr="0005068C" w:rsidRDefault="0005068C" w:rsidP="00B33037">
      <w:pPr>
        <w:pStyle w:val="a8"/>
        <w:numPr>
          <w:ilvl w:val="0"/>
          <w:numId w:val="26"/>
        </w:numPr>
        <w:rPr>
          <w:rFonts w:ascii="Times New Roman" w:hAnsi="Times New Roman"/>
          <w:sz w:val="24"/>
          <w:szCs w:val="24"/>
          <w:lang w:val="ru-RU"/>
        </w:rPr>
      </w:pPr>
      <w:r w:rsidRPr="0005068C">
        <w:rPr>
          <w:rFonts w:ascii="Times New Roman" w:hAnsi="Times New Roman"/>
          <w:sz w:val="24"/>
          <w:szCs w:val="24"/>
          <w:lang w:val="ru-RU"/>
        </w:rPr>
        <w:t>вредное влияние курения и алкогольных напитков на организм;</w:t>
      </w:r>
    </w:p>
    <w:p w:rsidR="0005068C" w:rsidRPr="0005068C" w:rsidRDefault="0005068C" w:rsidP="00B33037">
      <w:pPr>
        <w:pStyle w:val="a8"/>
        <w:numPr>
          <w:ilvl w:val="0"/>
          <w:numId w:val="26"/>
        </w:numPr>
        <w:rPr>
          <w:rFonts w:ascii="Times New Roman" w:hAnsi="Times New Roman"/>
          <w:sz w:val="24"/>
          <w:szCs w:val="24"/>
          <w:lang w:val="ru-RU"/>
        </w:rPr>
      </w:pPr>
      <w:r w:rsidRPr="0005068C">
        <w:rPr>
          <w:rFonts w:ascii="Times New Roman" w:hAnsi="Times New Roman"/>
          <w:sz w:val="24"/>
          <w:szCs w:val="24"/>
          <w:lang w:val="ru-RU"/>
        </w:rPr>
        <w:t>основные санитарно-гигиенические правила.</w:t>
      </w:r>
    </w:p>
    <w:p w:rsidR="0005068C" w:rsidRDefault="0005068C" w:rsidP="0005068C">
      <w:pPr>
        <w:pStyle w:val="a8"/>
        <w:rPr>
          <w:rFonts w:ascii="Times New Roman" w:hAnsi="Times New Roman"/>
          <w:sz w:val="24"/>
          <w:szCs w:val="24"/>
          <w:lang w:val="ru-RU"/>
        </w:rPr>
      </w:pPr>
    </w:p>
    <w:p w:rsidR="005042BE" w:rsidRPr="00186E2F" w:rsidRDefault="005042BE" w:rsidP="005042BE">
      <w:pPr>
        <w:widowControl w:val="0"/>
        <w:autoSpaceDE w:val="0"/>
        <w:autoSpaceDN w:val="0"/>
        <w:adjustRightInd w:val="0"/>
        <w:spacing w:after="0" w:line="240" w:lineRule="auto"/>
        <w:rPr>
          <w:sz w:val="24"/>
          <w:szCs w:val="24"/>
        </w:rPr>
      </w:pPr>
    </w:p>
    <w:p w:rsidR="005042BE" w:rsidRDefault="005042BE" w:rsidP="00D34624">
      <w:pPr>
        <w:pStyle w:val="a8"/>
        <w:rPr>
          <w:rFonts w:ascii="Times New Roman" w:hAnsi="Times New Roman"/>
          <w:b/>
          <w:sz w:val="24"/>
          <w:szCs w:val="24"/>
          <w:lang w:val="ru-RU"/>
        </w:rPr>
      </w:pPr>
      <w:r w:rsidRPr="00D34624">
        <w:rPr>
          <w:rFonts w:ascii="Times New Roman" w:hAnsi="Times New Roman"/>
          <w:b/>
          <w:sz w:val="24"/>
          <w:szCs w:val="24"/>
          <w:lang w:val="ru-RU"/>
        </w:rPr>
        <w:t>«</w:t>
      </w:r>
      <w:r w:rsidR="0005068C" w:rsidRPr="00D34624">
        <w:rPr>
          <w:rFonts w:ascii="Times New Roman" w:hAnsi="Times New Roman"/>
          <w:b/>
          <w:sz w:val="24"/>
          <w:szCs w:val="24"/>
          <w:lang w:val="ru-RU"/>
        </w:rPr>
        <w:t>География</w:t>
      </w:r>
      <w:r w:rsidRPr="00D34624">
        <w:rPr>
          <w:rFonts w:ascii="Times New Roman" w:hAnsi="Times New Roman"/>
          <w:b/>
          <w:sz w:val="24"/>
          <w:szCs w:val="24"/>
          <w:lang w:val="ru-RU"/>
        </w:rPr>
        <w:t>»</w:t>
      </w:r>
    </w:p>
    <w:p w:rsidR="005042BE" w:rsidRDefault="005042BE" w:rsidP="005042BE">
      <w:pPr>
        <w:pStyle w:val="a8"/>
        <w:jc w:val="center"/>
        <w:rPr>
          <w:rFonts w:ascii="Times New Roman" w:hAnsi="Times New Roman"/>
          <w:b/>
          <w:sz w:val="24"/>
          <w:szCs w:val="24"/>
          <w:lang w:val="ru-RU"/>
        </w:rPr>
      </w:pPr>
      <w:r>
        <w:rPr>
          <w:rFonts w:ascii="Times New Roman" w:hAnsi="Times New Roman"/>
          <w:b/>
          <w:sz w:val="24"/>
          <w:szCs w:val="24"/>
          <w:lang w:val="ru-RU"/>
        </w:rPr>
        <w:t>7 класс</w:t>
      </w:r>
    </w:p>
    <w:p w:rsidR="005042BE" w:rsidRPr="005042BE" w:rsidRDefault="005042BE" w:rsidP="005042BE">
      <w:pPr>
        <w:pStyle w:val="a8"/>
        <w:rPr>
          <w:rFonts w:ascii="Times New Roman" w:hAnsi="Times New Roman"/>
          <w:sz w:val="24"/>
          <w:szCs w:val="24"/>
          <w:u w:val="single"/>
          <w:lang w:val="ru-RU"/>
        </w:rPr>
      </w:pPr>
      <w:r w:rsidRPr="005042BE">
        <w:rPr>
          <w:rFonts w:ascii="Times New Roman" w:hAnsi="Times New Roman"/>
          <w:sz w:val="24"/>
          <w:szCs w:val="24"/>
          <w:u w:val="single"/>
          <w:lang w:val="ru-RU"/>
        </w:rPr>
        <w:t>Учащиеся должны уметь:</w:t>
      </w:r>
    </w:p>
    <w:p w:rsidR="0005068C" w:rsidRPr="0005068C" w:rsidRDefault="0005068C" w:rsidP="00B33037">
      <w:pPr>
        <w:pStyle w:val="a8"/>
        <w:numPr>
          <w:ilvl w:val="0"/>
          <w:numId w:val="28"/>
        </w:numPr>
        <w:rPr>
          <w:rFonts w:ascii="Times New Roman" w:hAnsi="Times New Roman"/>
          <w:sz w:val="24"/>
          <w:szCs w:val="24"/>
          <w:lang w:val="ru-RU"/>
        </w:rPr>
      </w:pPr>
      <w:r w:rsidRPr="0005068C">
        <w:rPr>
          <w:rFonts w:ascii="Times New Roman" w:hAnsi="Times New Roman"/>
          <w:sz w:val="24"/>
          <w:szCs w:val="24"/>
          <w:lang w:val="ru-RU"/>
        </w:rPr>
        <w:t>показывать границы России на глобусе, карте полушарий, физической карте и пр</w:t>
      </w:r>
      <w:r w:rsidRPr="0005068C">
        <w:rPr>
          <w:rFonts w:ascii="Times New Roman" w:hAnsi="Times New Roman"/>
          <w:sz w:val="24"/>
          <w:szCs w:val="24"/>
          <w:lang w:val="ru-RU"/>
        </w:rPr>
        <w:t>и</w:t>
      </w:r>
      <w:r w:rsidRPr="0005068C">
        <w:rPr>
          <w:rFonts w:ascii="Times New Roman" w:hAnsi="Times New Roman"/>
          <w:sz w:val="24"/>
          <w:szCs w:val="24"/>
          <w:lang w:val="ru-RU"/>
        </w:rPr>
        <w:t>родных зон России, давать элементарное описание природы по зонам, пользуясь планом и картами;</w:t>
      </w:r>
    </w:p>
    <w:p w:rsidR="0005068C" w:rsidRPr="0005068C" w:rsidRDefault="0005068C" w:rsidP="00B33037">
      <w:pPr>
        <w:pStyle w:val="a8"/>
        <w:numPr>
          <w:ilvl w:val="0"/>
          <w:numId w:val="28"/>
        </w:numPr>
        <w:rPr>
          <w:rFonts w:ascii="Times New Roman" w:hAnsi="Times New Roman"/>
          <w:sz w:val="24"/>
          <w:szCs w:val="24"/>
          <w:lang w:val="ru-RU"/>
        </w:rPr>
      </w:pPr>
      <w:r w:rsidRPr="0005068C">
        <w:rPr>
          <w:rFonts w:ascii="Times New Roman" w:hAnsi="Times New Roman"/>
          <w:sz w:val="24"/>
          <w:szCs w:val="24"/>
          <w:lang w:val="ru-RU"/>
        </w:rPr>
        <w:t>показывать по картам (физической и природных зон России) географические об</w:t>
      </w:r>
      <w:r w:rsidRPr="0005068C">
        <w:rPr>
          <w:rFonts w:ascii="Times New Roman" w:hAnsi="Times New Roman"/>
          <w:sz w:val="24"/>
          <w:szCs w:val="24"/>
          <w:lang w:val="ru-RU"/>
        </w:rPr>
        <w:t>ъ</w:t>
      </w:r>
      <w:r w:rsidRPr="0005068C">
        <w:rPr>
          <w:rFonts w:ascii="Times New Roman" w:hAnsi="Times New Roman"/>
          <w:sz w:val="24"/>
          <w:szCs w:val="24"/>
          <w:lang w:val="ru-RU"/>
        </w:rPr>
        <w:t>екты, указанные в программе, наносить их названия на контурную карту;</w:t>
      </w:r>
    </w:p>
    <w:p w:rsidR="0005068C" w:rsidRPr="0005068C" w:rsidRDefault="0005068C" w:rsidP="00B33037">
      <w:pPr>
        <w:pStyle w:val="a8"/>
        <w:numPr>
          <w:ilvl w:val="0"/>
          <w:numId w:val="28"/>
        </w:numPr>
        <w:rPr>
          <w:rFonts w:ascii="Times New Roman" w:hAnsi="Times New Roman"/>
          <w:sz w:val="24"/>
          <w:szCs w:val="24"/>
          <w:lang w:val="ru-RU"/>
        </w:rPr>
      </w:pPr>
      <w:r w:rsidRPr="0005068C">
        <w:rPr>
          <w:rFonts w:ascii="Times New Roman" w:hAnsi="Times New Roman"/>
          <w:sz w:val="24"/>
          <w:szCs w:val="24"/>
          <w:lang w:val="ru-RU"/>
        </w:rPr>
        <w:t>устанавливать взаимосвязь между климатом, растительным и животным миром, природными условиями и занятиями населения;</w:t>
      </w:r>
    </w:p>
    <w:p w:rsidR="0005068C" w:rsidRPr="0005068C" w:rsidRDefault="0005068C" w:rsidP="00B33037">
      <w:pPr>
        <w:pStyle w:val="a8"/>
        <w:numPr>
          <w:ilvl w:val="0"/>
          <w:numId w:val="28"/>
        </w:numPr>
        <w:rPr>
          <w:rFonts w:ascii="Times New Roman" w:hAnsi="Times New Roman"/>
          <w:sz w:val="24"/>
          <w:szCs w:val="24"/>
          <w:lang w:val="ru-RU"/>
        </w:rPr>
      </w:pPr>
      <w:r w:rsidRPr="0005068C">
        <w:rPr>
          <w:rFonts w:ascii="Times New Roman" w:hAnsi="Times New Roman"/>
          <w:sz w:val="24"/>
          <w:szCs w:val="24"/>
          <w:lang w:val="ru-RU"/>
        </w:rPr>
        <w:t>выполнять простейшие зарисовки географических объектов;</w:t>
      </w:r>
    </w:p>
    <w:p w:rsidR="0005068C" w:rsidRPr="0005068C" w:rsidRDefault="0005068C" w:rsidP="00B33037">
      <w:pPr>
        <w:pStyle w:val="a8"/>
        <w:numPr>
          <w:ilvl w:val="0"/>
          <w:numId w:val="28"/>
        </w:numPr>
        <w:rPr>
          <w:rFonts w:ascii="Times New Roman" w:hAnsi="Times New Roman"/>
          <w:sz w:val="24"/>
          <w:szCs w:val="24"/>
          <w:lang w:val="ru-RU"/>
        </w:rPr>
      </w:pPr>
      <w:r w:rsidRPr="0005068C">
        <w:rPr>
          <w:rFonts w:ascii="Times New Roman" w:hAnsi="Times New Roman"/>
          <w:sz w:val="24"/>
          <w:szCs w:val="24"/>
          <w:lang w:val="ru-RU"/>
        </w:rPr>
        <w:t>делать несложные макеты изучаемых природных зон;</w:t>
      </w:r>
    </w:p>
    <w:p w:rsidR="0005068C" w:rsidRPr="0005068C" w:rsidRDefault="0005068C" w:rsidP="00B33037">
      <w:pPr>
        <w:pStyle w:val="a8"/>
        <w:numPr>
          <w:ilvl w:val="0"/>
          <w:numId w:val="28"/>
        </w:numPr>
        <w:rPr>
          <w:rFonts w:ascii="Times New Roman" w:hAnsi="Times New Roman"/>
          <w:sz w:val="24"/>
          <w:szCs w:val="24"/>
          <w:lang w:val="ru-RU"/>
        </w:rPr>
      </w:pPr>
      <w:r w:rsidRPr="0005068C">
        <w:rPr>
          <w:rFonts w:ascii="Times New Roman" w:hAnsi="Times New Roman"/>
          <w:sz w:val="24"/>
          <w:szCs w:val="24"/>
          <w:lang w:val="ru-RU"/>
        </w:rPr>
        <w:t>принимать простейшие меры по охране окружающей среды; правильно вести себя в природе.</w:t>
      </w:r>
    </w:p>
    <w:p w:rsidR="005042BE" w:rsidRPr="00A26A35" w:rsidRDefault="005042BE" w:rsidP="0005068C">
      <w:pPr>
        <w:pStyle w:val="a8"/>
        <w:rPr>
          <w:rFonts w:ascii="Times New Roman" w:hAnsi="Times New Roman"/>
          <w:sz w:val="24"/>
          <w:szCs w:val="24"/>
          <w:lang w:val="ru-RU"/>
        </w:rPr>
      </w:pPr>
      <w:r w:rsidRPr="005042BE">
        <w:rPr>
          <w:rFonts w:ascii="Times New Roman" w:hAnsi="Times New Roman"/>
          <w:sz w:val="24"/>
          <w:szCs w:val="24"/>
          <w:u w:val="single"/>
          <w:lang w:val="ru-RU"/>
        </w:rPr>
        <w:t>Учащиеся должны знать</w:t>
      </w:r>
      <w:r w:rsidRPr="00A26A35">
        <w:rPr>
          <w:rFonts w:ascii="Times New Roman" w:hAnsi="Times New Roman"/>
          <w:sz w:val="24"/>
          <w:szCs w:val="24"/>
          <w:lang w:val="ru-RU"/>
        </w:rPr>
        <w:t>:</w:t>
      </w:r>
    </w:p>
    <w:p w:rsidR="0005068C" w:rsidRPr="0005068C" w:rsidRDefault="0005068C" w:rsidP="00B33037">
      <w:pPr>
        <w:pStyle w:val="a8"/>
        <w:numPr>
          <w:ilvl w:val="0"/>
          <w:numId w:val="27"/>
        </w:numPr>
        <w:rPr>
          <w:rFonts w:ascii="Times New Roman" w:hAnsi="Times New Roman"/>
          <w:sz w:val="24"/>
          <w:szCs w:val="24"/>
          <w:lang w:val="ru-RU"/>
        </w:rPr>
      </w:pPr>
      <w:r w:rsidRPr="0005068C">
        <w:rPr>
          <w:rFonts w:ascii="Times New Roman" w:hAnsi="Times New Roman"/>
          <w:sz w:val="24"/>
          <w:szCs w:val="24"/>
          <w:lang w:val="ru-RU"/>
        </w:rPr>
        <w:t>положение России на физической карте, карте полушарий и глобусе;</w:t>
      </w:r>
    </w:p>
    <w:p w:rsidR="0005068C" w:rsidRPr="0005068C" w:rsidRDefault="0005068C" w:rsidP="00B33037">
      <w:pPr>
        <w:pStyle w:val="a8"/>
        <w:numPr>
          <w:ilvl w:val="0"/>
          <w:numId w:val="27"/>
        </w:numPr>
        <w:rPr>
          <w:rFonts w:ascii="Times New Roman" w:hAnsi="Times New Roman"/>
          <w:sz w:val="24"/>
          <w:szCs w:val="24"/>
          <w:lang w:val="ru-RU"/>
        </w:rPr>
      </w:pPr>
      <w:r w:rsidRPr="0005068C">
        <w:rPr>
          <w:rFonts w:ascii="Times New Roman" w:hAnsi="Times New Roman"/>
          <w:sz w:val="24"/>
          <w:szCs w:val="24"/>
          <w:lang w:val="ru-RU"/>
        </w:rPr>
        <w:t>пояса освещенности, в которых расположена наша страна;</w:t>
      </w:r>
    </w:p>
    <w:p w:rsidR="0005068C" w:rsidRPr="0005068C" w:rsidRDefault="0005068C" w:rsidP="00B33037">
      <w:pPr>
        <w:pStyle w:val="a8"/>
        <w:numPr>
          <w:ilvl w:val="0"/>
          <w:numId w:val="27"/>
        </w:numPr>
        <w:rPr>
          <w:rFonts w:ascii="Times New Roman" w:hAnsi="Times New Roman"/>
          <w:sz w:val="24"/>
          <w:szCs w:val="24"/>
          <w:lang w:val="ru-RU"/>
        </w:rPr>
      </w:pPr>
      <w:r w:rsidRPr="0005068C">
        <w:rPr>
          <w:rFonts w:ascii="Times New Roman" w:hAnsi="Times New Roman"/>
          <w:sz w:val="24"/>
          <w:szCs w:val="24"/>
          <w:lang w:val="ru-RU"/>
        </w:rPr>
        <w:t>природные зоны России, зависимость их размещения от климатических условий и высоты над уровнем моря;</w:t>
      </w:r>
    </w:p>
    <w:p w:rsidR="0005068C" w:rsidRPr="0005068C" w:rsidRDefault="0005068C" w:rsidP="00B33037">
      <w:pPr>
        <w:pStyle w:val="a8"/>
        <w:numPr>
          <w:ilvl w:val="0"/>
          <w:numId w:val="27"/>
        </w:numPr>
        <w:rPr>
          <w:rFonts w:ascii="Times New Roman" w:hAnsi="Times New Roman"/>
          <w:sz w:val="24"/>
          <w:szCs w:val="24"/>
          <w:lang w:val="ru-RU"/>
        </w:rPr>
      </w:pPr>
      <w:r w:rsidRPr="0005068C">
        <w:rPr>
          <w:rFonts w:ascii="Times New Roman" w:hAnsi="Times New Roman"/>
          <w:sz w:val="24"/>
          <w:szCs w:val="24"/>
          <w:lang w:val="ru-RU"/>
        </w:rPr>
        <w:t>природные условия и богатства России, возможности использования их человеком;</w:t>
      </w:r>
    </w:p>
    <w:p w:rsidR="0005068C" w:rsidRPr="0005068C" w:rsidRDefault="0005068C" w:rsidP="00B33037">
      <w:pPr>
        <w:pStyle w:val="a8"/>
        <w:numPr>
          <w:ilvl w:val="0"/>
          <w:numId w:val="27"/>
        </w:numPr>
        <w:rPr>
          <w:rFonts w:ascii="Times New Roman" w:hAnsi="Times New Roman"/>
          <w:sz w:val="24"/>
          <w:szCs w:val="24"/>
          <w:lang w:val="ru-RU"/>
        </w:rPr>
      </w:pPr>
      <w:r w:rsidRPr="0005068C">
        <w:rPr>
          <w:rFonts w:ascii="Times New Roman" w:hAnsi="Times New Roman"/>
          <w:sz w:val="24"/>
          <w:szCs w:val="24"/>
          <w:lang w:val="ru-RU"/>
        </w:rPr>
        <w:t>типичных представителей растительного и животного мира в каждой природной зоне;</w:t>
      </w:r>
    </w:p>
    <w:p w:rsidR="0005068C" w:rsidRPr="0005068C" w:rsidRDefault="0005068C" w:rsidP="00B33037">
      <w:pPr>
        <w:pStyle w:val="a8"/>
        <w:numPr>
          <w:ilvl w:val="0"/>
          <w:numId w:val="27"/>
        </w:numPr>
        <w:rPr>
          <w:rFonts w:ascii="Times New Roman" w:hAnsi="Times New Roman"/>
          <w:sz w:val="24"/>
          <w:szCs w:val="24"/>
          <w:lang w:val="ru-RU"/>
        </w:rPr>
      </w:pPr>
      <w:r w:rsidRPr="0005068C">
        <w:rPr>
          <w:rFonts w:ascii="Times New Roman" w:hAnsi="Times New Roman"/>
          <w:sz w:val="24"/>
          <w:szCs w:val="24"/>
          <w:lang w:val="ru-RU"/>
        </w:rPr>
        <w:t>основное население и его занятия в каждой природной зоне и в своей области;</w:t>
      </w:r>
    </w:p>
    <w:p w:rsidR="005042BE" w:rsidRPr="0005068C" w:rsidRDefault="0005068C" w:rsidP="00B33037">
      <w:pPr>
        <w:pStyle w:val="a8"/>
        <w:numPr>
          <w:ilvl w:val="0"/>
          <w:numId w:val="27"/>
        </w:numPr>
        <w:rPr>
          <w:rFonts w:ascii="Times New Roman" w:hAnsi="Times New Roman"/>
          <w:b/>
          <w:sz w:val="24"/>
          <w:szCs w:val="24"/>
          <w:lang w:val="ru-RU"/>
        </w:rPr>
      </w:pPr>
      <w:r w:rsidRPr="0005068C">
        <w:rPr>
          <w:rFonts w:ascii="Times New Roman" w:hAnsi="Times New Roman"/>
          <w:sz w:val="24"/>
          <w:szCs w:val="24"/>
          <w:lang w:val="ru-RU"/>
        </w:rPr>
        <w:t>особенности географического положения своей местности и ее природы;</w:t>
      </w:r>
    </w:p>
    <w:p w:rsidR="0005068C" w:rsidRPr="0005068C" w:rsidRDefault="0005068C" w:rsidP="00B33037">
      <w:pPr>
        <w:pStyle w:val="a8"/>
        <w:numPr>
          <w:ilvl w:val="0"/>
          <w:numId w:val="27"/>
        </w:numPr>
        <w:rPr>
          <w:rFonts w:ascii="Times New Roman" w:hAnsi="Times New Roman"/>
          <w:sz w:val="24"/>
          <w:szCs w:val="24"/>
          <w:lang w:val="ru-RU"/>
        </w:rPr>
      </w:pPr>
      <w:r w:rsidRPr="0005068C">
        <w:rPr>
          <w:rFonts w:ascii="Times New Roman" w:hAnsi="Times New Roman"/>
          <w:sz w:val="24"/>
          <w:szCs w:val="24"/>
          <w:lang w:val="ru-RU"/>
        </w:rPr>
        <w:t>основные мероприятия по охране природы в России, в своей области; правила п</w:t>
      </w:r>
      <w:r w:rsidRPr="0005068C">
        <w:rPr>
          <w:rFonts w:ascii="Times New Roman" w:hAnsi="Times New Roman"/>
          <w:sz w:val="24"/>
          <w:szCs w:val="24"/>
          <w:lang w:val="ru-RU"/>
        </w:rPr>
        <w:t>о</w:t>
      </w:r>
      <w:r w:rsidRPr="0005068C">
        <w:rPr>
          <w:rFonts w:ascii="Times New Roman" w:hAnsi="Times New Roman"/>
          <w:sz w:val="24"/>
          <w:szCs w:val="24"/>
          <w:lang w:val="ru-RU"/>
        </w:rPr>
        <w:t>ведения в природе;</w:t>
      </w:r>
    </w:p>
    <w:p w:rsidR="0005068C" w:rsidRPr="0005068C" w:rsidRDefault="0005068C" w:rsidP="00B33037">
      <w:pPr>
        <w:pStyle w:val="a8"/>
        <w:numPr>
          <w:ilvl w:val="0"/>
          <w:numId w:val="27"/>
        </w:numPr>
        <w:rPr>
          <w:rFonts w:ascii="Times New Roman" w:hAnsi="Times New Roman"/>
          <w:b/>
          <w:sz w:val="24"/>
          <w:szCs w:val="24"/>
          <w:lang w:val="ru-RU"/>
        </w:rPr>
      </w:pPr>
      <w:r w:rsidRPr="0005068C">
        <w:rPr>
          <w:rFonts w:ascii="Times New Roman" w:hAnsi="Times New Roman"/>
          <w:sz w:val="24"/>
          <w:szCs w:val="24"/>
          <w:lang w:val="ru-RU"/>
        </w:rPr>
        <w:t>расположение географических объектов на территории России, указанных в пр</w:t>
      </w:r>
      <w:r w:rsidRPr="0005068C">
        <w:rPr>
          <w:rFonts w:ascii="Times New Roman" w:hAnsi="Times New Roman"/>
          <w:sz w:val="24"/>
          <w:szCs w:val="24"/>
          <w:lang w:val="ru-RU"/>
        </w:rPr>
        <w:t>о</w:t>
      </w:r>
      <w:r w:rsidRPr="0005068C">
        <w:rPr>
          <w:rFonts w:ascii="Times New Roman" w:hAnsi="Times New Roman"/>
          <w:sz w:val="24"/>
          <w:szCs w:val="24"/>
          <w:lang w:val="ru-RU"/>
        </w:rPr>
        <w:t>грамме</w:t>
      </w:r>
      <w:r w:rsidRPr="0005068C">
        <w:rPr>
          <w:rFonts w:ascii="Times New Roman" w:hAnsi="Times New Roman"/>
          <w:b/>
          <w:sz w:val="24"/>
          <w:szCs w:val="24"/>
          <w:lang w:val="ru-RU"/>
        </w:rPr>
        <w:t>.</w:t>
      </w:r>
    </w:p>
    <w:p w:rsidR="005042BE" w:rsidRDefault="005042BE" w:rsidP="005042BE">
      <w:pPr>
        <w:pStyle w:val="a8"/>
        <w:jc w:val="center"/>
        <w:rPr>
          <w:rFonts w:ascii="Times New Roman" w:hAnsi="Times New Roman"/>
          <w:b/>
          <w:sz w:val="24"/>
          <w:szCs w:val="24"/>
          <w:lang w:val="ru-RU"/>
        </w:rPr>
      </w:pPr>
      <w:r>
        <w:rPr>
          <w:rFonts w:ascii="Times New Roman" w:hAnsi="Times New Roman"/>
          <w:b/>
          <w:sz w:val="24"/>
          <w:szCs w:val="24"/>
          <w:lang w:val="ru-RU"/>
        </w:rPr>
        <w:t>8 класс</w:t>
      </w:r>
    </w:p>
    <w:p w:rsidR="005042BE" w:rsidRPr="005042BE" w:rsidRDefault="005042BE" w:rsidP="005042BE">
      <w:pPr>
        <w:pStyle w:val="a8"/>
        <w:rPr>
          <w:rFonts w:ascii="Times New Roman" w:hAnsi="Times New Roman"/>
          <w:sz w:val="24"/>
          <w:szCs w:val="24"/>
          <w:u w:val="single"/>
          <w:lang w:val="ru-RU"/>
        </w:rPr>
      </w:pPr>
      <w:r w:rsidRPr="005042BE">
        <w:rPr>
          <w:rFonts w:ascii="Times New Roman" w:hAnsi="Times New Roman"/>
          <w:sz w:val="24"/>
          <w:szCs w:val="24"/>
          <w:u w:val="single"/>
          <w:lang w:val="ru-RU"/>
        </w:rPr>
        <w:t>Учащиеся должны уметь:</w:t>
      </w:r>
    </w:p>
    <w:p w:rsidR="0005068C" w:rsidRPr="0005068C" w:rsidRDefault="0005068C" w:rsidP="00B33037">
      <w:pPr>
        <w:pStyle w:val="a8"/>
        <w:numPr>
          <w:ilvl w:val="0"/>
          <w:numId w:val="30"/>
        </w:numPr>
        <w:rPr>
          <w:rFonts w:ascii="Times New Roman" w:hAnsi="Times New Roman"/>
          <w:sz w:val="24"/>
          <w:szCs w:val="24"/>
          <w:lang w:val="ru-RU"/>
        </w:rPr>
      </w:pPr>
      <w:r w:rsidRPr="0005068C">
        <w:rPr>
          <w:rFonts w:ascii="Times New Roman" w:hAnsi="Times New Roman"/>
          <w:sz w:val="24"/>
          <w:szCs w:val="24"/>
          <w:lang w:val="ru-RU"/>
        </w:rPr>
        <w:t>определять на карте полушарий географическое положение и очертания берегов каждого материка, давать элементарное описание их природных условий;</w:t>
      </w:r>
    </w:p>
    <w:p w:rsidR="0005068C" w:rsidRPr="0005068C" w:rsidRDefault="0005068C" w:rsidP="00B33037">
      <w:pPr>
        <w:pStyle w:val="a8"/>
        <w:numPr>
          <w:ilvl w:val="0"/>
          <w:numId w:val="30"/>
        </w:numPr>
        <w:rPr>
          <w:rFonts w:ascii="Times New Roman" w:hAnsi="Times New Roman"/>
          <w:sz w:val="24"/>
          <w:szCs w:val="24"/>
          <w:lang w:val="ru-RU"/>
        </w:rPr>
      </w:pPr>
      <w:r w:rsidRPr="0005068C">
        <w:rPr>
          <w:rFonts w:ascii="Times New Roman" w:hAnsi="Times New Roman"/>
          <w:sz w:val="24"/>
          <w:szCs w:val="24"/>
          <w:lang w:val="ru-RU"/>
        </w:rPr>
        <w:t>находить на политической карте изученные государства и столицы, переносить н</w:t>
      </w:r>
      <w:r w:rsidRPr="0005068C">
        <w:rPr>
          <w:rFonts w:ascii="Times New Roman" w:hAnsi="Times New Roman"/>
          <w:sz w:val="24"/>
          <w:szCs w:val="24"/>
          <w:lang w:val="ru-RU"/>
        </w:rPr>
        <w:t>а</w:t>
      </w:r>
      <w:r w:rsidRPr="0005068C">
        <w:rPr>
          <w:rFonts w:ascii="Times New Roman" w:hAnsi="Times New Roman"/>
          <w:sz w:val="24"/>
          <w:szCs w:val="24"/>
          <w:lang w:val="ru-RU"/>
        </w:rPr>
        <w:t>звания на контурную карту.</w:t>
      </w:r>
    </w:p>
    <w:p w:rsidR="005042BE" w:rsidRPr="00A26A35" w:rsidRDefault="005042BE" w:rsidP="0005068C">
      <w:pPr>
        <w:pStyle w:val="a8"/>
        <w:rPr>
          <w:rFonts w:ascii="Times New Roman" w:hAnsi="Times New Roman"/>
          <w:sz w:val="24"/>
          <w:szCs w:val="24"/>
          <w:lang w:val="ru-RU"/>
        </w:rPr>
      </w:pPr>
      <w:r w:rsidRPr="005042BE">
        <w:rPr>
          <w:rFonts w:ascii="Times New Roman" w:hAnsi="Times New Roman"/>
          <w:sz w:val="24"/>
          <w:szCs w:val="24"/>
          <w:u w:val="single"/>
          <w:lang w:val="ru-RU"/>
        </w:rPr>
        <w:t>Учащиеся должны знать</w:t>
      </w:r>
      <w:r w:rsidRPr="00A26A35">
        <w:rPr>
          <w:rFonts w:ascii="Times New Roman" w:hAnsi="Times New Roman"/>
          <w:sz w:val="24"/>
          <w:szCs w:val="24"/>
          <w:lang w:val="ru-RU"/>
        </w:rPr>
        <w:t>:</w:t>
      </w:r>
    </w:p>
    <w:p w:rsidR="0005068C" w:rsidRPr="0005068C" w:rsidRDefault="0005068C" w:rsidP="00B33037">
      <w:pPr>
        <w:pStyle w:val="a8"/>
        <w:numPr>
          <w:ilvl w:val="0"/>
          <w:numId w:val="29"/>
        </w:numPr>
        <w:rPr>
          <w:rFonts w:ascii="Times New Roman" w:hAnsi="Times New Roman"/>
          <w:sz w:val="24"/>
          <w:szCs w:val="24"/>
          <w:lang w:val="ru-RU"/>
        </w:rPr>
      </w:pPr>
      <w:r w:rsidRPr="0005068C">
        <w:rPr>
          <w:rFonts w:ascii="Times New Roman" w:hAnsi="Times New Roman"/>
          <w:sz w:val="24"/>
          <w:szCs w:val="24"/>
          <w:lang w:val="ru-RU"/>
        </w:rPr>
        <w:t>Атлантический, Северный Ледовитый, Тихий, Индийский океаны и их хозяйстве</w:t>
      </w:r>
      <w:r w:rsidRPr="0005068C">
        <w:rPr>
          <w:rFonts w:ascii="Times New Roman" w:hAnsi="Times New Roman"/>
          <w:sz w:val="24"/>
          <w:szCs w:val="24"/>
          <w:lang w:val="ru-RU"/>
        </w:rPr>
        <w:t>н</w:t>
      </w:r>
      <w:r w:rsidRPr="0005068C">
        <w:rPr>
          <w:rFonts w:ascii="Times New Roman" w:hAnsi="Times New Roman"/>
          <w:sz w:val="24"/>
          <w:szCs w:val="24"/>
          <w:lang w:val="ru-RU"/>
        </w:rPr>
        <w:t>ное значение;</w:t>
      </w:r>
    </w:p>
    <w:p w:rsidR="0005068C" w:rsidRPr="0005068C" w:rsidRDefault="0005068C" w:rsidP="00B33037">
      <w:pPr>
        <w:pStyle w:val="a8"/>
        <w:numPr>
          <w:ilvl w:val="0"/>
          <w:numId w:val="29"/>
        </w:numPr>
        <w:rPr>
          <w:rFonts w:ascii="Times New Roman" w:hAnsi="Times New Roman"/>
          <w:sz w:val="24"/>
          <w:szCs w:val="24"/>
          <w:lang w:val="ru-RU"/>
        </w:rPr>
      </w:pPr>
      <w:r w:rsidRPr="0005068C">
        <w:rPr>
          <w:rFonts w:ascii="Times New Roman" w:hAnsi="Times New Roman"/>
          <w:sz w:val="24"/>
          <w:szCs w:val="24"/>
          <w:lang w:val="ru-RU"/>
        </w:rPr>
        <w:t>особенности географического положения, очертания берегов и природные условия каждого материка;</w:t>
      </w:r>
    </w:p>
    <w:p w:rsidR="0005068C" w:rsidRPr="0005068C" w:rsidRDefault="0005068C" w:rsidP="00B33037">
      <w:pPr>
        <w:pStyle w:val="a8"/>
        <w:numPr>
          <w:ilvl w:val="0"/>
          <w:numId w:val="29"/>
        </w:numPr>
        <w:rPr>
          <w:rFonts w:ascii="Times New Roman" w:hAnsi="Times New Roman"/>
          <w:sz w:val="24"/>
          <w:szCs w:val="24"/>
          <w:lang w:val="ru-RU"/>
        </w:rPr>
      </w:pPr>
      <w:r w:rsidRPr="0005068C">
        <w:rPr>
          <w:rFonts w:ascii="Times New Roman" w:hAnsi="Times New Roman"/>
          <w:sz w:val="24"/>
          <w:szCs w:val="24"/>
          <w:lang w:val="ru-RU"/>
        </w:rPr>
        <w:t>государства, их положение на материке, основное население и столицы;</w:t>
      </w:r>
    </w:p>
    <w:p w:rsidR="005042BE" w:rsidRPr="0005068C" w:rsidRDefault="0005068C" w:rsidP="00B33037">
      <w:pPr>
        <w:pStyle w:val="a8"/>
        <w:numPr>
          <w:ilvl w:val="0"/>
          <w:numId w:val="29"/>
        </w:numPr>
        <w:rPr>
          <w:rFonts w:ascii="Times New Roman" w:hAnsi="Times New Roman"/>
          <w:b/>
          <w:sz w:val="24"/>
          <w:szCs w:val="24"/>
          <w:lang w:val="ru-RU"/>
        </w:rPr>
      </w:pPr>
      <w:r w:rsidRPr="0005068C">
        <w:rPr>
          <w:rFonts w:ascii="Times New Roman" w:hAnsi="Times New Roman"/>
          <w:sz w:val="24"/>
          <w:szCs w:val="24"/>
          <w:lang w:val="ru-RU"/>
        </w:rPr>
        <w:t>особенности географического положения госуда</w:t>
      </w:r>
      <w:proofErr w:type="gramStart"/>
      <w:r w:rsidRPr="0005068C">
        <w:rPr>
          <w:rFonts w:ascii="Times New Roman" w:hAnsi="Times New Roman"/>
          <w:sz w:val="24"/>
          <w:szCs w:val="24"/>
          <w:lang w:val="ru-RU"/>
        </w:rPr>
        <w:t>рств бл</w:t>
      </w:r>
      <w:proofErr w:type="gramEnd"/>
      <w:r w:rsidRPr="0005068C">
        <w:rPr>
          <w:rFonts w:ascii="Times New Roman" w:hAnsi="Times New Roman"/>
          <w:sz w:val="24"/>
          <w:szCs w:val="24"/>
          <w:lang w:val="ru-RU"/>
        </w:rPr>
        <w:t>ижнего зарубежья, приро</w:t>
      </w:r>
      <w:r w:rsidRPr="0005068C">
        <w:rPr>
          <w:rFonts w:ascii="Times New Roman" w:hAnsi="Times New Roman"/>
          <w:sz w:val="24"/>
          <w:szCs w:val="24"/>
          <w:lang w:val="ru-RU"/>
        </w:rPr>
        <w:t>д</w:t>
      </w:r>
      <w:r w:rsidRPr="0005068C">
        <w:rPr>
          <w:rFonts w:ascii="Times New Roman" w:hAnsi="Times New Roman"/>
          <w:sz w:val="24"/>
          <w:szCs w:val="24"/>
          <w:lang w:val="ru-RU"/>
        </w:rPr>
        <w:t>ные условия, ресурсы, основное население и столицы этих государств.</w:t>
      </w:r>
    </w:p>
    <w:p w:rsidR="005042BE" w:rsidRDefault="005042BE" w:rsidP="005042BE">
      <w:pPr>
        <w:pStyle w:val="a8"/>
        <w:jc w:val="center"/>
        <w:rPr>
          <w:rFonts w:ascii="Times New Roman" w:hAnsi="Times New Roman"/>
          <w:b/>
          <w:sz w:val="24"/>
          <w:szCs w:val="24"/>
          <w:lang w:val="ru-RU"/>
        </w:rPr>
      </w:pPr>
      <w:r>
        <w:rPr>
          <w:rFonts w:ascii="Times New Roman" w:hAnsi="Times New Roman"/>
          <w:b/>
          <w:sz w:val="24"/>
          <w:szCs w:val="24"/>
          <w:lang w:val="ru-RU"/>
        </w:rPr>
        <w:t>9 класс</w:t>
      </w:r>
    </w:p>
    <w:p w:rsidR="005042BE" w:rsidRPr="005042BE" w:rsidRDefault="005042BE" w:rsidP="005042BE">
      <w:pPr>
        <w:pStyle w:val="a8"/>
        <w:jc w:val="center"/>
        <w:rPr>
          <w:rFonts w:ascii="Times New Roman" w:hAnsi="Times New Roman"/>
          <w:b/>
          <w:sz w:val="24"/>
          <w:szCs w:val="24"/>
          <w:lang w:val="ru-RU"/>
        </w:rPr>
      </w:pPr>
    </w:p>
    <w:p w:rsidR="005042BE" w:rsidRPr="005042BE" w:rsidRDefault="005042BE" w:rsidP="005042BE">
      <w:pPr>
        <w:pStyle w:val="a8"/>
        <w:rPr>
          <w:rFonts w:ascii="Times New Roman" w:hAnsi="Times New Roman"/>
          <w:sz w:val="24"/>
          <w:szCs w:val="24"/>
          <w:u w:val="single"/>
          <w:lang w:val="ru-RU"/>
        </w:rPr>
      </w:pPr>
      <w:r w:rsidRPr="005042BE">
        <w:rPr>
          <w:rFonts w:ascii="Times New Roman" w:hAnsi="Times New Roman"/>
          <w:sz w:val="24"/>
          <w:szCs w:val="24"/>
          <w:u w:val="single"/>
          <w:lang w:val="ru-RU"/>
        </w:rPr>
        <w:t>Учащиеся должны уметь:</w:t>
      </w:r>
    </w:p>
    <w:p w:rsidR="0005068C" w:rsidRPr="0005068C" w:rsidRDefault="0005068C" w:rsidP="00B33037">
      <w:pPr>
        <w:pStyle w:val="a8"/>
        <w:numPr>
          <w:ilvl w:val="0"/>
          <w:numId w:val="16"/>
        </w:numPr>
        <w:rPr>
          <w:rFonts w:ascii="Times New Roman" w:hAnsi="Times New Roman"/>
          <w:sz w:val="24"/>
          <w:szCs w:val="24"/>
          <w:lang w:val="ru-RU"/>
        </w:rPr>
      </w:pPr>
      <w:r w:rsidRPr="0005068C">
        <w:rPr>
          <w:rFonts w:ascii="Times New Roman" w:hAnsi="Times New Roman"/>
          <w:sz w:val="24"/>
          <w:szCs w:val="24"/>
          <w:lang w:val="ru-RU"/>
        </w:rPr>
        <w:t>находить свой регион на карте России и карте полушарий;</w:t>
      </w:r>
    </w:p>
    <w:p w:rsidR="0005068C" w:rsidRPr="0005068C" w:rsidRDefault="0005068C" w:rsidP="00B33037">
      <w:pPr>
        <w:pStyle w:val="a8"/>
        <w:numPr>
          <w:ilvl w:val="0"/>
          <w:numId w:val="16"/>
        </w:numPr>
        <w:rPr>
          <w:rFonts w:ascii="Times New Roman" w:hAnsi="Times New Roman"/>
          <w:sz w:val="24"/>
          <w:szCs w:val="24"/>
          <w:lang w:val="ru-RU"/>
        </w:rPr>
      </w:pPr>
      <w:r w:rsidRPr="0005068C">
        <w:rPr>
          <w:rFonts w:ascii="Times New Roman" w:hAnsi="Times New Roman"/>
          <w:sz w:val="24"/>
          <w:szCs w:val="24"/>
          <w:lang w:val="ru-RU"/>
        </w:rPr>
        <w:t>давать несложную характеристику природных условий и хозяйственных ресурсов своего региона;</w:t>
      </w:r>
    </w:p>
    <w:p w:rsidR="0005068C" w:rsidRPr="0005068C" w:rsidRDefault="0005068C" w:rsidP="00B33037">
      <w:pPr>
        <w:pStyle w:val="a8"/>
        <w:numPr>
          <w:ilvl w:val="0"/>
          <w:numId w:val="16"/>
        </w:numPr>
        <w:rPr>
          <w:rFonts w:ascii="Times New Roman" w:hAnsi="Times New Roman"/>
          <w:sz w:val="24"/>
          <w:szCs w:val="24"/>
          <w:lang w:val="ru-RU"/>
        </w:rPr>
      </w:pPr>
      <w:r w:rsidRPr="0005068C">
        <w:rPr>
          <w:rFonts w:ascii="Times New Roman" w:hAnsi="Times New Roman"/>
          <w:sz w:val="24"/>
          <w:szCs w:val="24"/>
          <w:lang w:val="ru-RU"/>
        </w:rPr>
        <w:t>устанавливать связи между отраслями промышленности и сельского хозяйства;</w:t>
      </w:r>
    </w:p>
    <w:p w:rsidR="0005068C" w:rsidRPr="0005068C" w:rsidRDefault="0005068C" w:rsidP="00B33037">
      <w:pPr>
        <w:pStyle w:val="a8"/>
        <w:numPr>
          <w:ilvl w:val="0"/>
          <w:numId w:val="16"/>
        </w:numPr>
        <w:rPr>
          <w:rFonts w:ascii="Times New Roman" w:hAnsi="Times New Roman"/>
          <w:sz w:val="24"/>
          <w:szCs w:val="24"/>
          <w:lang w:val="ru-RU"/>
        </w:rPr>
      </w:pPr>
      <w:r w:rsidRPr="0005068C">
        <w:rPr>
          <w:rFonts w:ascii="Times New Roman" w:hAnsi="Times New Roman"/>
          <w:sz w:val="24"/>
          <w:szCs w:val="24"/>
          <w:lang w:val="ru-RU"/>
        </w:rPr>
        <w:t>сопоставлять изучаемые географические районы на физической карте и карте пр</w:t>
      </w:r>
      <w:r w:rsidRPr="0005068C">
        <w:rPr>
          <w:rFonts w:ascii="Times New Roman" w:hAnsi="Times New Roman"/>
          <w:sz w:val="24"/>
          <w:szCs w:val="24"/>
          <w:lang w:val="ru-RU"/>
        </w:rPr>
        <w:t>и</w:t>
      </w:r>
      <w:r w:rsidRPr="0005068C">
        <w:rPr>
          <w:rFonts w:ascii="Times New Roman" w:hAnsi="Times New Roman"/>
          <w:sz w:val="24"/>
          <w:szCs w:val="24"/>
          <w:lang w:val="ru-RU"/>
        </w:rPr>
        <w:t>родных зон;</w:t>
      </w:r>
    </w:p>
    <w:p w:rsidR="0005068C" w:rsidRPr="0005068C" w:rsidRDefault="0005068C" w:rsidP="00B33037">
      <w:pPr>
        <w:pStyle w:val="a8"/>
        <w:numPr>
          <w:ilvl w:val="0"/>
          <w:numId w:val="16"/>
        </w:numPr>
        <w:rPr>
          <w:rFonts w:ascii="Times New Roman" w:hAnsi="Times New Roman"/>
          <w:sz w:val="24"/>
          <w:szCs w:val="24"/>
          <w:lang w:val="ru-RU"/>
        </w:rPr>
      </w:pPr>
      <w:r w:rsidRPr="0005068C">
        <w:rPr>
          <w:rFonts w:ascii="Times New Roman" w:hAnsi="Times New Roman"/>
          <w:sz w:val="24"/>
          <w:szCs w:val="24"/>
          <w:lang w:val="ru-RU"/>
        </w:rPr>
        <w:t>давать несложные описания явлений, происходящих в природе;</w:t>
      </w:r>
    </w:p>
    <w:p w:rsidR="005042BE" w:rsidRPr="0005068C" w:rsidRDefault="0005068C" w:rsidP="00B33037">
      <w:pPr>
        <w:pStyle w:val="a8"/>
        <w:numPr>
          <w:ilvl w:val="0"/>
          <w:numId w:val="16"/>
        </w:numPr>
        <w:rPr>
          <w:rFonts w:ascii="Times New Roman" w:hAnsi="Times New Roman"/>
          <w:sz w:val="24"/>
          <w:szCs w:val="24"/>
          <w:lang w:val="ru-RU"/>
        </w:rPr>
      </w:pPr>
      <w:r w:rsidRPr="0005068C">
        <w:rPr>
          <w:rFonts w:ascii="Times New Roman" w:hAnsi="Times New Roman"/>
          <w:sz w:val="24"/>
          <w:szCs w:val="24"/>
          <w:lang w:val="ru-RU"/>
        </w:rPr>
        <w:t>находить на карте полушарий районы наиболее частых землетрясений и изверж</w:t>
      </w:r>
      <w:r w:rsidRPr="0005068C">
        <w:rPr>
          <w:rFonts w:ascii="Times New Roman" w:hAnsi="Times New Roman"/>
          <w:sz w:val="24"/>
          <w:szCs w:val="24"/>
          <w:lang w:val="ru-RU"/>
        </w:rPr>
        <w:t>е</w:t>
      </w:r>
      <w:r w:rsidRPr="0005068C">
        <w:rPr>
          <w:rFonts w:ascii="Times New Roman" w:hAnsi="Times New Roman"/>
          <w:sz w:val="24"/>
          <w:szCs w:val="24"/>
          <w:lang w:val="ru-RU"/>
        </w:rPr>
        <w:t>ний вулканов</w:t>
      </w:r>
      <w:proofErr w:type="gramStart"/>
      <w:r w:rsidRPr="0005068C">
        <w:rPr>
          <w:rFonts w:ascii="Times New Roman" w:hAnsi="Times New Roman"/>
          <w:sz w:val="24"/>
          <w:szCs w:val="24"/>
          <w:lang w:val="ru-RU"/>
        </w:rPr>
        <w:t>.</w:t>
      </w:r>
      <w:proofErr w:type="gramEnd"/>
      <w:r w:rsidRPr="0005068C">
        <w:rPr>
          <w:rFonts w:ascii="Times New Roman" w:hAnsi="Times New Roman"/>
          <w:sz w:val="24"/>
          <w:szCs w:val="24"/>
          <w:lang w:val="ru-RU"/>
        </w:rPr>
        <w:cr/>
      </w:r>
      <w:r w:rsidR="005042BE" w:rsidRPr="0005068C">
        <w:rPr>
          <w:rFonts w:ascii="Times New Roman" w:hAnsi="Times New Roman"/>
          <w:sz w:val="24"/>
          <w:szCs w:val="24"/>
          <w:lang w:val="ru-RU"/>
        </w:rPr>
        <w:t xml:space="preserve">. </w:t>
      </w:r>
    </w:p>
    <w:p w:rsidR="005042BE" w:rsidRPr="00A26A35" w:rsidRDefault="005042BE" w:rsidP="005042BE">
      <w:pPr>
        <w:pStyle w:val="a8"/>
        <w:rPr>
          <w:rFonts w:ascii="Times New Roman" w:hAnsi="Times New Roman"/>
          <w:sz w:val="24"/>
          <w:szCs w:val="24"/>
          <w:lang w:val="ru-RU"/>
        </w:rPr>
      </w:pPr>
      <w:r w:rsidRPr="005042BE">
        <w:rPr>
          <w:rFonts w:ascii="Times New Roman" w:hAnsi="Times New Roman"/>
          <w:sz w:val="24"/>
          <w:szCs w:val="24"/>
          <w:u w:val="single"/>
          <w:lang w:val="ru-RU"/>
        </w:rPr>
        <w:t>Учащиеся должны знать</w:t>
      </w:r>
      <w:r w:rsidRPr="00A26A35">
        <w:rPr>
          <w:rFonts w:ascii="Times New Roman" w:hAnsi="Times New Roman"/>
          <w:sz w:val="24"/>
          <w:szCs w:val="24"/>
          <w:lang w:val="ru-RU"/>
        </w:rPr>
        <w:t>:</w:t>
      </w:r>
    </w:p>
    <w:p w:rsidR="0005068C" w:rsidRPr="0005068C" w:rsidRDefault="0005068C" w:rsidP="00B33037">
      <w:pPr>
        <w:pStyle w:val="a8"/>
        <w:numPr>
          <w:ilvl w:val="0"/>
          <w:numId w:val="31"/>
        </w:numPr>
        <w:rPr>
          <w:rFonts w:ascii="Times New Roman" w:hAnsi="Times New Roman"/>
          <w:sz w:val="24"/>
          <w:szCs w:val="24"/>
          <w:lang w:val="ru-RU"/>
        </w:rPr>
      </w:pPr>
      <w:r w:rsidRPr="0005068C">
        <w:rPr>
          <w:rFonts w:ascii="Times New Roman" w:hAnsi="Times New Roman"/>
          <w:sz w:val="24"/>
          <w:szCs w:val="24"/>
          <w:lang w:val="ru-RU"/>
        </w:rPr>
        <w:t>названия географических районов России;</w:t>
      </w:r>
    </w:p>
    <w:p w:rsidR="0005068C" w:rsidRPr="0005068C" w:rsidRDefault="0005068C" w:rsidP="00B33037">
      <w:pPr>
        <w:pStyle w:val="a8"/>
        <w:numPr>
          <w:ilvl w:val="0"/>
          <w:numId w:val="31"/>
        </w:numPr>
        <w:rPr>
          <w:rFonts w:ascii="Times New Roman" w:hAnsi="Times New Roman"/>
          <w:sz w:val="24"/>
          <w:szCs w:val="24"/>
          <w:lang w:val="ru-RU"/>
        </w:rPr>
      </w:pPr>
      <w:proofErr w:type="gramStart"/>
      <w:r w:rsidRPr="0005068C">
        <w:rPr>
          <w:rFonts w:ascii="Times New Roman" w:hAnsi="Times New Roman"/>
          <w:sz w:val="24"/>
          <w:szCs w:val="24"/>
          <w:lang w:val="ru-RU"/>
        </w:rPr>
        <w:t>характерные признаки своего региона (географическое положение, рельеф, климат, полезные ископаемые, водные ресурсы, промышленность, сельское хозяйство, крупные города, экологические проблемы);</w:t>
      </w:r>
      <w:proofErr w:type="gramEnd"/>
    </w:p>
    <w:p w:rsidR="0005068C" w:rsidRPr="0005068C" w:rsidRDefault="0005068C" w:rsidP="00B33037">
      <w:pPr>
        <w:pStyle w:val="a8"/>
        <w:numPr>
          <w:ilvl w:val="0"/>
          <w:numId w:val="31"/>
        </w:numPr>
        <w:rPr>
          <w:rFonts w:ascii="Times New Roman" w:hAnsi="Times New Roman"/>
          <w:sz w:val="24"/>
          <w:szCs w:val="24"/>
          <w:lang w:val="ru-RU"/>
        </w:rPr>
      </w:pPr>
      <w:r w:rsidRPr="0005068C">
        <w:rPr>
          <w:rFonts w:ascii="Times New Roman" w:hAnsi="Times New Roman"/>
          <w:sz w:val="24"/>
          <w:szCs w:val="24"/>
          <w:lang w:val="ru-RU"/>
        </w:rPr>
        <w:t>Солнце как ближайшую к Земле звезду и его значение для жизни на Земле;</w:t>
      </w:r>
    </w:p>
    <w:p w:rsidR="0005068C" w:rsidRPr="0005068C" w:rsidRDefault="0005068C" w:rsidP="00B33037">
      <w:pPr>
        <w:pStyle w:val="a8"/>
        <w:numPr>
          <w:ilvl w:val="0"/>
          <w:numId w:val="31"/>
        </w:numPr>
        <w:rPr>
          <w:rFonts w:ascii="Times New Roman" w:hAnsi="Times New Roman"/>
          <w:sz w:val="24"/>
          <w:szCs w:val="24"/>
          <w:lang w:val="ru-RU"/>
        </w:rPr>
      </w:pPr>
      <w:r w:rsidRPr="0005068C">
        <w:rPr>
          <w:rFonts w:ascii="Times New Roman" w:hAnsi="Times New Roman"/>
          <w:sz w:val="24"/>
          <w:szCs w:val="24"/>
          <w:lang w:val="ru-RU"/>
        </w:rPr>
        <w:t>Землю как планету, доказательства ее шарообразности;</w:t>
      </w:r>
    </w:p>
    <w:p w:rsidR="0005068C" w:rsidRPr="0005068C" w:rsidRDefault="0005068C" w:rsidP="00B33037">
      <w:pPr>
        <w:pStyle w:val="a8"/>
        <w:numPr>
          <w:ilvl w:val="0"/>
          <w:numId w:val="31"/>
        </w:numPr>
        <w:rPr>
          <w:rFonts w:ascii="Times New Roman" w:hAnsi="Times New Roman"/>
          <w:sz w:val="24"/>
          <w:szCs w:val="24"/>
          <w:lang w:val="ru-RU"/>
        </w:rPr>
      </w:pPr>
      <w:r w:rsidRPr="0005068C">
        <w:rPr>
          <w:rFonts w:ascii="Times New Roman" w:hAnsi="Times New Roman"/>
          <w:sz w:val="24"/>
          <w:szCs w:val="24"/>
          <w:lang w:val="ru-RU"/>
        </w:rPr>
        <w:t>Луну как спутник Земли;</w:t>
      </w:r>
    </w:p>
    <w:p w:rsidR="0005068C" w:rsidRPr="0005068C" w:rsidRDefault="0005068C" w:rsidP="00B33037">
      <w:pPr>
        <w:pStyle w:val="a8"/>
        <w:numPr>
          <w:ilvl w:val="0"/>
          <w:numId w:val="31"/>
        </w:numPr>
        <w:rPr>
          <w:rFonts w:ascii="Times New Roman" w:hAnsi="Times New Roman"/>
          <w:sz w:val="24"/>
          <w:szCs w:val="24"/>
          <w:lang w:val="ru-RU"/>
        </w:rPr>
      </w:pPr>
      <w:r w:rsidRPr="0005068C">
        <w:rPr>
          <w:rFonts w:ascii="Times New Roman" w:hAnsi="Times New Roman"/>
          <w:sz w:val="24"/>
          <w:szCs w:val="24"/>
          <w:lang w:val="ru-RU"/>
        </w:rPr>
        <w:t>отличие Луны от Земли;</w:t>
      </w:r>
    </w:p>
    <w:p w:rsidR="0005068C" w:rsidRPr="0005068C" w:rsidRDefault="0005068C" w:rsidP="00B33037">
      <w:pPr>
        <w:pStyle w:val="a8"/>
        <w:numPr>
          <w:ilvl w:val="0"/>
          <w:numId w:val="31"/>
        </w:numPr>
        <w:rPr>
          <w:rFonts w:ascii="Times New Roman" w:hAnsi="Times New Roman"/>
          <w:sz w:val="24"/>
          <w:szCs w:val="24"/>
          <w:lang w:val="ru-RU"/>
        </w:rPr>
      </w:pPr>
      <w:r w:rsidRPr="0005068C">
        <w:rPr>
          <w:rFonts w:ascii="Times New Roman" w:hAnsi="Times New Roman"/>
          <w:sz w:val="24"/>
          <w:szCs w:val="24"/>
          <w:lang w:val="ru-RU"/>
        </w:rPr>
        <w:t>взаимное положение Солнца, Земли и Луны при солнечных и лунных затмениях;</w:t>
      </w:r>
    </w:p>
    <w:p w:rsidR="0005068C" w:rsidRPr="0005068C" w:rsidRDefault="0005068C" w:rsidP="00B33037">
      <w:pPr>
        <w:pStyle w:val="a8"/>
        <w:numPr>
          <w:ilvl w:val="0"/>
          <w:numId w:val="31"/>
        </w:numPr>
        <w:rPr>
          <w:rFonts w:ascii="Times New Roman" w:hAnsi="Times New Roman"/>
          <w:sz w:val="24"/>
          <w:szCs w:val="24"/>
          <w:lang w:val="ru-RU"/>
        </w:rPr>
      </w:pPr>
      <w:r w:rsidRPr="0005068C">
        <w:rPr>
          <w:rFonts w:ascii="Times New Roman" w:hAnsi="Times New Roman"/>
          <w:sz w:val="24"/>
          <w:szCs w:val="24"/>
          <w:lang w:val="ru-RU"/>
        </w:rPr>
        <w:t>причины смены дня и ночи, времен года;</w:t>
      </w:r>
    </w:p>
    <w:p w:rsidR="0005068C" w:rsidRPr="0005068C" w:rsidRDefault="0005068C" w:rsidP="00B33037">
      <w:pPr>
        <w:pStyle w:val="a8"/>
        <w:numPr>
          <w:ilvl w:val="0"/>
          <w:numId w:val="31"/>
        </w:numPr>
        <w:rPr>
          <w:rFonts w:ascii="Times New Roman" w:hAnsi="Times New Roman"/>
          <w:sz w:val="24"/>
          <w:szCs w:val="24"/>
          <w:lang w:val="ru-RU"/>
        </w:rPr>
      </w:pPr>
      <w:r w:rsidRPr="0005068C">
        <w:rPr>
          <w:rFonts w:ascii="Times New Roman" w:hAnsi="Times New Roman"/>
          <w:sz w:val="24"/>
          <w:szCs w:val="24"/>
          <w:lang w:val="ru-RU"/>
        </w:rPr>
        <w:t>значение запусков в космос искусственных спутников и полетов людей на косм</w:t>
      </w:r>
      <w:r w:rsidRPr="0005068C">
        <w:rPr>
          <w:rFonts w:ascii="Times New Roman" w:hAnsi="Times New Roman"/>
          <w:sz w:val="24"/>
          <w:szCs w:val="24"/>
          <w:lang w:val="ru-RU"/>
        </w:rPr>
        <w:t>и</w:t>
      </w:r>
      <w:r w:rsidRPr="0005068C">
        <w:rPr>
          <w:rFonts w:ascii="Times New Roman" w:hAnsi="Times New Roman"/>
          <w:sz w:val="24"/>
          <w:szCs w:val="24"/>
          <w:lang w:val="ru-RU"/>
        </w:rPr>
        <w:t>ческих кораблях;</w:t>
      </w:r>
    </w:p>
    <w:p w:rsidR="0005068C" w:rsidRDefault="0005068C" w:rsidP="00B33037">
      <w:pPr>
        <w:pStyle w:val="a8"/>
        <w:numPr>
          <w:ilvl w:val="0"/>
          <w:numId w:val="31"/>
        </w:numPr>
        <w:rPr>
          <w:rFonts w:ascii="Times New Roman" w:hAnsi="Times New Roman"/>
          <w:sz w:val="24"/>
          <w:szCs w:val="24"/>
          <w:lang w:val="ru-RU"/>
        </w:rPr>
      </w:pPr>
      <w:r w:rsidRPr="0005068C">
        <w:rPr>
          <w:rFonts w:ascii="Times New Roman" w:hAnsi="Times New Roman"/>
          <w:sz w:val="24"/>
          <w:szCs w:val="24"/>
          <w:lang w:val="ru-RU"/>
        </w:rPr>
        <w:t>имена первых космонавтов.</w:t>
      </w:r>
    </w:p>
    <w:p w:rsidR="0005068C" w:rsidRDefault="0005068C" w:rsidP="0005068C">
      <w:pPr>
        <w:pStyle w:val="a8"/>
        <w:rPr>
          <w:rFonts w:ascii="Times New Roman" w:hAnsi="Times New Roman"/>
          <w:sz w:val="24"/>
          <w:szCs w:val="24"/>
          <w:lang w:val="ru-RU"/>
        </w:rPr>
      </w:pPr>
    </w:p>
    <w:p w:rsidR="0005068C" w:rsidRDefault="0005068C" w:rsidP="00D34624">
      <w:pPr>
        <w:pStyle w:val="a8"/>
        <w:rPr>
          <w:rFonts w:ascii="Times New Roman" w:hAnsi="Times New Roman"/>
          <w:b/>
          <w:sz w:val="24"/>
          <w:szCs w:val="24"/>
          <w:lang w:val="ru-RU"/>
        </w:rPr>
      </w:pPr>
      <w:r w:rsidRPr="00D34624">
        <w:rPr>
          <w:rFonts w:ascii="Times New Roman" w:hAnsi="Times New Roman"/>
          <w:b/>
          <w:sz w:val="24"/>
          <w:szCs w:val="24"/>
          <w:lang w:val="ru-RU"/>
        </w:rPr>
        <w:t>«История Отечества»</w:t>
      </w:r>
    </w:p>
    <w:p w:rsidR="0005068C" w:rsidRDefault="0005068C" w:rsidP="0005068C">
      <w:pPr>
        <w:pStyle w:val="a8"/>
        <w:jc w:val="center"/>
        <w:rPr>
          <w:rFonts w:ascii="Times New Roman" w:hAnsi="Times New Roman"/>
          <w:b/>
          <w:sz w:val="24"/>
          <w:szCs w:val="24"/>
          <w:lang w:val="ru-RU"/>
        </w:rPr>
      </w:pPr>
      <w:r>
        <w:rPr>
          <w:rFonts w:ascii="Times New Roman" w:hAnsi="Times New Roman"/>
          <w:b/>
          <w:sz w:val="24"/>
          <w:szCs w:val="24"/>
          <w:lang w:val="ru-RU"/>
        </w:rPr>
        <w:t>7 класс</w:t>
      </w:r>
    </w:p>
    <w:p w:rsidR="0005068C" w:rsidRPr="005042BE" w:rsidRDefault="0005068C" w:rsidP="0005068C">
      <w:pPr>
        <w:pStyle w:val="a8"/>
        <w:rPr>
          <w:rFonts w:ascii="Times New Roman" w:hAnsi="Times New Roman"/>
          <w:sz w:val="24"/>
          <w:szCs w:val="24"/>
          <w:u w:val="single"/>
          <w:lang w:val="ru-RU"/>
        </w:rPr>
      </w:pPr>
      <w:r w:rsidRPr="005042BE">
        <w:rPr>
          <w:rFonts w:ascii="Times New Roman" w:hAnsi="Times New Roman"/>
          <w:sz w:val="24"/>
          <w:szCs w:val="24"/>
          <w:u w:val="single"/>
          <w:lang w:val="ru-RU"/>
        </w:rPr>
        <w:t>Учащиеся должны уметь:</w:t>
      </w:r>
    </w:p>
    <w:p w:rsidR="0005068C" w:rsidRPr="0005068C" w:rsidRDefault="0005068C" w:rsidP="00B33037">
      <w:pPr>
        <w:pStyle w:val="a8"/>
        <w:numPr>
          <w:ilvl w:val="0"/>
          <w:numId w:val="33"/>
        </w:numPr>
        <w:rPr>
          <w:rFonts w:ascii="Times New Roman" w:hAnsi="Times New Roman"/>
          <w:sz w:val="24"/>
          <w:szCs w:val="24"/>
          <w:lang w:val="ru-RU"/>
        </w:rPr>
      </w:pPr>
      <w:r w:rsidRPr="0005068C">
        <w:rPr>
          <w:rFonts w:ascii="Times New Roman" w:hAnsi="Times New Roman"/>
          <w:sz w:val="24"/>
          <w:szCs w:val="24"/>
          <w:lang w:val="ru-RU"/>
        </w:rPr>
        <w:t>пользоваться учебником, ориентироваться в тексте, иллюстрациях учебника;</w:t>
      </w:r>
    </w:p>
    <w:p w:rsidR="0005068C" w:rsidRPr="0005068C" w:rsidRDefault="0005068C" w:rsidP="00B33037">
      <w:pPr>
        <w:pStyle w:val="a8"/>
        <w:numPr>
          <w:ilvl w:val="0"/>
          <w:numId w:val="33"/>
        </w:numPr>
        <w:rPr>
          <w:rFonts w:ascii="Times New Roman" w:hAnsi="Times New Roman"/>
          <w:sz w:val="24"/>
          <w:szCs w:val="24"/>
          <w:lang w:val="ru-RU"/>
        </w:rPr>
      </w:pPr>
      <w:r w:rsidRPr="0005068C">
        <w:rPr>
          <w:rFonts w:ascii="Times New Roman" w:hAnsi="Times New Roman"/>
          <w:sz w:val="24"/>
          <w:szCs w:val="24"/>
          <w:lang w:val="ru-RU"/>
        </w:rPr>
        <w:t>пересказывать исторический материал с опорой на нагляд</w:t>
      </w:r>
      <w:r>
        <w:rPr>
          <w:rFonts w:ascii="Times New Roman" w:hAnsi="Times New Roman"/>
          <w:sz w:val="24"/>
          <w:szCs w:val="24"/>
          <w:lang w:val="ru-RU"/>
        </w:rPr>
        <w:t>н</w:t>
      </w:r>
      <w:r w:rsidRPr="0005068C">
        <w:rPr>
          <w:rFonts w:ascii="Times New Roman" w:hAnsi="Times New Roman"/>
          <w:sz w:val="24"/>
          <w:szCs w:val="24"/>
          <w:lang w:val="ru-RU"/>
        </w:rPr>
        <w:t>ость, по заранее соста</w:t>
      </w:r>
      <w:r w:rsidRPr="0005068C">
        <w:rPr>
          <w:rFonts w:ascii="Times New Roman" w:hAnsi="Times New Roman"/>
          <w:sz w:val="24"/>
          <w:szCs w:val="24"/>
          <w:lang w:val="ru-RU"/>
        </w:rPr>
        <w:t>в</w:t>
      </w:r>
      <w:r w:rsidRPr="0005068C">
        <w:rPr>
          <w:rFonts w:ascii="Times New Roman" w:hAnsi="Times New Roman"/>
          <w:sz w:val="24"/>
          <w:szCs w:val="24"/>
          <w:lang w:val="ru-RU"/>
        </w:rPr>
        <w:t>ленному плану;</w:t>
      </w:r>
    </w:p>
    <w:p w:rsidR="0005068C" w:rsidRDefault="0005068C" w:rsidP="00B33037">
      <w:pPr>
        <w:pStyle w:val="a8"/>
        <w:numPr>
          <w:ilvl w:val="0"/>
          <w:numId w:val="33"/>
        </w:numPr>
        <w:rPr>
          <w:rFonts w:ascii="Times New Roman" w:hAnsi="Times New Roman"/>
          <w:sz w:val="24"/>
          <w:szCs w:val="24"/>
          <w:lang w:val="ru-RU"/>
        </w:rPr>
      </w:pPr>
      <w:r w:rsidRPr="0005068C">
        <w:rPr>
          <w:rFonts w:ascii="Times New Roman" w:hAnsi="Times New Roman"/>
          <w:sz w:val="24"/>
          <w:szCs w:val="24"/>
          <w:lang w:val="ru-RU"/>
        </w:rPr>
        <w:t>соотносить содержание иллюстративного материала с текстом</w:t>
      </w:r>
      <w:r>
        <w:rPr>
          <w:rFonts w:ascii="Times New Roman" w:hAnsi="Times New Roman"/>
          <w:sz w:val="24"/>
          <w:szCs w:val="24"/>
          <w:lang w:val="ru-RU"/>
        </w:rPr>
        <w:t xml:space="preserve"> </w:t>
      </w:r>
      <w:r w:rsidRPr="0005068C">
        <w:rPr>
          <w:rFonts w:ascii="Times New Roman" w:hAnsi="Times New Roman"/>
          <w:sz w:val="24"/>
          <w:szCs w:val="24"/>
          <w:lang w:val="ru-RU"/>
        </w:rPr>
        <w:t>учебника;</w:t>
      </w:r>
    </w:p>
    <w:p w:rsidR="00570B19" w:rsidRPr="0005068C" w:rsidRDefault="00570B19" w:rsidP="00B33037">
      <w:pPr>
        <w:pStyle w:val="a8"/>
        <w:numPr>
          <w:ilvl w:val="0"/>
          <w:numId w:val="33"/>
        </w:numPr>
        <w:rPr>
          <w:rFonts w:ascii="Times New Roman" w:hAnsi="Times New Roman"/>
          <w:sz w:val="24"/>
          <w:szCs w:val="24"/>
          <w:lang w:val="ru-RU"/>
        </w:rPr>
      </w:pPr>
      <w:r w:rsidRPr="0005068C">
        <w:rPr>
          <w:rFonts w:ascii="Times New Roman" w:hAnsi="Times New Roman"/>
          <w:sz w:val="24"/>
          <w:szCs w:val="24"/>
          <w:lang w:val="ru-RU"/>
        </w:rPr>
        <w:t>пользоваться «лентой времени», соотносить год с веком;</w:t>
      </w:r>
    </w:p>
    <w:p w:rsidR="00570B19" w:rsidRPr="0036438D" w:rsidRDefault="00570B19" w:rsidP="00B33037">
      <w:pPr>
        <w:pStyle w:val="a8"/>
        <w:numPr>
          <w:ilvl w:val="0"/>
          <w:numId w:val="33"/>
        </w:numPr>
        <w:rPr>
          <w:rFonts w:ascii="Times New Roman" w:hAnsi="Times New Roman"/>
          <w:sz w:val="24"/>
          <w:szCs w:val="24"/>
          <w:lang w:val="ru-RU"/>
        </w:rPr>
      </w:pPr>
      <w:r w:rsidRPr="0036438D">
        <w:rPr>
          <w:rFonts w:ascii="Times New Roman" w:hAnsi="Times New Roman"/>
          <w:sz w:val="24"/>
          <w:szCs w:val="24"/>
          <w:lang w:val="ru-RU"/>
        </w:rPr>
        <w:t>устанавливать последовательность исторических событий на основе знания дат;</w:t>
      </w:r>
    </w:p>
    <w:p w:rsidR="00570B19" w:rsidRPr="0036438D" w:rsidRDefault="00570B19" w:rsidP="00B33037">
      <w:pPr>
        <w:pStyle w:val="a8"/>
        <w:numPr>
          <w:ilvl w:val="0"/>
          <w:numId w:val="33"/>
        </w:numPr>
        <w:rPr>
          <w:rFonts w:ascii="Times New Roman" w:hAnsi="Times New Roman"/>
          <w:sz w:val="24"/>
          <w:szCs w:val="24"/>
          <w:lang w:val="ru-RU"/>
        </w:rPr>
      </w:pPr>
      <w:r w:rsidRPr="0036438D">
        <w:rPr>
          <w:rFonts w:ascii="Times New Roman" w:hAnsi="Times New Roman"/>
          <w:sz w:val="24"/>
          <w:szCs w:val="24"/>
          <w:lang w:val="ru-RU"/>
        </w:rPr>
        <w:t>правильно и точно употреблять исторические термины, понятия;</w:t>
      </w:r>
    </w:p>
    <w:p w:rsidR="00570B19" w:rsidRPr="0036438D" w:rsidRDefault="00570B19" w:rsidP="00B33037">
      <w:pPr>
        <w:pStyle w:val="a8"/>
        <w:numPr>
          <w:ilvl w:val="0"/>
          <w:numId w:val="33"/>
        </w:numPr>
        <w:rPr>
          <w:rFonts w:ascii="Times New Roman" w:hAnsi="Times New Roman"/>
          <w:sz w:val="24"/>
          <w:szCs w:val="24"/>
          <w:lang w:val="ru-RU"/>
        </w:rPr>
      </w:pPr>
      <w:r w:rsidRPr="0036438D">
        <w:rPr>
          <w:rFonts w:ascii="Times New Roman" w:hAnsi="Times New Roman"/>
          <w:sz w:val="24"/>
          <w:szCs w:val="24"/>
          <w:lang w:val="ru-RU"/>
        </w:rPr>
        <w:t>пересказывать содержание изучаемого материала близко к тексту.</w:t>
      </w:r>
      <w:r w:rsidRPr="0036438D">
        <w:rPr>
          <w:rFonts w:ascii="Times New Roman" w:hAnsi="Times New Roman"/>
          <w:sz w:val="24"/>
          <w:szCs w:val="24"/>
          <w:lang w:val="ru-RU"/>
        </w:rPr>
        <w:cr/>
      </w:r>
    </w:p>
    <w:p w:rsidR="0005068C" w:rsidRPr="00A26A35" w:rsidRDefault="0005068C" w:rsidP="0005068C">
      <w:pPr>
        <w:pStyle w:val="a8"/>
        <w:rPr>
          <w:rFonts w:ascii="Times New Roman" w:hAnsi="Times New Roman"/>
          <w:sz w:val="24"/>
          <w:szCs w:val="24"/>
          <w:lang w:val="ru-RU"/>
        </w:rPr>
      </w:pPr>
      <w:r w:rsidRPr="005042BE">
        <w:rPr>
          <w:rFonts w:ascii="Times New Roman" w:hAnsi="Times New Roman"/>
          <w:sz w:val="24"/>
          <w:szCs w:val="24"/>
          <w:u w:val="single"/>
          <w:lang w:val="ru-RU"/>
        </w:rPr>
        <w:t>Учащиеся должны знать</w:t>
      </w:r>
      <w:r w:rsidRPr="00A26A35">
        <w:rPr>
          <w:rFonts w:ascii="Times New Roman" w:hAnsi="Times New Roman"/>
          <w:sz w:val="24"/>
          <w:szCs w:val="24"/>
          <w:lang w:val="ru-RU"/>
        </w:rPr>
        <w:t>:</w:t>
      </w:r>
    </w:p>
    <w:p w:rsidR="0005068C" w:rsidRPr="0005068C" w:rsidRDefault="0005068C" w:rsidP="00B33037">
      <w:pPr>
        <w:pStyle w:val="a8"/>
        <w:numPr>
          <w:ilvl w:val="0"/>
          <w:numId w:val="32"/>
        </w:numPr>
        <w:rPr>
          <w:rFonts w:ascii="Times New Roman" w:hAnsi="Times New Roman"/>
          <w:sz w:val="24"/>
          <w:szCs w:val="24"/>
          <w:lang w:val="ru-RU"/>
        </w:rPr>
      </w:pPr>
      <w:r w:rsidRPr="0005068C">
        <w:rPr>
          <w:rFonts w:ascii="Times New Roman" w:hAnsi="Times New Roman"/>
          <w:sz w:val="24"/>
          <w:szCs w:val="24"/>
          <w:lang w:val="ru-RU"/>
        </w:rPr>
        <w:t>какие исторические даты называются точными, приблизительными;</w:t>
      </w:r>
    </w:p>
    <w:p w:rsidR="0005068C" w:rsidRPr="0005068C" w:rsidRDefault="0005068C" w:rsidP="00B33037">
      <w:pPr>
        <w:pStyle w:val="a8"/>
        <w:numPr>
          <w:ilvl w:val="0"/>
          <w:numId w:val="32"/>
        </w:numPr>
        <w:rPr>
          <w:rFonts w:ascii="Times New Roman" w:hAnsi="Times New Roman"/>
          <w:sz w:val="24"/>
          <w:szCs w:val="24"/>
          <w:lang w:val="ru-RU"/>
        </w:rPr>
      </w:pPr>
      <w:r w:rsidRPr="0005068C">
        <w:rPr>
          <w:rFonts w:ascii="Times New Roman" w:hAnsi="Times New Roman"/>
          <w:sz w:val="24"/>
          <w:szCs w:val="24"/>
          <w:lang w:val="ru-RU"/>
        </w:rPr>
        <w:t>когда произошли события (конкретные, по выбору учителя);</w:t>
      </w:r>
    </w:p>
    <w:p w:rsidR="0005068C" w:rsidRDefault="0005068C" w:rsidP="00B33037">
      <w:pPr>
        <w:pStyle w:val="a8"/>
        <w:numPr>
          <w:ilvl w:val="0"/>
          <w:numId w:val="32"/>
        </w:numPr>
        <w:rPr>
          <w:rFonts w:ascii="Times New Roman" w:hAnsi="Times New Roman"/>
          <w:sz w:val="24"/>
          <w:szCs w:val="24"/>
          <w:lang w:val="ru-RU"/>
        </w:rPr>
      </w:pPr>
      <w:r w:rsidRPr="0005068C">
        <w:rPr>
          <w:rFonts w:ascii="Times New Roman" w:hAnsi="Times New Roman"/>
          <w:sz w:val="24"/>
          <w:szCs w:val="24"/>
          <w:lang w:val="ru-RU"/>
        </w:rPr>
        <w:t>кто руководил основными сражениями;</w:t>
      </w:r>
    </w:p>
    <w:p w:rsidR="0005068C" w:rsidRDefault="0005068C" w:rsidP="0005068C">
      <w:pPr>
        <w:pStyle w:val="a8"/>
        <w:jc w:val="center"/>
        <w:rPr>
          <w:rFonts w:ascii="Times New Roman" w:hAnsi="Times New Roman"/>
          <w:sz w:val="24"/>
          <w:szCs w:val="24"/>
          <w:lang w:val="ru-RU"/>
        </w:rPr>
      </w:pPr>
    </w:p>
    <w:p w:rsidR="0005068C" w:rsidRDefault="0005068C" w:rsidP="0005068C">
      <w:pPr>
        <w:pStyle w:val="a8"/>
        <w:jc w:val="center"/>
        <w:rPr>
          <w:rFonts w:ascii="Times New Roman" w:hAnsi="Times New Roman"/>
          <w:b/>
          <w:sz w:val="24"/>
          <w:szCs w:val="24"/>
          <w:lang w:val="ru-RU"/>
        </w:rPr>
      </w:pPr>
      <w:r>
        <w:rPr>
          <w:rFonts w:ascii="Times New Roman" w:hAnsi="Times New Roman"/>
          <w:b/>
          <w:sz w:val="24"/>
          <w:szCs w:val="24"/>
          <w:lang w:val="ru-RU"/>
        </w:rPr>
        <w:t>8 класс</w:t>
      </w:r>
    </w:p>
    <w:p w:rsidR="0005068C" w:rsidRPr="005042BE" w:rsidRDefault="0005068C" w:rsidP="0005068C">
      <w:pPr>
        <w:pStyle w:val="a8"/>
        <w:rPr>
          <w:rFonts w:ascii="Times New Roman" w:hAnsi="Times New Roman"/>
          <w:sz w:val="24"/>
          <w:szCs w:val="24"/>
          <w:u w:val="single"/>
          <w:lang w:val="ru-RU"/>
        </w:rPr>
      </w:pPr>
      <w:r w:rsidRPr="005042BE">
        <w:rPr>
          <w:rFonts w:ascii="Times New Roman" w:hAnsi="Times New Roman"/>
          <w:sz w:val="24"/>
          <w:szCs w:val="24"/>
          <w:u w:val="single"/>
          <w:lang w:val="ru-RU"/>
        </w:rPr>
        <w:t>Учащиеся должны уметь:</w:t>
      </w:r>
    </w:p>
    <w:p w:rsidR="00570B19" w:rsidRDefault="00570B19" w:rsidP="00B33037">
      <w:pPr>
        <w:pStyle w:val="a8"/>
        <w:numPr>
          <w:ilvl w:val="0"/>
          <w:numId w:val="35"/>
        </w:numPr>
        <w:rPr>
          <w:rFonts w:ascii="Times New Roman" w:hAnsi="Times New Roman"/>
          <w:sz w:val="24"/>
          <w:szCs w:val="24"/>
          <w:lang w:val="ru-RU"/>
        </w:rPr>
      </w:pPr>
      <w:r w:rsidRPr="00570B19">
        <w:rPr>
          <w:rFonts w:ascii="Times New Roman" w:hAnsi="Times New Roman"/>
          <w:sz w:val="24"/>
          <w:szCs w:val="24"/>
          <w:lang w:val="ru-RU"/>
        </w:rPr>
        <w:t xml:space="preserve">пользоваться лентой времени, </w:t>
      </w:r>
    </w:p>
    <w:p w:rsidR="00570B19" w:rsidRDefault="00570B19" w:rsidP="00B33037">
      <w:pPr>
        <w:pStyle w:val="a8"/>
        <w:numPr>
          <w:ilvl w:val="0"/>
          <w:numId w:val="35"/>
        </w:numPr>
        <w:rPr>
          <w:rFonts w:ascii="Times New Roman" w:hAnsi="Times New Roman"/>
          <w:sz w:val="24"/>
          <w:szCs w:val="24"/>
          <w:lang w:val="ru-RU"/>
        </w:rPr>
      </w:pPr>
      <w:r w:rsidRPr="00570B19">
        <w:rPr>
          <w:rFonts w:ascii="Times New Roman" w:hAnsi="Times New Roman"/>
          <w:sz w:val="24"/>
          <w:szCs w:val="24"/>
          <w:lang w:val="ru-RU"/>
        </w:rPr>
        <w:t xml:space="preserve">устанавливать причинно-следственные связи и зависимости, связь исторических событий, </w:t>
      </w:r>
    </w:p>
    <w:p w:rsidR="00570B19" w:rsidRDefault="00570B19" w:rsidP="00B33037">
      <w:pPr>
        <w:pStyle w:val="a8"/>
        <w:numPr>
          <w:ilvl w:val="0"/>
          <w:numId w:val="35"/>
        </w:numPr>
        <w:rPr>
          <w:rFonts w:ascii="Times New Roman" w:hAnsi="Times New Roman"/>
          <w:sz w:val="24"/>
          <w:szCs w:val="24"/>
          <w:lang w:val="ru-RU"/>
        </w:rPr>
      </w:pPr>
      <w:r w:rsidRPr="00570B19">
        <w:rPr>
          <w:rFonts w:ascii="Times New Roman" w:hAnsi="Times New Roman"/>
          <w:sz w:val="24"/>
          <w:szCs w:val="24"/>
          <w:lang w:val="ru-RU"/>
        </w:rPr>
        <w:t>выделять главную мысль в отрывке истор</w:t>
      </w:r>
      <w:r w:rsidRPr="00570B19">
        <w:rPr>
          <w:rFonts w:ascii="Times New Roman" w:hAnsi="Times New Roman"/>
          <w:sz w:val="24"/>
          <w:szCs w:val="24"/>
          <w:lang w:val="ru-RU"/>
        </w:rPr>
        <w:t>и</w:t>
      </w:r>
      <w:r w:rsidRPr="00570B19">
        <w:rPr>
          <w:rFonts w:ascii="Times New Roman" w:hAnsi="Times New Roman"/>
          <w:sz w:val="24"/>
          <w:szCs w:val="24"/>
          <w:lang w:val="ru-RU"/>
        </w:rPr>
        <w:t xml:space="preserve">ческой статьи, </w:t>
      </w:r>
    </w:p>
    <w:p w:rsidR="00570B19" w:rsidRPr="00570B19" w:rsidRDefault="00570B19" w:rsidP="00B33037">
      <w:pPr>
        <w:pStyle w:val="a8"/>
        <w:numPr>
          <w:ilvl w:val="0"/>
          <w:numId w:val="35"/>
        </w:numPr>
        <w:rPr>
          <w:rFonts w:ascii="Times New Roman" w:hAnsi="Times New Roman"/>
          <w:sz w:val="24"/>
          <w:szCs w:val="24"/>
          <w:lang w:val="ru-RU"/>
        </w:rPr>
      </w:pPr>
      <w:r w:rsidRPr="00570B19">
        <w:rPr>
          <w:rFonts w:ascii="Times New Roman" w:hAnsi="Times New Roman"/>
          <w:sz w:val="24"/>
          <w:szCs w:val="24"/>
          <w:lang w:val="ru-RU"/>
        </w:rPr>
        <w:t>оценивать ответ ученика, дополнить его, пользуясь учебником и картой.</w:t>
      </w:r>
    </w:p>
    <w:p w:rsidR="0005068C" w:rsidRPr="00A26A35" w:rsidRDefault="0005068C" w:rsidP="00570B19">
      <w:pPr>
        <w:pStyle w:val="a8"/>
        <w:rPr>
          <w:rFonts w:ascii="Times New Roman" w:hAnsi="Times New Roman"/>
          <w:sz w:val="24"/>
          <w:szCs w:val="24"/>
          <w:lang w:val="ru-RU"/>
        </w:rPr>
      </w:pPr>
      <w:r w:rsidRPr="005042BE">
        <w:rPr>
          <w:rFonts w:ascii="Times New Roman" w:hAnsi="Times New Roman"/>
          <w:sz w:val="24"/>
          <w:szCs w:val="24"/>
          <w:u w:val="single"/>
          <w:lang w:val="ru-RU"/>
        </w:rPr>
        <w:t>Учащиеся должны знать</w:t>
      </w:r>
      <w:r w:rsidRPr="00A26A35">
        <w:rPr>
          <w:rFonts w:ascii="Times New Roman" w:hAnsi="Times New Roman"/>
          <w:sz w:val="24"/>
          <w:szCs w:val="24"/>
          <w:lang w:val="ru-RU"/>
        </w:rPr>
        <w:t>:</w:t>
      </w:r>
    </w:p>
    <w:p w:rsidR="00570B19" w:rsidRPr="00570B19" w:rsidRDefault="00570B19" w:rsidP="00B33037">
      <w:pPr>
        <w:pStyle w:val="a8"/>
        <w:numPr>
          <w:ilvl w:val="0"/>
          <w:numId w:val="34"/>
        </w:numPr>
        <w:rPr>
          <w:rFonts w:ascii="Times New Roman" w:hAnsi="Times New Roman"/>
          <w:sz w:val="24"/>
          <w:szCs w:val="24"/>
          <w:lang w:val="ru-RU"/>
        </w:rPr>
      </w:pPr>
      <w:r w:rsidRPr="00570B19">
        <w:rPr>
          <w:rFonts w:ascii="Times New Roman" w:hAnsi="Times New Roman"/>
          <w:sz w:val="24"/>
          <w:szCs w:val="24"/>
          <w:lang w:val="ru-RU"/>
        </w:rPr>
        <w:t>когда началось и закончилось событие (по выбору),</w:t>
      </w:r>
    </w:p>
    <w:p w:rsidR="00570B19" w:rsidRPr="00570B19" w:rsidRDefault="00570B19" w:rsidP="00B33037">
      <w:pPr>
        <w:pStyle w:val="a8"/>
        <w:numPr>
          <w:ilvl w:val="0"/>
          <w:numId w:val="34"/>
        </w:numPr>
        <w:rPr>
          <w:rFonts w:ascii="Times New Roman" w:hAnsi="Times New Roman"/>
          <w:sz w:val="24"/>
          <w:szCs w:val="24"/>
          <w:lang w:val="ru-RU"/>
        </w:rPr>
      </w:pPr>
      <w:r w:rsidRPr="00570B19">
        <w:rPr>
          <w:rFonts w:ascii="Times New Roman" w:hAnsi="Times New Roman"/>
          <w:sz w:val="24"/>
          <w:szCs w:val="24"/>
          <w:lang w:val="ru-RU"/>
        </w:rPr>
        <w:t>как протекало конкретное событие,</w:t>
      </w:r>
    </w:p>
    <w:p w:rsidR="0005068C" w:rsidRPr="00570B19" w:rsidRDefault="00570B19" w:rsidP="00B33037">
      <w:pPr>
        <w:pStyle w:val="a8"/>
        <w:numPr>
          <w:ilvl w:val="0"/>
          <w:numId w:val="34"/>
        </w:numPr>
        <w:rPr>
          <w:rFonts w:ascii="Times New Roman" w:hAnsi="Times New Roman"/>
          <w:sz w:val="24"/>
          <w:szCs w:val="24"/>
          <w:lang w:val="ru-RU"/>
        </w:rPr>
      </w:pPr>
      <w:r w:rsidRPr="00570B19">
        <w:rPr>
          <w:rFonts w:ascii="Times New Roman" w:hAnsi="Times New Roman"/>
          <w:sz w:val="24"/>
          <w:szCs w:val="24"/>
          <w:lang w:val="ru-RU"/>
        </w:rPr>
        <w:t>великих русских поэтов, писателей, ученых.</w:t>
      </w:r>
    </w:p>
    <w:p w:rsidR="00570B19" w:rsidRDefault="00570B19" w:rsidP="0005068C">
      <w:pPr>
        <w:pStyle w:val="a8"/>
        <w:jc w:val="center"/>
        <w:rPr>
          <w:rFonts w:ascii="Times New Roman" w:hAnsi="Times New Roman"/>
          <w:b/>
          <w:sz w:val="24"/>
          <w:szCs w:val="24"/>
          <w:lang w:val="ru-RU"/>
        </w:rPr>
      </w:pPr>
    </w:p>
    <w:p w:rsidR="0005068C" w:rsidRPr="005042BE" w:rsidRDefault="0005068C" w:rsidP="00D34624">
      <w:pPr>
        <w:pStyle w:val="a8"/>
        <w:jc w:val="center"/>
        <w:rPr>
          <w:rFonts w:ascii="Times New Roman" w:hAnsi="Times New Roman"/>
          <w:b/>
          <w:sz w:val="24"/>
          <w:szCs w:val="24"/>
          <w:lang w:val="ru-RU"/>
        </w:rPr>
      </w:pPr>
      <w:r>
        <w:rPr>
          <w:rFonts w:ascii="Times New Roman" w:hAnsi="Times New Roman"/>
          <w:b/>
          <w:sz w:val="24"/>
          <w:szCs w:val="24"/>
          <w:lang w:val="ru-RU"/>
        </w:rPr>
        <w:t>9 класс</w:t>
      </w:r>
    </w:p>
    <w:p w:rsidR="0005068C" w:rsidRPr="005042BE" w:rsidRDefault="0005068C" w:rsidP="0005068C">
      <w:pPr>
        <w:pStyle w:val="a8"/>
        <w:rPr>
          <w:rFonts w:ascii="Times New Roman" w:hAnsi="Times New Roman"/>
          <w:sz w:val="24"/>
          <w:szCs w:val="24"/>
          <w:u w:val="single"/>
          <w:lang w:val="ru-RU"/>
        </w:rPr>
      </w:pPr>
      <w:r w:rsidRPr="005042BE">
        <w:rPr>
          <w:rFonts w:ascii="Times New Roman" w:hAnsi="Times New Roman"/>
          <w:sz w:val="24"/>
          <w:szCs w:val="24"/>
          <w:u w:val="single"/>
          <w:lang w:val="ru-RU"/>
        </w:rPr>
        <w:t>Учащиеся должны уметь:</w:t>
      </w:r>
    </w:p>
    <w:p w:rsidR="0005068C" w:rsidRPr="0005068C" w:rsidRDefault="0005068C" w:rsidP="00B33037">
      <w:pPr>
        <w:pStyle w:val="a8"/>
        <w:numPr>
          <w:ilvl w:val="0"/>
          <w:numId w:val="33"/>
        </w:numPr>
        <w:rPr>
          <w:rFonts w:ascii="Times New Roman" w:hAnsi="Times New Roman"/>
          <w:sz w:val="24"/>
          <w:szCs w:val="24"/>
          <w:lang w:val="ru-RU"/>
        </w:rPr>
      </w:pPr>
      <w:r w:rsidRPr="0005068C">
        <w:rPr>
          <w:rFonts w:ascii="Times New Roman" w:hAnsi="Times New Roman"/>
          <w:sz w:val="24"/>
          <w:szCs w:val="24"/>
          <w:lang w:val="ru-RU"/>
        </w:rPr>
        <w:t>пользоваться учебником, ориентироваться в тексте, иллюстрациях учебника;</w:t>
      </w:r>
    </w:p>
    <w:p w:rsidR="0005068C" w:rsidRPr="0005068C" w:rsidRDefault="0005068C" w:rsidP="00B33037">
      <w:pPr>
        <w:pStyle w:val="a8"/>
        <w:numPr>
          <w:ilvl w:val="0"/>
          <w:numId w:val="33"/>
        </w:numPr>
        <w:rPr>
          <w:rFonts w:ascii="Times New Roman" w:hAnsi="Times New Roman"/>
          <w:sz w:val="24"/>
          <w:szCs w:val="24"/>
          <w:lang w:val="ru-RU"/>
        </w:rPr>
      </w:pPr>
      <w:r w:rsidRPr="0005068C">
        <w:rPr>
          <w:rFonts w:ascii="Times New Roman" w:hAnsi="Times New Roman"/>
          <w:sz w:val="24"/>
          <w:szCs w:val="24"/>
          <w:lang w:val="ru-RU"/>
        </w:rPr>
        <w:t>пересказывать исторический материал с опорой на нагляд</w:t>
      </w:r>
      <w:r>
        <w:rPr>
          <w:rFonts w:ascii="Times New Roman" w:hAnsi="Times New Roman"/>
          <w:sz w:val="24"/>
          <w:szCs w:val="24"/>
          <w:lang w:val="ru-RU"/>
        </w:rPr>
        <w:t>н</w:t>
      </w:r>
      <w:r w:rsidRPr="0005068C">
        <w:rPr>
          <w:rFonts w:ascii="Times New Roman" w:hAnsi="Times New Roman"/>
          <w:sz w:val="24"/>
          <w:szCs w:val="24"/>
          <w:lang w:val="ru-RU"/>
        </w:rPr>
        <w:t>ость, по заранее соста</w:t>
      </w:r>
      <w:r w:rsidRPr="0005068C">
        <w:rPr>
          <w:rFonts w:ascii="Times New Roman" w:hAnsi="Times New Roman"/>
          <w:sz w:val="24"/>
          <w:szCs w:val="24"/>
          <w:lang w:val="ru-RU"/>
        </w:rPr>
        <w:t>в</w:t>
      </w:r>
      <w:r w:rsidRPr="0005068C">
        <w:rPr>
          <w:rFonts w:ascii="Times New Roman" w:hAnsi="Times New Roman"/>
          <w:sz w:val="24"/>
          <w:szCs w:val="24"/>
          <w:lang w:val="ru-RU"/>
        </w:rPr>
        <w:t>ленному плану;</w:t>
      </w:r>
    </w:p>
    <w:p w:rsidR="0005068C" w:rsidRDefault="0005068C" w:rsidP="00B33037">
      <w:pPr>
        <w:pStyle w:val="a8"/>
        <w:numPr>
          <w:ilvl w:val="0"/>
          <w:numId w:val="33"/>
        </w:numPr>
        <w:rPr>
          <w:rFonts w:ascii="Times New Roman" w:hAnsi="Times New Roman"/>
          <w:sz w:val="24"/>
          <w:szCs w:val="24"/>
          <w:lang w:val="ru-RU"/>
        </w:rPr>
      </w:pPr>
      <w:r w:rsidRPr="0005068C">
        <w:rPr>
          <w:rFonts w:ascii="Times New Roman" w:hAnsi="Times New Roman"/>
          <w:sz w:val="24"/>
          <w:szCs w:val="24"/>
          <w:lang w:val="ru-RU"/>
        </w:rPr>
        <w:t>соотносить содержание иллюстративного материала с текстом</w:t>
      </w:r>
      <w:r>
        <w:rPr>
          <w:rFonts w:ascii="Times New Roman" w:hAnsi="Times New Roman"/>
          <w:sz w:val="24"/>
          <w:szCs w:val="24"/>
          <w:lang w:val="ru-RU"/>
        </w:rPr>
        <w:t xml:space="preserve"> </w:t>
      </w:r>
      <w:r w:rsidRPr="0005068C">
        <w:rPr>
          <w:rFonts w:ascii="Times New Roman" w:hAnsi="Times New Roman"/>
          <w:sz w:val="24"/>
          <w:szCs w:val="24"/>
          <w:lang w:val="ru-RU"/>
        </w:rPr>
        <w:t>учебника;</w:t>
      </w:r>
    </w:p>
    <w:p w:rsidR="0005068C" w:rsidRPr="00A26A35" w:rsidRDefault="0005068C" w:rsidP="0005068C">
      <w:pPr>
        <w:pStyle w:val="a8"/>
        <w:rPr>
          <w:rFonts w:ascii="Times New Roman" w:hAnsi="Times New Roman"/>
          <w:sz w:val="24"/>
          <w:szCs w:val="24"/>
          <w:lang w:val="ru-RU"/>
        </w:rPr>
      </w:pPr>
      <w:r w:rsidRPr="005042BE">
        <w:rPr>
          <w:rFonts w:ascii="Times New Roman" w:hAnsi="Times New Roman"/>
          <w:sz w:val="24"/>
          <w:szCs w:val="24"/>
          <w:u w:val="single"/>
          <w:lang w:val="ru-RU"/>
        </w:rPr>
        <w:t>Учащиеся должны знать</w:t>
      </w:r>
      <w:r w:rsidRPr="00A26A35">
        <w:rPr>
          <w:rFonts w:ascii="Times New Roman" w:hAnsi="Times New Roman"/>
          <w:sz w:val="24"/>
          <w:szCs w:val="24"/>
          <w:lang w:val="ru-RU"/>
        </w:rPr>
        <w:t>:</w:t>
      </w:r>
    </w:p>
    <w:p w:rsidR="00570B19" w:rsidRPr="00570B19" w:rsidRDefault="00570B19" w:rsidP="00B33037">
      <w:pPr>
        <w:pStyle w:val="a8"/>
        <w:numPr>
          <w:ilvl w:val="0"/>
          <w:numId w:val="36"/>
        </w:numPr>
        <w:rPr>
          <w:rFonts w:ascii="Times New Roman" w:hAnsi="Times New Roman"/>
          <w:b/>
          <w:sz w:val="24"/>
          <w:szCs w:val="24"/>
          <w:lang w:val="ru-RU"/>
        </w:rPr>
      </w:pPr>
      <w:r w:rsidRPr="00570B19">
        <w:rPr>
          <w:rFonts w:ascii="Times New Roman" w:hAnsi="Times New Roman"/>
          <w:sz w:val="24"/>
          <w:szCs w:val="24"/>
          <w:lang w:val="ru-RU"/>
        </w:rPr>
        <w:t>основные исторические события революционные движения, гражданская война;</w:t>
      </w:r>
    </w:p>
    <w:p w:rsidR="00570B19" w:rsidRPr="00570B19" w:rsidRDefault="00570B19" w:rsidP="00B33037">
      <w:pPr>
        <w:pStyle w:val="a8"/>
        <w:numPr>
          <w:ilvl w:val="0"/>
          <w:numId w:val="36"/>
        </w:numPr>
        <w:rPr>
          <w:rFonts w:ascii="Times New Roman" w:hAnsi="Times New Roman"/>
          <w:b/>
          <w:sz w:val="24"/>
          <w:szCs w:val="24"/>
          <w:lang w:val="ru-RU"/>
        </w:rPr>
      </w:pPr>
      <w:r w:rsidRPr="00570B19">
        <w:rPr>
          <w:rFonts w:ascii="Times New Roman" w:hAnsi="Times New Roman"/>
          <w:sz w:val="24"/>
          <w:szCs w:val="24"/>
          <w:lang w:val="ru-RU"/>
        </w:rPr>
        <w:t xml:space="preserve"> становление Советской власти; </w:t>
      </w:r>
    </w:p>
    <w:p w:rsidR="00570B19" w:rsidRPr="00570B19" w:rsidRDefault="00570B19" w:rsidP="00B33037">
      <w:pPr>
        <w:pStyle w:val="a8"/>
        <w:numPr>
          <w:ilvl w:val="0"/>
          <w:numId w:val="36"/>
        </w:numPr>
        <w:rPr>
          <w:rFonts w:ascii="Times New Roman" w:hAnsi="Times New Roman"/>
          <w:b/>
          <w:sz w:val="24"/>
          <w:szCs w:val="24"/>
          <w:lang w:val="ru-RU"/>
        </w:rPr>
      </w:pPr>
      <w:r w:rsidRPr="00570B19">
        <w:rPr>
          <w:rFonts w:ascii="Times New Roman" w:hAnsi="Times New Roman"/>
          <w:sz w:val="24"/>
          <w:szCs w:val="24"/>
          <w:lang w:val="ru-RU"/>
        </w:rPr>
        <w:t xml:space="preserve">стройки первых пятилеток; вторая Мировая война; </w:t>
      </w:r>
    </w:p>
    <w:p w:rsidR="00570B19" w:rsidRPr="00570B19" w:rsidRDefault="00570B19" w:rsidP="00B33037">
      <w:pPr>
        <w:pStyle w:val="a8"/>
        <w:numPr>
          <w:ilvl w:val="0"/>
          <w:numId w:val="36"/>
        </w:numPr>
        <w:rPr>
          <w:rFonts w:ascii="Times New Roman" w:hAnsi="Times New Roman"/>
          <w:b/>
          <w:sz w:val="24"/>
          <w:szCs w:val="24"/>
          <w:lang w:val="ru-RU"/>
        </w:rPr>
      </w:pPr>
      <w:r w:rsidRPr="00570B19">
        <w:rPr>
          <w:rFonts w:ascii="Times New Roman" w:hAnsi="Times New Roman"/>
          <w:sz w:val="24"/>
          <w:szCs w:val="24"/>
          <w:lang w:val="ru-RU"/>
        </w:rPr>
        <w:t xml:space="preserve">Великая Отечественная война; </w:t>
      </w:r>
    </w:p>
    <w:p w:rsidR="00570B19" w:rsidRPr="00570B19" w:rsidRDefault="00570B19" w:rsidP="00B33037">
      <w:pPr>
        <w:pStyle w:val="a8"/>
        <w:numPr>
          <w:ilvl w:val="0"/>
          <w:numId w:val="36"/>
        </w:numPr>
        <w:rPr>
          <w:rFonts w:ascii="Times New Roman" w:hAnsi="Times New Roman"/>
          <w:b/>
          <w:sz w:val="24"/>
          <w:szCs w:val="24"/>
          <w:lang w:val="ru-RU"/>
        </w:rPr>
      </w:pPr>
      <w:r w:rsidRPr="00570B19">
        <w:rPr>
          <w:rFonts w:ascii="Times New Roman" w:hAnsi="Times New Roman"/>
          <w:sz w:val="24"/>
          <w:szCs w:val="24"/>
          <w:lang w:val="ru-RU"/>
        </w:rPr>
        <w:t>основные периоды развития хозяйственной и политической жизни страны в пре</w:t>
      </w:r>
      <w:r w:rsidRPr="00570B19">
        <w:rPr>
          <w:rFonts w:ascii="Times New Roman" w:hAnsi="Times New Roman"/>
          <w:sz w:val="24"/>
          <w:szCs w:val="24"/>
          <w:lang w:val="ru-RU"/>
        </w:rPr>
        <w:t>д</w:t>
      </w:r>
      <w:r w:rsidRPr="00570B19">
        <w:rPr>
          <w:rFonts w:ascii="Times New Roman" w:hAnsi="Times New Roman"/>
          <w:sz w:val="24"/>
          <w:szCs w:val="24"/>
          <w:lang w:val="ru-RU"/>
        </w:rPr>
        <w:t xml:space="preserve">военные и послевоенные годы; </w:t>
      </w:r>
    </w:p>
    <w:p w:rsidR="0005068C" w:rsidRPr="00570B19" w:rsidRDefault="00570B19" w:rsidP="00B33037">
      <w:pPr>
        <w:pStyle w:val="a8"/>
        <w:numPr>
          <w:ilvl w:val="0"/>
          <w:numId w:val="36"/>
        </w:numPr>
        <w:rPr>
          <w:rFonts w:ascii="Times New Roman" w:hAnsi="Times New Roman"/>
          <w:b/>
          <w:sz w:val="24"/>
          <w:szCs w:val="24"/>
          <w:lang w:val="ru-RU"/>
        </w:rPr>
      </w:pPr>
      <w:r w:rsidRPr="00570B19">
        <w:rPr>
          <w:rFonts w:ascii="Times New Roman" w:hAnsi="Times New Roman"/>
          <w:sz w:val="24"/>
          <w:szCs w:val="24"/>
          <w:lang w:val="ru-RU"/>
        </w:rPr>
        <w:t>исторических деятелей, полководцев, руководителей страны, национальных г</w:t>
      </w:r>
      <w:r w:rsidRPr="00570B19">
        <w:rPr>
          <w:rFonts w:ascii="Times New Roman" w:hAnsi="Times New Roman"/>
          <w:sz w:val="24"/>
          <w:szCs w:val="24"/>
          <w:lang w:val="ru-RU"/>
        </w:rPr>
        <w:t>е</w:t>
      </w:r>
      <w:r w:rsidRPr="00570B19">
        <w:rPr>
          <w:rFonts w:ascii="Times New Roman" w:hAnsi="Times New Roman"/>
          <w:sz w:val="24"/>
          <w:szCs w:val="24"/>
          <w:lang w:val="ru-RU"/>
        </w:rPr>
        <w:t>роев.</w:t>
      </w:r>
      <w:r w:rsidR="0005068C" w:rsidRPr="00570B19">
        <w:rPr>
          <w:rFonts w:ascii="Times New Roman" w:hAnsi="Times New Roman"/>
          <w:b/>
          <w:sz w:val="24"/>
          <w:szCs w:val="24"/>
          <w:lang w:val="ru-RU"/>
        </w:rPr>
        <w:t xml:space="preserve"> </w:t>
      </w:r>
    </w:p>
    <w:p w:rsidR="0005068C" w:rsidRDefault="0005068C" w:rsidP="0005068C">
      <w:pPr>
        <w:pStyle w:val="a8"/>
        <w:rPr>
          <w:rFonts w:ascii="Times New Roman" w:hAnsi="Times New Roman"/>
          <w:b/>
          <w:sz w:val="24"/>
          <w:szCs w:val="24"/>
          <w:highlight w:val="green"/>
          <w:lang w:val="ru-RU"/>
        </w:rPr>
      </w:pPr>
    </w:p>
    <w:p w:rsidR="0005068C" w:rsidRDefault="0005068C" w:rsidP="0005068C">
      <w:pPr>
        <w:pStyle w:val="a8"/>
        <w:rPr>
          <w:rFonts w:ascii="Times New Roman" w:hAnsi="Times New Roman"/>
          <w:b/>
          <w:sz w:val="24"/>
          <w:szCs w:val="24"/>
          <w:lang w:val="ru-RU"/>
        </w:rPr>
      </w:pPr>
      <w:r w:rsidRPr="00D34624">
        <w:rPr>
          <w:rFonts w:ascii="Times New Roman" w:hAnsi="Times New Roman"/>
          <w:b/>
          <w:sz w:val="24"/>
          <w:szCs w:val="24"/>
          <w:lang w:val="ru-RU"/>
        </w:rPr>
        <w:t>«</w:t>
      </w:r>
      <w:proofErr w:type="spellStart"/>
      <w:r w:rsidR="00570B19" w:rsidRPr="00D34624">
        <w:rPr>
          <w:rFonts w:ascii="Times New Roman" w:hAnsi="Times New Roman"/>
          <w:b/>
          <w:sz w:val="24"/>
          <w:szCs w:val="24"/>
          <w:lang w:val="ru-RU"/>
        </w:rPr>
        <w:t>Обществовознание</w:t>
      </w:r>
      <w:proofErr w:type="spellEnd"/>
      <w:r w:rsidRPr="00D34624">
        <w:rPr>
          <w:rFonts w:ascii="Times New Roman" w:hAnsi="Times New Roman"/>
          <w:b/>
          <w:sz w:val="24"/>
          <w:szCs w:val="24"/>
          <w:lang w:val="ru-RU"/>
        </w:rPr>
        <w:t>»</w:t>
      </w:r>
    </w:p>
    <w:p w:rsidR="0005068C" w:rsidRDefault="0005068C" w:rsidP="0005068C">
      <w:pPr>
        <w:pStyle w:val="a8"/>
        <w:jc w:val="center"/>
        <w:rPr>
          <w:rFonts w:ascii="Times New Roman" w:hAnsi="Times New Roman"/>
          <w:b/>
          <w:sz w:val="24"/>
          <w:szCs w:val="24"/>
          <w:lang w:val="ru-RU"/>
        </w:rPr>
      </w:pPr>
    </w:p>
    <w:p w:rsidR="0005068C" w:rsidRPr="005042BE" w:rsidRDefault="0005068C" w:rsidP="0005068C">
      <w:pPr>
        <w:pStyle w:val="a8"/>
        <w:rPr>
          <w:rFonts w:ascii="Times New Roman" w:hAnsi="Times New Roman"/>
          <w:sz w:val="24"/>
          <w:szCs w:val="24"/>
          <w:u w:val="single"/>
          <w:lang w:val="ru-RU"/>
        </w:rPr>
      </w:pPr>
      <w:r w:rsidRPr="005042BE">
        <w:rPr>
          <w:rFonts w:ascii="Times New Roman" w:hAnsi="Times New Roman"/>
          <w:sz w:val="24"/>
          <w:szCs w:val="24"/>
          <w:u w:val="single"/>
          <w:lang w:val="ru-RU"/>
        </w:rPr>
        <w:t>Учащиеся должны уметь:</w:t>
      </w:r>
    </w:p>
    <w:p w:rsidR="00570B19" w:rsidRPr="00570B19" w:rsidRDefault="00570B19" w:rsidP="00B33037">
      <w:pPr>
        <w:pStyle w:val="a8"/>
        <w:numPr>
          <w:ilvl w:val="0"/>
          <w:numId w:val="38"/>
        </w:numPr>
        <w:jc w:val="both"/>
        <w:rPr>
          <w:rFonts w:ascii="Times New Roman" w:hAnsi="Times New Roman"/>
          <w:sz w:val="24"/>
          <w:szCs w:val="24"/>
          <w:lang w:val="ru-RU"/>
        </w:rPr>
      </w:pPr>
      <w:r w:rsidRPr="00570B19">
        <w:rPr>
          <w:rFonts w:ascii="Times New Roman" w:hAnsi="Times New Roman"/>
          <w:sz w:val="24"/>
          <w:szCs w:val="24"/>
          <w:lang w:val="ru-RU"/>
        </w:rPr>
        <w:t>Написать просьбу, ходатайство, поручение, заявление, расписку.</w:t>
      </w:r>
    </w:p>
    <w:p w:rsidR="00570B19" w:rsidRPr="00570B19" w:rsidRDefault="00570B19" w:rsidP="00B33037">
      <w:pPr>
        <w:pStyle w:val="a8"/>
        <w:numPr>
          <w:ilvl w:val="0"/>
          <w:numId w:val="38"/>
        </w:numPr>
        <w:jc w:val="both"/>
        <w:rPr>
          <w:rFonts w:ascii="Times New Roman" w:hAnsi="Times New Roman"/>
          <w:sz w:val="24"/>
          <w:szCs w:val="24"/>
          <w:lang w:val="ru-RU"/>
        </w:rPr>
      </w:pPr>
      <w:r w:rsidRPr="00570B19">
        <w:rPr>
          <w:rFonts w:ascii="Times New Roman" w:hAnsi="Times New Roman"/>
          <w:sz w:val="24"/>
          <w:szCs w:val="24"/>
          <w:lang w:val="ru-RU"/>
        </w:rPr>
        <w:t>Оформлять стандартные бланки.</w:t>
      </w:r>
    </w:p>
    <w:p w:rsidR="00570B19" w:rsidRPr="00570B19" w:rsidRDefault="00570B19" w:rsidP="00B33037">
      <w:pPr>
        <w:pStyle w:val="a8"/>
        <w:numPr>
          <w:ilvl w:val="0"/>
          <w:numId w:val="38"/>
        </w:numPr>
        <w:jc w:val="both"/>
        <w:rPr>
          <w:rFonts w:ascii="Times New Roman" w:hAnsi="Times New Roman"/>
          <w:sz w:val="24"/>
          <w:szCs w:val="24"/>
          <w:lang w:val="ru-RU"/>
        </w:rPr>
      </w:pPr>
      <w:r w:rsidRPr="00570B19">
        <w:rPr>
          <w:rFonts w:ascii="Times New Roman" w:hAnsi="Times New Roman"/>
          <w:sz w:val="24"/>
          <w:szCs w:val="24"/>
          <w:lang w:val="ru-RU"/>
        </w:rPr>
        <w:t>Обращаться при необходимости в соответствующие правовые учреждения.</w:t>
      </w:r>
    </w:p>
    <w:p w:rsidR="00570B19" w:rsidRPr="00570B19" w:rsidRDefault="00570B19" w:rsidP="00B33037">
      <w:pPr>
        <w:pStyle w:val="a8"/>
        <w:numPr>
          <w:ilvl w:val="0"/>
          <w:numId w:val="38"/>
        </w:numPr>
        <w:jc w:val="both"/>
        <w:rPr>
          <w:rFonts w:ascii="Times New Roman" w:hAnsi="Times New Roman"/>
          <w:sz w:val="24"/>
          <w:szCs w:val="24"/>
          <w:lang w:val="ru-RU"/>
        </w:rPr>
      </w:pPr>
      <w:r w:rsidRPr="00570B19">
        <w:rPr>
          <w:rFonts w:ascii="Times New Roman" w:hAnsi="Times New Roman"/>
          <w:sz w:val="24"/>
          <w:szCs w:val="24"/>
          <w:lang w:val="ru-RU"/>
        </w:rPr>
        <w:t>Правильно оформить просьбу в органы исполнительной власти</w:t>
      </w:r>
    </w:p>
    <w:p w:rsidR="0005068C" w:rsidRPr="00A26A35" w:rsidRDefault="0005068C" w:rsidP="00570B19">
      <w:pPr>
        <w:pStyle w:val="a8"/>
        <w:rPr>
          <w:rFonts w:ascii="Times New Roman" w:hAnsi="Times New Roman"/>
          <w:sz w:val="24"/>
          <w:szCs w:val="24"/>
          <w:lang w:val="ru-RU"/>
        </w:rPr>
      </w:pPr>
      <w:r w:rsidRPr="005042BE">
        <w:rPr>
          <w:rFonts w:ascii="Times New Roman" w:hAnsi="Times New Roman"/>
          <w:sz w:val="24"/>
          <w:szCs w:val="24"/>
          <w:u w:val="single"/>
          <w:lang w:val="ru-RU"/>
        </w:rPr>
        <w:t>Учащиеся должны знать</w:t>
      </w:r>
      <w:r w:rsidRPr="00A26A35">
        <w:rPr>
          <w:rFonts w:ascii="Times New Roman" w:hAnsi="Times New Roman"/>
          <w:sz w:val="24"/>
          <w:szCs w:val="24"/>
          <w:lang w:val="ru-RU"/>
        </w:rPr>
        <w:t>:</w:t>
      </w:r>
    </w:p>
    <w:p w:rsidR="00570B19" w:rsidRDefault="00570B19" w:rsidP="00B33037">
      <w:pPr>
        <w:pStyle w:val="a8"/>
        <w:numPr>
          <w:ilvl w:val="0"/>
          <w:numId w:val="37"/>
        </w:numPr>
        <w:rPr>
          <w:rFonts w:ascii="Times New Roman" w:hAnsi="Times New Roman"/>
          <w:sz w:val="24"/>
          <w:szCs w:val="24"/>
          <w:lang w:val="ru-RU"/>
        </w:rPr>
      </w:pPr>
      <w:r w:rsidRPr="00570B19">
        <w:rPr>
          <w:rFonts w:ascii="Times New Roman" w:hAnsi="Times New Roman"/>
          <w:sz w:val="24"/>
          <w:szCs w:val="24"/>
          <w:lang w:val="ru-RU"/>
        </w:rPr>
        <w:t xml:space="preserve">Что такое государство? </w:t>
      </w:r>
    </w:p>
    <w:p w:rsidR="00570B19" w:rsidRDefault="00570B19" w:rsidP="00B33037">
      <w:pPr>
        <w:pStyle w:val="a8"/>
        <w:numPr>
          <w:ilvl w:val="0"/>
          <w:numId w:val="37"/>
        </w:numPr>
        <w:rPr>
          <w:rFonts w:ascii="Times New Roman" w:hAnsi="Times New Roman"/>
          <w:sz w:val="24"/>
          <w:szCs w:val="24"/>
          <w:lang w:val="ru-RU"/>
        </w:rPr>
      </w:pPr>
      <w:r w:rsidRPr="00570B19">
        <w:rPr>
          <w:rFonts w:ascii="Times New Roman" w:hAnsi="Times New Roman"/>
          <w:sz w:val="24"/>
          <w:szCs w:val="24"/>
          <w:lang w:val="ru-RU"/>
        </w:rPr>
        <w:t>Что такое право?</w:t>
      </w:r>
    </w:p>
    <w:p w:rsidR="00570B19" w:rsidRDefault="00570B19" w:rsidP="00B33037">
      <w:pPr>
        <w:pStyle w:val="a8"/>
        <w:numPr>
          <w:ilvl w:val="0"/>
          <w:numId w:val="37"/>
        </w:numPr>
        <w:rPr>
          <w:rFonts w:ascii="Times New Roman" w:hAnsi="Times New Roman"/>
          <w:sz w:val="24"/>
          <w:szCs w:val="24"/>
          <w:lang w:val="ru-RU"/>
        </w:rPr>
      </w:pPr>
      <w:r w:rsidRPr="00570B19">
        <w:rPr>
          <w:rFonts w:ascii="Times New Roman" w:hAnsi="Times New Roman"/>
          <w:sz w:val="24"/>
          <w:szCs w:val="24"/>
          <w:lang w:val="ru-RU"/>
        </w:rPr>
        <w:t xml:space="preserve"> Виды правовой ответственности. </w:t>
      </w:r>
    </w:p>
    <w:p w:rsidR="00570B19" w:rsidRDefault="00570B19" w:rsidP="00B33037">
      <w:pPr>
        <w:pStyle w:val="a8"/>
        <w:numPr>
          <w:ilvl w:val="0"/>
          <w:numId w:val="37"/>
        </w:numPr>
        <w:rPr>
          <w:rFonts w:ascii="Times New Roman" w:hAnsi="Times New Roman"/>
          <w:sz w:val="24"/>
          <w:szCs w:val="24"/>
          <w:lang w:val="ru-RU"/>
        </w:rPr>
      </w:pPr>
      <w:r w:rsidRPr="00570B19">
        <w:rPr>
          <w:rFonts w:ascii="Times New Roman" w:hAnsi="Times New Roman"/>
          <w:sz w:val="24"/>
          <w:szCs w:val="24"/>
          <w:lang w:val="ru-RU"/>
        </w:rPr>
        <w:t xml:space="preserve">Что такое правонарушение? </w:t>
      </w:r>
    </w:p>
    <w:p w:rsidR="00570B19" w:rsidRDefault="00570B19" w:rsidP="00B33037">
      <w:pPr>
        <w:pStyle w:val="a8"/>
        <w:numPr>
          <w:ilvl w:val="0"/>
          <w:numId w:val="37"/>
        </w:numPr>
        <w:rPr>
          <w:rFonts w:ascii="Times New Roman" w:hAnsi="Times New Roman"/>
          <w:sz w:val="24"/>
          <w:szCs w:val="24"/>
          <w:lang w:val="ru-RU"/>
        </w:rPr>
      </w:pPr>
      <w:r w:rsidRPr="00570B19">
        <w:rPr>
          <w:rFonts w:ascii="Times New Roman" w:hAnsi="Times New Roman"/>
          <w:sz w:val="24"/>
          <w:szCs w:val="24"/>
          <w:lang w:val="ru-RU"/>
        </w:rPr>
        <w:t xml:space="preserve">Что собой представляет законодательная, исполнительная и </w:t>
      </w:r>
      <w:proofErr w:type="gramStart"/>
      <w:r w:rsidRPr="00570B19">
        <w:rPr>
          <w:rFonts w:ascii="Times New Roman" w:hAnsi="Times New Roman"/>
          <w:sz w:val="24"/>
          <w:szCs w:val="24"/>
          <w:lang w:val="ru-RU"/>
        </w:rPr>
        <w:t xml:space="preserve">су </w:t>
      </w:r>
      <w:proofErr w:type="spellStart"/>
      <w:r w:rsidRPr="00570B19">
        <w:rPr>
          <w:rFonts w:ascii="Times New Roman" w:hAnsi="Times New Roman"/>
          <w:sz w:val="24"/>
          <w:szCs w:val="24"/>
          <w:lang w:val="ru-RU"/>
        </w:rPr>
        <w:t>дебная</w:t>
      </w:r>
      <w:proofErr w:type="spellEnd"/>
      <w:proofErr w:type="gramEnd"/>
      <w:r w:rsidRPr="00570B19">
        <w:rPr>
          <w:rFonts w:ascii="Times New Roman" w:hAnsi="Times New Roman"/>
          <w:sz w:val="24"/>
          <w:szCs w:val="24"/>
          <w:lang w:val="ru-RU"/>
        </w:rPr>
        <w:t xml:space="preserve"> власть Ро</w:t>
      </w:r>
      <w:r w:rsidRPr="00570B19">
        <w:rPr>
          <w:rFonts w:ascii="Times New Roman" w:hAnsi="Times New Roman"/>
          <w:sz w:val="24"/>
          <w:szCs w:val="24"/>
          <w:lang w:val="ru-RU"/>
        </w:rPr>
        <w:t>с</w:t>
      </w:r>
      <w:r w:rsidRPr="00570B19">
        <w:rPr>
          <w:rFonts w:ascii="Times New Roman" w:hAnsi="Times New Roman"/>
          <w:sz w:val="24"/>
          <w:szCs w:val="24"/>
          <w:lang w:val="ru-RU"/>
        </w:rPr>
        <w:t xml:space="preserve">сийской Федерации. </w:t>
      </w:r>
    </w:p>
    <w:p w:rsidR="00570B19" w:rsidRDefault="00570B19" w:rsidP="00B33037">
      <w:pPr>
        <w:pStyle w:val="a8"/>
        <w:numPr>
          <w:ilvl w:val="0"/>
          <w:numId w:val="37"/>
        </w:numPr>
        <w:rPr>
          <w:rFonts w:ascii="Times New Roman" w:hAnsi="Times New Roman"/>
          <w:sz w:val="24"/>
          <w:szCs w:val="24"/>
          <w:lang w:val="ru-RU"/>
        </w:rPr>
      </w:pPr>
      <w:r w:rsidRPr="00570B19">
        <w:rPr>
          <w:rFonts w:ascii="Times New Roman" w:hAnsi="Times New Roman"/>
          <w:sz w:val="24"/>
          <w:szCs w:val="24"/>
          <w:lang w:val="ru-RU"/>
        </w:rPr>
        <w:t xml:space="preserve">Какие существуют основные конституционные права и </w:t>
      </w:r>
      <w:proofErr w:type="gramStart"/>
      <w:r w:rsidRPr="00570B19">
        <w:rPr>
          <w:rFonts w:ascii="Times New Roman" w:hAnsi="Times New Roman"/>
          <w:sz w:val="24"/>
          <w:szCs w:val="24"/>
          <w:lang w:val="ru-RU"/>
        </w:rPr>
        <w:t xml:space="preserve">обязан </w:t>
      </w:r>
      <w:proofErr w:type="spellStart"/>
      <w:r w:rsidRPr="00570B19">
        <w:rPr>
          <w:rFonts w:ascii="Times New Roman" w:hAnsi="Times New Roman"/>
          <w:sz w:val="24"/>
          <w:szCs w:val="24"/>
          <w:lang w:val="ru-RU"/>
        </w:rPr>
        <w:t>ности</w:t>
      </w:r>
      <w:proofErr w:type="spellEnd"/>
      <w:proofErr w:type="gramEnd"/>
      <w:r w:rsidRPr="00570B19">
        <w:rPr>
          <w:rFonts w:ascii="Times New Roman" w:hAnsi="Times New Roman"/>
          <w:sz w:val="24"/>
          <w:szCs w:val="24"/>
          <w:lang w:val="ru-RU"/>
        </w:rPr>
        <w:t xml:space="preserve"> граждан Ро</w:t>
      </w:r>
      <w:r w:rsidRPr="00570B19">
        <w:rPr>
          <w:rFonts w:ascii="Times New Roman" w:hAnsi="Times New Roman"/>
          <w:sz w:val="24"/>
          <w:szCs w:val="24"/>
          <w:lang w:val="ru-RU"/>
        </w:rPr>
        <w:t>с</w:t>
      </w:r>
      <w:r w:rsidRPr="00570B19">
        <w:rPr>
          <w:rFonts w:ascii="Times New Roman" w:hAnsi="Times New Roman"/>
          <w:sz w:val="24"/>
          <w:szCs w:val="24"/>
          <w:lang w:val="ru-RU"/>
        </w:rPr>
        <w:t>сийской Федерации?</w:t>
      </w:r>
    </w:p>
    <w:p w:rsidR="00570B19" w:rsidRPr="00570B19" w:rsidRDefault="00570B19" w:rsidP="00B33037">
      <w:pPr>
        <w:pStyle w:val="a8"/>
        <w:numPr>
          <w:ilvl w:val="0"/>
          <w:numId w:val="37"/>
        </w:numPr>
        <w:rPr>
          <w:rFonts w:ascii="Times New Roman" w:hAnsi="Times New Roman"/>
          <w:sz w:val="24"/>
          <w:szCs w:val="24"/>
          <w:lang w:val="ru-RU"/>
        </w:rPr>
      </w:pPr>
      <w:r w:rsidRPr="00570B19">
        <w:rPr>
          <w:rFonts w:ascii="Times New Roman" w:hAnsi="Times New Roman"/>
          <w:sz w:val="24"/>
          <w:szCs w:val="24"/>
          <w:lang w:val="ru-RU"/>
        </w:rPr>
        <w:t xml:space="preserve"> Основные экономические, социальные, гражданские, </w:t>
      </w:r>
      <w:proofErr w:type="spellStart"/>
      <w:proofErr w:type="gramStart"/>
      <w:r w:rsidRPr="00570B19">
        <w:rPr>
          <w:rFonts w:ascii="Times New Roman" w:hAnsi="Times New Roman"/>
          <w:sz w:val="24"/>
          <w:szCs w:val="24"/>
          <w:lang w:val="ru-RU"/>
        </w:rPr>
        <w:t>полит</w:t>
      </w:r>
      <w:r w:rsidRPr="00570B19">
        <w:rPr>
          <w:rFonts w:ascii="Times New Roman" w:hAnsi="Times New Roman"/>
          <w:sz w:val="24"/>
          <w:szCs w:val="24"/>
          <w:lang w:val="ru-RU"/>
        </w:rPr>
        <w:t>и</w:t>
      </w:r>
      <w:r w:rsidRPr="00570B19">
        <w:rPr>
          <w:rFonts w:ascii="Times New Roman" w:hAnsi="Times New Roman"/>
          <w:sz w:val="24"/>
          <w:szCs w:val="24"/>
          <w:lang w:val="ru-RU"/>
        </w:rPr>
        <w:t>чес</w:t>
      </w:r>
      <w:proofErr w:type="spellEnd"/>
      <w:r w:rsidRPr="00570B19">
        <w:rPr>
          <w:rFonts w:ascii="Times New Roman" w:hAnsi="Times New Roman"/>
          <w:sz w:val="24"/>
          <w:szCs w:val="24"/>
          <w:lang w:val="ru-RU"/>
        </w:rPr>
        <w:t xml:space="preserve"> кие</w:t>
      </w:r>
      <w:proofErr w:type="gramEnd"/>
      <w:r w:rsidRPr="00570B19">
        <w:rPr>
          <w:rFonts w:ascii="Times New Roman" w:hAnsi="Times New Roman"/>
          <w:sz w:val="24"/>
          <w:szCs w:val="24"/>
          <w:lang w:val="ru-RU"/>
        </w:rPr>
        <w:t xml:space="preserve"> и культурные права граждан Российской Федерации. </w:t>
      </w:r>
    </w:p>
    <w:p w:rsidR="00570B19" w:rsidRPr="00570B19" w:rsidRDefault="00570B19" w:rsidP="00570B19">
      <w:pPr>
        <w:pStyle w:val="a8"/>
        <w:rPr>
          <w:rFonts w:ascii="Times New Roman" w:hAnsi="Times New Roman"/>
          <w:sz w:val="24"/>
          <w:szCs w:val="24"/>
          <w:lang w:val="ru-RU"/>
        </w:rPr>
      </w:pPr>
    </w:p>
    <w:p w:rsidR="00856C86" w:rsidRPr="00D34624" w:rsidRDefault="00570B19" w:rsidP="00856C86">
      <w:pPr>
        <w:pStyle w:val="a8"/>
        <w:rPr>
          <w:rFonts w:ascii="Times New Roman" w:hAnsi="Times New Roman"/>
          <w:b/>
          <w:sz w:val="24"/>
          <w:szCs w:val="24"/>
          <w:lang w:val="ru-RU"/>
        </w:rPr>
      </w:pPr>
      <w:r w:rsidRPr="00D34624">
        <w:rPr>
          <w:rFonts w:ascii="Times New Roman" w:hAnsi="Times New Roman"/>
          <w:b/>
          <w:sz w:val="24"/>
          <w:szCs w:val="24"/>
          <w:lang w:val="ru-RU"/>
        </w:rPr>
        <w:t xml:space="preserve"> </w:t>
      </w:r>
      <w:r w:rsidR="00856C86" w:rsidRPr="00D34624">
        <w:rPr>
          <w:rFonts w:ascii="Times New Roman" w:hAnsi="Times New Roman"/>
          <w:b/>
          <w:sz w:val="24"/>
          <w:szCs w:val="24"/>
          <w:lang w:val="ru-RU"/>
        </w:rPr>
        <w:t xml:space="preserve"> «Физическая культура»</w:t>
      </w:r>
    </w:p>
    <w:p w:rsidR="00546F6F" w:rsidRPr="00546F6F" w:rsidRDefault="00546F6F" w:rsidP="00546F6F">
      <w:pPr>
        <w:shd w:val="clear" w:color="auto" w:fill="FFFFFF"/>
        <w:suppressAutoHyphens w:val="0"/>
        <w:spacing w:after="0" w:line="240" w:lineRule="auto"/>
        <w:ind w:right="0" w:firstLine="0"/>
        <w:jc w:val="center"/>
        <w:rPr>
          <w:rFonts w:ascii="Open Sans" w:hAnsi="Open Sans" w:cs="Open Sans"/>
          <w:kern w:val="0"/>
          <w:sz w:val="14"/>
          <w:szCs w:val="14"/>
          <w:lang w:eastAsia="ru-RU"/>
        </w:rPr>
      </w:pPr>
    </w:p>
    <w:p w:rsidR="00212964" w:rsidRPr="00212964" w:rsidRDefault="00212964" w:rsidP="00212964">
      <w:pPr>
        <w:pStyle w:val="a8"/>
        <w:rPr>
          <w:rFonts w:ascii="Times New Roman" w:hAnsi="Times New Roman"/>
          <w:sz w:val="24"/>
          <w:szCs w:val="24"/>
          <w:u w:val="single"/>
          <w:lang w:val="ru-RU"/>
        </w:rPr>
      </w:pPr>
      <w:r w:rsidRPr="00212964">
        <w:rPr>
          <w:rFonts w:ascii="Times New Roman" w:hAnsi="Times New Roman"/>
          <w:sz w:val="24"/>
          <w:szCs w:val="24"/>
          <w:u w:val="single"/>
          <w:lang w:val="ru-RU"/>
        </w:rPr>
        <w:t>знать/понимать:</w:t>
      </w:r>
    </w:p>
    <w:p w:rsidR="00212964" w:rsidRPr="00212964" w:rsidRDefault="00212964" w:rsidP="00212964">
      <w:pPr>
        <w:pStyle w:val="a8"/>
        <w:rPr>
          <w:rFonts w:ascii="Times New Roman" w:hAnsi="Times New Roman"/>
          <w:sz w:val="24"/>
          <w:szCs w:val="24"/>
          <w:lang w:val="ru-RU"/>
        </w:rPr>
      </w:pPr>
      <w:r w:rsidRPr="00212964">
        <w:rPr>
          <w:rFonts w:ascii="Times New Roman" w:hAnsi="Times New Roman"/>
          <w:sz w:val="24"/>
          <w:szCs w:val="24"/>
          <w:lang w:val="ru-RU"/>
        </w:rPr>
        <w:t>- роль физической культуры и спорта в формировании здорового образа жизни, организ</w:t>
      </w:r>
      <w:r w:rsidRPr="00212964">
        <w:rPr>
          <w:rFonts w:ascii="Times New Roman" w:hAnsi="Times New Roman"/>
          <w:sz w:val="24"/>
          <w:szCs w:val="24"/>
          <w:lang w:val="ru-RU"/>
        </w:rPr>
        <w:t>а</w:t>
      </w:r>
      <w:r w:rsidRPr="00212964">
        <w:rPr>
          <w:rFonts w:ascii="Times New Roman" w:hAnsi="Times New Roman"/>
          <w:sz w:val="24"/>
          <w:szCs w:val="24"/>
          <w:lang w:val="ru-RU"/>
        </w:rPr>
        <w:t>ции активного отдыха и профилактике вредных привычек;</w:t>
      </w:r>
    </w:p>
    <w:p w:rsidR="00212964" w:rsidRPr="00212964" w:rsidRDefault="00212964" w:rsidP="00212964">
      <w:pPr>
        <w:pStyle w:val="a8"/>
        <w:rPr>
          <w:rFonts w:ascii="Times New Roman" w:hAnsi="Times New Roman"/>
          <w:sz w:val="24"/>
          <w:szCs w:val="24"/>
          <w:lang w:val="ru-RU"/>
        </w:rPr>
      </w:pPr>
      <w:r w:rsidRPr="00212964">
        <w:rPr>
          <w:rFonts w:ascii="Times New Roman" w:hAnsi="Times New Roman"/>
          <w:sz w:val="24"/>
          <w:szCs w:val="24"/>
          <w:lang w:val="ru-RU"/>
        </w:rPr>
        <w:t>- основы формирования двигательных действий и развития физических качеств;</w:t>
      </w:r>
    </w:p>
    <w:p w:rsidR="00212964" w:rsidRPr="00212964" w:rsidRDefault="00212964" w:rsidP="00212964">
      <w:pPr>
        <w:pStyle w:val="a8"/>
        <w:rPr>
          <w:rFonts w:ascii="Times New Roman" w:hAnsi="Times New Roman"/>
          <w:sz w:val="24"/>
          <w:szCs w:val="24"/>
          <w:lang w:val="ru-RU"/>
        </w:rPr>
      </w:pPr>
      <w:r w:rsidRPr="00212964">
        <w:rPr>
          <w:rFonts w:ascii="Times New Roman" w:hAnsi="Times New Roman"/>
          <w:sz w:val="24"/>
          <w:szCs w:val="24"/>
          <w:lang w:val="ru-RU"/>
        </w:rPr>
        <w:t xml:space="preserve">- способы закаливания организма и основные приемы </w:t>
      </w:r>
      <w:proofErr w:type="spellStart"/>
      <w:r w:rsidRPr="00212964">
        <w:rPr>
          <w:rFonts w:ascii="Times New Roman" w:hAnsi="Times New Roman"/>
          <w:sz w:val="24"/>
          <w:szCs w:val="24"/>
          <w:lang w:val="ru-RU"/>
        </w:rPr>
        <w:t>самомассажа</w:t>
      </w:r>
      <w:proofErr w:type="spellEnd"/>
      <w:r w:rsidRPr="00212964">
        <w:rPr>
          <w:rFonts w:ascii="Times New Roman" w:hAnsi="Times New Roman"/>
          <w:sz w:val="24"/>
          <w:szCs w:val="24"/>
          <w:lang w:val="ru-RU"/>
        </w:rPr>
        <w:t>;</w:t>
      </w:r>
    </w:p>
    <w:p w:rsidR="00212964" w:rsidRPr="00212964" w:rsidRDefault="00212964" w:rsidP="00212964">
      <w:pPr>
        <w:pStyle w:val="a8"/>
        <w:rPr>
          <w:rFonts w:ascii="Times New Roman" w:hAnsi="Times New Roman"/>
          <w:sz w:val="24"/>
          <w:szCs w:val="24"/>
          <w:u w:val="single"/>
          <w:lang w:val="ru-RU"/>
        </w:rPr>
      </w:pPr>
      <w:r w:rsidRPr="00212964">
        <w:rPr>
          <w:rFonts w:ascii="Times New Roman" w:hAnsi="Times New Roman"/>
          <w:sz w:val="24"/>
          <w:szCs w:val="24"/>
          <w:u w:val="single"/>
          <w:lang w:val="ru-RU"/>
        </w:rPr>
        <w:t>уметь:</w:t>
      </w:r>
    </w:p>
    <w:p w:rsidR="00212964" w:rsidRPr="00212964" w:rsidRDefault="00212964" w:rsidP="00212964">
      <w:pPr>
        <w:pStyle w:val="a8"/>
        <w:rPr>
          <w:rFonts w:ascii="Times New Roman" w:hAnsi="Times New Roman"/>
          <w:sz w:val="24"/>
          <w:szCs w:val="24"/>
          <w:lang w:val="ru-RU"/>
        </w:rPr>
      </w:pPr>
      <w:r w:rsidRPr="00212964">
        <w:rPr>
          <w:rFonts w:ascii="Times New Roman" w:hAnsi="Times New Roman"/>
          <w:sz w:val="24"/>
          <w:szCs w:val="24"/>
          <w:lang w:val="ru-RU"/>
        </w:rPr>
        <w:t>- составлять и выполнять комплексы упражнений утренней и корригирующей ги</w:t>
      </w:r>
      <w:r w:rsidRPr="00212964">
        <w:rPr>
          <w:rFonts w:ascii="Times New Roman" w:hAnsi="Times New Roman"/>
          <w:sz w:val="24"/>
          <w:szCs w:val="24"/>
          <w:lang w:val="ru-RU"/>
        </w:rPr>
        <w:t>м</w:t>
      </w:r>
      <w:r w:rsidRPr="00212964">
        <w:rPr>
          <w:rFonts w:ascii="Times New Roman" w:hAnsi="Times New Roman"/>
          <w:sz w:val="24"/>
          <w:szCs w:val="24"/>
          <w:lang w:val="ru-RU"/>
        </w:rPr>
        <w:t>настики с учетом индивидуальных особенностей организма;</w:t>
      </w:r>
    </w:p>
    <w:p w:rsidR="00212964" w:rsidRPr="00212964" w:rsidRDefault="00212964" w:rsidP="00212964">
      <w:pPr>
        <w:pStyle w:val="a8"/>
        <w:rPr>
          <w:rFonts w:ascii="Times New Roman" w:hAnsi="Times New Roman"/>
          <w:sz w:val="24"/>
          <w:szCs w:val="24"/>
          <w:lang w:val="ru-RU"/>
        </w:rPr>
      </w:pPr>
      <w:r w:rsidRPr="00212964">
        <w:rPr>
          <w:rFonts w:ascii="Times New Roman" w:hAnsi="Times New Roman"/>
          <w:sz w:val="24"/>
          <w:szCs w:val="24"/>
          <w:lang w:val="ru-RU"/>
        </w:rPr>
        <w:t>- выполнять акробатические, гимнастические, легкоатлетические упражнения, технич</w:t>
      </w:r>
      <w:r w:rsidRPr="00212964">
        <w:rPr>
          <w:rFonts w:ascii="Times New Roman" w:hAnsi="Times New Roman"/>
          <w:sz w:val="24"/>
          <w:szCs w:val="24"/>
          <w:lang w:val="ru-RU"/>
        </w:rPr>
        <w:t>е</w:t>
      </w:r>
      <w:r w:rsidRPr="00212964">
        <w:rPr>
          <w:rFonts w:ascii="Times New Roman" w:hAnsi="Times New Roman"/>
          <w:sz w:val="24"/>
          <w:szCs w:val="24"/>
          <w:lang w:val="ru-RU"/>
        </w:rPr>
        <w:t>ские действия в спортивных играх:</w:t>
      </w:r>
    </w:p>
    <w:p w:rsidR="00212964" w:rsidRPr="00212964" w:rsidRDefault="00212964" w:rsidP="00212964">
      <w:pPr>
        <w:pStyle w:val="a8"/>
        <w:rPr>
          <w:rFonts w:ascii="Times New Roman" w:hAnsi="Times New Roman"/>
          <w:sz w:val="24"/>
          <w:szCs w:val="24"/>
          <w:lang w:val="ru-RU"/>
        </w:rPr>
      </w:pPr>
      <w:r w:rsidRPr="00212964">
        <w:rPr>
          <w:rFonts w:ascii="Times New Roman" w:hAnsi="Times New Roman"/>
          <w:sz w:val="24"/>
          <w:szCs w:val="24"/>
          <w:lang w:val="ru-RU"/>
        </w:rPr>
        <w:t xml:space="preserve">- выполнять комплексы </w:t>
      </w:r>
      <w:proofErr w:type="spellStart"/>
      <w:r w:rsidRPr="00212964">
        <w:rPr>
          <w:rFonts w:ascii="Times New Roman" w:hAnsi="Times New Roman"/>
          <w:sz w:val="24"/>
          <w:szCs w:val="24"/>
          <w:lang w:val="ru-RU"/>
        </w:rPr>
        <w:t>общеразвивающих</w:t>
      </w:r>
      <w:proofErr w:type="spellEnd"/>
      <w:r w:rsidRPr="00212964">
        <w:rPr>
          <w:rFonts w:ascii="Times New Roman" w:hAnsi="Times New Roman"/>
          <w:sz w:val="24"/>
          <w:szCs w:val="24"/>
          <w:lang w:val="ru-RU"/>
        </w:rPr>
        <w:t xml:space="preserve"> упражнений на развитие основных ф</w:t>
      </w:r>
      <w:r w:rsidRPr="00212964">
        <w:rPr>
          <w:rFonts w:ascii="Times New Roman" w:hAnsi="Times New Roman"/>
          <w:sz w:val="24"/>
          <w:szCs w:val="24"/>
          <w:lang w:val="ru-RU"/>
        </w:rPr>
        <w:t>и</w:t>
      </w:r>
      <w:r w:rsidRPr="00212964">
        <w:rPr>
          <w:rFonts w:ascii="Times New Roman" w:hAnsi="Times New Roman"/>
          <w:sz w:val="24"/>
          <w:szCs w:val="24"/>
          <w:lang w:val="ru-RU"/>
        </w:rPr>
        <w:t>зических качеств, адаптивной (лечебной) физической культуры с учетом состояния здоровья и ф</w:t>
      </w:r>
      <w:r w:rsidRPr="00212964">
        <w:rPr>
          <w:rFonts w:ascii="Times New Roman" w:hAnsi="Times New Roman"/>
          <w:sz w:val="24"/>
          <w:szCs w:val="24"/>
          <w:lang w:val="ru-RU"/>
        </w:rPr>
        <w:t>и</w:t>
      </w:r>
      <w:r w:rsidRPr="00212964">
        <w:rPr>
          <w:rFonts w:ascii="Times New Roman" w:hAnsi="Times New Roman"/>
          <w:sz w:val="24"/>
          <w:szCs w:val="24"/>
          <w:lang w:val="ru-RU"/>
        </w:rPr>
        <w:t>зической подготовленности;</w:t>
      </w:r>
    </w:p>
    <w:p w:rsidR="00212964" w:rsidRPr="00212964" w:rsidRDefault="00212964" w:rsidP="00212964">
      <w:pPr>
        <w:pStyle w:val="a8"/>
        <w:rPr>
          <w:rFonts w:ascii="Times New Roman" w:hAnsi="Times New Roman"/>
          <w:sz w:val="24"/>
          <w:szCs w:val="24"/>
          <w:lang w:val="ru-RU"/>
        </w:rPr>
      </w:pPr>
      <w:r w:rsidRPr="00212964">
        <w:rPr>
          <w:rFonts w:ascii="Times New Roman" w:hAnsi="Times New Roman"/>
          <w:sz w:val="24"/>
          <w:szCs w:val="24"/>
          <w:lang w:val="ru-RU"/>
        </w:rPr>
        <w:t>- осуществлять наблюдения за своим физическим развитием и индивидуальной физич</w:t>
      </w:r>
      <w:r w:rsidRPr="00212964">
        <w:rPr>
          <w:rFonts w:ascii="Times New Roman" w:hAnsi="Times New Roman"/>
          <w:sz w:val="24"/>
          <w:szCs w:val="24"/>
          <w:lang w:val="ru-RU"/>
        </w:rPr>
        <w:t>е</w:t>
      </w:r>
      <w:r w:rsidRPr="00212964">
        <w:rPr>
          <w:rFonts w:ascii="Times New Roman" w:hAnsi="Times New Roman"/>
          <w:sz w:val="24"/>
          <w:szCs w:val="24"/>
          <w:lang w:val="ru-RU"/>
        </w:rPr>
        <w:t xml:space="preserve">ской подготовленностью, </w:t>
      </w:r>
      <w:proofErr w:type="gramStart"/>
      <w:r w:rsidRPr="00212964">
        <w:rPr>
          <w:rFonts w:ascii="Times New Roman" w:hAnsi="Times New Roman"/>
          <w:sz w:val="24"/>
          <w:szCs w:val="24"/>
          <w:lang w:val="ru-RU"/>
        </w:rPr>
        <w:t>контроль за</w:t>
      </w:r>
      <w:proofErr w:type="gramEnd"/>
      <w:r w:rsidRPr="00212964">
        <w:rPr>
          <w:rFonts w:ascii="Times New Roman" w:hAnsi="Times New Roman"/>
          <w:sz w:val="24"/>
          <w:szCs w:val="24"/>
          <w:lang w:val="ru-RU"/>
        </w:rPr>
        <w:t xml:space="preserve"> техникой выполнения двигательных действий и р</w:t>
      </w:r>
      <w:r w:rsidRPr="00212964">
        <w:rPr>
          <w:rFonts w:ascii="Times New Roman" w:hAnsi="Times New Roman"/>
          <w:sz w:val="24"/>
          <w:szCs w:val="24"/>
          <w:lang w:val="ru-RU"/>
        </w:rPr>
        <w:t>е</w:t>
      </w:r>
      <w:r w:rsidRPr="00212964">
        <w:rPr>
          <w:rFonts w:ascii="Times New Roman" w:hAnsi="Times New Roman"/>
          <w:sz w:val="24"/>
          <w:szCs w:val="24"/>
          <w:lang w:val="ru-RU"/>
        </w:rPr>
        <w:t>жимом физической нагрузки;</w:t>
      </w:r>
    </w:p>
    <w:p w:rsidR="00212964" w:rsidRPr="00212964" w:rsidRDefault="00212964" w:rsidP="00212964">
      <w:pPr>
        <w:pStyle w:val="a8"/>
        <w:rPr>
          <w:rFonts w:ascii="Times New Roman" w:hAnsi="Times New Roman"/>
          <w:sz w:val="24"/>
          <w:szCs w:val="24"/>
          <w:lang w:val="ru-RU"/>
        </w:rPr>
      </w:pPr>
      <w:r w:rsidRPr="00212964">
        <w:rPr>
          <w:rFonts w:ascii="Times New Roman" w:hAnsi="Times New Roman"/>
          <w:sz w:val="24"/>
          <w:szCs w:val="24"/>
          <w:lang w:val="ru-RU"/>
        </w:rPr>
        <w:t>- соблюдать безопасность при выполнении физических упражнений и проведении тур</w:t>
      </w:r>
      <w:r w:rsidRPr="00212964">
        <w:rPr>
          <w:rFonts w:ascii="Times New Roman" w:hAnsi="Times New Roman"/>
          <w:sz w:val="24"/>
          <w:szCs w:val="24"/>
          <w:lang w:val="ru-RU"/>
        </w:rPr>
        <w:t>и</w:t>
      </w:r>
      <w:r w:rsidRPr="00212964">
        <w:rPr>
          <w:rFonts w:ascii="Times New Roman" w:hAnsi="Times New Roman"/>
          <w:sz w:val="24"/>
          <w:szCs w:val="24"/>
          <w:lang w:val="ru-RU"/>
        </w:rPr>
        <w:t>стических походов;</w:t>
      </w:r>
    </w:p>
    <w:p w:rsidR="00212964" w:rsidRPr="00212964" w:rsidRDefault="00212964" w:rsidP="00212964">
      <w:pPr>
        <w:pStyle w:val="a8"/>
        <w:rPr>
          <w:rFonts w:ascii="Times New Roman" w:hAnsi="Times New Roman"/>
          <w:sz w:val="24"/>
          <w:szCs w:val="24"/>
          <w:lang w:val="ru-RU"/>
        </w:rPr>
      </w:pPr>
      <w:r w:rsidRPr="00212964">
        <w:rPr>
          <w:rFonts w:ascii="Times New Roman" w:hAnsi="Times New Roman"/>
          <w:sz w:val="24"/>
          <w:szCs w:val="24"/>
          <w:lang w:val="ru-RU"/>
        </w:rPr>
        <w:t>- осуществлять судейство школьных соревнований по одному из базовых видов спорта;</w:t>
      </w:r>
    </w:p>
    <w:p w:rsidR="00212964" w:rsidRPr="00212964" w:rsidRDefault="00212964" w:rsidP="00212964">
      <w:pPr>
        <w:pStyle w:val="a8"/>
        <w:rPr>
          <w:rFonts w:ascii="Times New Roman" w:hAnsi="Times New Roman"/>
          <w:sz w:val="24"/>
          <w:szCs w:val="24"/>
          <w:lang w:val="ru-RU"/>
        </w:rPr>
      </w:pPr>
      <w:r w:rsidRPr="00212964">
        <w:rPr>
          <w:rFonts w:ascii="Times New Roman" w:hAnsi="Times New Roman"/>
          <w:sz w:val="24"/>
          <w:szCs w:val="24"/>
          <w:lang w:val="ru-RU"/>
        </w:rPr>
        <w:t>использовать приобретенные знания и умения в практической деятельности и повседне</w:t>
      </w:r>
      <w:r w:rsidRPr="00212964">
        <w:rPr>
          <w:rFonts w:ascii="Times New Roman" w:hAnsi="Times New Roman"/>
          <w:sz w:val="24"/>
          <w:szCs w:val="24"/>
          <w:lang w:val="ru-RU"/>
        </w:rPr>
        <w:t>в</w:t>
      </w:r>
      <w:r w:rsidRPr="00212964">
        <w:rPr>
          <w:rFonts w:ascii="Times New Roman" w:hAnsi="Times New Roman"/>
          <w:sz w:val="24"/>
          <w:szCs w:val="24"/>
          <w:lang w:val="ru-RU"/>
        </w:rPr>
        <w:t xml:space="preserve">ной жизни </w:t>
      </w:r>
      <w:proofErr w:type="gramStart"/>
      <w:r w:rsidRPr="00212964">
        <w:rPr>
          <w:rFonts w:ascii="Times New Roman" w:hAnsi="Times New Roman"/>
          <w:sz w:val="24"/>
          <w:szCs w:val="24"/>
          <w:lang w:val="ru-RU"/>
        </w:rPr>
        <w:t>для</w:t>
      </w:r>
      <w:proofErr w:type="gramEnd"/>
      <w:r w:rsidRPr="00212964">
        <w:rPr>
          <w:rFonts w:ascii="Times New Roman" w:hAnsi="Times New Roman"/>
          <w:sz w:val="24"/>
          <w:szCs w:val="24"/>
          <w:lang w:val="ru-RU"/>
        </w:rPr>
        <w:t>:</w:t>
      </w:r>
    </w:p>
    <w:p w:rsidR="00212964" w:rsidRPr="00212964" w:rsidRDefault="00212964" w:rsidP="00212964">
      <w:pPr>
        <w:pStyle w:val="a8"/>
        <w:rPr>
          <w:rFonts w:ascii="Times New Roman" w:hAnsi="Times New Roman"/>
          <w:sz w:val="24"/>
          <w:szCs w:val="24"/>
          <w:lang w:val="ru-RU"/>
        </w:rPr>
      </w:pPr>
      <w:r w:rsidRPr="00212964">
        <w:rPr>
          <w:rFonts w:ascii="Times New Roman" w:hAnsi="Times New Roman"/>
          <w:sz w:val="24"/>
          <w:szCs w:val="24"/>
          <w:lang w:val="ru-RU"/>
        </w:rPr>
        <w:t>- проведения самостоятельных занятий по формированию телосложения, коррекции оса</w:t>
      </w:r>
      <w:r w:rsidRPr="00212964">
        <w:rPr>
          <w:rFonts w:ascii="Times New Roman" w:hAnsi="Times New Roman"/>
          <w:sz w:val="24"/>
          <w:szCs w:val="24"/>
          <w:lang w:val="ru-RU"/>
        </w:rPr>
        <w:t>н</w:t>
      </w:r>
      <w:r w:rsidRPr="00212964">
        <w:rPr>
          <w:rFonts w:ascii="Times New Roman" w:hAnsi="Times New Roman"/>
          <w:sz w:val="24"/>
          <w:szCs w:val="24"/>
          <w:lang w:val="ru-RU"/>
        </w:rPr>
        <w:t>ки, развитию физических качеств, совершенствованию техники движений;</w:t>
      </w:r>
    </w:p>
    <w:p w:rsidR="00212964" w:rsidRPr="00212964" w:rsidRDefault="00212964" w:rsidP="00212964">
      <w:pPr>
        <w:pStyle w:val="a8"/>
        <w:rPr>
          <w:rFonts w:ascii="Times New Roman" w:hAnsi="Times New Roman"/>
          <w:sz w:val="24"/>
          <w:szCs w:val="24"/>
          <w:lang w:val="ru-RU"/>
        </w:rPr>
      </w:pPr>
      <w:r w:rsidRPr="00212964">
        <w:rPr>
          <w:rFonts w:ascii="Times New Roman" w:hAnsi="Times New Roman"/>
          <w:sz w:val="24"/>
          <w:szCs w:val="24"/>
          <w:lang w:val="ru-RU"/>
        </w:rPr>
        <w:t>- включения занятий физической культурой и спортом в активный отдых и досуг.</w:t>
      </w:r>
    </w:p>
    <w:p w:rsidR="00212964" w:rsidRPr="00546F6F" w:rsidRDefault="00212964" w:rsidP="00856C86">
      <w:pPr>
        <w:pStyle w:val="a8"/>
        <w:rPr>
          <w:rFonts w:ascii="Times New Roman" w:hAnsi="Times New Roman"/>
          <w:b/>
          <w:sz w:val="24"/>
          <w:szCs w:val="24"/>
          <w:highlight w:val="red"/>
          <w:lang w:val="ru-RU"/>
        </w:rPr>
      </w:pPr>
    </w:p>
    <w:p w:rsidR="00856C86" w:rsidRDefault="00856C86" w:rsidP="00856C86">
      <w:pPr>
        <w:pStyle w:val="a8"/>
        <w:rPr>
          <w:rFonts w:ascii="Times New Roman" w:hAnsi="Times New Roman"/>
          <w:b/>
          <w:sz w:val="24"/>
          <w:szCs w:val="24"/>
          <w:lang w:val="ru-RU"/>
        </w:rPr>
      </w:pPr>
      <w:r w:rsidRPr="00D34624">
        <w:rPr>
          <w:rFonts w:ascii="Times New Roman" w:hAnsi="Times New Roman"/>
          <w:b/>
          <w:sz w:val="24"/>
          <w:szCs w:val="24"/>
          <w:lang w:val="ru-RU"/>
        </w:rPr>
        <w:t>«Профессионально- трудовое  обучение»</w:t>
      </w:r>
    </w:p>
    <w:p w:rsidR="00546F6F" w:rsidRPr="00A26A35" w:rsidRDefault="00546F6F" w:rsidP="00546F6F">
      <w:pPr>
        <w:pStyle w:val="a8"/>
        <w:rPr>
          <w:rFonts w:ascii="Times New Roman" w:hAnsi="Times New Roman"/>
          <w:sz w:val="24"/>
          <w:szCs w:val="24"/>
          <w:lang w:val="ru-RU"/>
        </w:rPr>
      </w:pPr>
      <w:r w:rsidRPr="005042BE">
        <w:rPr>
          <w:rFonts w:ascii="Times New Roman" w:hAnsi="Times New Roman"/>
          <w:sz w:val="24"/>
          <w:szCs w:val="24"/>
          <w:u w:val="single"/>
          <w:lang w:val="ru-RU"/>
        </w:rPr>
        <w:t>Учащиеся должны знать</w:t>
      </w:r>
      <w:r w:rsidRPr="00A26A35">
        <w:rPr>
          <w:rFonts w:ascii="Times New Roman" w:hAnsi="Times New Roman"/>
          <w:sz w:val="24"/>
          <w:szCs w:val="24"/>
          <w:lang w:val="ru-RU"/>
        </w:rPr>
        <w:t>:</w:t>
      </w:r>
    </w:p>
    <w:p w:rsidR="00546F6F" w:rsidRPr="00546F6F" w:rsidRDefault="00546F6F" w:rsidP="00B33037">
      <w:pPr>
        <w:pStyle w:val="a8"/>
        <w:numPr>
          <w:ilvl w:val="0"/>
          <w:numId w:val="47"/>
        </w:numPr>
        <w:rPr>
          <w:rFonts w:ascii="Times New Roman" w:hAnsi="Times New Roman"/>
          <w:sz w:val="24"/>
          <w:szCs w:val="24"/>
          <w:lang w:val="ru-RU"/>
        </w:rPr>
      </w:pPr>
      <w:r w:rsidRPr="00546F6F">
        <w:rPr>
          <w:rFonts w:ascii="Times New Roman" w:hAnsi="Times New Roman"/>
          <w:sz w:val="24"/>
          <w:szCs w:val="24"/>
          <w:lang w:val="ru-RU"/>
        </w:rPr>
        <w:t>Сроки и способы уборки овощей, столовых корнеплодов.</w:t>
      </w:r>
    </w:p>
    <w:p w:rsidR="00546F6F" w:rsidRPr="00546F6F" w:rsidRDefault="00546F6F" w:rsidP="00B33037">
      <w:pPr>
        <w:pStyle w:val="a8"/>
        <w:numPr>
          <w:ilvl w:val="0"/>
          <w:numId w:val="47"/>
        </w:numPr>
        <w:rPr>
          <w:rFonts w:ascii="Times New Roman" w:hAnsi="Times New Roman"/>
          <w:sz w:val="24"/>
          <w:szCs w:val="24"/>
          <w:lang w:val="ru-RU"/>
        </w:rPr>
      </w:pPr>
      <w:r w:rsidRPr="00546F6F">
        <w:rPr>
          <w:rFonts w:ascii="Times New Roman" w:hAnsi="Times New Roman"/>
          <w:sz w:val="24"/>
          <w:szCs w:val="24"/>
          <w:lang w:val="ru-RU"/>
        </w:rPr>
        <w:t>Признаки созревания семенных зонтиков укропа.</w:t>
      </w:r>
    </w:p>
    <w:p w:rsidR="00546F6F" w:rsidRPr="00546F6F" w:rsidRDefault="00546F6F" w:rsidP="00B33037">
      <w:pPr>
        <w:pStyle w:val="a8"/>
        <w:numPr>
          <w:ilvl w:val="0"/>
          <w:numId w:val="47"/>
        </w:numPr>
        <w:rPr>
          <w:rFonts w:ascii="Times New Roman" w:hAnsi="Times New Roman"/>
          <w:sz w:val="24"/>
          <w:szCs w:val="24"/>
          <w:lang w:val="ru-RU"/>
        </w:rPr>
      </w:pPr>
      <w:r w:rsidRPr="00546F6F">
        <w:rPr>
          <w:rFonts w:ascii="Times New Roman" w:hAnsi="Times New Roman"/>
          <w:sz w:val="24"/>
          <w:szCs w:val="24"/>
          <w:lang w:val="ru-RU"/>
        </w:rPr>
        <w:t>Состав земляной смеси для парников и теплиц.</w:t>
      </w:r>
    </w:p>
    <w:p w:rsidR="00546F6F" w:rsidRPr="00546F6F" w:rsidRDefault="00546F6F" w:rsidP="00B33037">
      <w:pPr>
        <w:pStyle w:val="a8"/>
        <w:numPr>
          <w:ilvl w:val="0"/>
          <w:numId w:val="47"/>
        </w:numPr>
        <w:rPr>
          <w:rFonts w:ascii="Times New Roman" w:hAnsi="Times New Roman"/>
          <w:sz w:val="24"/>
          <w:szCs w:val="24"/>
          <w:lang w:val="ru-RU"/>
        </w:rPr>
      </w:pPr>
      <w:r w:rsidRPr="00546F6F">
        <w:rPr>
          <w:rFonts w:ascii="Times New Roman" w:hAnsi="Times New Roman"/>
          <w:sz w:val="24"/>
          <w:szCs w:val="24"/>
          <w:lang w:val="ru-RU"/>
        </w:rPr>
        <w:t>Продукцию КРС и её значение.</w:t>
      </w:r>
    </w:p>
    <w:p w:rsidR="00546F6F" w:rsidRPr="00546F6F" w:rsidRDefault="00546F6F" w:rsidP="00B33037">
      <w:pPr>
        <w:pStyle w:val="a8"/>
        <w:numPr>
          <w:ilvl w:val="0"/>
          <w:numId w:val="47"/>
        </w:numPr>
        <w:rPr>
          <w:rFonts w:ascii="Times New Roman" w:hAnsi="Times New Roman"/>
          <w:sz w:val="24"/>
          <w:szCs w:val="24"/>
          <w:lang w:val="ru-RU"/>
        </w:rPr>
      </w:pPr>
      <w:r w:rsidRPr="00546F6F">
        <w:rPr>
          <w:rFonts w:ascii="Times New Roman" w:hAnsi="Times New Roman"/>
          <w:sz w:val="24"/>
          <w:szCs w:val="24"/>
          <w:lang w:val="ru-RU"/>
        </w:rPr>
        <w:t>Особенности кормления и ухода за КРС</w:t>
      </w:r>
    </w:p>
    <w:p w:rsidR="00546F6F" w:rsidRPr="00546F6F" w:rsidRDefault="00546F6F" w:rsidP="00B33037">
      <w:pPr>
        <w:pStyle w:val="a8"/>
        <w:numPr>
          <w:ilvl w:val="0"/>
          <w:numId w:val="47"/>
        </w:numPr>
        <w:rPr>
          <w:rFonts w:ascii="Times New Roman" w:hAnsi="Times New Roman"/>
          <w:sz w:val="24"/>
          <w:szCs w:val="24"/>
          <w:lang w:val="ru-RU"/>
        </w:rPr>
      </w:pPr>
      <w:r w:rsidRPr="00546F6F">
        <w:rPr>
          <w:rFonts w:ascii="Times New Roman" w:hAnsi="Times New Roman"/>
          <w:sz w:val="24"/>
          <w:szCs w:val="24"/>
          <w:lang w:val="ru-RU"/>
        </w:rPr>
        <w:t>Виды кормов.</w:t>
      </w:r>
    </w:p>
    <w:p w:rsidR="00546F6F" w:rsidRPr="00546F6F" w:rsidRDefault="00546F6F" w:rsidP="00B33037">
      <w:pPr>
        <w:pStyle w:val="a8"/>
        <w:numPr>
          <w:ilvl w:val="0"/>
          <w:numId w:val="47"/>
        </w:numPr>
        <w:rPr>
          <w:rFonts w:ascii="Times New Roman" w:hAnsi="Times New Roman"/>
          <w:sz w:val="24"/>
          <w:szCs w:val="24"/>
          <w:lang w:val="ru-RU"/>
        </w:rPr>
      </w:pPr>
      <w:r w:rsidRPr="00546F6F">
        <w:rPr>
          <w:rFonts w:ascii="Times New Roman" w:hAnsi="Times New Roman"/>
          <w:sz w:val="24"/>
          <w:szCs w:val="24"/>
          <w:lang w:val="ru-RU"/>
        </w:rPr>
        <w:t>Правила ухода за основными ягодными кустарниками и плодовыми деревьями.</w:t>
      </w:r>
    </w:p>
    <w:p w:rsidR="00546F6F" w:rsidRPr="00546F6F" w:rsidRDefault="00546F6F" w:rsidP="00B33037">
      <w:pPr>
        <w:pStyle w:val="a8"/>
        <w:numPr>
          <w:ilvl w:val="0"/>
          <w:numId w:val="47"/>
        </w:numPr>
        <w:rPr>
          <w:rFonts w:ascii="Times New Roman" w:hAnsi="Times New Roman"/>
          <w:sz w:val="24"/>
          <w:szCs w:val="24"/>
          <w:lang w:val="ru-RU"/>
        </w:rPr>
      </w:pPr>
      <w:r w:rsidRPr="00546F6F">
        <w:rPr>
          <w:rFonts w:ascii="Times New Roman" w:hAnsi="Times New Roman"/>
          <w:sz w:val="24"/>
          <w:szCs w:val="24"/>
          <w:lang w:val="ru-RU"/>
        </w:rPr>
        <w:t>Виды минеральных удобрений.</w:t>
      </w:r>
    </w:p>
    <w:p w:rsidR="00546F6F" w:rsidRPr="00546F6F" w:rsidRDefault="00546F6F" w:rsidP="00B33037">
      <w:pPr>
        <w:pStyle w:val="a8"/>
        <w:numPr>
          <w:ilvl w:val="0"/>
          <w:numId w:val="47"/>
        </w:numPr>
        <w:rPr>
          <w:rFonts w:ascii="Times New Roman" w:hAnsi="Times New Roman"/>
          <w:sz w:val="24"/>
          <w:szCs w:val="24"/>
          <w:lang w:val="ru-RU"/>
        </w:rPr>
      </w:pPr>
      <w:r w:rsidRPr="00546F6F">
        <w:rPr>
          <w:rFonts w:ascii="Times New Roman" w:hAnsi="Times New Roman"/>
          <w:sz w:val="24"/>
          <w:szCs w:val="24"/>
          <w:lang w:val="ru-RU"/>
        </w:rPr>
        <w:t>Значение и виды зеленных овощей.</w:t>
      </w:r>
    </w:p>
    <w:p w:rsidR="00546F6F" w:rsidRPr="00546F6F" w:rsidRDefault="00546F6F" w:rsidP="00B33037">
      <w:pPr>
        <w:pStyle w:val="a8"/>
        <w:numPr>
          <w:ilvl w:val="0"/>
          <w:numId w:val="47"/>
        </w:numPr>
        <w:rPr>
          <w:rFonts w:ascii="Times New Roman" w:hAnsi="Times New Roman"/>
          <w:sz w:val="24"/>
          <w:szCs w:val="24"/>
          <w:lang w:val="ru-RU"/>
        </w:rPr>
      </w:pPr>
      <w:r w:rsidRPr="00546F6F">
        <w:rPr>
          <w:rFonts w:ascii="Times New Roman" w:hAnsi="Times New Roman"/>
          <w:sz w:val="24"/>
          <w:szCs w:val="24"/>
          <w:lang w:val="ru-RU"/>
        </w:rPr>
        <w:t>Сроки, способы посадки капусты и уход за ней.</w:t>
      </w:r>
    </w:p>
    <w:p w:rsidR="00546F6F" w:rsidRPr="00546F6F" w:rsidRDefault="00546F6F" w:rsidP="00B33037">
      <w:pPr>
        <w:pStyle w:val="a8"/>
        <w:numPr>
          <w:ilvl w:val="0"/>
          <w:numId w:val="47"/>
        </w:numPr>
        <w:rPr>
          <w:rFonts w:ascii="Times New Roman" w:hAnsi="Times New Roman"/>
          <w:sz w:val="24"/>
          <w:szCs w:val="24"/>
          <w:lang w:val="ru-RU"/>
        </w:rPr>
      </w:pPr>
      <w:r w:rsidRPr="00546F6F">
        <w:rPr>
          <w:rFonts w:ascii="Times New Roman" w:hAnsi="Times New Roman"/>
          <w:sz w:val="24"/>
          <w:szCs w:val="24"/>
          <w:lang w:val="ru-RU"/>
        </w:rPr>
        <w:t>Выращивание корнеплодов для получения семян.</w:t>
      </w:r>
    </w:p>
    <w:p w:rsidR="00856C86" w:rsidRPr="00546F6F" w:rsidRDefault="00546F6F" w:rsidP="00B33037">
      <w:pPr>
        <w:pStyle w:val="a8"/>
        <w:numPr>
          <w:ilvl w:val="0"/>
          <w:numId w:val="47"/>
        </w:numPr>
        <w:rPr>
          <w:rFonts w:ascii="Times New Roman" w:hAnsi="Times New Roman"/>
          <w:sz w:val="24"/>
          <w:szCs w:val="24"/>
          <w:lang w:val="ru-RU"/>
        </w:rPr>
      </w:pPr>
      <w:r w:rsidRPr="00546F6F">
        <w:rPr>
          <w:rFonts w:ascii="Times New Roman" w:hAnsi="Times New Roman"/>
          <w:sz w:val="24"/>
          <w:szCs w:val="24"/>
          <w:lang w:val="ru-RU"/>
        </w:rPr>
        <w:t>Правила ухода за молочной посудой.</w:t>
      </w:r>
    </w:p>
    <w:p w:rsidR="00546F6F" w:rsidRPr="005042BE" w:rsidRDefault="00546F6F" w:rsidP="00546F6F">
      <w:pPr>
        <w:pStyle w:val="a8"/>
        <w:rPr>
          <w:rFonts w:ascii="Times New Roman" w:hAnsi="Times New Roman"/>
          <w:sz w:val="24"/>
          <w:szCs w:val="24"/>
          <w:u w:val="single"/>
          <w:lang w:val="ru-RU"/>
        </w:rPr>
      </w:pPr>
      <w:r w:rsidRPr="005042BE">
        <w:rPr>
          <w:rFonts w:ascii="Times New Roman" w:hAnsi="Times New Roman"/>
          <w:sz w:val="24"/>
          <w:szCs w:val="24"/>
          <w:u w:val="single"/>
          <w:lang w:val="ru-RU"/>
        </w:rPr>
        <w:t>Учащиеся должны уметь:</w:t>
      </w:r>
    </w:p>
    <w:p w:rsidR="00546F6F" w:rsidRPr="00546F6F" w:rsidRDefault="00546F6F" w:rsidP="00B33037">
      <w:pPr>
        <w:pStyle w:val="a8"/>
        <w:numPr>
          <w:ilvl w:val="0"/>
          <w:numId w:val="48"/>
        </w:numPr>
        <w:rPr>
          <w:rFonts w:ascii="Times New Roman" w:hAnsi="Times New Roman"/>
          <w:sz w:val="24"/>
          <w:szCs w:val="24"/>
          <w:lang w:val="ru-RU"/>
        </w:rPr>
      </w:pPr>
      <w:r w:rsidRPr="00546F6F">
        <w:rPr>
          <w:rFonts w:ascii="Times New Roman" w:hAnsi="Times New Roman"/>
          <w:sz w:val="24"/>
          <w:szCs w:val="24"/>
          <w:lang w:val="ru-RU"/>
        </w:rPr>
        <w:t>Убирать и сортировать овощи и столовые корнеплоды.</w:t>
      </w:r>
    </w:p>
    <w:p w:rsidR="00546F6F" w:rsidRPr="00546F6F" w:rsidRDefault="00546F6F" w:rsidP="00B33037">
      <w:pPr>
        <w:pStyle w:val="a8"/>
        <w:numPr>
          <w:ilvl w:val="0"/>
          <w:numId w:val="48"/>
        </w:numPr>
        <w:rPr>
          <w:rFonts w:ascii="Times New Roman" w:hAnsi="Times New Roman"/>
          <w:sz w:val="24"/>
          <w:szCs w:val="24"/>
          <w:lang w:val="ru-RU"/>
        </w:rPr>
      </w:pPr>
      <w:r w:rsidRPr="00546F6F">
        <w:rPr>
          <w:rFonts w:ascii="Times New Roman" w:hAnsi="Times New Roman"/>
          <w:sz w:val="24"/>
          <w:szCs w:val="24"/>
          <w:lang w:val="ru-RU"/>
        </w:rPr>
        <w:t>Убирать семена укропа.</w:t>
      </w:r>
    </w:p>
    <w:p w:rsidR="00546F6F" w:rsidRPr="00546F6F" w:rsidRDefault="00546F6F" w:rsidP="00B33037">
      <w:pPr>
        <w:pStyle w:val="a8"/>
        <w:numPr>
          <w:ilvl w:val="0"/>
          <w:numId w:val="48"/>
        </w:numPr>
        <w:rPr>
          <w:rFonts w:ascii="Times New Roman" w:hAnsi="Times New Roman"/>
          <w:sz w:val="24"/>
          <w:szCs w:val="24"/>
          <w:lang w:val="ru-RU"/>
        </w:rPr>
      </w:pPr>
      <w:r w:rsidRPr="00546F6F">
        <w:rPr>
          <w:rFonts w:ascii="Times New Roman" w:hAnsi="Times New Roman"/>
          <w:sz w:val="24"/>
          <w:szCs w:val="24"/>
          <w:lang w:val="ru-RU"/>
        </w:rPr>
        <w:t>Подготавливать теплицу и парник к зиме.</w:t>
      </w:r>
    </w:p>
    <w:p w:rsidR="00546F6F" w:rsidRPr="00546F6F" w:rsidRDefault="00546F6F" w:rsidP="00B33037">
      <w:pPr>
        <w:pStyle w:val="a8"/>
        <w:numPr>
          <w:ilvl w:val="0"/>
          <w:numId w:val="48"/>
        </w:numPr>
        <w:rPr>
          <w:rFonts w:ascii="Times New Roman" w:hAnsi="Times New Roman"/>
          <w:sz w:val="24"/>
          <w:szCs w:val="24"/>
          <w:lang w:val="ru-RU"/>
        </w:rPr>
      </w:pPr>
      <w:r w:rsidRPr="00546F6F">
        <w:rPr>
          <w:rFonts w:ascii="Times New Roman" w:hAnsi="Times New Roman"/>
          <w:sz w:val="24"/>
          <w:szCs w:val="24"/>
          <w:lang w:val="ru-RU"/>
        </w:rPr>
        <w:t>Ухаживать за основными ягодными кустарниками и плодовыми деревьями</w:t>
      </w:r>
    </w:p>
    <w:p w:rsidR="00546F6F" w:rsidRPr="00546F6F" w:rsidRDefault="00546F6F" w:rsidP="00B33037">
      <w:pPr>
        <w:pStyle w:val="a8"/>
        <w:numPr>
          <w:ilvl w:val="0"/>
          <w:numId w:val="48"/>
        </w:numPr>
        <w:rPr>
          <w:rFonts w:ascii="Times New Roman" w:hAnsi="Times New Roman"/>
          <w:sz w:val="24"/>
          <w:szCs w:val="24"/>
          <w:lang w:val="ru-RU"/>
        </w:rPr>
      </w:pPr>
      <w:r w:rsidRPr="00546F6F">
        <w:rPr>
          <w:rFonts w:ascii="Times New Roman" w:hAnsi="Times New Roman"/>
          <w:sz w:val="24"/>
          <w:szCs w:val="24"/>
          <w:lang w:val="ru-RU"/>
        </w:rPr>
        <w:t>Выращивать капусту и ухаживать за ней.</w:t>
      </w:r>
    </w:p>
    <w:p w:rsidR="00546F6F" w:rsidRPr="00546F6F" w:rsidRDefault="00546F6F" w:rsidP="00B33037">
      <w:pPr>
        <w:pStyle w:val="a8"/>
        <w:numPr>
          <w:ilvl w:val="0"/>
          <w:numId w:val="48"/>
        </w:numPr>
        <w:rPr>
          <w:rFonts w:ascii="Times New Roman" w:hAnsi="Times New Roman"/>
          <w:sz w:val="24"/>
          <w:szCs w:val="24"/>
          <w:lang w:val="ru-RU"/>
        </w:rPr>
      </w:pPr>
      <w:r w:rsidRPr="00546F6F">
        <w:rPr>
          <w:rFonts w:ascii="Times New Roman" w:hAnsi="Times New Roman"/>
          <w:sz w:val="24"/>
          <w:szCs w:val="24"/>
          <w:lang w:val="ru-RU"/>
        </w:rPr>
        <w:t>Выращивать зеленные овощи и редис.</w:t>
      </w:r>
    </w:p>
    <w:p w:rsidR="00546F6F" w:rsidRPr="00546F6F" w:rsidRDefault="00546F6F" w:rsidP="00B33037">
      <w:pPr>
        <w:pStyle w:val="a8"/>
        <w:numPr>
          <w:ilvl w:val="0"/>
          <w:numId w:val="48"/>
        </w:numPr>
        <w:rPr>
          <w:rFonts w:ascii="Times New Roman" w:hAnsi="Times New Roman"/>
          <w:sz w:val="24"/>
          <w:szCs w:val="24"/>
          <w:lang w:val="ru-RU"/>
        </w:rPr>
      </w:pPr>
      <w:r w:rsidRPr="00546F6F">
        <w:rPr>
          <w:rFonts w:ascii="Times New Roman" w:hAnsi="Times New Roman"/>
          <w:sz w:val="24"/>
          <w:szCs w:val="24"/>
          <w:lang w:val="ru-RU"/>
        </w:rPr>
        <w:t xml:space="preserve">Набивать парник </w:t>
      </w:r>
      <w:proofErr w:type="spellStart"/>
      <w:r w:rsidRPr="00546F6F">
        <w:rPr>
          <w:rFonts w:ascii="Times New Roman" w:hAnsi="Times New Roman"/>
          <w:sz w:val="24"/>
          <w:szCs w:val="24"/>
          <w:lang w:val="ru-RU"/>
        </w:rPr>
        <w:t>биотопливом</w:t>
      </w:r>
      <w:proofErr w:type="spellEnd"/>
      <w:r w:rsidRPr="00546F6F">
        <w:rPr>
          <w:rFonts w:ascii="Times New Roman" w:hAnsi="Times New Roman"/>
          <w:sz w:val="24"/>
          <w:szCs w:val="24"/>
          <w:lang w:val="ru-RU"/>
        </w:rPr>
        <w:t>.</w:t>
      </w:r>
    </w:p>
    <w:p w:rsidR="00856C86" w:rsidRPr="00546F6F" w:rsidRDefault="00546F6F" w:rsidP="00B33037">
      <w:pPr>
        <w:pStyle w:val="a8"/>
        <w:numPr>
          <w:ilvl w:val="0"/>
          <w:numId w:val="48"/>
        </w:numPr>
        <w:rPr>
          <w:rFonts w:ascii="Times New Roman" w:hAnsi="Times New Roman"/>
          <w:sz w:val="24"/>
          <w:szCs w:val="24"/>
          <w:lang w:val="ru-RU"/>
        </w:rPr>
      </w:pPr>
      <w:r w:rsidRPr="00546F6F">
        <w:rPr>
          <w:rFonts w:ascii="Times New Roman" w:hAnsi="Times New Roman"/>
          <w:sz w:val="24"/>
          <w:szCs w:val="24"/>
          <w:lang w:val="ru-RU"/>
        </w:rPr>
        <w:t>Подготавливать гряды для посадки.</w:t>
      </w:r>
    </w:p>
    <w:p w:rsidR="00546F6F" w:rsidRDefault="00546F6F" w:rsidP="00856C86">
      <w:pPr>
        <w:pStyle w:val="a8"/>
        <w:rPr>
          <w:rFonts w:ascii="Times New Roman" w:hAnsi="Times New Roman"/>
          <w:b/>
          <w:sz w:val="24"/>
          <w:szCs w:val="24"/>
          <w:highlight w:val="green"/>
          <w:lang w:val="ru-RU"/>
        </w:rPr>
      </w:pPr>
    </w:p>
    <w:p w:rsidR="0005068C" w:rsidRDefault="00856C86" w:rsidP="00856C86">
      <w:pPr>
        <w:pStyle w:val="a8"/>
        <w:rPr>
          <w:rFonts w:ascii="Times New Roman" w:hAnsi="Times New Roman"/>
          <w:b/>
          <w:sz w:val="24"/>
          <w:szCs w:val="24"/>
          <w:lang w:val="ru-RU"/>
        </w:rPr>
      </w:pPr>
      <w:r w:rsidRPr="00D34624">
        <w:rPr>
          <w:rFonts w:ascii="Times New Roman" w:hAnsi="Times New Roman"/>
          <w:b/>
          <w:sz w:val="24"/>
          <w:szCs w:val="24"/>
          <w:lang w:val="ru-RU"/>
        </w:rPr>
        <w:t xml:space="preserve"> </w:t>
      </w:r>
      <w:r w:rsidR="0005068C" w:rsidRPr="00D34624">
        <w:rPr>
          <w:rFonts w:ascii="Times New Roman" w:hAnsi="Times New Roman"/>
          <w:b/>
          <w:sz w:val="24"/>
          <w:szCs w:val="24"/>
          <w:lang w:val="ru-RU"/>
        </w:rPr>
        <w:t>«</w:t>
      </w:r>
      <w:r w:rsidR="00570B19" w:rsidRPr="00D34624">
        <w:rPr>
          <w:rFonts w:ascii="Times New Roman" w:hAnsi="Times New Roman"/>
          <w:b/>
          <w:sz w:val="24"/>
          <w:szCs w:val="24"/>
          <w:lang w:val="ru-RU"/>
        </w:rPr>
        <w:t>Социально-бытовая ориентировка»</w:t>
      </w:r>
    </w:p>
    <w:p w:rsidR="001F3A67" w:rsidRPr="001F3A67" w:rsidRDefault="001F3A67" w:rsidP="001F3A67">
      <w:pPr>
        <w:pStyle w:val="a4"/>
        <w:shd w:val="clear" w:color="auto" w:fill="FFFFFF"/>
        <w:spacing w:before="0" w:after="0" w:line="240" w:lineRule="auto"/>
        <w:ind w:firstLine="708"/>
        <w:rPr>
          <w:sz w:val="24"/>
          <w:szCs w:val="24"/>
        </w:rPr>
      </w:pPr>
      <w:r w:rsidRPr="001F3A67">
        <w:rPr>
          <w:sz w:val="24"/>
          <w:szCs w:val="24"/>
          <w:lang w:val="ru-RU"/>
        </w:rPr>
        <w:t>В</w:t>
      </w:r>
      <w:r w:rsidRPr="001F3A67">
        <w:rPr>
          <w:sz w:val="24"/>
          <w:szCs w:val="24"/>
        </w:rPr>
        <w:t xml:space="preserve"> результате выполнения под руководством учителя коллективных и групповых работ, закладываются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w:t>
      </w:r>
      <w:r w:rsidRPr="001F3A67">
        <w:rPr>
          <w:sz w:val="24"/>
          <w:szCs w:val="24"/>
        </w:rPr>
        <w:t>о</w:t>
      </w:r>
      <w:r w:rsidRPr="001F3A67">
        <w:rPr>
          <w:sz w:val="24"/>
          <w:szCs w:val="24"/>
        </w:rPr>
        <w:t>му наследию.</w:t>
      </w:r>
    </w:p>
    <w:p w:rsidR="001F3A67" w:rsidRPr="001F3A67" w:rsidRDefault="001F3A67" w:rsidP="001F3A67">
      <w:pPr>
        <w:spacing w:after="0" w:line="240" w:lineRule="auto"/>
        <w:jc w:val="center"/>
        <w:rPr>
          <w:sz w:val="24"/>
          <w:szCs w:val="24"/>
        </w:rPr>
      </w:pPr>
      <w:r w:rsidRPr="001F3A67">
        <w:rPr>
          <w:b/>
          <w:bCs/>
          <w:sz w:val="24"/>
          <w:szCs w:val="24"/>
        </w:rPr>
        <w:t xml:space="preserve">Основные требования к знаниям и умениям </w:t>
      </w:r>
      <w:proofErr w:type="gramStart"/>
      <w:r w:rsidRPr="001F3A67">
        <w:rPr>
          <w:b/>
          <w:bCs/>
          <w:sz w:val="24"/>
          <w:szCs w:val="24"/>
        </w:rPr>
        <w:t>обучающихся</w:t>
      </w:r>
      <w:proofErr w:type="gramEnd"/>
      <w:r w:rsidRPr="001F3A67">
        <w:rPr>
          <w:b/>
          <w:bCs/>
          <w:sz w:val="24"/>
          <w:szCs w:val="24"/>
        </w:rPr>
        <w:t>.</w:t>
      </w:r>
    </w:p>
    <w:p w:rsidR="001F3A67" w:rsidRPr="001F3A67" w:rsidRDefault="001F3A67" w:rsidP="001F3A67">
      <w:pPr>
        <w:spacing w:after="0" w:line="240" w:lineRule="auto"/>
        <w:rPr>
          <w:sz w:val="24"/>
          <w:szCs w:val="24"/>
        </w:rPr>
      </w:pPr>
      <w:r w:rsidRPr="001F3A67">
        <w:rPr>
          <w:sz w:val="24"/>
          <w:szCs w:val="24"/>
        </w:rPr>
        <w:t>В течени</w:t>
      </w:r>
      <w:proofErr w:type="gramStart"/>
      <w:r w:rsidRPr="001F3A67">
        <w:rPr>
          <w:sz w:val="24"/>
          <w:szCs w:val="24"/>
        </w:rPr>
        <w:t>и</w:t>
      </w:r>
      <w:proofErr w:type="gramEnd"/>
      <w:r w:rsidRPr="001F3A67">
        <w:rPr>
          <w:sz w:val="24"/>
          <w:szCs w:val="24"/>
        </w:rPr>
        <w:t xml:space="preserve">  обучения учащиеся с лёгкой умственной отсталостью должны овладеть сл</w:t>
      </w:r>
      <w:r w:rsidRPr="001F3A67">
        <w:rPr>
          <w:sz w:val="24"/>
          <w:szCs w:val="24"/>
        </w:rPr>
        <w:t>е</w:t>
      </w:r>
      <w:r w:rsidRPr="001F3A67">
        <w:rPr>
          <w:sz w:val="24"/>
          <w:szCs w:val="24"/>
        </w:rPr>
        <w:t>дующим минимумом жизненно значимых умений в области бытового труда:</w:t>
      </w:r>
    </w:p>
    <w:p w:rsidR="001F3A67" w:rsidRPr="001F3A67" w:rsidRDefault="001F3A67" w:rsidP="00B33037">
      <w:pPr>
        <w:numPr>
          <w:ilvl w:val="0"/>
          <w:numId w:val="39"/>
        </w:numPr>
        <w:suppressAutoHyphens w:val="0"/>
        <w:spacing w:after="0" w:line="240" w:lineRule="auto"/>
        <w:ind w:left="0" w:right="0"/>
        <w:jc w:val="left"/>
        <w:rPr>
          <w:sz w:val="24"/>
          <w:szCs w:val="24"/>
        </w:rPr>
      </w:pPr>
      <w:r w:rsidRPr="001F3A67">
        <w:rPr>
          <w:b/>
          <w:bCs/>
          <w:i/>
          <w:iCs/>
          <w:sz w:val="24"/>
          <w:szCs w:val="24"/>
        </w:rPr>
        <w:t>в сфере организации питания:</w:t>
      </w:r>
    </w:p>
    <w:p w:rsidR="001F3A67" w:rsidRPr="001F3A67" w:rsidRDefault="001F3A67" w:rsidP="001F3A67">
      <w:pPr>
        <w:spacing w:after="0" w:line="240" w:lineRule="auto"/>
        <w:rPr>
          <w:sz w:val="24"/>
          <w:szCs w:val="24"/>
        </w:rPr>
      </w:pPr>
      <w:proofErr w:type="gramStart"/>
      <w:r w:rsidRPr="001F3A67">
        <w:rPr>
          <w:sz w:val="24"/>
          <w:szCs w:val="24"/>
        </w:rPr>
        <w:t>- различать продукты питания разных групп: овощи, фрукты, молочные, мучные, мясные, рыбные продукты, крупы, кондитерские изделия;</w:t>
      </w:r>
      <w:proofErr w:type="gramEnd"/>
    </w:p>
    <w:p w:rsidR="001F3A67" w:rsidRPr="001F3A67" w:rsidRDefault="001F3A67" w:rsidP="001F3A67">
      <w:pPr>
        <w:spacing w:after="0" w:line="240" w:lineRule="auto"/>
        <w:rPr>
          <w:sz w:val="24"/>
          <w:szCs w:val="24"/>
        </w:rPr>
      </w:pPr>
      <w:r w:rsidRPr="001F3A67">
        <w:rPr>
          <w:sz w:val="24"/>
          <w:szCs w:val="24"/>
        </w:rPr>
        <w:t xml:space="preserve">- определять способы употребления в пищу (в сыром, варённом, жареном виде) разных продуктов питания; </w:t>
      </w:r>
    </w:p>
    <w:p w:rsidR="001F3A67" w:rsidRPr="001F3A67" w:rsidRDefault="001F3A67" w:rsidP="001F3A67">
      <w:pPr>
        <w:spacing w:after="0" w:line="240" w:lineRule="auto"/>
        <w:rPr>
          <w:sz w:val="24"/>
          <w:szCs w:val="24"/>
        </w:rPr>
      </w:pPr>
      <w:r w:rsidRPr="001F3A67">
        <w:rPr>
          <w:sz w:val="24"/>
          <w:szCs w:val="24"/>
        </w:rPr>
        <w:t>- различать доброкачественные (пригодные к употреблению) и испорченные (непригодные к упо</w:t>
      </w:r>
      <w:r w:rsidRPr="001F3A67">
        <w:rPr>
          <w:sz w:val="24"/>
          <w:szCs w:val="24"/>
        </w:rPr>
        <w:t>т</w:t>
      </w:r>
      <w:r w:rsidRPr="001F3A67">
        <w:rPr>
          <w:sz w:val="24"/>
          <w:szCs w:val="24"/>
        </w:rPr>
        <w:t>реблению) продукты;</w:t>
      </w:r>
    </w:p>
    <w:p w:rsidR="001F3A67" w:rsidRPr="001F3A67" w:rsidRDefault="001F3A67" w:rsidP="001F3A67">
      <w:pPr>
        <w:spacing w:after="0" w:line="240" w:lineRule="auto"/>
        <w:rPr>
          <w:sz w:val="24"/>
          <w:szCs w:val="24"/>
        </w:rPr>
      </w:pPr>
      <w:r w:rsidRPr="001F3A67">
        <w:rPr>
          <w:sz w:val="24"/>
          <w:szCs w:val="24"/>
        </w:rPr>
        <w:t>- размещать продукты питания в соответствующих местах хранения;</w:t>
      </w:r>
    </w:p>
    <w:p w:rsidR="001F3A67" w:rsidRPr="001F3A67" w:rsidRDefault="001F3A67" w:rsidP="001F3A67">
      <w:pPr>
        <w:spacing w:after="0" w:line="240" w:lineRule="auto"/>
        <w:rPr>
          <w:sz w:val="24"/>
          <w:szCs w:val="24"/>
        </w:rPr>
      </w:pPr>
      <w:r w:rsidRPr="001F3A67">
        <w:rPr>
          <w:sz w:val="24"/>
          <w:szCs w:val="24"/>
        </w:rPr>
        <w:t>- обрабатывать продукты питания перед приёмом в пищу: мыть (фрукты, овощи, ягоды), чистить, о</w:t>
      </w:r>
      <w:r w:rsidRPr="001F3A67">
        <w:rPr>
          <w:sz w:val="24"/>
          <w:szCs w:val="24"/>
        </w:rPr>
        <w:t>т</w:t>
      </w:r>
      <w:r w:rsidRPr="001F3A67">
        <w:rPr>
          <w:sz w:val="24"/>
          <w:szCs w:val="24"/>
        </w:rPr>
        <w:t>варивать и др.;</w:t>
      </w:r>
    </w:p>
    <w:p w:rsidR="001F3A67" w:rsidRPr="001F3A67" w:rsidRDefault="001F3A67" w:rsidP="001F3A67">
      <w:pPr>
        <w:spacing w:after="0" w:line="240" w:lineRule="auto"/>
        <w:rPr>
          <w:sz w:val="24"/>
          <w:szCs w:val="24"/>
        </w:rPr>
      </w:pPr>
      <w:r w:rsidRPr="001F3A67">
        <w:rPr>
          <w:sz w:val="24"/>
          <w:szCs w:val="24"/>
        </w:rPr>
        <w:t>- готовить простейшие блюда (напитки, бутерброды, простейшие первые, вторые, третьи блюда);</w:t>
      </w:r>
    </w:p>
    <w:p w:rsidR="001F3A67" w:rsidRPr="001F3A67" w:rsidRDefault="001F3A67" w:rsidP="001F3A67">
      <w:pPr>
        <w:spacing w:after="0" w:line="240" w:lineRule="auto"/>
        <w:rPr>
          <w:sz w:val="24"/>
          <w:szCs w:val="24"/>
        </w:rPr>
      </w:pPr>
      <w:r w:rsidRPr="001F3A67">
        <w:rPr>
          <w:sz w:val="24"/>
          <w:szCs w:val="24"/>
        </w:rPr>
        <w:t>- правильно пользоваться столовой, чайной, кухонной посудой, столовыми приборами (столовой и чайной ложками, вилкой и ножом), кухонными приспособлениями и инстр</w:t>
      </w:r>
      <w:r w:rsidRPr="001F3A67">
        <w:rPr>
          <w:sz w:val="24"/>
          <w:szCs w:val="24"/>
        </w:rPr>
        <w:t>у</w:t>
      </w:r>
      <w:r w:rsidRPr="001F3A67">
        <w:rPr>
          <w:sz w:val="24"/>
          <w:szCs w:val="24"/>
        </w:rPr>
        <w:t>ментами, некоторой бытовой кухонной техникой (мясорубкой, миксером и др.);</w:t>
      </w:r>
    </w:p>
    <w:p w:rsidR="001F3A67" w:rsidRPr="001F3A67" w:rsidRDefault="001F3A67" w:rsidP="001F3A67">
      <w:pPr>
        <w:spacing w:after="0" w:line="240" w:lineRule="auto"/>
        <w:rPr>
          <w:sz w:val="24"/>
          <w:szCs w:val="24"/>
        </w:rPr>
      </w:pPr>
      <w:r w:rsidRPr="001F3A67">
        <w:rPr>
          <w:sz w:val="24"/>
          <w:szCs w:val="24"/>
        </w:rPr>
        <w:t>- сервировать стол к завтраку (ужину, обеду);</w:t>
      </w:r>
    </w:p>
    <w:p w:rsidR="001F3A67" w:rsidRPr="001F3A67" w:rsidRDefault="001F3A67" w:rsidP="001F3A67">
      <w:pPr>
        <w:spacing w:after="0" w:line="240" w:lineRule="auto"/>
        <w:rPr>
          <w:sz w:val="24"/>
          <w:szCs w:val="24"/>
        </w:rPr>
      </w:pPr>
      <w:r w:rsidRPr="001F3A67">
        <w:rPr>
          <w:sz w:val="24"/>
          <w:szCs w:val="24"/>
        </w:rPr>
        <w:t>- убирать стол после еды; мыть посуду; убирать помещение кухни;</w:t>
      </w:r>
    </w:p>
    <w:p w:rsidR="001F3A67" w:rsidRPr="001F3A67" w:rsidRDefault="001F3A67" w:rsidP="001F3A67">
      <w:pPr>
        <w:spacing w:after="0" w:line="240" w:lineRule="auto"/>
        <w:rPr>
          <w:sz w:val="24"/>
          <w:szCs w:val="24"/>
        </w:rPr>
      </w:pPr>
      <w:r w:rsidRPr="001F3A67">
        <w:rPr>
          <w:sz w:val="24"/>
          <w:szCs w:val="24"/>
        </w:rPr>
        <w:t>- соблюдать правила приёма пищи, культуру поведения и общения за столом;</w:t>
      </w:r>
    </w:p>
    <w:p w:rsidR="001F3A67" w:rsidRPr="001F3A67" w:rsidRDefault="001F3A67" w:rsidP="001F3A67">
      <w:pPr>
        <w:spacing w:after="0" w:line="240" w:lineRule="auto"/>
        <w:rPr>
          <w:sz w:val="24"/>
          <w:szCs w:val="24"/>
        </w:rPr>
      </w:pPr>
    </w:p>
    <w:p w:rsidR="001F3A67" w:rsidRPr="001F3A67" w:rsidRDefault="001F3A67" w:rsidP="00B33037">
      <w:pPr>
        <w:numPr>
          <w:ilvl w:val="0"/>
          <w:numId w:val="40"/>
        </w:numPr>
        <w:suppressAutoHyphens w:val="0"/>
        <w:spacing w:after="0" w:line="240" w:lineRule="auto"/>
        <w:ind w:left="0" w:right="0"/>
        <w:rPr>
          <w:sz w:val="24"/>
          <w:szCs w:val="24"/>
        </w:rPr>
      </w:pPr>
      <w:r w:rsidRPr="001F3A67">
        <w:rPr>
          <w:b/>
          <w:bCs/>
          <w:i/>
          <w:iCs/>
          <w:sz w:val="24"/>
          <w:szCs w:val="24"/>
        </w:rPr>
        <w:t>в сфере ухода за телом;</w:t>
      </w:r>
    </w:p>
    <w:p w:rsidR="001F3A67" w:rsidRPr="001F3A67" w:rsidRDefault="001F3A67" w:rsidP="001F3A67">
      <w:pPr>
        <w:spacing w:after="0" w:line="240" w:lineRule="auto"/>
        <w:rPr>
          <w:sz w:val="24"/>
          <w:szCs w:val="24"/>
        </w:rPr>
      </w:pPr>
      <w:r w:rsidRPr="001F3A67">
        <w:rPr>
          <w:sz w:val="24"/>
          <w:szCs w:val="24"/>
        </w:rPr>
        <w:t>- выполнять утренний и вечерний туалет (мыть руки, лицо, уши, шею, ноги, чистить зубы);</w:t>
      </w:r>
    </w:p>
    <w:p w:rsidR="001F3A67" w:rsidRPr="001F3A67" w:rsidRDefault="001F3A67" w:rsidP="001F3A67">
      <w:pPr>
        <w:spacing w:after="0" w:line="240" w:lineRule="auto"/>
        <w:rPr>
          <w:sz w:val="24"/>
          <w:szCs w:val="24"/>
        </w:rPr>
      </w:pPr>
      <w:r w:rsidRPr="001F3A67">
        <w:rPr>
          <w:sz w:val="24"/>
          <w:szCs w:val="24"/>
        </w:rPr>
        <w:t>- мыть тело;</w:t>
      </w:r>
    </w:p>
    <w:p w:rsidR="001F3A67" w:rsidRPr="001F3A67" w:rsidRDefault="001F3A67" w:rsidP="001F3A67">
      <w:pPr>
        <w:spacing w:after="0" w:line="240" w:lineRule="auto"/>
        <w:rPr>
          <w:sz w:val="24"/>
          <w:szCs w:val="24"/>
        </w:rPr>
      </w:pPr>
      <w:r w:rsidRPr="001F3A67">
        <w:rPr>
          <w:sz w:val="24"/>
          <w:szCs w:val="24"/>
        </w:rPr>
        <w:t>- мыть и расчёсывать волосы;</w:t>
      </w:r>
    </w:p>
    <w:p w:rsidR="001F3A67" w:rsidRPr="001F3A67" w:rsidRDefault="001F3A67" w:rsidP="001F3A67">
      <w:pPr>
        <w:spacing w:after="0" w:line="240" w:lineRule="auto"/>
        <w:rPr>
          <w:sz w:val="24"/>
          <w:szCs w:val="24"/>
        </w:rPr>
      </w:pPr>
      <w:r w:rsidRPr="001F3A67">
        <w:rPr>
          <w:sz w:val="24"/>
          <w:szCs w:val="24"/>
        </w:rPr>
        <w:t>- чистить и подстригать ногти на пальцах рук и ног;</w:t>
      </w:r>
    </w:p>
    <w:p w:rsidR="001F3A67" w:rsidRPr="001F3A67" w:rsidRDefault="001F3A67" w:rsidP="001F3A67">
      <w:pPr>
        <w:spacing w:after="0" w:line="240" w:lineRule="auto"/>
        <w:rPr>
          <w:sz w:val="24"/>
          <w:szCs w:val="24"/>
        </w:rPr>
      </w:pPr>
      <w:r w:rsidRPr="001F3A67">
        <w:rPr>
          <w:sz w:val="24"/>
          <w:szCs w:val="24"/>
        </w:rPr>
        <w:t>- пользоваться предметами и средствами гигиены, правильно их хранить;</w:t>
      </w:r>
    </w:p>
    <w:p w:rsidR="001F3A67" w:rsidRPr="001F3A67" w:rsidRDefault="001F3A67" w:rsidP="001F3A67">
      <w:pPr>
        <w:spacing w:after="0" w:line="240" w:lineRule="auto"/>
        <w:rPr>
          <w:sz w:val="24"/>
          <w:szCs w:val="24"/>
        </w:rPr>
      </w:pPr>
      <w:r w:rsidRPr="001F3A67">
        <w:rPr>
          <w:sz w:val="24"/>
          <w:szCs w:val="24"/>
        </w:rPr>
        <w:t>- пользоваться дезодорантом;</w:t>
      </w:r>
    </w:p>
    <w:p w:rsidR="001F3A67" w:rsidRPr="001F3A67" w:rsidRDefault="001F3A67" w:rsidP="001F3A67">
      <w:pPr>
        <w:spacing w:after="0" w:line="240" w:lineRule="auto"/>
        <w:rPr>
          <w:sz w:val="24"/>
          <w:szCs w:val="24"/>
        </w:rPr>
      </w:pPr>
      <w:r w:rsidRPr="001F3A67">
        <w:rPr>
          <w:sz w:val="24"/>
          <w:szCs w:val="24"/>
        </w:rPr>
        <w:t>- оценивать свой внешний вид (чистота лица, рук, волос, состояние ногтей, опрятность одежды, обуви), при необходимости вносить измен</w:t>
      </w:r>
      <w:r w:rsidRPr="001F3A67">
        <w:rPr>
          <w:sz w:val="24"/>
          <w:szCs w:val="24"/>
        </w:rPr>
        <w:t>е</w:t>
      </w:r>
      <w:r w:rsidRPr="001F3A67">
        <w:rPr>
          <w:sz w:val="24"/>
          <w:szCs w:val="24"/>
        </w:rPr>
        <w:t>ния.</w:t>
      </w:r>
    </w:p>
    <w:p w:rsidR="001F3A67" w:rsidRPr="001F3A67" w:rsidRDefault="001F3A67" w:rsidP="00B33037">
      <w:pPr>
        <w:numPr>
          <w:ilvl w:val="0"/>
          <w:numId w:val="41"/>
        </w:numPr>
        <w:suppressAutoHyphens w:val="0"/>
        <w:spacing w:after="0" w:line="240" w:lineRule="auto"/>
        <w:ind w:left="0" w:right="0"/>
        <w:rPr>
          <w:sz w:val="24"/>
          <w:szCs w:val="24"/>
        </w:rPr>
      </w:pPr>
      <w:r w:rsidRPr="001F3A67">
        <w:rPr>
          <w:b/>
          <w:bCs/>
          <w:i/>
          <w:iCs/>
          <w:sz w:val="24"/>
          <w:szCs w:val="24"/>
        </w:rPr>
        <w:t>в сфере ухода за одеждой и обувью:</w:t>
      </w:r>
    </w:p>
    <w:p w:rsidR="001F3A67" w:rsidRPr="001F3A67" w:rsidRDefault="001F3A67" w:rsidP="001F3A67">
      <w:pPr>
        <w:spacing w:after="0" w:line="240" w:lineRule="auto"/>
        <w:rPr>
          <w:sz w:val="24"/>
          <w:szCs w:val="24"/>
        </w:rPr>
      </w:pPr>
      <w:r w:rsidRPr="001F3A67">
        <w:rPr>
          <w:b/>
          <w:bCs/>
          <w:sz w:val="24"/>
          <w:szCs w:val="24"/>
        </w:rPr>
        <w:t xml:space="preserve">- </w:t>
      </w:r>
      <w:r w:rsidRPr="001F3A67">
        <w:rPr>
          <w:sz w:val="24"/>
          <w:szCs w:val="24"/>
        </w:rPr>
        <w:t>пользоваться застёжками разных видов (пуговицами, кнопками, крючками, молнией, л</w:t>
      </w:r>
      <w:r w:rsidRPr="001F3A67">
        <w:rPr>
          <w:sz w:val="24"/>
          <w:szCs w:val="24"/>
        </w:rPr>
        <w:t>и</w:t>
      </w:r>
      <w:r w:rsidRPr="001F3A67">
        <w:rPr>
          <w:sz w:val="24"/>
          <w:szCs w:val="24"/>
        </w:rPr>
        <w:t>пучками);</w:t>
      </w:r>
    </w:p>
    <w:p w:rsidR="001F3A67" w:rsidRPr="001F3A67" w:rsidRDefault="001F3A67" w:rsidP="001F3A67">
      <w:pPr>
        <w:spacing w:after="0" w:line="240" w:lineRule="auto"/>
        <w:rPr>
          <w:sz w:val="24"/>
          <w:szCs w:val="24"/>
        </w:rPr>
      </w:pPr>
      <w:r w:rsidRPr="001F3A67">
        <w:rPr>
          <w:b/>
          <w:bCs/>
          <w:sz w:val="24"/>
          <w:szCs w:val="24"/>
        </w:rPr>
        <w:t>-</w:t>
      </w:r>
      <w:r w:rsidRPr="001F3A67">
        <w:rPr>
          <w:sz w:val="24"/>
          <w:szCs w:val="24"/>
        </w:rPr>
        <w:t xml:space="preserve"> складывать и развешивать одежду; размещать одежду в шкафу, в квартире (д</w:t>
      </w:r>
      <w:r w:rsidRPr="001F3A67">
        <w:rPr>
          <w:sz w:val="24"/>
          <w:szCs w:val="24"/>
        </w:rPr>
        <w:t>о</w:t>
      </w:r>
      <w:r w:rsidRPr="001F3A67">
        <w:rPr>
          <w:sz w:val="24"/>
          <w:szCs w:val="24"/>
        </w:rPr>
        <w:t>ме);</w:t>
      </w:r>
    </w:p>
    <w:p w:rsidR="001F3A67" w:rsidRPr="001F3A67" w:rsidRDefault="001F3A67" w:rsidP="001F3A67">
      <w:pPr>
        <w:spacing w:after="0" w:line="240" w:lineRule="auto"/>
        <w:rPr>
          <w:sz w:val="24"/>
          <w:szCs w:val="24"/>
        </w:rPr>
      </w:pPr>
      <w:r w:rsidRPr="001F3A67">
        <w:rPr>
          <w:b/>
          <w:bCs/>
          <w:sz w:val="24"/>
          <w:szCs w:val="24"/>
        </w:rPr>
        <w:t>-</w:t>
      </w:r>
      <w:r w:rsidRPr="001F3A67">
        <w:rPr>
          <w:sz w:val="24"/>
          <w:szCs w:val="24"/>
        </w:rPr>
        <w:t xml:space="preserve"> чистить одежду щёткой;</w:t>
      </w:r>
    </w:p>
    <w:p w:rsidR="001F3A67" w:rsidRPr="001F3A67" w:rsidRDefault="001F3A67" w:rsidP="001F3A67">
      <w:pPr>
        <w:spacing w:after="0" w:line="240" w:lineRule="auto"/>
        <w:rPr>
          <w:sz w:val="24"/>
          <w:szCs w:val="24"/>
        </w:rPr>
      </w:pPr>
      <w:r w:rsidRPr="001F3A67">
        <w:rPr>
          <w:b/>
          <w:bCs/>
          <w:sz w:val="24"/>
          <w:szCs w:val="24"/>
        </w:rPr>
        <w:t>-</w:t>
      </w:r>
      <w:r w:rsidRPr="001F3A67">
        <w:rPr>
          <w:sz w:val="24"/>
          <w:szCs w:val="24"/>
        </w:rPr>
        <w:t xml:space="preserve"> стирать одежду вручную и в стиральной машине;</w:t>
      </w:r>
    </w:p>
    <w:p w:rsidR="001F3A67" w:rsidRPr="001F3A67" w:rsidRDefault="001F3A67" w:rsidP="001F3A67">
      <w:pPr>
        <w:spacing w:after="0" w:line="240" w:lineRule="auto"/>
        <w:rPr>
          <w:sz w:val="24"/>
          <w:szCs w:val="24"/>
        </w:rPr>
      </w:pPr>
      <w:r w:rsidRPr="001F3A67">
        <w:rPr>
          <w:b/>
          <w:bCs/>
          <w:sz w:val="24"/>
          <w:szCs w:val="24"/>
        </w:rPr>
        <w:t>-</w:t>
      </w:r>
      <w:r w:rsidRPr="001F3A67">
        <w:rPr>
          <w:sz w:val="24"/>
          <w:szCs w:val="24"/>
        </w:rPr>
        <w:t xml:space="preserve"> гладить одежду;</w:t>
      </w:r>
    </w:p>
    <w:p w:rsidR="001F3A67" w:rsidRPr="001F3A67" w:rsidRDefault="001F3A67" w:rsidP="001F3A67">
      <w:pPr>
        <w:spacing w:after="0" w:line="240" w:lineRule="auto"/>
        <w:rPr>
          <w:sz w:val="24"/>
          <w:szCs w:val="24"/>
        </w:rPr>
      </w:pPr>
      <w:r w:rsidRPr="001F3A67">
        <w:rPr>
          <w:b/>
          <w:bCs/>
          <w:sz w:val="24"/>
          <w:szCs w:val="24"/>
        </w:rPr>
        <w:t>-</w:t>
      </w:r>
      <w:r w:rsidRPr="001F3A67">
        <w:rPr>
          <w:sz w:val="24"/>
          <w:szCs w:val="24"/>
        </w:rPr>
        <w:t xml:space="preserve"> выполнять мелкий ремонт одежды (пришивать пуговицы, зашивать одежду по распоровшемуся шву);</w:t>
      </w:r>
    </w:p>
    <w:p w:rsidR="001F3A67" w:rsidRPr="001F3A67" w:rsidRDefault="001F3A67" w:rsidP="001F3A67">
      <w:pPr>
        <w:spacing w:after="0" w:line="240" w:lineRule="auto"/>
        <w:rPr>
          <w:sz w:val="24"/>
          <w:szCs w:val="24"/>
        </w:rPr>
      </w:pPr>
      <w:r w:rsidRPr="001F3A67">
        <w:rPr>
          <w:b/>
          <w:bCs/>
          <w:sz w:val="24"/>
          <w:szCs w:val="24"/>
        </w:rPr>
        <w:t>-</w:t>
      </w:r>
      <w:r w:rsidRPr="001F3A67">
        <w:rPr>
          <w:sz w:val="24"/>
          <w:szCs w:val="24"/>
        </w:rPr>
        <w:t xml:space="preserve"> зашнуровывать обувь, завязывать шнурок на узелок и бантик;</w:t>
      </w:r>
    </w:p>
    <w:p w:rsidR="001F3A67" w:rsidRPr="001F3A67" w:rsidRDefault="001F3A67" w:rsidP="001F3A67">
      <w:pPr>
        <w:spacing w:after="0" w:line="240" w:lineRule="auto"/>
        <w:rPr>
          <w:sz w:val="24"/>
          <w:szCs w:val="24"/>
        </w:rPr>
      </w:pPr>
      <w:r w:rsidRPr="001F3A67">
        <w:rPr>
          <w:b/>
          <w:bCs/>
          <w:sz w:val="24"/>
          <w:szCs w:val="24"/>
        </w:rPr>
        <w:t>-</w:t>
      </w:r>
      <w:r w:rsidRPr="001F3A67">
        <w:rPr>
          <w:sz w:val="24"/>
          <w:szCs w:val="24"/>
        </w:rPr>
        <w:t xml:space="preserve"> чистить обувь;</w:t>
      </w:r>
    </w:p>
    <w:p w:rsidR="001F3A67" w:rsidRPr="001F3A67" w:rsidRDefault="001F3A67" w:rsidP="001F3A67">
      <w:pPr>
        <w:spacing w:after="0" w:line="240" w:lineRule="auto"/>
        <w:rPr>
          <w:sz w:val="24"/>
          <w:szCs w:val="24"/>
        </w:rPr>
      </w:pPr>
      <w:r w:rsidRPr="001F3A67">
        <w:rPr>
          <w:b/>
          <w:bCs/>
          <w:sz w:val="24"/>
          <w:szCs w:val="24"/>
        </w:rPr>
        <w:t>-</w:t>
      </w:r>
      <w:r w:rsidRPr="001F3A67">
        <w:rPr>
          <w:sz w:val="24"/>
          <w:szCs w:val="24"/>
        </w:rPr>
        <w:t xml:space="preserve"> сушить мокрую обувь;</w:t>
      </w:r>
    </w:p>
    <w:p w:rsidR="001F3A67" w:rsidRPr="001F3A67" w:rsidRDefault="001F3A67" w:rsidP="00B33037">
      <w:pPr>
        <w:numPr>
          <w:ilvl w:val="0"/>
          <w:numId w:val="42"/>
        </w:numPr>
        <w:suppressAutoHyphens w:val="0"/>
        <w:spacing w:after="0" w:line="240" w:lineRule="auto"/>
        <w:ind w:left="0" w:right="0"/>
        <w:rPr>
          <w:sz w:val="24"/>
          <w:szCs w:val="24"/>
        </w:rPr>
      </w:pPr>
      <w:r w:rsidRPr="001F3A67">
        <w:rPr>
          <w:b/>
          <w:bCs/>
          <w:i/>
          <w:iCs/>
          <w:sz w:val="24"/>
          <w:szCs w:val="24"/>
        </w:rPr>
        <w:t>в сфере ухода за жилищем:</w:t>
      </w:r>
    </w:p>
    <w:p w:rsidR="001F3A67" w:rsidRPr="001F3A67" w:rsidRDefault="001F3A67" w:rsidP="001F3A67">
      <w:pPr>
        <w:spacing w:after="0" w:line="240" w:lineRule="auto"/>
        <w:rPr>
          <w:sz w:val="24"/>
          <w:szCs w:val="24"/>
        </w:rPr>
      </w:pPr>
      <w:r w:rsidRPr="001F3A67">
        <w:rPr>
          <w:sz w:val="24"/>
          <w:szCs w:val="24"/>
        </w:rPr>
        <w:t>- наводить порядок в помещении;</w:t>
      </w:r>
    </w:p>
    <w:p w:rsidR="001F3A67" w:rsidRPr="001F3A67" w:rsidRDefault="001F3A67" w:rsidP="001F3A67">
      <w:pPr>
        <w:spacing w:after="0" w:line="240" w:lineRule="auto"/>
        <w:rPr>
          <w:sz w:val="24"/>
          <w:szCs w:val="24"/>
        </w:rPr>
      </w:pPr>
      <w:r w:rsidRPr="001F3A67">
        <w:rPr>
          <w:sz w:val="24"/>
          <w:szCs w:val="24"/>
        </w:rPr>
        <w:t>- застилать постель;</w:t>
      </w:r>
    </w:p>
    <w:p w:rsidR="001F3A67" w:rsidRPr="001F3A67" w:rsidRDefault="001F3A67" w:rsidP="001F3A67">
      <w:pPr>
        <w:spacing w:after="0" w:line="240" w:lineRule="auto"/>
        <w:rPr>
          <w:sz w:val="24"/>
          <w:szCs w:val="24"/>
        </w:rPr>
      </w:pPr>
      <w:r w:rsidRPr="001F3A67">
        <w:rPr>
          <w:sz w:val="24"/>
          <w:szCs w:val="24"/>
        </w:rPr>
        <w:t>- удалять пыль с мебели, зеркал и др.;</w:t>
      </w:r>
    </w:p>
    <w:p w:rsidR="001F3A67" w:rsidRPr="001F3A67" w:rsidRDefault="001F3A67" w:rsidP="001F3A67">
      <w:pPr>
        <w:spacing w:after="0" w:line="240" w:lineRule="auto"/>
        <w:rPr>
          <w:sz w:val="24"/>
          <w:szCs w:val="24"/>
        </w:rPr>
      </w:pPr>
      <w:r w:rsidRPr="001F3A67">
        <w:rPr>
          <w:sz w:val="24"/>
          <w:szCs w:val="24"/>
        </w:rPr>
        <w:t>- подметать и мыть, пол;</w:t>
      </w:r>
    </w:p>
    <w:p w:rsidR="001F3A67" w:rsidRPr="001F3A67" w:rsidRDefault="001F3A67" w:rsidP="001F3A67">
      <w:pPr>
        <w:spacing w:after="0" w:line="240" w:lineRule="auto"/>
        <w:rPr>
          <w:sz w:val="24"/>
          <w:szCs w:val="24"/>
        </w:rPr>
      </w:pPr>
      <w:r w:rsidRPr="001F3A67">
        <w:rPr>
          <w:sz w:val="24"/>
          <w:szCs w:val="24"/>
        </w:rPr>
        <w:t xml:space="preserve">- пользоваться щеткой для чистки ковровых покрытий; </w:t>
      </w:r>
    </w:p>
    <w:p w:rsidR="001F3A67" w:rsidRPr="001F3A67" w:rsidRDefault="001F3A67" w:rsidP="001F3A67">
      <w:pPr>
        <w:spacing w:after="0" w:line="240" w:lineRule="auto"/>
        <w:rPr>
          <w:sz w:val="24"/>
          <w:szCs w:val="24"/>
        </w:rPr>
      </w:pPr>
      <w:r w:rsidRPr="001F3A67">
        <w:rPr>
          <w:sz w:val="24"/>
          <w:szCs w:val="24"/>
        </w:rPr>
        <w:t>- пользоваться пылесосом;</w:t>
      </w:r>
    </w:p>
    <w:p w:rsidR="001F3A67" w:rsidRPr="001F3A67" w:rsidRDefault="001F3A67" w:rsidP="001F3A67">
      <w:pPr>
        <w:spacing w:after="0" w:line="240" w:lineRule="auto"/>
        <w:rPr>
          <w:sz w:val="24"/>
          <w:szCs w:val="24"/>
        </w:rPr>
      </w:pPr>
      <w:r w:rsidRPr="001F3A67">
        <w:rPr>
          <w:sz w:val="24"/>
          <w:szCs w:val="24"/>
        </w:rPr>
        <w:t>- выполнять уборку квартиры (повседневную, еженедельную, сезонную);</w:t>
      </w:r>
    </w:p>
    <w:p w:rsidR="001F3A67" w:rsidRPr="001F3A67" w:rsidRDefault="001F3A67" w:rsidP="001F3A67">
      <w:pPr>
        <w:spacing w:after="0" w:line="240" w:lineRule="auto"/>
        <w:rPr>
          <w:sz w:val="24"/>
          <w:szCs w:val="24"/>
        </w:rPr>
      </w:pPr>
      <w:r w:rsidRPr="001F3A67">
        <w:rPr>
          <w:sz w:val="24"/>
          <w:szCs w:val="24"/>
        </w:rPr>
        <w:t>- ухаживать за комнатными растениям (поливать, удалять сухие листья, удалять пыль с листьев, рыхлить землю) и цветочными горшками;</w:t>
      </w:r>
    </w:p>
    <w:p w:rsidR="001F3A67" w:rsidRPr="001F3A67" w:rsidRDefault="001F3A67" w:rsidP="001F3A67">
      <w:pPr>
        <w:spacing w:after="0" w:line="240" w:lineRule="auto"/>
        <w:rPr>
          <w:sz w:val="24"/>
          <w:szCs w:val="24"/>
        </w:rPr>
      </w:pPr>
      <w:r w:rsidRPr="001F3A67">
        <w:rPr>
          <w:sz w:val="24"/>
          <w:szCs w:val="24"/>
        </w:rPr>
        <w:t xml:space="preserve">Учащиеся знакомятся с предприятиями и учреждениями </w:t>
      </w:r>
      <w:r w:rsidRPr="001F3A67">
        <w:rPr>
          <w:b/>
          <w:bCs/>
          <w:i/>
          <w:iCs/>
          <w:sz w:val="24"/>
          <w:szCs w:val="24"/>
        </w:rPr>
        <w:t>сферы обслуживания населения.</w:t>
      </w:r>
      <w:r w:rsidRPr="001F3A67">
        <w:rPr>
          <w:sz w:val="24"/>
          <w:szCs w:val="24"/>
        </w:rPr>
        <w:t xml:space="preserve"> В процессе обучения у детей формируются следующие </w:t>
      </w:r>
      <w:r w:rsidRPr="001F3A67">
        <w:rPr>
          <w:b/>
          <w:bCs/>
          <w:i/>
          <w:iCs/>
          <w:sz w:val="24"/>
          <w:szCs w:val="24"/>
        </w:rPr>
        <w:t>жизненно значимые умения:</w:t>
      </w:r>
    </w:p>
    <w:p w:rsidR="001F3A67" w:rsidRPr="001F3A67" w:rsidRDefault="001F3A67" w:rsidP="001F3A67">
      <w:pPr>
        <w:spacing w:after="0" w:line="240" w:lineRule="auto"/>
        <w:rPr>
          <w:sz w:val="24"/>
          <w:szCs w:val="24"/>
        </w:rPr>
      </w:pPr>
      <w:proofErr w:type="gramStart"/>
      <w:r w:rsidRPr="001F3A67">
        <w:rPr>
          <w:sz w:val="24"/>
          <w:szCs w:val="24"/>
        </w:rPr>
        <w:t>- ориентироваться в услугах, оказываемых различными предприятиями и учреждениями:</w:t>
      </w:r>
      <w:r>
        <w:rPr>
          <w:sz w:val="24"/>
          <w:szCs w:val="24"/>
        </w:rPr>
        <w:t xml:space="preserve"> </w:t>
      </w:r>
      <w:r w:rsidRPr="001F3A67">
        <w:rPr>
          <w:sz w:val="24"/>
          <w:szCs w:val="24"/>
        </w:rPr>
        <w:t>торговли (магазин, рынок, киоск), службы быта (п</w:t>
      </w:r>
      <w:r w:rsidRPr="001F3A67">
        <w:rPr>
          <w:sz w:val="24"/>
          <w:szCs w:val="24"/>
        </w:rPr>
        <w:t>а</w:t>
      </w:r>
      <w:r w:rsidRPr="001F3A67">
        <w:rPr>
          <w:sz w:val="24"/>
          <w:szCs w:val="24"/>
        </w:rPr>
        <w:t>рикмахерская, ателье по пошиву одежды, ремонтные мастерские, прачечная, химчистка, столовая), св</w:t>
      </w:r>
      <w:r w:rsidRPr="001F3A67">
        <w:rPr>
          <w:sz w:val="24"/>
          <w:szCs w:val="24"/>
        </w:rPr>
        <w:t>я</w:t>
      </w:r>
      <w:r w:rsidRPr="001F3A67">
        <w:rPr>
          <w:sz w:val="24"/>
          <w:szCs w:val="24"/>
        </w:rPr>
        <w:t>зи (почта, телеграф), медицинской помощи (больница, поликлиника, служба «скорой помощи», аптека), кул</w:t>
      </w:r>
      <w:r w:rsidRPr="001F3A67">
        <w:rPr>
          <w:sz w:val="24"/>
          <w:szCs w:val="24"/>
        </w:rPr>
        <w:t>ь</w:t>
      </w:r>
      <w:r w:rsidRPr="001F3A67">
        <w:rPr>
          <w:sz w:val="24"/>
          <w:szCs w:val="24"/>
        </w:rPr>
        <w:t>туры (библиотека, кинотеатр, музей);</w:t>
      </w:r>
      <w:proofErr w:type="gramEnd"/>
    </w:p>
    <w:p w:rsidR="001F3A67" w:rsidRPr="001F3A67" w:rsidRDefault="001F3A67" w:rsidP="001F3A67">
      <w:pPr>
        <w:spacing w:after="0" w:line="240" w:lineRule="auto"/>
        <w:rPr>
          <w:sz w:val="24"/>
          <w:szCs w:val="24"/>
        </w:rPr>
      </w:pPr>
      <w:r w:rsidRPr="001F3A67">
        <w:rPr>
          <w:sz w:val="24"/>
          <w:szCs w:val="24"/>
        </w:rPr>
        <w:t>- различать узнавать эти предприятия, учреждения по условным обозначениям, витринам, вывескам-названиям и др.;</w:t>
      </w:r>
    </w:p>
    <w:p w:rsidR="001F3A67" w:rsidRPr="001F3A67" w:rsidRDefault="001F3A67" w:rsidP="001F3A67">
      <w:pPr>
        <w:spacing w:after="0" w:line="240" w:lineRule="auto"/>
        <w:rPr>
          <w:sz w:val="24"/>
          <w:szCs w:val="24"/>
        </w:rPr>
      </w:pPr>
      <w:r w:rsidRPr="001F3A67">
        <w:rPr>
          <w:sz w:val="24"/>
          <w:szCs w:val="24"/>
        </w:rPr>
        <w:t>- ориентироваться в местонахождении ближайших предприятий и учреждений сферы о</w:t>
      </w:r>
      <w:r w:rsidRPr="001F3A67">
        <w:rPr>
          <w:sz w:val="24"/>
          <w:szCs w:val="24"/>
        </w:rPr>
        <w:t>б</w:t>
      </w:r>
      <w:r w:rsidRPr="001F3A67">
        <w:rPr>
          <w:sz w:val="24"/>
          <w:szCs w:val="24"/>
        </w:rPr>
        <w:t>служивания населения в районе проживания;</w:t>
      </w:r>
    </w:p>
    <w:p w:rsidR="001F3A67" w:rsidRPr="001F3A67" w:rsidRDefault="001F3A67" w:rsidP="001F3A67">
      <w:pPr>
        <w:spacing w:after="0" w:line="240" w:lineRule="auto"/>
        <w:rPr>
          <w:sz w:val="24"/>
          <w:szCs w:val="24"/>
        </w:rPr>
      </w:pPr>
      <w:r w:rsidRPr="001F3A67">
        <w:rPr>
          <w:sz w:val="24"/>
          <w:szCs w:val="24"/>
        </w:rPr>
        <w:t>- осуществлять покупки в универсальных, специализированных магазинах, на рынках.</w:t>
      </w:r>
    </w:p>
    <w:p w:rsidR="001F3A67" w:rsidRPr="001F3A67" w:rsidRDefault="001F3A67" w:rsidP="001F3A67">
      <w:pPr>
        <w:spacing w:after="0" w:line="240" w:lineRule="auto"/>
        <w:rPr>
          <w:sz w:val="24"/>
          <w:szCs w:val="24"/>
        </w:rPr>
      </w:pPr>
      <w:r w:rsidRPr="001F3A67">
        <w:rPr>
          <w:sz w:val="24"/>
          <w:szCs w:val="24"/>
        </w:rPr>
        <w:t>- ориентироваться в размерах, примерять и покупать одежду, обувь;</w:t>
      </w:r>
    </w:p>
    <w:p w:rsidR="001F3A67" w:rsidRPr="001F3A67" w:rsidRDefault="001F3A67" w:rsidP="001F3A67">
      <w:pPr>
        <w:spacing w:after="0" w:line="240" w:lineRule="auto"/>
        <w:rPr>
          <w:sz w:val="24"/>
          <w:szCs w:val="24"/>
        </w:rPr>
      </w:pPr>
      <w:r w:rsidRPr="001F3A67">
        <w:rPr>
          <w:sz w:val="24"/>
          <w:szCs w:val="24"/>
        </w:rPr>
        <w:t>- обращаться в службы быта, медицинской помощи, правильно вести себя при пользовании их усл</w:t>
      </w:r>
      <w:r w:rsidRPr="001F3A67">
        <w:rPr>
          <w:sz w:val="24"/>
          <w:szCs w:val="24"/>
        </w:rPr>
        <w:t>у</w:t>
      </w:r>
      <w:r w:rsidRPr="001F3A67">
        <w:rPr>
          <w:sz w:val="24"/>
          <w:szCs w:val="24"/>
        </w:rPr>
        <w:t>гами;</w:t>
      </w:r>
    </w:p>
    <w:p w:rsidR="001F3A67" w:rsidRPr="001F3A67" w:rsidRDefault="001F3A67" w:rsidP="001F3A67">
      <w:pPr>
        <w:spacing w:after="0" w:line="240" w:lineRule="auto"/>
        <w:rPr>
          <w:sz w:val="24"/>
          <w:szCs w:val="24"/>
        </w:rPr>
      </w:pPr>
      <w:r w:rsidRPr="001F3A67">
        <w:rPr>
          <w:sz w:val="24"/>
          <w:szCs w:val="24"/>
        </w:rPr>
        <w:t>- правильно вести себя в учреждениях культуры;</w:t>
      </w:r>
    </w:p>
    <w:p w:rsidR="001F3A67" w:rsidRPr="001F3A67" w:rsidRDefault="001F3A67" w:rsidP="001F3A67">
      <w:pPr>
        <w:spacing w:after="0" w:line="240" w:lineRule="auto"/>
        <w:rPr>
          <w:sz w:val="24"/>
          <w:szCs w:val="24"/>
        </w:rPr>
      </w:pPr>
      <w:r w:rsidRPr="001F3A67">
        <w:rPr>
          <w:sz w:val="24"/>
          <w:szCs w:val="24"/>
        </w:rPr>
        <w:t>- пользоваться телефоном; обращаться по телефону в службы экстренной помощи: пожарную, мил</w:t>
      </w:r>
      <w:r w:rsidRPr="001F3A67">
        <w:rPr>
          <w:sz w:val="24"/>
          <w:szCs w:val="24"/>
        </w:rPr>
        <w:t>и</w:t>
      </w:r>
      <w:r w:rsidRPr="001F3A67">
        <w:rPr>
          <w:sz w:val="24"/>
          <w:szCs w:val="24"/>
        </w:rPr>
        <w:t>цию, скорую помощь;</w:t>
      </w:r>
    </w:p>
    <w:p w:rsidR="001F3A67" w:rsidRPr="001F3A67" w:rsidRDefault="001F3A67" w:rsidP="001F3A67">
      <w:pPr>
        <w:spacing w:after="0" w:line="240" w:lineRule="auto"/>
        <w:rPr>
          <w:sz w:val="24"/>
          <w:szCs w:val="24"/>
        </w:rPr>
      </w:pPr>
      <w:r w:rsidRPr="001F3A67">
        <w:rPr>
          <w:sz w:val="24"/>
          <w:szCs w:val="24"/>
        </w:rPr>
        <w:t>- ориентироваться в услугах общественного транспорта (городской, пригородный, междугородный транспорт), осуществлять поездку в о</w:t>
      </w:r>
      <w:r w:rsidRPr="001F3A67">
        <w:rPr>
          <w:sz w:val="24"/>
          <w:szCs w:val="24"/>
        </w:rPr>
        <w:t>б</w:t>
      </w:r>
      <w:r w:rsidRPr="001F3A67">
        <w:rPr>
          <w:sz w:val="24"/>
          <w:szCs w:val="24"/>
        </w:rPr>
        <w:t>щественном транспорте;</w:t>
      </w:r>
    </w:p>
    <w:p w:rsidR="001F3A67" w:rsidRPr="001F3A67" w:rsidRDefault="001F3A67" w:rsidP="001F3A67">
      <w:pPr>
        <w:spacing w:after="0" w:line="240" w:lineRule="auto"/>
        <w:rPr>
          <w:sz w:val="24"/>
          <w:szCs w:val="24"/>
        </w:rPr>
      </w:pPr>
      <w:r w:rsidRPr="001F3A67">
        <w:rPr>
          <w:sz w:val="24"/>
          <w:szCs w:val="24"/>
        </w:rPr>
        <w:t>- пользоваться деньгами, осуществлять платежи.</w:t>
      </w:r>
    </w:p>
    <w:p w:rsidR="001F3A67" w:rsidRPr="001F3A67" w:rsidRDefault="001F3A67" w:rsidP="001F3A67">
      <w:pPr>
        <w:spacing w:after="0" w:line="240" w:lineRule="auto"/>
        <w:rPr>
          <w:sz w:val="24"/>
          <w:szCs w:val="24"/>
        </w:rPr>
      </w:pPr>
      <w:r w:rsidRPr="001F3A67">
        <w:rPr>
          <w:sz w:val="24"/>
          <w:szCs w:val="24"/>
        </w:rPr>
        <w:t xml:space="preserve">Важной особенностью работы с детьми с интеллектуальной недостаточностью является необходимость специального обучения </w:t>
      </w:r>
      <w:r w:rsidRPr="001F3A67">
        <w:rPr>
          <w:b/>
          <w:bCs/>
          <w:i/>
          <w:iCs/>
          <w:sz w:val="24"/>
          <w:szCs w:val="24"/>
        </w:rPr>
        <w:t>способам проведения досуга.</w:t>
      </w:r>
      <w:r w:rsidRPr="001F3A67">
        <w:rPr>
          <w:sz w:val="24"/>
          <w:szCs w:val="24"/>
        </w:rPr>
        <w:t xml:space="preserve"> Этой задачи посвящены темы, связанные с учреждениями культуры (библиотека, музей, ДК). У детей фо</w:t>
      </w:r>
      <w:r w:rsidRPr="001F3A67">
        <w:rPr>
          <w:sz w:val="24"/>
          <w:szCs w:val="24"/>
        </w:rPr>
        <w:t>р</w:t>
      </w:r>
      <w:r w:rsidRPr="001F3A67">
        <w:rPr>
          <w:sz w:val="24"/>
          <w:szCs w:val="24"/>
        </w:rPr>
        <w:t>мируются:</w:t>
      </w:r>
    </w:p>
    <w:p w:rsidR="001F3A67" w:rsidRPr="001F3A67" w:rsidRDefault="001F3A67" w:rsidP="001F3A67">
      <w:pPr>
        <w:spacing w:after="0" w:line="240" w:lineRule="auto"/>
        <w:rPr>
          <w:sz w:val="24"/>
          <w:szCs w:val="24"/>
        </w:rPr>
      </w:pPr>
      <w:r w:rsidRPr="001F3A67">
        <w:rPr>
          <w:sz w:val="24"/>
          <w:szCs w:val="24"/>
        </w:rPr>
        <w:t>- представления о способах организации досуга (посещения музея, кинотеатра, библиот</w:t>
      </w:r>
      <w:r w:rsidRPr="001F3A67">
        <w:rPr>
          <w:sz w:val="24"/>
          <w:szCs w:val="24"/>
        </w:rPr>
        <w:t>е</w:t>
      </w:r>
      <w:r w:rsidRPr="001F3A67">
        <w:rPr>
          <w:sz w:val="24"/>
          <w:szCs w:val="24"/>
        </w:rPr>
        <w:t>ки и др.);</w:t>
      </w:r>
    </w:p>
    <w:p w:rsidR="001F3A67" w:rsidRPr="001F3A67" w:rsidRDefault="001F3A67" w:rsidP="001F3A67">
      <w:pPr>
        <w:spacing w:after="0" w:line="240" w:lineRule="auto"/>
        <w:rPr>
          <w:sz w:val="24"/>
          <w:szCs w:val="24"/>
        </w:rPr>
      </w:pPr>
      <w:r w:rsidRPr="001F3A67">
        <w:rPr>
          <w:sz w:val="24"/>
          <w:szCs w:val="24"/>
        </w:rPr>
        <w:t>- умения правильно вести себя в местах отдыха и учреждениях культуры.</w:t>
      </w:r>
    </w:p>
    <w:p w:rsidR="001F3A67" w:rsidRPr="001F3A67" w:rsidRDefault="001F3A67" w:rsidP="001F3A67">
      <w:pPr>
        <w:spacing w:after="0" w:line="240" w:lineRule="auto"/>
        <w:rPr>
          <w:sz w:val="24"/>
          <w:szCs w:val="24"/>
        </w:rPr>
      </w:pPr>
      <w:r>
        <w:rPr>
          <w:sz w:val="24"/>
          <w:szCs w:val="24"/>
        </w:rPr>
        <w:t>У</w:t>
      </w:r>
      <w:r w:rsidRPr="001F3A67">
        <w:rPr>
          <w:sz w:val="24"/>
          <w:szCs w:val="24"/>
        </w:rPr>
        <w:t xml:space="preserve">чащиеся постепенно </w:t>
      </w:r>
      <w:r w:rsidRPr="001F3A67">
        <w:rPr>
          <w:b/>
          <w:bCs/>
          <w:i/>
          <w:iCs/>
          <w:sz w:val="24"/>
          <w:szCs w:val="24"/>
        </w:rPr>
        <w:t>готовятся к семейной жизни.</w:t>
      </w:r>
      <w:r w:rsidRPr="001F3A67">
        <w:rPr>
          <w:sz w:val="24"/>
          <w:szCs w:val="24"/>
        </w:rPr>
        <w:t xml:space="preserve"> Семья – это </w:t>
      </w:r>
      <w:proofErr w:type="spellStart"/>
      <w:r w:rsidRPr="001F3A67">
        <w:rPr>
          <w:sz w:val="24"/>
          <w:szCs w:val="24"/>
        </w:rPr>
        <w:t>микросоциальная</w:t>
      </w:r>
      <w:proofErr w:type="spellEnd"/>
      <w:r w:rsidRPr="001F3A67">
        <w:rPr>
          <w:sz w:val="24"/>
          <w:szCs w:val="24"/>
        </w:rPr>
        <w:t xml:space="preserve"> единица сообщества, основанная на супружеском союзе и родственных связях (муж, жена, родители, дети и другие родственники), на с</w:t>
      </w:r>
      <w:r w:rsidRPr="001F3A67">
        <w:rPr>
          <w:sz w:val="24"/>
          <w:szCs w:val="24"/>
        </w:rPr>
        <w:t>о</w:t>
      </w:r>
      <w:r w:rsidRPr="001F3A67">
        <w:rPr>
          <w:sz w:val="24"/>
          <w:szCs w:val="24"/>
        </w:rPr>
        <w:t xml:space="preserve">вместном ведении общего хозяйства и взаимной моральной ответственности. В рамках социально-бытовой ориентировки у учащихся формируются представления о важнейших аспектах жизнедеятельности семьи (психологическом, экономическом, хозяйственном и др.) и </w:t>
      </w:r>
      <w:r w:rsidRPr="001F3A67">
        <w:rPr>
          <w:b/>
          <w:bCs/>
          <w:i/>
          <w:iCs/>
          <w:sz w:val="24"/>
          <w:szCs w:val="24"/>
        </w:rPr>
        <w:t>социально значимые умения:</w:t>
      </w:r>
    </w:p>
    <w:p w:rsidR="001F3A67" w:rsidRPr="001F3A67" w:rsidRDefault="001F3A67" w:rsidP="001F3A67">
      <w:pPr>
        <w:spacing w:after="0" w:line="240" w:lineRule="auto"/>
        <w:rPr>
          <w:sz w:val="24"/>
          <w:szCs w:val="24"/>
        </w:rPr>
      </w:pPr>
      <w:r w:rsidRPr="001F3A67">
        <w:rPr>
          <w:sz w:val="24"/>
          <w:szCs w:val="24"/>
        </w:rPr>
        <w:t>- называть себя (фамилию, имя, отчество, возраст), адрес;</w:t>
      </w:r>
    </w:p>
    <w:p w:rsidR="001F3A67" w:rsidRPr="001F3A67" w:rsidRDefault="001F3A67" w:rsidP="001F3A67">
      <w:pPr>
        <w:spacing w:after="0" w:line="240" w:lineRule="auto"/>
        <w:rPr>
          <w:sz w:val="24"/>
          <w:szCs w:val="24"/>
        </w:rPr>
      </w:pPr>
      <w:r w:rsidRPr="001F3A67">
        <w:rPr>
          <w:sz w:val="24"/>
          <w:szCs w:val="24"/>
        </w:rPr>
        <w:t>- называть членов своей семьи: отца, мать, брата, сестру, дедушек и бабушек;</w:t>
      </w:r>
    </w:p>
    <w:p w:rsidR="001F3A67" w:rsidRPr="001F3A67" w:rsidRDefault="001F3A67" w:rsidP="001F3A67">
      <w:pPr>
        <w:spacing w:after="0" w:line="240" w:lineRule="auto"/>
        <w:rPr>
          <w:sz w:val="24"/>
          <w:szCs w:val="24"/>
        </w:rPr>
      </w:pPr>
      <w:r w:rsidRPr="001F3A67">
        <w:rPr>
          <w:sz w:val="24"/>
          <w:szCs w:val="24"/>
        </w:rPr>
        <w:t>- определять собственную социальную роль в семье (сын или дочка, внук или внучка, брат, сестра);</w:t>
      </w:r>
    </w:p>
    <w:p w:rsidR="001F3A67" w:rsidRPr="001F3A67" w:rsidRDefault="001F3A67" w:rsidP="001F3A67">
      <w:pPr>
        <w:spacing w:after="0" w:line="240" w:lineRule="auto"/>
        <w:rPr>
          <w:sz w:val="24"/>
          <w:szCs w:val="24"/>
        </w:rPr>
      </w:pPr>
      <w:r w:rsidRPr="001F3A67">
        <w:rPr>
          <w:sz w:val="24"/>
          <w:szCs w:val="24"/>
        </w:rPr>
        <w:t>- ориентироваться в распределении обязанностей в быту между членами семьи;</w:t>
      </w:r>
    </w:p>
    <w:p w:rsidR="001F3A67" w:rsidRPr="001F3A67" w:rsidRDefault="001F3A67" w:rsidP="001F3A67">
      <w:pPr>
        <w:spacing w:after="0" w:line="240" w:lineRule="auto"/>
        <w:rPr>
          <w:sz w:val="24"/>
          <w:szCs w:val="24"/>
        </w:rPr>
      </w:pPr>
      <w:r w:rsidRPr="001F3A67">
        <w:rPr>
          <w:sz w:val="24"/>
          <w:szCs w:val="24"/>
        </w:rPr>
        <w:t>- планировать семейный бюджет: определять сумму доходов в семьи за месяц, планировать расходы;</w:t>
      </w:r>
    </w:p>
    <w:p w:rsidR="001F3A67" w:rsidRPr="001F3A67" w:rsidRDefault="001F3A67" w:rsidP="001F3A67">
      <w:pPr>
        <w:spacing w:after="0" w:line="240" w:lineRule="auto"/>
        <w:rPr>
          <w:sz w:val="24"/>
          <w:szCs w:val="24"/>
        </w:rPr>
      </w:pPr>
      <w:r w:rsidRPr="001F3A67">
        <w:rPr>
          <w:sz w:val="24"/>
          <w:szCs w:val="24"/>
        </w:rPr>
        <w:t>- называть правила ухода за маленькими детьми в семье;</w:t>
      </w:r>
    </w:p>
    <w:p w:rsidR="001F3A67" w:rsidRPr="001F3A67" w:rsidRDefault="001F3A67" w:rsidP="001F3A67">
      <w:pPr>
        <w:spacing w:after="0" w:line="240" w:lineRule="auto"/>
        <w:rPr>
          <w:sz w:val="24"/>
          <w:szCs w:val="24"/>
        </w:rPr>
      </w:pPr>
      <w:r w:rsidRPr="001F3A67">
        <w:rPr>
          <w:sz w:val="24"/>
          <w:szCs w:val="24"/>
        </w:rPr>
        <w:t>- приглашать и принимать гостей;</w:t>
      </w:r>
    </w:p>
    <w:p w:rsidR="001F3A67" w:rsidRPr="001F3A67" w:rsidRDefault="001F3A67" w:rsidP="001F3A67">
      <w:pPr>
        <w:spacing w:after="0" w:line="240" w:lineRule="auto"/>
        <w:rPr>
          <w:sz w:val="24"/>
          <w:szCs w:val="24"/>
        </w:rPr>
      </w:pPr>
      <w:r w:rsidRPr="001F3A67">
        <w:rPr>
          <w:sz w:val="24"/>
          <w:szCs w:val="24"/>
        </w:rPr>
        <w:t>- поздравлять с праздником;</w:t>
      </w:r>
    </w:p>
    <w:p w:rsidR="001F3A67" w:rsidRPr="001F3A67" w:rsidRDefault="001F3A67" w:rsidP="001F3A67">
      <w:pPr>
        <w:spacing w:after="0" w:line="240" w:lineRule="auto"/>
        <w:rPr>
          <w:sz w:val="24"/>
          <w:szCs w:val="24"/>
        </w:rPr>
      </w:pPr>
      <w:r w:rsidRPr="001F3A67">
        <w:rPr>
          <w:sz w:val="24"/>
          <w:szCs w:val="24"/>
        </w:rPr>
        <w:t>- называть способы организации досуга семьи, уметь организовывать свой досуг.</w:t>
      </w:r>
    </w:p>
    <w:p w:rsidR="001F3A67" w:rsidRPr="001F3A67" w:rsidRDefault="001F3A67" w:rsidP="001F3A67">
      <w:pPr>
        <w:spacing w:after="0" w:line="240" w:lineRule="auto"/>
        <w:rPr>
          <w:sz w:val="24"/>
          <w:szCs w:val="24"/>
        </w:rPr>
      </w:pPr>
      <w:r w:rsidRPr="001F3A67">
        <w:rPr>
          <w:sz w:val="24"/>
          <w:szCs w:val="24"/>
        </w:rPr>
        <w:t xml:space="preserve">Итак, </w:t>
      </w:r>
      <w:r w:rsidRPr="001F3A67">
        <w:rPr>
          <w:b/>
          <w:bCs/>
          <w:i/>
          <w:iCs/>
          <w:sz w:val="24"/>
          <w:szCs w:val="24"/>
        </w:rPr>
        <w:t>основными содержательными линиями</w:t>
      </w:r>
      <w:r w:rsidRPr="001F3A67">
        <w:rPr>
          <w:sz w:val="24"/>
          <w:szCs w:val="24"/>
        </w:rPr>
        <w:t xml:space="preserve"> в области социально-бытовой ориентировки школ</w:t>
      </w:r>
      <w:r w:rsidRPr="001F3A67">
        <w:rPr>
          <w:sz w:val="24"/>
          <w:szCs w:val="24"/>
        </w:rPr>
        <w:t>ь</w:t>
      </w:r>
      <w:r w:rsidRPr="001F3A67">
        <w:rPr>
          <w:sz w:val="24"/>
          <w:szCs w:val="24"/>
        </w:rPr>
        <w:t>ников с ОВЗ является следующие:</w:t>
      </w:r>
    </w:p>
    <w:p w:rsidR="001F3A67" w:rsidRPr="001F3A67" w:rsidRDefault="001F3A67" w:rsidP="001F3A67">
      <w:pPr>
        <w:spacing w:after="0" w:line="240" w:lineRule="auto"/>
        <w:rPr>
          <w:sz w:val="24"/>
          <w:szCs w:val="24"/>
        </w:rPr>
      </w:pPr>
      <w:r w:rsidRPr="001F3A67">
        <w:rPr>
          <w:sz w:val="24"/>
          <w:szCs w:val="24"/>
        </w:rPr>
        <w:t xml:space="preserve">- </w:t>
      </w:r>
      <w:r w:rsidRPr="001F3A67">
        <w:rPr>
          <w:b/>
          <w:bCs/>
          <w:i/>
          <w:iCs/>
          <w:sz w:val="24"/>
          <w:szCs w:val="24"/>
        </w:rPr>
        <w:t>бытовая трудовая деятельность:</w:t>
      </w:r>
      <w:r w:rsidRPr="001F3A67">
        <w:rPr>
          <w:sz w:val="24"/>
          <w:szCs w:val="24"/>
        </w:rPr>
        <w:t xml:space="preserve"> умения в сфере организации питания, ухода за телом, одеждой, обувью, жилищем, комнатными растениями и другими предметами обихода;</w:t>
      </w:r>
    </w:p>
    <w:p w:rsidR="001F3A67" w:rsidRPr="001F3A67" w:rsidRDefault="001F3A67" w:rsidP="001F3A67">
      <w:pPr>
        <w:spacing w:after="0" w:line="240" w:lineRule="auto"/>
        <w:rPr>
          <w:sz w:val="24"/>
          <w:szCs w:val="24"/>
        </w:rPr>
      </w:pPr>
      <w:r w:rsidRPr="001F3A67">
        <w:rPr>
          <w:sz w:val="24"/>
          <w:szCs w:val="24"/>
        </w:rPr>
        <w:t xml:space="preserve">- </w:t>
      </w:r>
      <w:r w:rsidRPr="001F3A67">
        <w:rPr>
          <w:b/>
          <w:bCs/>
          <w:i/>
          <w:iCs/>
          <w:sz w:val="24"/>
          <w:szCs w:val="24"/>
        </w:rPr>
        <w:t>предприятия и учреждения сферы обслуживания населения:</w:t>
      </w:r>
    </w:p>
    <w:p w:rsidR="001F3A67" w:rsidRPr="001F3A67" w:rsidRDefault="001F3A67" w:rsidP="001F3A67">
      <w:pPr>
        <w:spacing w:after="0" w:line="240" w:lineRule="auto"/>
        <w:rPr>
          <w:sz w:val="24"/>
          <w:szCs w:val="24"/>
        </w:rPr>
      </w:pPr>
      <w:r w:rsidRPr="001F3A67">
        <w:rPr>
          <w:sz w:val="24"/>
          <w:szCs w:val="24"/>
        </w:rPr>
        <w:t>Ориентировка в услугах предприятий и учреждений сферы обслуживания населения (то</w:t>
      </w:r>
      <w:r w:rsidRPr="001F3A67">
        <w:rPr>
          <w:sz w:val="24"/>
          <w:szCs w:val="24"/>
        </w:rPr>
        <w:t>р</w:t>
      </w:r>
      <w:r w:rsidRPr="001F3A67">
        <w:rPr>
          <w:sz w:val="24"/>
          <w:szCs w:val="24"/>
        </w:rPr>
        <w:t>говли, службы быта, связи, культуры, медицинской помощи, транспорта), практические умения пользоват</w:t>
      </w:r>
      <w:r w:rsidRPr="001F3A67">
        <w:rPr>
          <w:sz w:val="24"/>
          <w:szCs w:val="24"/>
        </w:rPr>
        <w:t>ь</w:t>
      </w:r>
      <w:r w:rsidRPr="001F3A67">
        <w:rPr>
          <w:sz w:val="24"/>
          <w:szCs w:val="24"/>
        </w:rPr>
        <w:t>ся ими;</w:t>
      </w:r>
    </w:p>
    <w:p w:rsidR="001F3A67" w:rsidRPr="001F3A67" w:rsidRDefault="001F3A67" w:rsidP="001F3A67">
      <w:pPr>
        <w:spacing w:after="0" w:line="240" w:lineRule="auto"/>
        <w:rPr>
          <w:sz w:val="24"/>
          <w:szCs w:val="24"/>
        </w:rPr>
      </w:pPr>
      <w:r w:rsidRPr="001F3A67">
        <w:rPr>
          <w:sz w:val="24"/>
          <w:szCs w:val="24"/>
        </w:rPr>
        <w:t xml:space="preserve">- </w:t>
      </w:r>
      <w:r w:rsidRPr="001F3A67">
        <w:rPr>
          <w:b/>
          <w:bCs/>
          <w:i/>
          <w:iCs/>
          <w:sz w:val="24"/>
          <w:szCs w:val="24"/>
        </w:rPr>
        <w:t xml:space="preserve">семья: </w:t>
      </w:r>
      <w:r w:rsidRPr="001F3A67">
        <w:rPr>
          <w:sz w:val="24"/>
          <w:szCs w:val="24"/>
        </w:rPr>
        <w:t>представления о семье, семейных взаимоотношениях, организации быта и досуга семьи;</w:t>
      </w:r>
    </w:p>
    <w:p w:rsidR="001F3A67" w:rsidRPr="001F3A67" w:rsidRDefault="001F3A67" w:rsidP="001F3A67">
      <w:pPr>
        <w:spacing w:after="0" w:line="240" w:lineRule="auto"/>
        <w:rPr>
          <w:sz w:val="24"/>
          <w:szCs w:val="24"/>
        </w:rPr>
      </w:pPr>
      <w:r w:rsidRPr="001F3A67">
        <w:rPr>
          <w:sz w:val="24"/>
          <w:szCs w:val="24"/>
        </w:rPr>
        <w:t xml:space="preserve">- </w:t>
      </w:r>
      <w:r w:rsidRPr="001F3A67">
        <w:rPr>
          <w:b/>
          <w:bCs/>
          <w:i/>
          <w:iCs/>
          <w:sz w:val="24"/>
          <w:szCs w:val="24"/>
        </w:rPr>
        <w:t>организация досуга;</w:t>
      </w:r>
      <w:r w:rsidRPr="001F3A67">
        <w:rPr>
          <w:sz w:val="24"/>
          <w:szCs w:val="24"/>
        </w:rPr>
        <w:t xml:space="preserve"> места и способы проведения досуга.</w:t>
      </w:r>
    </w:p>
    <w:p w:rsidR="001F3A67" w:rsidRPr="001F3A67" w:rsidRDefault="001F3A67" w:rsidP="001F3A67">
      <w:pPr>
        <w:spacing w:after="0" w:line="240" w:lineRule="auto"/>
        <w:rPr>
          <w:sz w:val="24"/>
          <w:szCs w:val="24"/>
        </w:rPr>
      </w:pPr>
    </w:p>
    <w:p w:rsidR="0005068C" w:rsidRDefault="001F3A67" w:rsidP="00D34624">
      <w:pPr>
        <w:pStyle w:val="a8"/>
        <w:rPr>
          <w:rFonts w:ascii="Times New Roman" w:hAnsi="Times New Roman"/>
          <w:b/>
          <w:sz w:val="24"/>
          <w:szCs w:val="24"/>
          <w:lang w:val="ru-RU"/>
        </w:rPr>
      </w:pPr>
      <w:r w:rsidRPr="00D34624">
        <w:rPr>
          <w:rFonts w:ascii="Times New Roman" w:hAnsi="Times New Roman"/>
          <w:b/>
          <w:sz w:val="24"/>
          <w:szCs w:val="24"/>
          <w:lang w:val="ru-RU"/>
        </w:rPr>
        <w:t xml:space="preserve"> </w:t>
      </w:r>
      <w:r w:rsidR="0005068C" w:rsidRPr="00D34624">
        <w:rPr>
          <w:rFonts w:ascii="Times New Roman" w:hAnsi="Times New Roman"/>
          <w:b/>
          <w:sz w:val="24"/>
          <w:szCs w:val="24"/>
          <w:lang w:val="ru-RU"/>
        </w:rPr>
        <w:t>«</w:t>
      </w:r>
      <w:r w:rsidRPr="00D34624">
        <w:rPr>
          <w:rFonts w:ascii="Times New Roman" w:hAnsi="Times New Roman"/>
          <w:b/>
          <w:sz w:val="24"/>
          <w:szCs w:val="24"/>
          <w:lang w:val="ru-RU"/>
        </w:rPr>
        <w:t>Музыка и пение</w:t>
      </w:r>
      <w:r w:rsidR="0005068C" w:rsidRPr="00D34624">
        <w:rPr>
          <w:rFonts w:ascii="Times New Roman" w:hAnsi="Times New Roman"/>
          <w:b/>
          <w:sz w:val="24"/>
          <w:szCs w:val="24"/>
          <w:lang w:val="ru-RU"/>
        </w:rPr>
        <w:t>»</w:t>
      </w:r>
    </w:p>
    <w:p w:rsidR="0005068C" w:rsidRDefault="0005068C" w:rsidP="0005068C">
      <w:pPr>
        <w:pStyle w:val="a8"/>
        <w:jc w:val="center"/>
        <w:rPr>
          <w:rFonts w:ascii="Times New Roman" w:hAnsi="Times New Roman"/>
          <w:b/>
          <w:sz w:val="24"/>
          <w:szCs w:val="24"/>
          <w:lang w:val="ru-RU"/>
        </w:rPr>
      </w:pPr>
      <w:r>
        <w:rPr>
          <w:rFonts w:ascii="Times New Roman" w:hAnsi="Times New Roman"/>
          <w:b/>
          <w:sz w:val="24"/>
          <w:szCs w:val="24"/>
          <w:lang w:val="ru-RU"/>
        </w:rPr>
        <w:t>7 класс</w:t>
      </w:r>
      <w:r w:rsidR="001F3A67">
        <w:rPr>
          <w:rFonts w:ascii="Times New Roman" w:hAnsi="Times New Roman"/>
          <w:b/>
          <w:sz w:val="24"/>
          <w:szCs w:val="24"/>
          <w:lang w:val="ru-RU"/>
        </w:rPr>
        <w:t xml:space="preserve"> «Пение»</w:t>
      </w:r>
    </w:p>
    <w:p w:rsidR="0005068C" w:rsidRPr="005042BE" w:rsidRDefault="0005068C" w:rsidP="0005068C">
      <w:pPr>
        <w:pStyle w:val="a8"/>
        <w:rPr>
          <w:rFonts w:ascii="Times New Roman" w:hAnsi="Times New Roman"/>
          <w:sz w:val="24"/>
          <w:szCs w:val="24"/>
          <w:u w:val="single"/>
          <w:lang w:val="ru-RU"/>
        </w:rPr>
      </w:pPr>
      <w:r w:rsidRPr="005042BE">
        <w:rPr>
          <w:rFonts w:ascii="Times New Roman" w:hAnsi="Times New Roman"/>
          <w:sz w:val="24"/>
          <w:szCs w:val="24"/>
          <w:u w:val="single"/>
          <w:lang w:val="ru-RU"/>
        </w:rPr>
        <w:t>Учащиеся должны уметь:</w:t>
      </w:r>
    </w:p>
    <w:p w:rsidR="00E31FC7" w:rsidRPr="00E31FC7" w:rsidRDefault="00E31FC7" w:rsidP="00B33037">
      <w:pPr>
        <w:pStyle w:val="a8"/>
        <w:numPr>
          <w:ilvl w:val="0"/>
          <w:numId w:val="44"/>
        </w:numPr>
        <w:rPr>
          <w:rFonts w:ascii="Times New Roman" w:hAnsi="Times New Roman"/>
          <w:sz w:val="24"/>
          <w:szCs w:val="24"/>
          <w:lang w:val="ru-RU"/>
        </w:rPr>
      </w:pPr>
      <w:r w:rsidRPr="00E31FC7">
        <w:rPr>
          <w:rFonts w:ascii="Times New Roman" w:hAnsi="Times New Roman"/>
          <w:sz w:val="24"/>
          <w:szCs w:val="24"/>
          <w:lang w:val="ru-RU"/>
        </w:rPr>
        <w:t>исполнять вокально-хоровые упражнения;</w:t>
      </w:r>
    </w:p>
    <w:p w:rsidR="00E31FC7" w:rsidRPr="00E31FC7" w:rsidRDefault="00E31FC7" w:rsidP="00B33037">
      <w:pPr>
        <w:pStyle w:val="a8"/>
        <w:numPr>
          <w:ilvl w:val="0"/>
          <w:numId w:val="44"/>
        </w:numPr>
        <w:rPr>
          <w:rFonts w:ascii="Times New Roman" w:hAnsi="Times New Roman"/>
          <w:sz w:val="24"/>
          <w:szCs w:val="24"/>
          <w:lang w:val="ru-RU"/>
        </w:rPr>
      </w:pPr>
      <w:r w:rsidRPr="00E31FC7">
        <w:rPr>
          <w:rFonts w:ascii="Times New Roman" w:hAnsi="Times New Roman"/>
          <w:sz w:val="24"/>
          <w:szCs w:val="24"/>
          <w:lang w:val="ru-RU"/>
        </w:rPr>
        <w:t>контролировать правильность самостоятельного исполнения в сопровождении ф</w:t>
      </w:r>
      <w:r w:rsidRPr="00E31FC7">
        <w:rPr>
          <w:rFonts w:ascii="Times New Roman" w:hAnsi="Times New Roman"/>
          <w:sz w:val="24"/>
          <w:szCs w:val="24"/>
          <w:lang w:val="ru-RU"/>
        </w:rPr>
        <w:t>о</w:t>
      </w:r>
      <w:r w:rsidRPr="00E31FC7">
        <w:rPr>
          <w:rFonts w:ascii="Times New Roman" w:hAnsi="Times New Roman"/>
          <w:sz w:val="24"/>
          <w:szCs w:val="24"/>
          <w:lang w:val="ru-RU"/>
        </w:rPr>
        <w:t>нограммы.</w:t>
      </w:r>
    </w:p>
    <w:p w:rsidR="0005068C" w:rsidRPr="00A26A35" w:rsidRDefault="0005068C" w:rsidP="00E31FC7">
      <w:pPr>
        <w:pStyle w:val="a8"/>
        <w:rPr>
          <w:rFonts w:ascii="Times New Roman" w:hAnsi="Times New Roman"/>
          <w:sz w:val="24"/>
          <w:szCs w:val="24"/>
          <w:lang w:val="ru-RU"/>
        </w:rPr>
      </w:pPr>
      <w:r w:rsidRPr="005042BE">
        <w:rPr>
          <w:rFonts w:ascii="Times New Roman" w:hAnsi="Times New Roman"/>
          <w:sz w:val="24"/>
          <w:szCs w:val="24"/>
          <w:u w:val="single"/>
          <w:lang w:val="ru-RU"/>
        </w:rPr>
        <w:t>Учащиеся должны знать</w:t>
      </w:r>
      <w:r w:rsidRPr="00A26A35">
        <w:rPr>
          <w:rFonts w:ascii="Times New Roman" w:hAnsi="Times New Roman"/>
          <w:sz w:val="24"/>
          <w:szCs w:val="24"/>
          <w:lang w:val="ru-RU"/>
        </w:rPr>
        <w:t>:</w:t>
      </w:r>
    </w:p>
    <w:p w:rsidR="00E31FC7" w:rsidRPr="00E31FC7" w:rsidRDefault="00E31FC7" w:rsidP="00B33037">
      <w:pPr>
        <w:pStyle w:val="a8"/>
        <w:numPr>
          <w:ilvl w:val="0"/>
          <w:numId w:val="43"/>
        </w:numPr>
        <w:rPr>
          <w:rFonts w:ascii="Times New Roman" w:hAnsi="Times New Roman"/>
          <w:sz w:val="24"/>
          <w:szCs w:val="24"/>
          <w:lang w:val="ru-RU"/>
        </w:rPr>
      </w:pPr>
      <w:r w:rsidRPr="00E31FC7">
        <w:rPr>
          <w:rFonts w:ascii="Times New Roman" w:hAnsi="Times New Roman"/>
          <w:sz w:val="24"/>
          <w:szCs w:val="24"/>
          <w:lang w:val="ru-RU"/>
        </w:rPr>
        <w:t>наиболее известные классические и современные музыкальные произведения из программы для слушания, самостоятельно определять и называть их, указывать а</w:t>
      </w:r>
      <w:r w:rsidRPr="00E31FC7">
        <w:rPr>
          <w:rFonts w:ascii="Times New Roman" w:hAnsi="Times New Roman"/>
          <w:sz w:val="24"/>
          <w:szCs w:val="24"/>
          <w:lang w:val="ru-RU"/>
        </w:rPr>
        <w:t>в</w:t>
      </w:r>
      <w:r w:rsidRPr="00E31FC7">
        <w:rPr>
          <w:rFonts w:ascii="Times New Roman" w:hAnsi="Times New Roman"/>
          <w:sz w:val="24"/>
          <w:szCs w:val="24"/>
          <w:lang w:val="ru-RU"/>
        </w:rPr>
        <w:t>тора;</w:t>
      </w:r>
    </w:p>
    <w:p w:rsidR="00E31FC7" w:rsidRPr="00E31FC7" w:rsidRDefault="00E31FC7" w:rsidP="00B33037">
      <w:pPr>
        <w:pStyle w:val="a8"/>
        <w:numPr>
          <w:ilvl w:val="0"/>
          <w:numId w:val="43"/>
        </w:numPr>
        <w:rPr>
          <w:rFonts w:ascii="Times New Roman" w:hAnsi="Times New Roman"/>
          <w:sz w:val="24"/>
          <w:szCs w:val="24"/>
          <w:lang w:val="ru-RU"/>
        </w:rPr>
      </w:pPr>
      <w:proofErr w:type="gramStart"/>
      <w:r w:rsidRPr="00E31FC7">
        <w:rPr>
          <w:rFonts w:ascii="Times New Roman" w:hAnsi="Times New Roman"/>
          <w:sz w:val="24"/>
          <w:szCs w:val="24"/>
          <w:lang w:val="ru-RU"/>
        </w:rPr>
        <w:t>жанры музыкальных произведений: опера, балет, соната, симфония, концерт, ква</w:t>
      </w:r>
      <w:r w:rsidRPr="00E31FC7">
        <w:rPr>
          <w:rFonts w:ascii="Times New Roman" w:hAnsi="Times New Roman"/>
          <w:sz w:val="24"/>
          <w:szCs w:val="24"/>
          <w:lang w:val="ru-RU"/>
        </w:rPr>
        <w:t>р</w:t>
      </w:r>
      <w:r w:rsidRPr="00E31FC7">
        <w:rPr>
          <w:rFonts w:ascii="Times New Roman" w:hAnsi="Times New Roman"/>
          <w:sz w:val="24"/>
          <w:szCs w:val="24"/>
          <w:lang w:val="ru-RU"/>
        </w:rPr>
        <w:t>тет, романс, серенада;</w:t>
      </w:r>
      <w:proofErr w:type="gramEnd"/>
    </w:p>
    <w:p w:rsidR="00E31FC7" w:rsidRPr="00E31FC7" w:rsidRDefault="00E31FC7" w:rsidP="00B33037">
      <w:pPr>
        <w:pStyle w:val="a8"/>
        <w:numPr>
          <w:ilvl w:val="0"/>
          <w:numId w:val="43"/>
        </w:numPr>
        <w:rPr>
          <w:rFonts w:ascii="Times New Roman" w:hAnsi="Times New Roman"/>
          <w:sz w:val="24"/>
          <w:szCs w:val="24"/>
          <w:lang w:val="ru-RU"/>
        </w:rPr>
      </w:pPr>
      <w:r w:rsidRPr="00E31FC7">
        <w:rPr>
          <w:rFonts w:ascii="Times New Roman" w:hAnsi="Times New Roman"/>
          <w:sz w:val="24"/>
          <w:szCs w:val="24"/>
          <w:lang w:val="ru-RU"/>
        </w:rPr>
        <w:t>музыкальные термины: бас, аккорд, аккомпанемент, аранжировка;</w:t>
      </w:r>
    </w:p>
    <w:p w:rsidR="001F3A67" w:rsidRPr="00E31FC7" w:rsidRDefault="00E31FC7" w:rsidP="00B33037">
      <w:pPr>
        <w:pStyle w:val="a8"/>
        <w:numPr>
          <w:ilvl w:val="0"/>
          <w:numId w:val="43"/>
        </w:numPr>
        <w:rPr>
          <w:rFonts w:ascii="Times New Roman" w:hAnsi="Times New Roman"/>
          <w:sz w:val="24"/>
          <w:szCs w:val="24"/>
          <w:lang w:val="ru-RU"/>
        </w:rPr>
      </w:pPr>
      <w:r w:rsidRPr="00E31FC7">
        <w:rPr>
          <w:rFonts w:ascii="Times New Roman" w:hAnsi="Times New Roman"/>
          <w:sz w:val="24"/>
          <w:szCs w:val="24"/>
          <w:lang w:val="ru-RU"/>
        </w:rPr>
        <w:t>современные электронные музыкальные инструменты и их звучание.</w:t>
      </w:r>
    </w:p>
    <w:p w:rsidR="001F3A67" w:rsidRDefault="001F3A67" w:rsidP="001F3A67">
      <w:pPr>
        <w:pStyle w:val="a8"/>
        <w:jc w:val="center"/>
        <w:rPr>
          <w:rFonts w:ascii="Times New Roman" w:hAnsi="Times New Roman"/>
          <w:sz w:val="24"/>
          <w:szCs w:val="24"/>
          <w:lang w:val="ru-RU"/>
        </w:rPr>
      </w:pPr>
    </w:p>
    <w:p w:rsidR="0005068C" w:rsidRDefault="0005068C" w:rsidP="001F3A67">
      <w:pPr>
        <w:pStyle w:val="a8"/>
        <w:jc w:val="center"/>
        <w:rPr>
          <w:rFonts w:ascii="Times New Roman" w:hAnsi="Times New Roman"/>
          <w:b/>
          <w:sz w:val="24"/>
          <w:szCs w:val="24"/>
          <w:lang w:val="ru-RU"/>
        </w:rPr>
      </w:pPr>
      <w:r>
        <w:rPr>
          <w:rFonts w:ascii="Times New Roman" w:hAnsi="Times New Roman"/>
          <w:b/>
          <w:sz w:val="24"/>
          <w:szCs w:val="24"/>
          <w:lang w:val="ru-RU"/>
        </w:rPr>
        <w:t>8 класс</w:t>
      </w:r>
    </w:p>
    <w:p w:rsidR="0005068C" w:rsidRPr="005042BE" w:rsidRDefault="0005068C" w:rsidP="0005068C">
      <w:pPr>
        <w:pStyle w:val="a8"/>
        <w:rPr>
          <w:rFonts w:ascii="Times New Roman" w:hAnsi="Times New Roman"/>
          <w:sz w:val="24"/>
          <w:szCs w:val="24"/>
          <w:u w:val="single"/>
          <w:lang w:val="ru-RU"/>
        </w:rPr>
      </w:pPr>
      <w:r w:rsidRPr="005042BE">
        <w:rPr>
          <w:rFonts w:ascii="Times New Roman" w:hAnsi="Times New Roman"/>
          <w:sz w:val="24"/>
          <w:szCs w:val="24"/>
          <w:u w:val="single"/>
          <w:lang w:val="ru-RU"/>
        </w:rPr>
        <w:t>Учащиеся должны уметь:</w:t>
      </w:r>
    </w:p>
    <w:p w:rsidR="00E31FC7" w:rsidRPr="00E31FC7" w:rsidRDefault="00E31FC7" w:rsidP="00E31FC7">
      <w:pPr>
        <w:pStyle w:val="a8"/>
        <w:rPr>
          <w:rFonts w:ascii="Times New Roman" w:hAnsi="Times New Roman"/>
          <w:sz w:val="24"/>
          <w:szCs w:val="24"/>
          <w:lang w:val="ru-RU"/>
        </w:rPr>
      </w:pPr>
      <w:r w:rsidRPr="00E31FC7">
        <w:rPr>
          <w:rFonts w:ascii="Times New Roman" w:hAnsi="Times New Roman"/>
          <w:sz w:val="24"/>
          <w:szCs w:val="24"/>
          <w:lang w:val="ru-RU"/>
        </w:rPr>
        <w:t>—самостоятельно исполнять несколько песен;</w:t>
      </w:r>
    </w:p>
    <w:p w:rsidR="00E31FC7" w:rsidRPr="00E31FC7" w:rsidRDefault="00E31FC7" w:rsidP="00E31FC7">
      <w:pPr>
        <w:pStyle w:val="a8"/>
        <w:rPr>
          <w:rFonts w:ascii="Times New Roman" w:hAnsi="Times New Roman"/>
          <w:sz w:val="24"/>
          <w:szCs w:val="24"/>
          <w:lang w:val="ru-RU"/>
        </w:rPr>
      </w:pPr>
      <w:r w:rsidRPr="00E31FC7">
        <w:rPr>
          <w:rFonts w:ascii="Times New Roman" w:hAnsi="Times New Roman"/>
          <w:sz w:val="24"/>
          <w:szCs w:val="24"/>
          <w:lang w:val="ru-RU"/>
        </w:rPr>
        <w:t>—отвечать на вопросы о прослушанных произведениях:</w:t>
      </w:r>
    </w:p>
    <w:p w:rsidR="00E31FC7" w:rsidRPr="00E31FC7" w:rsidRDefault="00E31FC7" w:rsidP="00E31FC7">
      <w:pPr>
        <w:pStyle w:val="a8"/>
        <w:rPr>
          <w:rFonts w:ascii="Times New Roman" w:hAnsi="Times New Roman"/>
          <w:sz w:val="24"/>
          <w:szCs w:val="24"/>
          <w:lang w:val="ru-RU"/>
        </w:rPr>
      </w:pPr>
      <w:r w:rsidRPr="00E31FC7">
        <w:rPr>
          <w:rFonts w:ascii="Times New Roman" w:hAnsi="Times New Roman"/>
          <w:sz w:val="24"/>
          <w:szCs w:val="24"/>
          <w:lang w:val="ru-RU"/>
        </w:rPr>
        <w:t>—называть произведения, композиторов, авторов текста, если</w:t>
      </w:r>
      <w:r>
        <w:rPr>
          <w:rFonts w:ascii="Times New Roman" w:hAnsi="Times New Roman"/>
          <w:sz w:val="24"/>
          <w:szCs w:val="24"/>
          <w:lang w:val="ru-RU"/>
        </w:rPr>
        <w:t xml:space="preserve"> </w:t>
      </w:r>
      <w:r w:rsidRPr="00E31FC7">
        <w:rPr>
          <w:rFonts w:ascii="Times New Roman" w:hAnsi="Times New Roman"/>
          <w:sz w:val="24"/>
          <w:szCs w:val="24"/>
          <w:lang w:val="ru-RU"/>
        </w:rPr>
        <w:t>это вокальные произвед</w:t>
      </w:r>
      <w:r w:rsidRPr="00E31FC7">
        <w:rPr>
          <w:rFonts w:ascii="Times New Roman" w:hAnsi="Times New Roman"/>
          <w:sz w:val="24"/>
          <w:szCs w:val="24"/>
          <w:lang w:val="ru-RU"/>
        </w:rPr>
        <w:t>е</w:t>
      </w:r>
      <w:r w:rsidRPr="00E31FC7">
        <w:rPr>
          <w:rFonts w:ascii="Times New Roman" w:hAnsi="Times New Roman"/>
          <w:sz w:val="24"/>
          <w:szCs w:val="24"/>
          <w:lang w:val="ru-RU"/>
        </w:rPr>
        <w:t>ния;</w:t>
      </w:r>
    </w:p>
    <w:p w:rsidR="00E31FC7" w:rsidRPr="00E31FC7" w:rsidRDefault="00E31FC7" w:rsidP="00E31FC7">
      <w:pPr>
        <w:pStyle w:val="a8"/>
        <w:rPr>
          <w:rFonts w:ascii="Times New Roman" w:hAnsi="Times New Roman"/>
          <w:sz w:val="24"/>
          <w:szCs w:val="24"/>
          <w:lang w:val="ru-RU"/>
        </w:rPr>
      </w:pPr>
      <w:r w:rsidRPr="00E31FC7">
        <w:rPr>
          <w:rFonts w:ascii="Times New Roman" w:hAnsi="Times New Roman"/>
          <w:sz w:val="24"/>
          <w:szCs w:val="24"/>
          <w:lang w:val="ru-RU"/>
        </w:rPr>
        <w:t xml:space="preserve">—называть исполнителя </w:t>
      </w:r>
      <w:proofErr w:type="gramStart"/>
      <w:r w:rsidRPr="00E31FC7">
        <w:rPr>
          <w:rFonts w:ascii="Times New Roman" w:hAnsi="Times New Roman"/>
          <w:sz w:val="24"/>
          <w:szCs w:val="24"/>
          <w:lang w:val="ru-RU"/>
        </w:rPr>
        <w:t>—п</w:t>
      </w:r>
      <w:proofErr w:type="gramEnd"/>
      <w:r w:rsidRPr="00E31FC7">
        <w:rPr>
          <w:rFonts w:ascii="Times New Roman" w:hAnsi="Times New Roman"/>
          <w:sz w:val="24"/>
          <w:szCs w:val="24"/>
          <w:lang w:val="ru-RU"/>
        </w:rPr>
        <w:t>евец, инструмент, оркестр, ансамбль;</w:t>
      </w:r>
    </w:p>
    <w:p w:rsidR="00E31FC7" w:rsidRPr="00E31FC7" w:rsidRDefault="00E31FC7" w:rsidP="00E31FC7">
      <w:pPr>
        <w:pStyle w:val="a8"/>
        <w:rPr>
          <w:rFonts w:ascii="Times New Roman" w:hAnsi="Times New Roman"/>
          <w:sz w:val="24"/>
          <w:szCs w:val="24"/>
          <w:lang w:val="ru-RU"/>
        </w:rPr>
      </w:pPr>
      <w:r w:rsidRPr="00E31FC7">
        <w:rPr>
          <w:rFonts w:ascii="Times New Roman" w:hAnsi="Times New Roman"/>
          <w:sz w:val="24"/>
          <w:szCs w:val="24"/>
          <w:lang w:val="ru-RU"/>
        </w:rPr>
        <w:t>—определять характер, содержание произведения;</w:t>
      </w:r>
    </w:p>
    <w:p w:rsidR="00E31FC7" w:rsidRPr="00E31FC7" w:rsidRDefault="00E31FC7" w:rsidP="00E31FC7">
      <w:pPr>
        <w:pStyle w:val="a8"/>
        <w:rPr>
          <w:rFonts w:ascii="Times New Roman" w:hAnsi="Times New Roman"/>
          <w:sz w:val="24"/>
          <w:szCs w:val="24"/>
          <w:lang w:val="ru-RU"/>
        </w:rPr>
      </w:pPr>
      <w:r w:rsidRPr="00E31FC7">
        <w:rPr>
          <w:rFonts w:ascii="Times New Roman" w:hAnsi="Times New Roman"/>
          <w:sz w:val="24"/>
          <w:szCs w:val="24"/>
          <w:lang w:val="ru-RU"/>
        </w:rPr>
        <w:t>—определять ведущие средства выразительности;</w:t>
      </w:r>
    </w:p>
    <w:p w:rsidR="00E31FC7" w:rsidRPr="00E31FC7" w:rsidRDefault="00E31FC7" w:rsidP="00E31FC7">
      <w:pPr>
        <w:pStyle w:val="a8"/>
        <w:rPr>
          <w:rFonts w:ascii="Times New Roman" w:hAnsi="Times New Roman"/>
          <w:sz w:val="24"/>
          <w:szCs w:val="24"/>
          <w:lang w:val="ru-RU"/>
        </w:rPr>
      </w:pPr>
      <w:r w:rsidRPr="00E31FC7">
        <w:rPr>
          <w:rFonts w:ascii="Times New Roman" w:hAnsi="Times New Roman"/>
          <w:sz w:val="24"/>
          <w:szCs w:val="24"/>
          <w:lang w:val="ru-RU"/>
        </w:rPr>
        <w:t>—давать адекватную оценку качеству исполнения произведения;</w:t>
      </w:r>
    </w:p>
    <w:p w:rsidR="0005068C" w:rsidRPr="00A26A35" w:rsidRDefault="00E31FC7" w:rsidP="00E31FC7">
      <w:pPr>
        <w:pStyle w:val="a8"/>
        <w:rPr>
          <w:rFonts w:ascii="Times New Roman" w:hAnsi="Times New Roman"/>
          <w:sz w:val="24"/>
          <w:szCs w:val="24"/>
          <w:lang w:val="ru-RU"/>
        </w:rPr>
      </w:pPr>
      <w:r w:rsidRPr="00E31FC7">
        <w:rPr>
          <w:rFonts w:ascii="Times New Roman" w:hAnsi="Times New Roman"/>
          <w:sz w:val="24"/>
          <w:szCs w:val="24"/>
          <w:lang w:val="ru-RU"/>
        </w:rPr>
        <w:t>—подбирать высокохудожественные музыкальные произведения для самостоятельного слушания и исполнения.</w:t>
      </w:r>
      <w:r w:rsidRPr="00E31FC7">
        <w:rPr>
          <w:rFonts w:ascii="Times New Roman" w:hAnsi="Times New Roman"/>
          <w:sz w:val="24"/>
          <w:szCs w:val="24"/>
          <w:lang w:val="ru-RU"/>
        </w:rPr>
        <w:cr/>
      </w:r>
      <w:r w:rsidR="0005068C" w:rsidRPr="005042BE">
        <w:rPr>
          <w:rFonts w:ascii="Times New Roman" w:hAnsi="Times New Roman"/>
          <w:sz w:val="24"/>
          <w:szCs w:val="24"/>
          <w:u w:val="single"/>
          <w:lang w:val="ru-RU"/>
        </w:rPr>
        <w:t>Учащиеся должны знать</w:t>
      </w:r>
      <w:r w:rsidR="0005068C" w:rsidRPr="00A26A35">
        <w:rPr>
          <w:rFonts w:ascii="Times New Roman" w:hAnsi="Times New Roman"/>
          <w:sz w:val="24"/>
          <w:szCs w:val="24"/>
          <w:lang w:val="ru-RU"/>
        </w:rPr>
        <w:t>:</w:t>
      </w:r>
    </w:p>
    <w:p w:rsidR="00E31FC7" w:rsidRPr="00E31FC7" w:rsidRDefault="00E31FC7" w:rsidP="00B33037">
      <w:pPr>
        <w:pStyle w:val="a8"/>
        <w:numPr>
          <w:ilvl w:val="0"/>
          <w:numId w:val="45"/>
        </w:numPr>
        <w:rPr>
          <w:rFonts w:ascii="Times New Roman" w:hAnsi="Times New Roman"/>
          <w:sz w:val="24"/>
          <w:szCs w:val="24"/>
          <w:lang w:val="ru-RU"/>
        </w:rPr>
      </w:pPr>
      <w:r w:rsidRPr="00E31FC7">
        <w:rPr>
          <w:rFonts w:ascii="Times New Roman" w:hAnsi="Times New Roman"/>
          <w:sz w:val="24"/>
          <w:szCs w:val="24"/>
          <w:lang w:val="ru-RU"/>
        </w:rPr>
        <w:t>исполнять вокально-хоровые упражнения; контролировать правильность самосто</w:t>
      </w:r>
      <w:r w:rsidRPr="00E31FC7">
        <w:rPr>
          <w:rFonts w:ascii="Times New Roman" w:hAnsi="Times New Roman"/>
          <w:sz w:val="24"/>
          <w:szCs w:val="24"/>
          <w:lang w:val="ru-RU"/>
        </w:rPr>
        <w:t>я</w:t>
      </w:r>
      <w:r w:rsidRPr="00E31FC7">
        <w:rPr>
          <w:rFonts w:ascii="Times New Roman" w:hAnsi="Times New Roman"/>
          <w:sz w:val="24"/>
          <w:szCs w:val="24"/>
          <w:lang w:val="ru-RU"/>
        </w:rPr>
        <w:t>тельного испо</w:t>
      </w:r>
      <w:r w:rsidRPr="00E31FC7">
        <w:rPr>
          <w:rFonts w:ascii="Times New Roman" w:hAnsi="Times New Roman"/>
          <w:sz w:val="24"/>
          <w:szCs w:val="24"/>
          <w:lang w:val="ru-RU"/>
        </w:rPr>
        <w:t>л</w:t>
      </w:r>
      <w:r w:rsidRPr="00E31FC7">
        <w:rPr>
          <w:rFonts w:ascii="Times New Roman" w:hAnsi="Times New Roman"/>
          <w:sz w:val="24"/>
          <w:szCs w:val="24"/>
          <w:lang w:val="ru-RU"/>
        </w:rPr>
        <w:t>нения в сопровождении фонограммы.</w:t>
      </w:r>
    </w:p>
    <w:p w:rsidR="00E31FC7" w:rsidRDefault="00E31FC7" w:rsidP="0005068C">
      <w:pPr>
        <w:pStyle w:val="a8"/>
        <w:jc w:val="center"/>
        <w:rPr>
          <w:lang w:val="ru-RU"/>
        </w:rPr>
      </w:pPr>
    </w:p>
    <w:p w:rsidR="00E31FC7" w:rsidRDefault="00E31FC7" w:rsidP="00D34624">
      <w:pPr>
        <w:pStyle w:val="a8"/>
        <w:rPr>
          <w:lang w:val="ru-RU"/>
        </w:rPr>
      </w:pPr>
    </w:p>
    <w:p w:rsidR="0005068C" w:rsidRDefault="00E31FC7" w:rsidP="00D34624">
      <w:pPr>
        <w:pStyle w:val="a8"/>
        <w:rPr>
          <w:rFonts w:ascii="Times New Roman" w:hAnsi="Times New Roman"/>
          <w:b/>
          <w:sz w:val="24"/>
          <w:szCs w:val="24"/>
          <w:lang w:val="ru-RU"/>
        </w:rPr>
      </w:pPr>
      <w:r w:rsidRPr="00D34624">
        <w:rPr>
          <w:rFonts w:ascii="Times New Roman" w:hAnsi="Times New Roman"/>
          <w:b/>
          <w:sz w:val="24"/>
          <w:szCs w:val="24"/>
          <w:lang w:val="ru-RU"/>
        </w:rPr>
        <w:t xml:space="preserve"> </w:t>
      </w:r>
      <w:r w:rsidR="0005068C" w:rsidRPr="00D34624">
        <w:rPr>
          <w:rFonts w:ascii="Times New Roman" w:hAnsi="Times New Roman"/>
          <w:b/>
          <w:sz w:val="24"/>
          <w:szCs w:val="24"/>
          <w:lang w:val="ru-RU"/>
        </w:rPr>
        <w:t>«</w:t>
      </w:r>
      <w:r w:rsidRPr="00D34624">
        <w:rPr>
          <w:rFonts w:ascii="Times New Roman" w:hAnsi="Times New Roman"/>
          <w:b/>
          <w:sz w:val="24"/>
          <w:szCs w:val="24"/>
          <w:lang w:val="ru-RU"/>
        </w:rPr>
        <w:t>Изобразительное искусство</w:t>
      </w:r>
      <w:r w:rsidR="0005068C" w:rsidRPr="00D34624">
        <w:rPr>
          <w:rFonts w:ascii="Times New Roman" w:hAnsi="Times New Roman"/>
          <w:b/>
          <w:sz w:val="24"/>
          <w:szCs w:val="24"/>
          <w:lang w:val="ru-RU"/>
        </w:rPr>
        <w:t>»</w:t>
      </w:r>
    </w:p>
    <w:p w:rsidR="0005068C" w:rsidRDefault="0005068C" w:rsidP="0005068C">
      <w:pPr>
        <w:pStyle w:val="a8"/>
        <w:jc w:val="center"/>
        <w:rPr>
          <w:rFonts w:ascii="Times New Roman" w:hAnsi="Times New Roman"/>
          <w:b/>
          <w:sz w:val="24"/>
          <w:szCs w:val="24"/>
          <w:lang w:val="ru-RU"/>
        </w:rPr>
      </w:pPr>
      <w:r>
        <w:rPr>
          <w:rFonts w:ascii="Times New Roman" w:hAnsi="Times New Roman"/>
          <w:b/>
          <w:sz w:val="24"/>
          <w:szCs w:val="24"/>
          <w:lang w:val="ru-RU"/>
        </w:rPr>
        <w:t>7 класс</w:t>
      </w:r>
    </w:p>
    <w:p w:rsidR="0005068C" w:rsidRPr="005042BE" w:rsidRDefault="0005068C" w:rsidP="0005068C">
      <w:pPr>
        <w:pStyle w:val="a8"/>
        <w:rPr>
          <w:rFonts w:ascii="Times New Roman" w:hAnsi="Times New Roman"/>
          <w:sz w:val="24"/>
          <w:szCs w:val="24"/>
          <w:u w:val="single"/>
          <w:lang w:val="ru-RU"/>
        </w:rPr>
      </w:pPr>
      <w:r w:rsidRPr="005042BE">
        <w:rPr>
          <w:rFonts w:ascii="Times New Roman" w:hAnsi="Times New Roman"/>
          <w:sz w:val="24"/>
          <w:szCs w:val="24"/>
          <w:u w:val="single"/>
          <w:lang w:val="ru-RU"/>
        </w:rPr>
        <w:t>Учащиеся должны уметь:</w:t>
      </w:r>
    </w:p>
    <w:p w:rsidR="00E31FC7" w:rsidRPr="00901A33" w:rsidRDefault="00E31FC7" w:rsidP="00B33037">
      <w:pPr>
        <w:pStyle w:val="a8"/>
        <w:numPr>
          <w:ilvl w:val="0"/>
          <w:numId w:val="45"/>
        </w:numPr>
        <w:rPr>
          <w:rFonts w:ascii="Times New Roman" w:hAnsi="Times New Roman"/>
          <w:sz w:val="24"/>
          <w:szCs w:val="24"/>
          <w:lang w:val="ru-RU"/>
        </w:rPr>
      </w:pPr>
      <w:r w:rsidRPr="00901A33">
        <w:rPr>
          <w:rFonts w:ascii="Times New Roman" w:hAnsi="Times New Roman"/>
          <w:sz w:val="24"/>
          <w:szCs w:val="24"/>
          <w:lang w:val="ru-RU"/>
        </w:rPr>
        <w:t>передавать форму, строение, величину, цвет и положение в пространстве изобр</w:t>
      </w:r>
      <w:r w:rsidRPr="00901A33">
        <w:rPr>
          <w:rFonts w:ascii="Times New Roman" w:hAnsi="Times New Roman"/>
          <w:sz w:val="24"/>
          <w:szCs w:val="24"/>
          <w:lang w:val="ru-RU"/>
        </w:rPr>
        <w:t>а</w:t>
      </w:r>
      <w:r w:rsidRPr="00901A33">
        <w:rPr>
          <w:rFonts w:ascii="Times New Roman" w:hAnsi="Times New Roman"/>
          <w:sz w:val="24"/>
          <w:szCs w:val="24"/>
          <w:lang w:val="ru-RU"/>
        </w:rPr>
        <w:t>жаемых предметов, пользоваться вспомогательными линиями при построении р</w:t>
      </w:r>
      <w:r w:rsidRPr="00901A33">
        <w:rPr>
          <w:rFonts w:ascii="Times New Roman" w:hAnsi="Times New Roman"/>
          <w:sz w:val="24"/>
          <w:szCs w:val="24"/>
          <w:lang w:val="ru-RU"/>
        </w:rPr>
        <w:t>и</w:t>
      </w:r>
      <w:r w:rsidRPr="00901A33">
        <w:rPr>
          <w:rFonts w:ascii="Times New Roman" w:hAnsi="Times New Roman"/>
          <w:sz w:val="24"/>
          <w:szCs w:val="24"/>
          <w:lang w:val="ru-RU"/>
        </w:rPr>
        <w:t>сунка, выполняя его в определенной последовательности (от общего к частному);</w:t>
      </w:r>
    </w:p>
    <w:p w:rsidR="00E31FC7" w:rsidRPr="00901A33" w:rsidRDefault="00E31FC7" w:rsidP="00B33037">
      <w:pPr>
        <w:pStyle w:val="a8"/>
        <w:numPr>
          <w:ilvl w:val="0"/>
          <w:numId w:val="45"/>
        </w:numPr>
        <w:rPr>
          <w:rFonts w:ascii="Times New Roman" w:hAnsi="Times New Roman"/>
          <w:sz w:val="24"/>
          <w:szCs w:val="24"/>
          <w:lang w:val="ru-RU"/>
        </w:rPr>
      </w:pPr>
      <w:r w:rsidRPr="00901A33">
        <w:rPr>
          <w:rFonts w:ascii="Times New Roman" w:hAnsi="Times New Roman"/>
          <w:sz w:val="24"/>
          <w:szCs w:val="24"/>
          <w:lang w:val="ru-RU"/>
        </w:rPr>
        <w:t>изображать предметы прямоугольной, цилиндрической, конической, округлой и комбинированной формы, передавая их объем и</w:t>
      </w:r>
      <w:r w:rsidR="00901A33" w:rsidRPr="00901A33">
        <w:rPr>
          <w:rFonts w:ascii="Times New Roman" w:hAnsi="Times New Roman"/>
          <w:sz w:val="24"/>
          <w:szCs w:val="24"/>
          <w:lang w:val="ru-RU"/>
        </w:rPr>
        <w:t xml:space="preserve"> </w:t>
      </w:r>
      <w:r w:rsidRPr="00901A33">
        <w:rPr>
          <w:rFonts w:ascii="Times New Roman" w:hAnsi="Times New Roman"/>
          <w:sz w:val="24"/>
          <w:szCs w:val="24"/>
          <w:lang w:val="ru-RU"/>
        </w:rPr>
        <w:t>окраску;</w:t>
      </w:r>
    </w:p>
    <w:p w:rsidR="00E31FC7" w:rsidRPr="00901A33" w:rsidRDefault="00E31FC7" w:rsidP="00B33037">
      <w:pPr>
        <w:pStyle w:val="a8"/>
        <w:numPr>
          <w:ilvl w:val="0"/>
          <w:numId w:val="45"/>
        </w:numPr>
        <w:rPr>
          <w:rFonts w:ascii="Times New Roman" w:hAnsi="Times New Roman"/>
          <w:sz w:val="24"/>
          <w:szCs w:val="24"/>
          <w:lang w:val="ru-RU"/>
        </w:rPr>
      </w:pPr>
      <w:r w:rsidRPr="00901A33">
        <w:rPr>
          <w:rFonts w:ascii="Times New Roman" w:hAnsi="Times New Roman"/>
          <w:sz w:val="24"/>
          <w:szCs w:val="24"/>
          <w:lang w:val="ru-RU"/>
        </w:rPr>
        <w:t>проявлять художественный вкус в рисунках декоративного характера, стилизовать природные формы, выполнять построение узоров (орнаментов) в основных геоме</w:t>
      </w:r>
      <w:r w:rsidRPr="00901A33">
        <w:rPr>
          <w:rFonts w:ascii="Times New Roman" w:hAnsi="Times New Roman"/>
          <w:sz w:val="24"/>
          <w:szCs w:val="24"/>
          <w:lang w:val="ru-RU"/>
        </w:rPr>
        <w:t>т</w:t>
      </w:r>
      <w:r w:rsidRPr="00901A33">
        <w:rPr>
          <w:rFonts w:ascii="Times New Roman" w:hAnsi="Times New Roman"/>
          <w:sz w:val="24"/>
          <w:szCs w:val="24"/>
          <w:lang w:val="ru-RU"/>
        </w:rPr>
        <w:t>рических формах, применяя</w:t>
      </w:r>
      <w:r w:rsidR="00901A33" w:rsidRPr="00901A33">
        <w:rPr>
          <w:rFonts w:ascii="Times New Roman" w:hAnsi="Times New Roman"/>
          <w:sz w:val="24"/>
          <w:szCs w:val="24"/>
          <w:lang w:val="ru-RU"/>
        </w:rPr>
        <w:t xml:space="preserve"> </w:t>
      </w:r>
      <w:r w:rsidRPr="00901A33">
        <w:rPr>
          <w:rFonts w:ascii="Times New Roman" w:hAnsi="Times New Roman"/>
          <w:sz w:val="24"/>
          <w:szCs w:val="24"/>
          <w:lang w:val="ru-RU"/>
        </w:rPr>
        <w:t>осевые линии;</w:t>
      </w:r>
    </w:p>
    <w:p w:rsidR="00E31FC7" w:rsidRPr="00901A33" w:rsidRDefault="00E31FC7" w:rsidP="00B33037">
      <w:pPr>
        <w:pStyle w:val="a8"/>
        <w:numPr>
          <w:ilvl w:val="0"/>
          <w:numId w:val="45"/>
        </w:numPr>
        <w:rPr>
          <w:rFonts w:ascii="Times New Roman" w:hAnsi="Times New Roman"/>
          <w:sz w:val="24"/>
          <w:szCs w:val="24"/>
          <w:lang w:val="ru-RU"/>
        </w:rPr>
      </w:pPr>
      <w:r w:rsidRPr="00901A33">
        <w:rPr>
          <w:rFonts w:ascii="Times New Roman" w:hAnsi="Times New Roman"/>
          <w:sz w:val="24"/>
          <w:szCs w:val="24"/>
          <w:lang w:val="ru-RU"/>
        </w:rPr>
        <w:t>использовать прием загораживания одних предметов другими в</w:t>
      </w:r>
      <w:r w:rsidR="00901A33" w:rsidRPr="00901A33">
        <w:rPr>
          <w:rFonts w:ascii="Times New Roman" w:hAnsi="Times New Roman"/>
          <w:sz w:val="24"/>
          <w:szCs w:val="24"/>
          <w:lang w:val="ru-RU"/>
        </w:rPr>
        <w:t xml:space="preserve"> </w:t>
      </w:r>
      <w:r w:rsidRPr="00901A33">
        <w:rPr>
          <w:rFonts w:ascii="Times New Roman" w:hAnsi="Times New Roman"/>
          <w:sz w:val="24"/>
          <w:szCs w:val="24"/>
          <w:lang w:val="ru-RU"/>
        </w:rPr>
        <w:t>рисунках на зада</w:t>
      </w:r>
      <w:r w:rsidRPr="00901A33">
        <w:rPr>
          <w:rFonts w:ascii="Times New Roman" w:hAnsi="Times New Roman"/>
          <w:sz w:val="24"/>
          <w:szCs w:val="24"/>
          <w:lang w:val="ru-RU"/>
        </w:rPr>
        <w:t>н</w:t>
      </w:r>
      <w:r w:rsidRPr="00901A33">
        <w:rPr>
          <w:rFonts w:ascii="Times New Roman" w:hAnsi="Times New Roman"/>
          <w:sz w:val="24"/>
          <w:szCs w:val="24"/>
          <w:lang w:val="ru-RU"/>
        </w:rPr>
        <w:t>ную тему, изображать удаленные предметы с учетом их зрительного уменьшения;</w:t>
      </w:r>
    </w:p>
    <w:p w:rsidR="00E31FC7" w:rsidRPr="00901A33" w:rsidRDefault="00E31FC7" w:rsidP="00B33037">
      <w:pPr>
        <w:pStyle w:val="a8"/>
        <w:numPr>
          <w:ilvl w:val="0"/>
          <w:numId w:val="45"/>
        </w:numPr>
        <w:rPr>
          <w:rFonts w:ascii="Times New Roman" w:hAnsi="Times New Roman"/>
          <w:sz w:val="24"/>
          <w:szCs w:val="24"/>
          <w:lang w:val="ru-RU"/>
        </w:rPr>
      </w:pPr>
      <w:r w:rsidRPr="00901A33">
        <w:rPr>
          <w:rFonts w:ascii="Times New Roman" w:hAnsi="Times New Roman"/>
          <w:sz w:val="24"/>
          <w:szCs w:val="24"/>
          <w:lang w:val="ru-RU"/>
        </w:rPr>
        <w:t xml:space="preserve">проявлять интерес к произведениям изобразительного искусства и высказывать о них оценочные суждения. </w:t>
      </w:r>
    </w:p>
    <w:p w:rsidR="0005068C" w:rsidRPr="00A26A35" w:rsidRDefault="0005068C" w:rsidP="00E31FC7">
      <w:pPr>
        <w:pStyle w:val="a8"/>
        <w:rPr>
          <w:rFonts w:ascii="Times New Roman" w:hAnsi="Times New Roman"/>
          <w:sz w:val="24"/>
          <w:szCs w:val="24"/>
          <w:lang w:val="ru-RU"/>
        </w:rPr>
      </w:pPr>
      <w:r w:rsidRPr="005042BE">
        <w:rPr>
          <w:rFonts w:ascii="Times New Roman" w:hAnsi="Times New Roman"/>
          <w:sz w:val="24"/>
          <w:szCs w:val="24"/>
          <w:u w:val="single"/>
          <w:lang w:val="ru-RU"/>
        </w:rPr>
        <w:t>Учащиеся должны знать</w:t>
      </w:r>
      <w:r w:rsidRPr="00A26A35">
        <w:rPr>
          <w:rFonts w:ascii="Times New Roman" w:hAnsi="Times New Roman"/>
          <w:sz w:val="24"/>
          <w:szCs w:val="24"/>
          <w:lang w:val="ru-RU"/>
        </w:rPr>
        <w:t>:</w:t>
      </w:r>
    </w:p>
    <w:p w:rsidR="00901A33" w:rsidRPr="00901A33" w:rsidRDefault="00901A33" w:rsidP="00B33037">
      <w:pPr>
        <w:pStyle w:val="a8"/>
        <w:numPr>
          <w:ilvl w:val="0"/>
          <w:numId w:val="46"/>
        </w:numPr>
        <w:rPr>
          <w:rFonts w:ascii="Times New Roman" w:hAnsi="Times New Roman"/>
          <w:sz w:val="24"/>
          <w:szCs w:val="24"/>
          <w:lang w:val="ru-RU"/>
        </w:rPr>
      </w:pPr>
      <w:r w:rsidRPr="00901A33">
        <w:rPr>
          <w:rFonts w:ascii="Times New Roman" w:hAnsi="Times New Roman"/>
          <w:sz w:val="24"/>
          <w:szCs w:val="24"/>
          <w:lang w:val="ru-RU"/>
        </w:rPr>
        <w:t>виды работ на уроках изобразительного искусства (рисование с натуры, декорати</w:t>
      </w:r>
      <w:r w:rsidRPr="00901A33">
        <w:rPr>
          <w:rFonts w:ascii="Times New Roman" w:hAnsi="Times New Roman"/>
          <w:sz w:val="24"/>
          <w:szCs w:val="24"/>
          <w:lang w:val="ru-RU"/>
        </w:rPr>
        <w:t>в</w:t>
      </w:r>
      <w:r w:rsidRPr="00901A33">
        <w:rPr>
          <w:rFonts w:ascii="Times New Roman" w:hAnsi="Times New Roman"/>
          <w:sz w:val="24"/>
          <w:szCs w:val="24"/>
          <w:lang w:val="ru-RU"/>
        </w:rPr>
        <w:t>ное рисование, рисование на тему);</w:t>
      </w:r>
    </w:p>
    <w:p w:rsidR="00901A33" w:rsidRPr="00901A33" w:rsidRDefault="00901A33" w:rsidP="00B33037">
      <w:pPr>
        <w:pStyle w:val="a8"/>
        <w:numPr>
          <w:ilvl w:val="0"/>
          <w:numId w:val="46"/>
        </w:numPr>
        <w:rPr>
          <w:rFonts w:ascii="Times New Roman" w:hAnsi="Times New Roman"/>
          <w:sz w:val="24"/>
          <w:szCs w:val="24"/>
          <w:lang w:val="ru-RU"/>
        </w:rPr>
      </w:pPr>
      <w:r w:rsidRPr="00901A33">
        <w:rPr>
          <w:rFonts w:ascii="Times New Roman" w:hAnsi="Times New Roman"/>
          <w:sz w:val="24"/>
          <w:szCs w:val="24"/>
          <w:lang w:val="ru-RU"/>
        </w:rPr>
        <w:t>отличительные признаки видов изобразительного искусства (живопись, скульпт</w:t>
      </w:r>
      <w:r w:rsidRPr="00901A33">
        <w:rPr>
          <w:rFonts w:ascii="Times New Roman" w:hAnsi="Times New Roman"/>
          <w:sz w:val="24"/>
          <w:szCs w:val="24"/>
          <w:lang w:val="ru-RU"/>
        </w:rPr>
        <w:t>у</w:t>
      </w:r>
      <w:r w:rsidRPr="00901A33">
        <w:rPr>
          <w:rFonts w:ascii="Times New Roman" w:hAnsi="Times New Roman"/>
          <w:sz w:val="24"/>
          <w:szCs w:val="24"/>
          <w:lang w:val="ru-RU"/>
        </w:rPr>
        <w:t>ра, графика, архитектура, декоративно-прикладное творчество);</w:t>
      </w:r>
    </w:p>
    <w:p w:rsidR="00901A33" w:rsidRPr="00901A33" w:rsidRDefault="00901A33" w:rsidP="00B33037">
      <w:pPr>
        <w:pStyle w:val="a8"/>
        <w:numPr>
          <w:ilvl w:val="0"/>
          <w:numId w:val="46"/>
        </w:numPr>
        <w:rPr>
          <w:rFonts w:ascii="Times New Roman" w:hAnsi="Times New Roman"/>
          <w:sz w:val="24"/>
          <w:szCs w:val="24"/>
          <w:lang w:val="ru-RU"/>
        </w:rPr>
      </w:pPr>
      <w:r w:rsidRPr="00901A33">
        <w:rPr>
          <w:rFonts w:ascii="Times New Roman" w:hAnsi="Times New Roman"/>
          <w:sz w:val="24"/>
          <w:szCs w:val="24"/>
          <w:lang w:val="ru-RU"/>
        </w:rPr>
        <w:t>основные средства выразительности живописи (цвет, композиция, освещение);</w:t>
      </w:r>
    </w:p>
    <w:p w:rsidR="00901A33" w:rsidRPr="00901A33" w:rsidRDefault="00901A33" w:rsidP="00B33037">
      <w:pPr>
        <w:pStyle w:val="a8"/>
        <w:numPr>
          <w:ilvl w:val="0"/>
          <w:numId w:val="46"/>
        </w:numPr>
        <w:rPr>
          <w:rFonts w:ascii="Times New Roman" w:hAnsi="Times New Roman"/>
          <w:sz w:val="24"/>
          <w:szCs w:val="24"/>
          <w:lang w:val="ru-RU"/>
        </w:rPr>
      </w:pPr>
      <w:proofErr w:type="gramStart"/>
      <w:r w:rsidRPr="00901A33">
        <w:rPr>
          <w:rFonts w:ascii="Times New Roman" w:hAnsi="Times New Roman"/>
          <w:sz w:val="24"/>
          <w:szCs w:val="24"/>
          <w:lang w:val="ru-RU"/>
        </w:rPr>
        <w:t>особенности некоторых материалов, используемых в изобразительном искусстве (акварель, гуашь, масло, бронза, мрамор, гранит, дерево, фарфор);</w:t>
      </w:r>
      <w:proofErr w:type="gramEnd"/>
    </w:p>
    <w:p w:rsidR="00901A33" w:rsidRPr="00901A33" w:rsidRDefault="00901A33" w:rsidP="00B33037">
      <w:pPr>
        <w:pStyle w:val="a8"/>
        <w:numPr>
          <w:ilvl w:val="0"/>
          <w:numId w:val="46"/>
        </w:numPr>
        <w:rPr>
          <w:rFonts w:ascii="Times New Roman" w:hAnsi="Times New Roman"/>
          <w:sz w:val="24"/>
          <w:szCs w:val="24"/>
          <w:lang w:val="ru-RU"/>
        </w:rPr>
      </w:pPr>
      <w:r w:rsidRPr="00901A33">
        <w:rPr>
          <w:rFonts w:ascii="Times New Roman" w:hAnsi="Times New Roman"/>
          <w:sz w:val="24"/>
          <w:szCs w:val="24"/>
          <w:lang w:val="ru-RU"/>
        </w:rPr>
        <w:t>отличительные особенности произведений декоративно-прикладного искусства;</w:t>
      </w:r>
    </w:p>
    <w:p w:rsidR="00901A33" w:rsidRDefault="00901A33" w:rsidP="00B33037">
      <w:pPr>
        <w:pStyle w:val="a8"/>
        <w:numPr>
          <w:ilvl w:val="0"/>
          <w:numId w:val="46"/>
        </w:numPr>
        <w:rPr>
          <w:rFonts w:ascii="Times New Roman" w:hAnsi="Times New Roman"/>
          <w:sz w:val="24"/>
          <w:szCs w:val="24"/>
          <w:lang w:val="ru-RU"/>
        </w:rPr>
      </w:pPr>
      <w:r w:rsidRPr="00901A33">
        <w:rPr>
          <w:rFonts w:ascii="Times New Roman" w:hAnsi="Times New Roman"/>
          <w:sz w:val="24"/>
          <w:szCs w:val="24"/>
          <w:lang w:val="ru-RU"/>
        </w:rPr>
        <w:t>названия крупнейших музеев страны.</w:t>
      </w:r>
    </w:p>
    <w:p w:rsidR="00901A33" w:rsidRDefault="00901A33" w:rsidP="00901A33">
      <w:pPr>
        <w:pStyle w:val="a8"/>
        <w:jc w:val="center"/>
        <w:rPr>
          <w:rFonts w:ascii="Times New Roman" w:hAnsi="Times New Roman"/>
          <w:sz w:val="24"/>
          <w:szCs w:val="24"/>
          <w:lang w:val="ru-RU"/>
        </w:rPr>
      </w:pPr>
    </w:p>
    <w:p w:rsidR="005D705E" w:rsidRPr="00186E2F" w:rsidRDefault="005D705E" w:rsidP="00A82BF6">
      <w:pPr>
        <w:widowControl w:val="0"/>
        <w:autoSpaceDE w:val="0"/>
        <w:autoSpaceDN w:val="0"/>
        <w:adjustRightInd w:val="0"/>
        <w:spacing w:after="0" w:line="240" w:lineRule="auto"/>
        <w:ind w:firstLine="0"/>
        <w:rPr>
          <w:sz w:val="24"/>
          <w:szCs w:val="24"/>
        </w:rPr>
      </w:pPr>
    </w:p>
    <w:p w:rsidR="00554C40" w:rsidRPr="00150BDD" w:rsidRDefault="00554C40" w:rsidP="004059B2">
      <w:pPr>
        <w:spacing w:after="0" w:line="240" w:lineRule="auto"/>
        <w:ind w:right="0" w:firstLine="0"/>
        <w:contextualSpacing/>
        <w:jc w:val="center"/>
        <w:rPr>
          <w:b/>
          <w:color w:val="auto"/>
          <w:kern w:val="0"/>
          <w:sz w:val="24"/>
          <w:szCs w:val="24"/>
          <w:lang w:eastAsia="ru-RU"/>
        </w:rPr>
      </w:pPr>
      <w:r w:rsidRPr="00150BDD">
        <w:rPr>
          <w:b/>
          <w:color w:val="auto"/>
          <w:kern w:val="0"/>
          <w:sz w:val="24"/>
          <w:szCs w:val="24"/>
          <w:lang w:eastAsia="ru-RU"/>
        </w:rPr>
        <w:t>ПЛАНИРУЕМЫЕ РЕЗУЛЬТАТЫ ИЗУЧЕНИЯ ПРОГРАММЫ</w:t>
      </w:r>
    </w:p>
    <w:p w:rsidR="00554C40" w:rsidRDefault="00554C40" w:rsidP="004059B2">
      <w:pPr>
        <w:spacing w:after="0" w:line="240" w:lineRule="auto"/>
        <w:ind w:right="0" w:firstLine="0"/>
        <w:contextualSpacing/>
        <w:jc w:val="center"/>
        <w:rPr>
          <w:b/>
          <w:color w:val="auto"/>
          <w:kern w:val="0"/>
          <w:sz w:val="24"/>
          <w:szCs w:val="24"/>
          <w:lang w:eastAsia="ru-RU"/>
        </w:rPr>
      </w:pPr>
      <w:r w:rsidRPr="00150BDD">
        <w:rPr>
          <w:b/>
          <w:color w:val="auto"/>
          <w:kern w:val="0"/>
          <w:sz w:val="24"/>
          <w:szCs w:val="24"/>
          <w:lang w:eastAsia="ru-RU"/>
        </w:rPr>
        <w:t>КОРРЕКЦИОННЫХ ЗАНЯТИЙ</w:t>
      </w:r>
      <w:r w:rsidRPr="004059B2">
        <w:rPr>
          <w:b/>
          <w:color w:val="auto"/>
          <w:kern w:val="0"/>
          <w:sz w:val="24"/>
          <w:szCs w:val="24"/>
          <w:lang w:eastAsia="ru-RU"/>
        </w:rPr>
        <w:t xml:space="preserve"> </w:t>
      </w:r>
    </w:p>
    <w:p w:rsidR="00937CE6" w:rsidRPr="004059B2" w:rsidRDefault="00937CE6" w:rsidP="00150BDD">
      <w:pPr>
        <w:spacing w:after="0" w:line="240" w:lineRule="auto"/>
        <w:ind w:right="0" w:firstLine="0"/>
        <w:contextualSpacing/>
        <w:rPr>
          <w:sz w:val="24"/>
          <w:szCs w:val="24"/>
        </w:rPr>
      </w:pPr>
    </w:p>
    <w:p w:rsidR="00937CE6" w:rsidRDefault="00150BDD" w:rsidP="00D34624">
      <w:pPr>
        <w:spacing w:after="0" w:line="240" w:lineRule="auto"/>
        <w:ind w:firstLine="0"/>
        <w:rPr>
          <w:b/>
          <w:sz w:val="26"/>
          <w:szCs w:val="26"/>
        </w:rPr>
      </w:pPr>
      <w:r>
        <w:rPr>
          <w:b/>
          <w:sz w:val="26"/>
          <w:szCs w:val="26"/>
        </w:rPr>
        <w:t>Учащаяся должна знать</w:t>
      </w:r>
      <w:r w:rsidR="00937CE6" w:rsidRPr="00630B04">
        <w:rPr>
          <w:b/>
          <w:sz w:val="26"/>
          <w:szCs w:val="26"/>
        </w:rPr>
        <w:t>:</w:t>
      </w:r>
    </w:p>
    <w:p w:rsidR="00150BDD" w:rsidRPr="00150BDD" w:rsidRDefault="00150BDD" w:rsidP="00D34624">
      <w:pPr>
        <w:spacing w:after="0" w:line="240" w:lineRule="auto"/>
        <w:ind w:firstLine="0"/>
        <w:rPr>
          <w:sz w:val="26"/>
          <w:szCs w:val="26"/>
        </w:rPr>
      </w:pPr>
      <w:r w:rsidRPr="00150BDD">
        <w:rPr>
          <w:sz w:val="26"/>
          <w:szCs w:val="26"/>
        </w:rPr>
        <w:t>- способы и правила коммуникации;</w:t>
      </w:r>
    </w:p>
    <w:p w:rsidR="00150BDD" w:rsidRPr="00150BDD" w:rsidRDefault="00150BDD" w:rsidP="00D34624">
      <w:pPr>
        <w:spacing w:after="0" w:line="240" w:lineRule="auto"/>
        <w:ind w:firstLine="0"/>
        <w:rPr>
          <w:sz w:val="26"/>
          <w:szCs w:val="26"/>
        </w:rPr>
      </w:pPr>
      <w:r w:rsidRPr="00150BDD">
        <w:rPr>
          <w:sz w:val="26"/>
          <w:szCs w:val="26"/>
        </w:rPr>
        <w:t>- формы выражения своих чувств, эмоций;</w:t>
      </w:r>
    </w:p>
    <w:p w:rsidR="00150BDD" w:rsidRPr="00150BDD" w:rsidRDefault="00150BDD" w:rsidP="00D34624">
      <w:pPr>
        <w:spacing w:after="0" w:line="240" w:lineRule="auto"/>
        <w:ind w:firstLine="0"/>
        <w:rPr>
          <w:sz w:val="26"/>
          <w:szCs w:val="26"/>
        </w:rPr>
      </w:pPr>
      <w:r w:rsidRPr="00150BDD">
        <w:rPr>
          <w:sz w:val="26"/>
          <w:szCs w:val="26"/>
        </w:rPr>
        <w:t xml:space="preserve">- иметь представление о способах общения и культуре поведения </w:t>
      </w:r>
      <w:proofErr w:type="gramStart"/>
      <w:r w:rsidRPr="00150BDD">
        <w:rPr>
          <w:sz w:val="26"/>
          <w:szCs w:val="26"/>
        </w:rPr>
        <w:t>в</w:t>
      </w:r>
      <w:proofErr w:type="gramEnd"/>
    </w:p>
    <w:p w:rsidR="00150BDD" w:rsidRPr="00150BDD" w:rsidRDefault="00150BDD" w:rsidP="00D34624">
      <w:pPr>
        <w:spacing w:after="0" w:line="240" w:lineRule="auto"/>
        <w:ind w:firstLine="0"/>
        <w:rPr>
          <w:sz w:val="26"/>
          <w:szCs w:val="26"/>
        </w:rPr>
      </w:pPr>
      <w:r w:rsidRPr="00150BDD">
        <w:rPr>
          <w:sz w:val="26"/>
          <w:szCs w:val="26"/>
        </w:rPr>
        <w:t xml:space="preserve"> </w:t>
      </w:r>
      <w:proofErr w:type="gramStart"/>
      <w:r w:rsidRPr="00150BDD">
        <w:rPr>
          <w:sz w:val="26"/>
          <w:szCs w:val="26"/>
        </w:rPr>
        <w:t>обществе</w:t>
      </w:r>
      <w:proofErr w:type="gramEnd"/>
      <w:r w:rsidRPr="00150BDD">
        <w:rPr>
          <w:sz w:val="26"/>
          <w:szCs w:val="26"/>
        </w:rPr>
        <w:t>;</w:t>
      </w:r>
    </w:p>
    <w:p w:rsidR="00150BDD" w:rsidRDefault="00150BDD" w:rsidP="00D34624">
      <w:pPr>
        <w:spacing w:after="0" w:line="240" w:lineRule="auto"/>
        <w:ind w:firstLine="0"/>
        <w:rPr>
          <w:sz w:val="26"/>
          <w:szCs w:val="26"/>
        </w:rPr>
      </w:pPr>
      <w:r w:rsidRPr="00150BDD">
        <w:rPr>
          <w:sz w:val="26"/>
          <w:szCs w:val="26"/>
        </w:rPr>
        <w:t xml:space="preserve">- </w:t>
      </w:r>
      <w:r>
        <w:rPr>
          <w:sz w:val="26"/>
          <w:szCs w:val="26"/>
        </w:rPr>
        <w:t>средства передачи информации (вербальные и невербальные)</w:t>
      </w:r>
    </w:p>
    <w:p w:rsidR="00150BDD" w:rsidRDefault="00150BDD" w:rsidP="00D34624">
      <w:pPr>
        <w:spacing w:after="0" w:line="240" w:lineRule="auto"/>
        <w:ind w:firstLine="0"/>
        <w:rPr>
          <w:sz w:val="26"/>
          <w:szCs w:val="26"/>
        </w:rPr>
      </w:pPr>
      <w:r>
        <w:rPr>
          <w:sz w:val="26"/>
          <w:szCs w:val="26"/>
        </w:rPr>
        <w:t>- расширится запас знаний о способах коммуникации.</w:t>
      </w:r>
    </w:p>
    <w:p w:rsidR="00150BDD" w:rsidRPr="00150BDD" w:rsidRDefault="00150BDD" w:rsidP="00D34624">
      <w:pPr>
        <w:spacing w:after="0" w:line="240" w:lineRule="auto"/>
        <w:ind w:firstLine="0"/>
        <w:rPr>
          <w:b/>
          <w:sz w:val="26"/>
          <w:szCs w:val="26"/>
        </w:rPr>
      </w:pPr>
      <w:r w:rsidRPr="00150BDD">
        <w:rPr>
          <w:b/>
          <w:sz w:val="26"/>
          <w:szCs w:val="26"/>
        </w:rPr>
        <w:t>Учащаяся научится:</w:t>
      </w:r>
    </w:p>
    <w:p w:rsidR="00937CE6" w:rsidRDefault="00150BDD" w:rsidP="00D34624">
      <w:pPr>
        <w:spacing w:after="0" w:line="240" w:lineRule="auto"/>
        <w:ind w:firstLine="0"/>
        <w:rPr>
          <w:sz w:val="26"/>
          <w:szCs w:val="26"/>
        </w:rPr>
      </w:pPr>
      <w:r>
        <w:rPr>
          <w:sz w:val="26"/>
          <w:szCs w:val="26"/>
        </w:rPr>
        <w:t xml:space="preserve">          </w:t>
      </w:r>
      <w:r w:rsidR="00937CE6">
        <w:rPr>
          <w:sz w:val="26"/>
          <w:szCs w:val="26"/>
        </w:rPr>
        <w:t>- учащая</w:t>
      </w:r>
      <w:r w:rsidR="00937CE6" w:rsidRPr="00630B04">
        <w:rPr>
          <w:sz w:val="26"/>
          <w:szCs w:val="26"/>
        </w:rPr>
        <w:t>ся научится работать над снижением тревожности и будут</w:t>
      </w:r>
    </w:p>
    <w:p w:rsidR="00150BDD" w:rsidRDefault="00937CE6" w:rsidP="00D34624">
      <w:pPr>
        <w:spacing w:after="0" w:line="240" w:lineRule="auto"/>
        <w:ind w:firstLine="0"/>
        <w:rPr>
          <w:sz w:val="26"/>
          <w:szCs w:val="26"/>
        </w:rPr>
      </w:pPr>
      <w:r>
        <w:rPr>
          <w:sz w:val="26"/>
          <w:szCs w:val="26"/>
        </w:rPr>
        <w:t xml:space="preserve"> </w:t>
      </w:r>
      <w:r w:rsidR="00150BDD">
        <w:rPr>
          <w:sz w:val="26"/>
          <w:szCs w:val="26"/>
        </w:rPr>
        <w:t>- сформируются</w:t>
      </w:r>
      <w:r w:rsidRPr="00630B04">
        <w:rPr>
          <w:sz w:val="26"/>
          <w:szCs w:val="26"/>
        </w:rPr>
        <w:t xml:space="preserve"> у</w:t>
      </w:r>
      <w:r w:rsidR="00150BDD">
        <w:rPr>
          <w:sz w:val="26"/>
          <w:szCs w:val="26"/>
        </w:rPr>
        <w:t>мения управлять своими эмоциями и повысится</w:t>
      </w:r>
    </w:p>
    <w:p w:rsidR="00937CE6" w:rsidRPr="00630B04" w:rsidRDefault="00150BDD" w:rsidP="00D34624">
      <w:pPr>
        <w:spacing w:after="0" w:line="240" w:lineRule="auto"/>
        <w:ind w:firstLine="0"/>
        <w:rPr>
          <w:sz w:val="26"/>
          <w:szCs w:val="26"/>
        </w:rPr>
      </w:pPr>
      <w:r>
        <w:rPr>
          <w:sz w:val="26"/>
          <w:szCs w:val="26"/>
        </w:rPr>
        <w:t xml:space="preserve">  самооценка;</w:t>
      </w:r>
    </w:p>
    <w:p w:rsidR="00937CE6" w:rsidRPr="00630B04" w:rsidRDefault="00937CE6" w:rsidP="00D34624">
      <w:pPr>
        <w:spacing w:after="0" w:line="240" w:lineRule="auto"/>
        <w:ind w:firstLine="0"/>
        <w:rPr>
          <w:sz w:val="26"/>
          <w:szCs w:val="26"/>
        </w:rPr>
      </w:pPr>
      <w:r>
        <w:rPr>
          <w:sz w:val="26"/>
          <w:szCs w:val="26"/>
        </w:rPr>
        <w:t>- учащая</w:t>
      </w:r>
      <w:r w:rsidRPr="00630B04">
        <w:rPr>
          <w:sz w:val="26"/>
          <w:szCs w:val="26"/>
        </w:rPr>
        <w:t>ся научится преодолевать трудности</w:t>
      </w:r>
      <w:r>
        <w:rPr>
          <w:sz w:val="26"/>
          <w:szCs w:val="26"/>
        </w:rPr>
        <w:t xml:space="preserve"> в общении с окружающими</w:t>
      </w:r>
      <w:r w:rsidRPr="00630B04">
        <w:rPr>
          <w:sz w:val="26"/>
          <w:szCs w:val="26"/>
        </w:rPr>
        <w:t>;</w:t>
      </w:r>
    </w:p>
    <w:p w:rsidR="00937CE6" w:rsidRDefault="00937CE6" w:rsidP="00D34624">
      <w:pPr>
        <w:spacing w:after="0" w:line="240" w:lineRule="auto"/>
        <w:ind w:firstLine="0"/>
        <w:rPr>
          <w:sz w:val="26"/>
          <w:szCs w:val="26"/>
        </w:rPr>
      </w:pPr>
      <w:r w:rsidRPr="00630B04">
        <w:rPr>
          <w:sz w:val="26"/>
          <w:szCs w:val="26"/>
        </w:rPr>
        <w:t xml:space="preserve">- </w:t>
      </w:r>
      <w:r>
        <w:rPr>
          <w:sz w:val="26"/>
          <w:szCs w:val="26"/>
        </w:rPr>
        <w:t xml:space="preserve"> у учащейся </w:t>
      </w:r>
      <w:r w:rsidRPr="00630B04">
        <w:rPr>
          <w:sz w:val="26"/>
          <w:szCs w:val="26"/>
        </w:rPr>
        <w:t>повысится самооценка и уровень социальной адаптации.</w:t>
      </w:r>
      <w:bookmarkStart w:id="0" w:name="bookmark6"/>
    </w:p>
    <w:p w:rsidR="00937CE6" w:rsidRDefault="00937CE6" w:rsidP="00D34624">
      <w:pPr>
        <w:spacing w:after="0" w:line="240" w:lineRule="auto"/>
        <w:ind w:firstLine="0"/>
        <w:rPr>
          <w:sz w:val="26"/>
          <w:szCs w:val="26"/>
        </w:rPr>
      </w:pPr>
      <w:r>
        <w:rPr>
          <w:sz w:val="26"/>
          <w:szCs w:val="26"/>
        </w:rPr>
        <w:t>- учащаяся овладеет</w:t>
      </w:r>
      <w:r w:rsidRPr="005B2A77">
        <w:rPr>
          <w:sz w:val="26"/>
          <w:szCs w:val="26"/>
        </w:rPr>
        <w:t xml:space="preserve"> навыками коммуникации</w:t>
      </w:r>
      <w:bookmarkEnd w:id="0"/>
      <w:r>
        <w:rPr>
          <w:sz w:val="26"/>
          <w:szCs w:val="26"/>
        </w:rPr>
        <w:t>;</w:t>
      </w:r>
    </w:p>
    <w:p w:rsidR="00937CE6" w:rsidRDefault="00937CE6" w:rsidP="00D34624">
      <w:pPr>
        <w:spacing w:after="0" w:line="240" w:lineRule="auto"/>
        <w:ind w:firstLine="0"/>
        <w:rPr>
          <w:sz w:val="26"/>
          <w:szCs w:val="26"/>
        </w:rPr>
      </w:pPr>
      <w:r>
        <w:rPr>
          <w:sz w:val="26"/>
          <w:szCs w:val="26"/>
        </w:rPr>
        <w:t xml:space="preserve">- научится </w:t>
      </w:r>
      <w:r w:rsidRPr="005B2A77">
        <w:rPr>
          <w:sz w:val="26"/>
          <w:szCs w:val="26"/>
        </w:rPr>
        <w:t xml:space="preserve">решать актуальные учебные и житейские задачи, используя </w:t>
      </w:r>
    </w:p>
    <w:p w:rsidR="00937CE6" w:rsidRDefault="00937CE6" w:rsidP="00D34624">
      <w:pPr>
        <w:spacing w:after="0" w:line="240" w:lineRule="auto"/>
        <w:ind w:firstLine="0"/>
        <w:rPr>
          <w:sz w:val="26"/>
          <w:szCs w:val="26"/>
        </w:rPr>
      </w:pPr>
      <w:r>
        <w:rPr>
          <w:sz w:val="26"/>
          <w:szCs w:val="26"/>
        </w:rPr>
        <w:t xml:space="preserve">  </w:t>
      </w:r>
      <w:r w:rsidRPr="005B2A77">
        <w:rPr>
          <w:sz w:val="26"/>
          <w:szCs w:val="26"/>
        </w:rPr>
        <w:t>коммуникацию как средство достижения цели (вербальную, невербальную);</w:t>
      </w:r>
    </w:p>
    <w:p w:rsidR="00212964" w:rsidRDefault="00937CE6" w:rsidP="00D34624">
      <w:pPr>
        <w:spacing w:after="0" w:line="240" w:lineRule="auto"/>
        <w:ind w:firstLine="0"/>
        <w:rPr>
          <w:sz w:val="26"/>
          <w:szCs w:val="26"/>
        </w:rPr>
      </w:pPr>
      <w:r>
        <w:rPr>
          <w:sz w:val="26"/>
          <w:szCs w:val="26"/>
        </w:rPr>
        <w:t xml:space="preserve">- </w:t>
      </w:r>
      <w:r w:rsidR="00150BDD">
        <w:rPr>
          <w:sz w:val="26"/>
          <w:szCs w:val="26"/>
        </w:rPr>
        <w:t>освоит культурные</w:t>
      </w:r>
      <w:r w:rsidRPr="005B2A77">
        <w:rPr>
          <w:sz w:val="26"/>
          <w:szCs w:val="26"/>
        </w:rPr>
        <w:t xml:space="preserve"> форм</w:t>
      </w:r>
      <w:r w:rsidR="00150BDD">
        <w:rPr>
          <w:sz w:val="26"/>
          <w:szCs w:val="26"/>
        </w:rPr>
        <w:t>ы</w:t>
      </w:r>
      <w:r w:rsidRPr="005B2A77">
        <w:rPr>
          <w:sz w:val="26"/>
          <w:szCs w:val="26"/>
        </w:rPr>
        <w:t xml:space="preserve"> выражения своих чувств.</w:t>
      </w:r>
    </w:p>
    <w:p w:rsidR="00150BDD" w:rsidRPr="00150BDD" w:rsidRDefault="00150BDD" w:rsidP="00D34624">
      <w:pPr>
        <w:spacing w:after="0" w:line="240" w:lineRule="auto"/>
        <w:ind w:firstLine="0"/>
        <w:rPr>
          <w:sz w:val="26"/>
          <w:szCs w:val="26"/>
        </w:rPr>
      </w:pPr>
    </w:p>
    <w:p w:rsidR="00E97347" w:rsidRPr="004059B2" w:rsidRDefault="00E97347" w:rsidP="004059B2">
      <w:pPr>
        <w:spacing w:before="120" w:after="0" w:line="240" w:lineRule="auto"/>
        <w:ind w:right="0" w:firstLine="567"/>
        <w:jc w:val="center"/>
        <w:rPr>
          <w:rFonts w:eastAsia="Arial Unicode MS"/>
          <w:b/>
          <w:i/>
          <w:color w:val="00000A"/>
          <w:sz w:val="24"/>
          <w:szCs w:val="24"/>
          <w:lang w:eastAsia="ar-SA"/>
        </w:rPr>
      </w:pPr>
      <w:r w:rsidRPr="004059B2">
        <w:rPr>
          <w:rFonts w:eastAsia="Arial Unicode MS"/>
          <w:b/>
          <w:color w:val="00000A"/>
          <w:sz w:val="24"/>
          <w:szCs w:val="24"/>
          <w:lang w:eastAsia="ar-SA"/>
        </w:rPr>
        <w:t>1.3.</w:t>
      </w:r>
      <w:r w:rsidRPr="004059B2">
        <w:rPr>
          <w:rFonts w:eastAsia="Arial Unicode MS"/>
          <w:b/>
          <w:i/>
          <w:color w:val="00000A"/>
          <w:sz w:val="24"/>
          <w:szCs w:val="24"/>
          <w:lang w:eastAsia="ar-SA"/>
        </w:rPr>
        <w:t> Система оценки достижения обучающейся</w:t>
      </w:r>
    </w:p>
    <w:p w:rsidR="00E97347" w:rsidRPr="004059B2" w:rsidRDefault="00E97347" w:rsidP="004059B2">
      <w:pPr>
        <w:spacing w:after="0" w:line="240" w:lineRule="auto"/>
        <w:ind w:right="0" w:firstLine="0"/>
        <w:jc w:val="center"/>
        <w:rPr>
          <w:rFonts w:eastAsia="Arial Unicode MS"/>
          <w:b/>
          <w:i/>
          <w:color w:val="00000A"/>
          <w:sz w:val="24"/>
          <w:szCs w:val="24"/>
          <w:lang w:eastAsia="ar-SA"/>
        </w:rPr>
      </w:pPr>
      <w:r w:rsidRPr="004059B2">
        <w:rPr>
          <w:rFonts w:eastAsia="Arial Unicode MS"/>
          <w:b/>
          <w:i/>
          <w:color w:val="00000A"/>
          <w:sz w:val="24"/>
          <w:szCs w:val="24"/>
          <w:lang w:eastAsia="ar-SA"/>
        </w:rPr>
        <w:t>с легкой умственной от</w:t>
      </w:r>
      <w:r w:rsidRPr="004059B2">
        <w:rPr>
          <w:rFonts w:eastAsia="Arial Unicode MS"/>
          <w:b/>
          <w:i/>
          <w:color w:val="00000A"/>
          <w:sz w:val="24"/>
          <w:szCs w:val="24"/>
          <w:lang w:eastAsia="ar-SA"/>
        </w:rPr>
        <w:softHyphen/>
        <w:t>сталостью (интеллектуальными нарушениями)</w:t>
      </w:r>
    </w:p>
    <w:p w:rsidR="00E97347" w:rsidRPr="004059B2" w:rsidRDefault="00E97347" w:rsidP="004059B2">
      <w:pPr>
        <w:spacing w:after="0" w:line="240" w:lineRule="auto"/>
        <w:ind w:right="0" w:firstLine="567"/>
        <w:jc w:val="center"/>
        <w:rPr>
          <w:rFonts w:eastAsia="Arial Unicode MS"/>
          <w:b/>
          <w:i/>
          <w:color w:val="00000A"/>
          <w:sz w:val="24"/>
          <w:szCs w:val="24"/>
          <w:lang w:eastAsia="ar-SA"/>
        </w:rPr>
      </w:pPr>
      <w:r w:rsidRPr="004059B2">
        <w:rPr>
          <w:rFonts w:eastAsia="Arial Unicode MS"/>
          <w:b/>
          <w:i/>
          <w:color w:val="00000A"/>
          <w:sz w:val="24"/>
          <w:szCs w:val="24"/>
          <w:lang w:eastAsia="ar-SA"/>
        </w:rPr>
        <w:t>планируемых ре</w:t>
      </w:r>
      <w:r w:rsidRPr="004059B2">
        <w:rPr>
          <w:rFonts w:eastAsia="Arial Unicode MS"/>
          <w:b/>
          <w:i/>
          <w:color w:val="00000A"/>
          <w:sz w:val="24"/>
          <w:szCs w:val="24"/>
          <w:lang w:eastAsia="ar-SA"/>
        </w:rPr>
        <w:softHyphen/>
        <w:t>зуль</w:t>
      </w:r>
      <w:r w:rsidRPr="004059B2">
        <w:rPr>
          <w:rFonts w:eastAsia="Arial Unicode MS"/>
          <w:b/>
          <w:i/>
          <w:color w:val="00000A"/>
          <w:sz w:val="24"/>
          <w:szCs w:val="24"/>
          <w:lang w:eastAsia="ar-SA"/>
        </w:rPr>
        <w:softHyphen/>
        <w:t>та</w:t>
      </w:r>
      <w:r w:rsidRPr="004059B2">
        <w:rPr>
          <w:rFonts w:eastAsia="Arial Unicode MS"/>
          <w:b/>
          <w:i/>
          <w:color w:val="00000A"/>
          <w:sz w:val="24"/>
          <w:szCs w:val="24"/>
          <w:lang w:eastAsia="ar-SA"/>
        </w:rPr>
        <w:softHyphen/>
        <w:t xml:space="preserve">тов освоения </w:t>
      </w:r>
    </w:p>
    <w:p w:rsidR="00E97347" w:rsidRPr="004059B2" w:rsidRDefault="00E97347" w:rsidP="004059B2">
      <w:pPr>
        <w:spacing w:after="0" w:line="240" w:lineRule="auto"/>
        <w:ind w:right="0" w:firstLine="567"/>
        <w:jc w:val="center"/>
        <w:rPr>
          <w:rFonts w:eastAsia="Arial Unicode MS"/>
          <w:color w:val="auto"/>
          <w:sz w:val="24"/>
          <w:szCs w:val="24"/>
          <w:lang w:eastAsia="ar-SA"/>
        </w:rPr>
      </w:pPr>
      <w:r w:rsidRPr="004059B2">
        <w:rPr>
          <w:rFonts w:eastAsia="Arial Unicode MS"/>
          <w:b/>
          <w:i/>
          <w:color w:val="00000A"/>
          <w:sz w:val="24"/>
          <w:szCs w:val="24"/>
          <w:lang w:eastAsia="ar-SA"/>
        </w:rPr>
        <w:t>адаптированной образовательной программы</w:t>
      </w:r>
    </w:p>
    <w:p w:rsidR="00212964" w:rsidRDefault="00212964" w:rsidP="00212964">
      <w:pPr>
        <w:spacing w:after="0" w:line="240" w:lineRule="auto"/>
        <w:ind w:right="0" w:firstLine="567"/>
        <w:rPr>
          <w:rFonts w:eastAsia="Arial Unicode MS"/>
          <w:color w:val="auto"/>
          <w:sz w:val="24"/>
          <w:szCs w:val="24"/>
          <w:lang w:eastAsia="ar-SA"/>
        </w:rPr>
      </w:pPr>
      <w:r w:rsidRPr="004059B2">
        <w:rPr>
          <w:rFonts w:eastAsia="Arial Unicode MS"/>
          <w:color w:val="auto"/>
          <w:sz w:val="24"/>
          <w:szCs w:val="24"/>
          <w:lang w:eastAsia="ar-SA"/>
        </w:rPr>
        <w:t>Основная  задача      школы  является  –  всесторонняя  педагогическая помощь ребенку с особыми образовательными потребностями.  В системе   обучения контроль и оценка отража</w:t>
      </w:r>
      <w:r>
        <w:rPr>
          <w:rFonts w:eastAsia="Arial Unicode MS"/>
          <w:color w:val="auto"/>
          <w:sz w:val="24"/>
          <w:szCs w:val="24"/>
          <w:lang w:eastAsia="ar-SA"/>
        </w:rPr>
        <w:t>ет</w:t>
      </w:r>
      <w:r w:rsidRPr="004059B2">
        <w:rPr>
          <w:rFonts w:eastAsia="Arial Unicode MS"/>
          <w:color w:val="auto"/>
          <w:sz w:val="24"/>
          <w:szCs w:val="24"/>
          <w:lang w:eastAsia="ar-SA"/>
        </w:rPr>
        <w:t xml:space="preserve">, прежде всего, качественный  результат  процесса  обучения,  который  включает  не  только уровень  усвоения  учеником  знаний  по  предметам,  но  и  уровень  развития обучающихся. </w:t>
      </w:r>
    </w:p>
    <w:p w:rsidR="00212964" w:rsidRDefault="00212964" w:rsidP="00212964">
      <w:pPr>
        <w:spacing w:after="0" w:line="240" w:lineRule="auto"/>
        <w:ind w:right="0" w:firstLine="567"/>
        <w:rPr>
          <w:rFonts w:eastAsia="Arial Unicode MS"/>
          <w:color w:val="auto"/>
          <w:sz w:val="24"/>
          <w:szCs w:val="24"/>
          <w:lang w:eastAsia="ar-SA"/>
        </w:rPr>
      </w:pPr>
      <w:r w:rsidRPr="004059B2">
        <w:rPr>
          <w:rFonts w:eastAsia="Arial Unicode MS"/>
          <w:color w:val="auto"/>
          <w:sz w:val="24"/>
          <w:szCs w:val="24"/>
          <w:lang w:eastAsia="ar-SA"/>
        </w:rPr>
        <w:t xml:space="preserve">  Система  оценки  качества  знаний  обучающихся  включает  проверку  и оценку  знаний  и  умений,  школьников  с  учетом  требований, предусмотренных</w:t>
      </w:r>
      <w:r>
        <w:rPr>
          <w:rFonts w:eastAsia="Arial Unicode MS"/>
          <w:color w:val="auto"/>
          <w:sz w:val="24"/>
          <w:szCs w:val="24"/>
          <w:lang w:eastAsia="ar-SA"/>
        </w:rPr>
        <w:t xml:space="preserve">  адаптированной  программой</w:t>
      </w:r>
      <w:r w:rsidRPr="004059B2">
        <w:rPr>
          <w:rFonts w:eastAsia="Arial Unicode MS"/>
          <w:color w:val="auto"/>
          <w:sz w:val="24"/>
          <w:szCs w:val="24"/>
          <w:lang w:eastAsia="ar-SA"/>
        </w:rPr>
        <w:t xml:space="preserve">.   С  учетом  современных  требований  к  оценочной  деятельности  в   образовательном учреждении при оценивании проверяются:  полнота  знаний,  уровень  сознательного  усвоения  учебного материала, умения приобретать полученные знания и навыки. </w:t>
      </w:r>
    </w:p>
    <w:p w:rsidR="007F05B2" w:rsidRDefault="00212964" w:rsidP="00212964">
      <w:pPr>
        <w:spacing w:after="0" w:line="240" w:lineRule="auto"/>
        <w:ind w:right="0" w:firstLine="567"/>
        <w:rPr>
          <w:rFonts w:eastAsia="Arial Unicode MS"/>
          <w:color w:val="auto"/>
          <w:sz w:val="24"/>
          <w:szCs w:val="24"/>
          <w:lang w:eastAsia="ar-SA"/>
        </w:rPr>
      </w:pPr>
      <w:r w:rsidRPr="004059B2">
        <w:rPr>
          <w:rFonts w:eastAsia="Arial Unicode MS"/>
          <w:color w:val="auto"/>
          <w:sz w:val="24"/>
          <w:szCs w:val="24"/>
          <w:lang w:eastAsia="ar-SA"/>
        </w:rPr>
        <w:t xml:space="preserve">С  учетом  требований  к  оценочной  деятельности    для  </w:t>
      </w:r>
      <w:proofErr w:type="gramStart"/>
      <w:r w:rsidRPr="004059B2">
        <w:rPr>
          <w:rFonts w:eastAsia="Arial Unicode MS"/>
          <w:color w:val="auto"/>
          <w:sz w:val="24"/>
          <w:szCs w:val="24"/>
          <w:lang w:eastAsia="ar-SA"/>
        </w:rPr>
        <w:t>обучающегося</w:t>
      </w:r>
      <w:proofErr w:type="gramEnd"/>
      <w:r w:rsidRPr="004059B2">
        <w:rPr>
          <w:rFonts w:eastAsia="Arial Unicode MS"/>
          <w:color w:val="auto"/>
          <w:sz w:val="24"/>
          <w:szCs w:val="24"/>
          <w:lang w:eastAsia="ar-SA"/>
        </w:rPr>
        <w:t xml:space="preserve">    </w:t>
      </w:r>
      <w:r>
        <w:rPr>
          <w:rFonts w:eastAsia="Arial Unicode MS"/>
          <w:color w:val="auto"/>
          <w:sz w:val="24"/>
          <w:szCs w:val="24"/>
          <w:lang w:eastAsia="ar-SA"/>
        </w:rPr>
        <w:t xml:space="preserve">с умеренной умственной отсталостью </w:t>
      </w:r>
      <w:r w:rsidRPr="004059B2">
        <w:rPr>
          <w:rFonts w:eastAsia="Arial Unicode MS"/>
          <w:color w:val="auto"/>
          <w:sz w:val="24"/>
          <w:szCs w:val="24"/>
          <w:lang w:eastAsia="ar-SA"/>
        </w:rPr>
        <w:t xml:space="preserve">применяется  общепринятая цифровая </w:t>
      </w:r>
      <w:proofErr w:type="spellStart"/>
      <w:r w:rsidRPr="004059B2">
        <w:rPr>
          <w:rFonts w:eastAsia="Arial Unicode MS"/>
          <w:color w:val="auto"/>
          <w:sz w:val="24"/>
          <w:szCs w:val="24"/>
          <w:lang w:eastAsia="ar-SA"/>
        </w:rPr>
        <w:t>пятибальная</w:t>
      </w:r>
      <w:proofErr w:type="spellEnd"/>
      <w:r w:rsidRPr="004059B2">
        <w:rPr>
          <w:rFonts w:eastAsia="Arial Unicode MS"/>
          <w:color w:val="auto"/>
          <w:sz w:val="24"/>
          <w:szCs w:val="24"/>
          <w:lang w:eastAsia="ar-SA"/>
        </w:rPr>
        <w:t xml:space="preserve"> система цифровых оценок (отметок): </w:t>
      </w:r>
    </w:p>
    <w:p w:rsidR="00212964" w:rsidRDefault="00212964" w:rsidP="00212964">
      <w:pPr>
        <w:spacing w:after="0" w:line="240" w:lineRule="auto"/>
        <w:ind w:right="0" w:firstLine="567"/>
        <w:rPr>
          <w:rFonts w:eastAsia="Arial Unicode MS"/>
          <w:color w:val="auto"/>
          <w:sz w:val="24"/>
          <w:szCs w:val="24"/>
          <w:lang w:eastAsia="ar-SA"/>
        </w:rPr>
      </w:pPr>
      <w:r w:rsidRPr="004059B2">
        <w:rPr>
          <w:rFonts w:eastAsia="Arial Unicode MS"/>
          <w:color w:val="auto"/>
          <w:sz w:val="24"/>
          <w:szCs w:val="24"/>
          <w:lang w:eastAsia="ar-SA"/>
        </w:rPr>
        <w:t xml:space="preserve">Критерии  оценивания  освоения  учебного  материала  определяются учителем-  предметником,  в  зависимости  от  образовательных  областей учебного плана образовательного учреждения, знаний, умений и навыков по конкретному предмету. Итоговая  отметка  выставляется  с  учетом  фактического  уровня подготовки, достигнутой учеником к концу определенного периода. </w:t>
      </w:r>
    </w:p>
    <w:p w:rsidR="00212964" w:rsidRPr="004059B2" w:rsidRDefault="00212964" w:rsidP="00212964">
      <w:pPr>
        <w:spacing w:after="0" w:line="240" w:lineRule="auto"/>
        <w:ind w:right="0" w:firstLine="567"/>
        <w:rPr>
          <w:rFonts w:eastAsia="Arial Unicode MS"/>
          <w:color w:val="auto"/>
          <w:sz w:val="24"/>
          <w:szCs w:val="24"/>
          <w:lang w:eastAsia="ar-SA"/>
        </w:rPr>
      </w:pPr>
      <w:r w:rsidRPr="004059B2">
        <w:rPr>
          <w:rFonts w:eastAsia="Arial Unicode MS"/>
          <w:color w:val="auto"/>
          <w:sz w:val="24"/>
          <w:szCs w:val="24"/>
          <w:lang w:eastAsia="ar-SA"/>
        </w:rPr>
        <w:t xml:space="preserve">Основными принципами контрольно-оценочной деятельности являются: </w:t>
      </w:r>
    </w:p>
    <w:p w:rsidR="00212964" w:rsidRDefault="00212964" w:rsidP="00212964">
      <w:pPr>
        <w:spacing w:after="0" w:line="240" w:lineRule="auto"/>
        <w:ind w:right="0" w:firstLine="567"/>
        <w:rPr>
          <w:rFonts w:eastAsia="Arial Unicode MS"/>
          <w:color w:val="auto"/>
          <w:sz w:val="24"/>
          <w:szCs w:val="24"/>
          <w:lang w:eastAsia="ar-SA"/>
        </w:rPr>
      </w:pPr>
      <w:r w:rsidRPr="004059B2">
        <w:rPr>
          <w:rFonts w:eastAsia="Arial Unicode MS"/>
          <w:color w:val="auto"/>
          <w:sz w:val="24"/>
          <w:szCs w:val="24"/>
          <w:lang w:eastAsia="ar-SA"/>
        </w:rPr>
        <w:t xml:space="preserve"> 1)</w:t>
      </w:r>
      <w:r>
        <w:rPr>
          <w:rFonts w:eastAsia="Arial Unicode MS"/>
          <w:color w:val="auto"/>
          <w:sz w:val="24"/>
          <w:szCs w:val="24"/>
          <w:lang w:eastAsia="ar-SA"/>
        </w:rPr>
        <w:t xml:space="preserve"> </w:t>
      </w:r>
      <w:proofErr w:type="spellStart"/>
      <w:r w:rsidRPr="004059B2">
        <w:rPr>
          <w:rFonts w:eastAsia="Arial Unicode MS"/>
          <w:color w:val="auto"/>
          <w:sz w:val="24"/>
          <w:szCs w:val="24"/>
          <w:lang w:eastAsia="ar-SA"/>
        </w:rPr>
        <w:t>Критериальность</w:t>
      </w:r>
      <w:proofErr w:type="spellEnd"/>
      <w:r w:rsidRPr="004059B2">
        <w:rPr>
          <w:rFonts w:eastAsia="Arial Unicode MS"/>
          <w:color w:val="auto"/>
          <w:sz w:val="24"/>
          <w:szCs w:val="24"/>
          <w:lang w:eastAsia="ar-SA"/>
        </w:rPr>
        <w:t xml:space="preserve">. Содержательный  контроль  и  оценка  строятся  на  </w:t>
      </w:r>
      <w:proofErr w:type="spellStart"/>
      <w:r w:rsidRPr="004059B2">
        <w:rPr>
          <w:rFonts w:eastAsia="Arial Unicode MS"/>
          <w:color w:val="auto"/>
          <w:sz w:val="24"/>
          <w:szCs w:val="24"/>
          <w:lang w:eastAsia="ar-SA"/>
        </w:rPr>
        <w:t>критериальной</w:t>
      </w:r>
      <w:proofErr w:type="spellEnd"/>
      <w:r w:rsidRPr="004059B2">
        <w:rPr>
          <w:rFonts w:eastAsia="Arial Unicode MS"/>
          <w:color w:val="auto"/>
          <w:sz w:val="24"/>
          <w:szCs w:val="24"/>
          <w:lang w:eastAsia="ar-SA"/>
        </w:rPr>
        <w:t xml:space="preserve">    основе.  Критерии должны быть однозначными и предельно четкими. </w:t>
      </w:r>
    </w:p>
    <w:p w:rsidR="00212964" w:rsidRDefault="00212964" w:rsidP="00212964">
      <w:pPr>
        <w:spacing w:after="0" w:line="240" w:lineRule="auto"/>
        <w:ind w:right="0" w:firstLine="567"/>
        <w:rPr>
          <w:rFonts w:eastAsia="Arial Unicode MS"/>
          <w:color w:val="auto"/>
          <w:sz w:val="24"/>
          <w:szCs w:val="24"/>
          <w:lang w:eastAsia="ar-SA"/>
        </w:rPr>
      </w:pPr>
      <w:r w:rsidRPr="004059B2">
        <w:rPr>
          <w:rFonts w:eastAsia="Arial Unicode MS"/>
          <w:color w:val="auto"/>
          <w:sz w:val="24"/>
          <w:szCs w:val="24"/>
          <w:lang w:eastAsia="ar-SA"/>
        </w:rPr>
        <w:t xml:space="preserve">2)   Приоритет самооценки. Самооценка  ученика  должна  предшествовать  оценке  учителя.  Для воспитания адекватной самооценки применяется сравнение двух самооценок учащихся  –  прогностической  (оценка  предстоящей  работы)  и ретроспективной (оценка выполненной работы). </w:t>
      </w:r>
    </w:p>
    <w:p w:rsidR="00212964" w:rsidRDefault="00212964" w:rsidP="00212964">
      <w:pPr>
        <w:spacing w:after="0" w:line="240" w:lineRule="auto"/>
        <w:ind w:right="0" w:firstLine="567"/>
        <w:rPr>
          <w:rFonts w:eastAsia="Arial Unicode MS"/>
          <w:color w:val="auto"/>
          <w:sz w:val="24"/>
          <w:szCs w:val="24"/>
          <w:lang w:eastAsia="ar-SA"/>
        </w:rPr>
      </w:pPr>
      <w:r w:rsidRPr="004059B2">
        <w:rPr>
          <w:rFonts w:eastAsia="Arial Unicode MS"/>
          <w:color w:val="auto"/>
          <w:sz w:val="24"/>
          <w:szCs w:val="24"/>
          <w:lang w:eastAsia="ar-SA"/>
        </w:rPr>
        <w:t xml:space="preserve">3)    Гибкость и вариативность. Содержательный контроль и оценка предполагает использование различных процедур  и  методов  изучения  результативности  обучения,  вариативность инструментария  оценки  и  многообразие  средств  его  реализации, многообразие,  изучение  как  индивидуальных,  так  и  групповых, коллективных результатов учебной деятельности. </w:t>
      </w:r>
    </w:p>
    <w:p w:rsidR="00212964" w:rsidRDefault="00212964" w:rsidP="00212964">
      <w:pPr>
        <w:spacing w:after="0" w:line="240" w:lineRule="auto"/>
        <w:ind w:right="0" w:firstLine="567"/>
        <w:rPr>
          <w:rFonts w:eastAsia="Arial Unicode MS"/>
          <w:color w:val="auto"/>
          <w:sz w:val="24"/>
          <w:szCs w:val="24"/>
          <w:lang w:eastAsia="ar-SA"/>
        </w:rPr>
      </w:pPr>
      <w:r w:rsidRPr="004059B2">
        <w:rPr>
          <w:rFonts w:eastAsia="Arial Unicode MS"/>
          <w:color w:val="auto"/>
          <w:sz w:val="24"/>
          <w:szCs w:val="24"/>
          <w:lang w:eastAsia="ar-SA"/>
        </w:rPr>
        <w:t xml:space="preserve">Качественная  составляющая  обеспечивает  всестороннее  видение способностей  обучающихся,  позволяет  отражать  такие  важные характеристики,  как  </w:t>
      </w:r>
      <w:proofErr w:type="spellStart"/>
      <w:r w:rsidRPr="004059B2">
        <w:rPr>
          <w:rFonts w:eastAsia="Arial Unicode MS"/>
          <w:color w:val="auto"/>
          <w:sz w:val="24"/>
          <w:szCs w:val="24"/>
          <w:lang w:eastAsia="ar-SA"/>
        </w:rPr>
        <w:t>коммуникативность</w:t>
      </w:r>
      <w:proofErr w:type="spellEnd"/>
      <w:r w:rsidRPr="004059B2">
        <w:rPr>
          <w:rFonts w:eastAsia="Arial Unicode MS"/>
          <w:color w:val="auto"/>
          <w:sz w:val="24"/>
          <w:szCs w:val="24"/>
          <w:lang w:eastAsia="ar-SA"/>
        </w:rPr>
        <w:t xml:space="preserve">,  умение  работать  в  группе, отношение к предмету, уровень прилагаемых усилий, индивидуальный стиль мышления и т.д. Качественная характеристика знаний оценивается не только по их достоверности, но и по глубине и надежности (прочности). Это знания, которые независимо от меняющихся условий используются </w:t>
      </w:r>
      <w:proofErr w:type="gramStart"/>
      <w:r w:rsidRPr="004059B2">
        <w:rPr>
          <w:rFonts w:eastAsia="Arial Unicode MS"/>
          <w:color w:val="auto"/>
          <w:sz w:val="24"/>
          <w:szCs w:val="24"/>
          <w:lang w:eastAsia="ar-SA"/>
        </w:rPr>
        <w:t>обучающимися</w:t>
      </w:r>
      <w:proofErr w:type="gramEnd"/>
      <w:r w:rsidRPr="004059B2">
        <w:rPr>
          <w:rFonts w:eastAsia="Arial Unicode MS"/>
          <w:color w:val="auto"/>
          <w:sz w:val="24"/>
          <w:szCs w:val="24"/>
          <w:lang w:eastAsia="ar-SA"/>
        </w:rPr>
        <w:t xml:space="preserve"> в практике. </w:t>
      </w:r>
    </w:p>
    <w:p w:rsidR="00212964" w:rsidRDefault="00212964" w:rsidP="00212964">
      <w:pPr>
        <w:spacing w:after="0" w:line="240" w:lineRule="auto"/>
        <w:ind w:right="0" w:firstLine="567"/>
        <w:rPr>
          <w:rFonts w:eastAsia="Arial Unicode MS"/>
          <w:color w:val="auto"/>
          <w:sz w:val="24"/>
          <w:szCs w:val="24"/>
          <w:lang w:eastAsia="ar-SA"/>
        </w:rPr>
      </w:pPr>
      <w:proofErr w:type="gramStart"/>
      <w:r w:rsidRPr="004059B2">
        <w:rPr>
          <w:rFonts w:eastAsia="Arial Unicode MS"/>
          <w:color w:val="auto"/>
          <w:sz w:val="24"/>
          <w:szCs w:val="24"/>
          <w:lang w:eastAsia="ar-SA"/>
        </w:rPr>
        <w:t>Количественная</w:t>
      </w:r>
      <w:proofErr w:type="gramEnd"/>
      <w:r w:rsidRPr="004059B2">
        <w:rPr>
          <w:rFonts w:eastAsia="Arial Unicode MS"/>
          <w:color w:val="auto"/>
          <w:sz w:val="24"/>
          <w:szCs w:val="24"/>
          <w:lang w:eastAsia="ar-SA"/>
        </w:rPr>
        <w:t xml:space="preserve">  ―  позволяет  выстраивать  шкалу  индивидуальных приращений  учащихся,  сравнивать  сегодняшние  достижения  ученика  с  его же успехами некоторое время назад,  сопоставлять полученные результаты  с нормативными критериями. Сочетание  качественной  и  количественной  составляющих  оценки  дает наиболее  полную  и  общую  картину  динамики  развития  каждого  ученика  с учетом его индивидуальных особенностей. </w:t>
      </w:r>
    </w:p>
    <w:p w:rsidR="00212964" w:rsidRDefault="00212964" w:rsidP="00212964">
      <w:pPr>
        <w:spacing w:after="0" w:line="240" w:lineRule="auto"/>
        <w:ind w:right="0" w:firstLine="567"/>
        <w:rPr>
          <w:rFonts w:eastAsia="Arial Unicode MS"/>
          <w:color w:val="auto"/>
          <w:sz w:val="24"/>
          <w:szCs w:val="24"/>
          <w:lang w:eastAsia="ar-SA"/>
        </w:rPr>
      </w:pPr>
      <w:r w:rsidRPr="004059B2">
        <w:rPr>
          <w:rFonts w:eastAsia="Arial Unicode MS"/>
          <w:color w:val="auto"/>
          <w:sz w:val="24"/>
          <w:szCs w:val="24"/>
          <w:lang w:eastAsia="ar-SA"/>
        </w:rPr>
        <w:t xml:space="preserve">4)    Естественность процесса контроля и оценки. Контроль  и  оценка  должны  проводиться  в  естественных  для  учащихся условиях,  снижающих    стресс  и  напряжение.  В  характеристику  учебно-познавательной  деятельности  школьников  включаются  результаты наблюдений за их учебной работой в обычных условиях. 1.16. Используются для проверки знаний и умений различные формы устного и письменного опроса. </w:t>
      </w:r>
    </w:p>
    <w:p w:rsidR="00212964" w:rsidRPr="004059B2" w:rsidRDefault="00212964" w:rsidP="00212964">
      <w:pPr>
        <w:spacing w:after="0" w:line="240" w:lineRule="auto"/>
        <w:ind w:right="0" w:firstLine="567"/>
        <w:rPr>
          <w:rFonts w:eastAsia="Arial Unicode MS"/>
          <w:color w:val="auto"/>
          <w:sz w:val="24"/>
          <w:szCs w:val="24"/>
          <w:lang w:eastAsia="ar-SA"/>
        </w:rPr>
      </w:pPr>
      <w:r>
        <w:rPr>
          <w:rFonts w:eastAsia="Arial Unicode MS"/>
          <w:color w:val="auto"/>
          <w:sz w:val="24"/>
          <w:szCs w:val="24"/>
          <w:lang w:eastAsia="ar-SA"/>
        </w:rPr>
        <w:t>Оценка д</w:t>
      </w:r>
      <w:r w:rsidRPr="004059B2">
        <w:rPr>
          <w:rFonts w:eastAsia="Arial Unicode MS"/>
          <w:color w:val="auto"/>
          <w:sz w:val="24"/>
          <w:szCs w:val="24"/>
          <w:lang w:eastAsia="ar-SA"/>
        </w:rPr>
        <w:t>ается  независимо  от  контролирующей  направленности</w:t>
      </w:r>
      <w:r>
        <w:rPr>
          <w:rFonts w:eastAsia="Arial Unicode MS"/>
          <w:color w:val="auto"/>
          <w:sz w:val="24"/>
          <w:szCs w:val="24"/>
          <w:lang w:eastAsia="ar-SA"/>
        </w:rPr>
        <w:t xml:space="preserve">, </w:t>
      </w:r>
      <w:r w:rsidRPr="004059B2">
        <w:rPr>
          <w:rFonts w:eastAsia="Arial Unicode MS"/>
          <w:color w:val="auto"/>
          <w:sz w:val="24"/>
          <w:szCs w:val="24"/>
          <w:lang w:eastAsia="ar-SA"/>
        </w:rPr>
        <w:t xml:space="preserve">  перед проведением  письменных  работ  </w:t>
      </w:r>
      <w:r>
        <w:rPr>
          <w:rFonts w:eastAsia="Arial Unicode MS"/>
          <w:color w:val="auto"/>
          <w:sz w:val="24"/>
          <w:szCs w:val="24"/>
          <w:lang w:eastAsia="ar-SA"/>
        </w:rPr>
        <w:t xml:space="preserve">проводится </w:t>
      </w:r>
      <w:r w:rsidRPr="004059B2">
        <w:rPr>
          <w:rFonts w:eastAsia="Arial Unicode MS"/>
          <w:color w:val="auto"/>
          <w:sz w:val="24"/>
          <w:szCs w:val="24"/>
          <w:lang w:eastAsia="ar-SA"/>
        </w:rPr>
        <w:t xml:space="preserve">подробный  инструктаж  и  основательное объяснение способов их выполнения.   </w:t>
      </w:r>
    </w:p>
    <w:p w:rsidR="00212964" w:rsidRDefault="00212964" w:rsidP="00212964">
      <w:pPr>
        <w:spacing w:after="0" w:line="240" w:lineRule="auto"/>
        <w:ind w:right="0" w:firstLine="567"/>
        <w:rPr>
          <w:rFonts w:eastAsia="Arial Unicode MS"/>
          <w:color w:val="auto"/>
          <w:sz w:val="24"/>
          <w:szCs w:val="24"/>
          <w:lang w:eastAsia="ar-SA"/>
        </w:rPr>
      </w:pPr>
      <w:r w:rsidRPr="004059B2">
        <w:rPr>
          <w:rFonts w:eastAsia="Arial Unicode MS"/>
          <w:color w:val="auto"/>
          <w:sz w:val="24"/>
          <w:szCs w:val="24"/>
          <w:lang w:eastAsia="ar-SA"/>
        </w:rPr>
        <w:t xml:space="preserve">ФУНКЦИИ ОЦЕНИВАНИЯ. </w:t>
      </w:r>
    </w:p>
    <w:p w:rsidR="00212964" w:rsidRDefault="00212964" w:rsidP="00212964">
      <w:pPr>
        <w:spacing w:after="0" w:line="240" w:lineRule="auto"/>
        <w:ind w:right="0" w:firstLine="567"/>
        <w:rPr>
          <w:rFonts w:eastAsia="Arial Unicode MS"/>
          <w:color w:val="auto"/>
          <w:sz w:val="24"/>
          <w:szCs w:val="24"/>
          <w:lang w:eastAsia="ar-SA"/>
        </w:rPr>
      </w:pPr>
      <w:proofErr w:type="gramStart"/>
      <w:r w:rsidRPr="004059B2">
        <w:rPr>
          <w:rFonts w:eastAsia="Arial Unicode MS"/>
          <w:color w:val="auto"/>
          <w:sz w:val="24"/>
          <w:szCs w:val="24"/>
          <w:lang w:eastAsia="ar-SA"/>
        </w:rPr>
        <w:t>Обучающая</w:t>
      </w:r>
      <w:proofErr w:type="gramEnd"/>
      <w:r w:rsidRPr="004059B2">
        <w:rPr>
          <w:rFonts w:eastAsia="Arial Unicode MS"/>
          <w:color w:val="auto"/>
          <w:sz w:val="24"/>
          <w:szCs w:val="24"/>
          <w:lang w:eastAsia="ar-SA"/>
        </w:rPr>
        <w:t xml:space="preserve">  -  отслеживает  овладение  приемами  учебной  работы: продуктивными, репродуктивными, самостоятельными. </w:t>
      </w:r>
    </w:p>
    <w:p w:rsidR="00212964" w:rsidRDefault="00212964" w:rsidP="00212964">
      <w:pPr>
        <w:spacing w:after="0" w:line="240" w:lineRule="auto"/>
        <w:ind w:right="0" w:firstLine="567"/>
        <w:rPr>
          <w:rFonts w:eastAsia="Arial Unicode MS"/>
          <w:color w:val="auto"/>
          <w:sz w:val="24"/>
          <w:szCs w:val="24"/>
          <w:lang w:eastAsia="ar-SA"/>
        </w:rPr>
      </w:pPr>
      <w:proofErr w:type="gramStart"/>
      <w:r w:rsidRPr="004059B2">
        <w:rPr>
          <w:rFonts w:eastAsia="Arial Unicode MS"/>
          <w:color w:val="auto"/>
          <w:sz w:val="24"/>
          <w:szCs w:val="24"/>
          <w:lang w:eastAsia="ar-SA"/>
        </w:rPr>
        <w:t xml:space="preserve">Воспитывающая - дисциплинирует, стимулирует активную деятельность в обучении. </w:t>
      </w:r>
      <w:proofErr w:type="gramEnd"/>
    </w:p>
    <w:p w:rsidR="00212964" w:rsidRDefault="00212964" w:rsidP="00212964">
      <w:pPr>
        <w:spacing w:after="0" w:line="240" w:lineRule="auto"/>
        <w:ind w:right="0" w:firstLine="567"/>
        <w:rPr>
          <w:rFonts w:eastAsia="Arial Unicode MS"/>
          <w:color w:val="auto"/>
          <w:sz w:val="24"/>
          <w:szCs w:val="24"/>
          <w:lang w:eastAsia="ar-SA"/>
        </w:rPr>
      </w:pPr>
      <w:proofErr w:type="spellStart"/>
      <w:r w:rsidRPr="004059B2">
        <w:rPr>
          <w:rFonts w:eastAsia="Arial Unicode MS"/>
          <w:color w:val="auto"/>
          <w:sz w:val="24"/>
          <w:szCs w:val="24"/>
          <w:lang w:eastAsia="ar-SA"/>
        </w:rPr>
        <w:t>Диагностико-прогностическая</w:t>
      </w:r>
      <w:proofErr w:type="spellEnd"/>
      <w:r w:rsidRPr="004059B2">
        <w:rPr>
          <w:rFonts w:eastAsia="Arial Unicode MS"/>
          <w:color w:val="auto"/>
          <w:sz w:val="24"/>
          <w:szCs w:val="24"/>
          <w:lang w:eastAsia="ar-SA"/>
        </w:rPr>
        <w:t xml:space="preserve">  -  предполагает  всестороннее  изучение обучающегося,  воспитанника    динамику  его  роста,  познавательных возможностей. 2.4.      </w:t>
      </w:r>
    </w:p>
    <w:p w:rsidR="00212964" w:rsidRDefault="00212964" w:rsidP="00212964">
      <w:pPr>
        <w:spacing w:after="0" w:line="240" w:lineRule="auto"/>
        <w:ind w:right="0" w:firstLine="567"/>
        <w:rPr>
          <w:rFonts w:eastAsia="Arial Unicode MS"/>
          <w:color w:val="auto"/>
          <w:sz w:val="24"/>
          <w:szCs w:val="24"/>
          <w:lang w:eastAsia="ar-SA"/>
        </w:rPr>
      </w:pPr>
      <w:proofErr w:type="gramStart"/>
      <w:r w:rsidRPr="004059B2">
        <w:rPr>
          <w:rFonts w:eastAsia="Arial Unicode MS"/>
          <w:color w:val="auto"/>
          <w:sz w:val="24"/>
          <w:szCs w:val="24"/>
          <w:lang w:eastAsia="ar-SA"/>
        </w:rPr>
        <w:t>Оценочная</w:t>
      </w:r>
      <w:proofErr w:type="gramEnd"/>
      <w:r w:rsidRPr="004059B2">
        <w:rPr>
          <w:rFonts w:eastAsia="Arial Unicode MS"/>
          <w:color w:val="auto"/>
          <w:sz w:val="24"/>
          <w:szCs w:val="24"/>
          <w:lang w:eastAsia="ar-SA"/>
        </w:rPr>
        <w:t xml:space="preserve">  -  проверяет  качественный  уровень    полученных  знаний, осуществляется  в  форме  проверки  знаний,  умений  и  навыков  при  помощи устного  опроса  и  беседы,  письменных  работ,  контрольных,  тестовых практических заданий. </w:t>
      </w:r>
    </w:p>
    <w:p w:rsidR="00212964" w:rsidRDefault="00212964" w:rsidP="00212964">
      <w:pPr>
        <w:spacing w:after="0" w:line="240" w:lineRule="auto"/>
        <w:ind w:right="0" w:firstLine="567"/>
        <w:rPr>
          <w:rFonts w:eastAsia="Arial Unicode MS"/>
          <w:color w:val="auto"/>
          <w:sz w:val="24"/>
          <w:szCs w:val="24"/>
          <w:lang w:eastAsia="ar-SA"/>
        </w:rPr>
      </w:pPr>
      <w:r w:rsidRPr="004059B2">
        <w:rPr>
          <w:rFonts w:eastAsia="Arial Unicode MS"/>
          <w:color w:val="auto"/>
          <w:sz w:val="24"/>
          <w:szCs w:val="24"/>
          <w:lang w:eastAsia="ar-SA"/>
        </w:rPr>
        <w:t xml:space="preserve">КОНТРОЛЬ И ОЦЕНКА РАЗВИТИЯ </w:t>
      </w:r>
      <w:proofErr w:type="gramStart"/>
      <w:r w:rsidRPr="004059B2">
        <w:rPr>
          <w:rFonts w:eastAsia="Arial Unicode MS"/>
          <w:color w:val="auto"/>
          <w:sz w:val="24"/>
          <w:szCs w:val="24"/>
          <w:lang w:eastAsia="ar-SA"/>
        </w:rPr>
        <w:t>ОБУЧАЮЩИХСЯ</w:t>
      </w:r>
      <w:proofErr w:type="gramEnd"/>
      <w:r w:rsidRPr="004059B2">
        <w:rPr>
          <w:rFonts w:eastAsia="Arial Unicode MS"/>
          <w:color w:val="auto"/>
          <w:sz w:val="24"/>
          <w:szCs w:val="24"/>
          <w:lang w:eastAsia="ar-SA"/>
        </w:rPr>
        <w:t xml:space="preserve">  </w:t>
      </w:r>
    </w:p>
    <w:p w:rsidR="00212964" w:rsidRDefault="00212964" w:rsidP="00212964">
      <w:pPr>
        <w:spacing w:after="0" w:line="240" w:lineRule="auto"/>
        <w:ind w:right="0" w:firstLine="567"/>
        <w:rPr>
          <w:rFonts w:eastAsia="Arial Unicode MS"/>
          <w:color w:val="auto"/>
          <w:sz w:val="24"/>
          <w:szCs w:val="24"/>
          <w:lang w:eastAsia="ar-SA"/>
        </w:rPr>
      </w:pPr>
      <w:proofErr w:type="gramStart"/>
      <w:r w:rsidRPr="004059B2">
        <w:rPr>
          <w:rFonts w:eastAsia="Arial Unicode MS"/>
          <w:color w:val="auto"/>
          <w:sz w:val="24"/>
          <w:szCs w:val="24"/>
          <w:lang w:eastAsia="ar-SA"/>
        </w:rPr>
        <w:t xml:space="preserve">Содержательный  контроль  и  оценка  обучающихся  должны  быть направлены на выявление индивидуальной  динамики развития школьников (от  начала  учебного  года  к  концу,  от  года  к  году)  с  учетом  личностных особенностей  и  индивидуальных  успехов  учащихся  за  текущий  и предыдущий периоды. </w:t>
      </w:r>
      <w:proofErr w:type="gramEnd"/>
    </w:p>
    <w:p w:rsidR="00212964" w:rsidRDefault="00212964" w:rsidP="00212964">
      <w:pPr>
        <w:spacing w:after="0" w:line="240" w:lineRule="auto"/>
        <w:ind w:right="0" w:firstLine="567"/>
        <w:rPr>
          <w:rFonts w:eastAsia="Arial Unicode MS"/>
          <w:color w:val="auto"/>
          <w:sz w:val="24"/>
          <w:szCs w:val="24"/>
          <w:lang w:eastAsia="ar-SA"/>
        </w:rPr>
      </w:pPr>
      <w:r w:rsidRPr="004059B2">
        <w:rPr>
          <w:rFonts w:eastAsia="Arial Unicode MS"/>
          <w:color w:val="auto"/>
          <w:sz w:val="24"/>
          <w:szCs w:val="24"/>
          <w:lang w:eastAsia="ar-SA"/>
        </w:rPr>
        <w:t xml:space="preserve">Динамика развития обучающихся фиксируется учителем   на основе итоговых проверочных работ, проводимых в конце учебного года. </w:t>
      </w:r>
    </w:p>
    <w:p w:rsidR="00212964" w:rsidRDefault="00212964" w:rsidP="00212964">
      <w:pPr>
        <w:spacing w:after="0" w:line="240" w:lineRule="auto"/>
        <w:ind w:right="0" w:firstLine="567"/>
        <w:rPr>
          <w:rFonts w:eastAsia="Arial Unicode MS"/>
          <w:color w:val="auto"/>
          <w:sz w:val="24"/>
          <w:szCs w:val="24"/>
          <w:lang w:eastAsia="ar-SA"/>
        </w:rPr>
      </w:pPr>
      <w:r w:rsidRPr="004059B2">
        <w:rPr>
          <w:rFonts w:eastAsia="Arial Unicode MS"/>
          <w:color w:val="auto"/>
          <w:sz w:val="24"/>
          <w:szCs w:val="24"/>
          <w:lang w:eastAsia="ar-SA"/>
        </w:rPr>
        <w:t xml:space="preserve">КОНТРОЛЬ И ОЦЕНКА ЗНАНИЙ И УМЕНИЙ </w:t>
      </w:r>
      <w:proofErr w:type="spellStart"/>
      <w:r w:rsidRPr="004059B2">
        <w:rPr>
          <w:rFonts w:eastAsia="Arial Unicode MS"/>
          <w:color w:val="auto"/>
          <w:sz w:val="24"/>
          <w:szCs w:val="24"/>
          <w:lang w:eastAsia="ar-SA"/>
        </w:rPr>
        <w:t>ОбУЧАЮЩИХСЯ</w:t>
      </w:r>
      <w:proofErr w:type="spellEnd"/>
      <w:r w:rsidRPr="004059B2">
        <w:rPr>
          <w:rFonts w:eastAsia="Arial Unicode MS"/>
          <w:color w:val="auto"/>
          <w:sz w:val="24"/>
          <w:szCs w:val="24"/>
          <w:lang w:eastAsia="ar-SA"/>
        </w:rPr>
        <w:t xml:space="preserve"> </w:t>
      </w:r>
    </w:p>
    <w:p w:rsidR="00212964" w:rsidRDefault="00212964" w:rsidP="00212964">
      <w:pPr>
        <w:spacing w:after="0" w:line="240" w:lineRule="auto"/>
        <w:ind w:right="0" w:firstLine="567"/>
        <w:rPr>
          <w:rFonts w:eastAsia="Arial Unicode MS"/>
          <w:color w:val="auto"/>
          <w:sz w:val="24"/>
          <w:szCs w:val="24"/>
          <w:lang w:eastAsia="ar-SA"/>
        </w:rPr>
      </w:pPr>
      <w:r w:rsidRPr="004059B2">
        <w:rPr>
          <w:rFonts w:eastAsia="Arial Unicode MS"/>
          <w:color w:val="auto"/>
          <w:sz w:val="24"/>
          <w:szCs w:val="24"/>
          <w:lang w:eastAsia="ar-SA"/>
        </w:rPr>
        <w:t xml:space="preserve">Содержательный контроль и оценка знаний и  умений  обучающихся предусматривает  выявление  индивидуальной  динамики  качества  усвоения предмета ребенком и не допускает сравнения его с другими детьми. </w:t>
      </w:r>
    </w:p>
    <w:p w:rsidR="00212964" w:rsidRDefault="00212964" w:rsidP="00212964">
      <w:pPr>
        <w:spacing w:after="0" w:line="240" w:lineRule="auto"/>
        <w:ind w:right="0" w:firstLine="567"/>
        <w:rPr>
          <w:rFonts w:eastAsia="Arial Unicode MS"/>
          <w:color w:val="auto"/>
          <w:sz w:val="24"/>
          <w:szCs w:val="24"/>
          <w:lang w:eastAsia="ar-SA"/>
        </w:rPr>
      </w:pPr>
      <w:r w:rsidRPr="004059B2">
        <w:rPr>
          <w:rFonts w:eastAsia="Arial Unicode MS"/>
          <w:color w:val="auto"/>
          <w:sz w:val="24"/>
          <w:szCs w:val="24"/>
          <w:lang w:eastAsia="ar-SA"/>
        </w:rPr>
        <w:t xml:space="preserve">Для отслеживания уровня усвоения знаний и умений используются:  </w:t>
      </w:r>
    </w:p>
    <w:p w:rsidR="00212964" w:rsidRDefault="00212964" w:rsidP="00212964">
      <w:pPr>
        <w:spacing w:after="0" w:line="240" w:lineRule="auto"/>
        <w:ind w:right="0" w:firstLine="567"/>
        <w:rPr>
          <w:rFonts w:eastAsia="Arial Unicode MS"/>
          <w:color w:val="auto"/>
          <w:sz w:val="24"/>
          <w:szCs w:val="24"/>
          <w:lang w:eastAsia="ar-SA"/>
        </w:rPr>
      </w:pPr>
      <w:r w:rsidRPr="004059B2">
        <w:rPr>
          <w:rFonts w:eastAsia="Arial Unicode MS"/>
          <w:color w:val="auto"/>
          <w:sz w:val="24"/>
          <w:szCs w:val="24"/>
          <w:lang w:eastAsia="ar-SA"/>
        </w:rPr>
        <w:t xml:space="preserve">-       стартовые и итоговые проверочные работы; </w:t>
      </w:r>
    </w:p>
    <w:p w:rsidR="00212964" w:rsidRDefault="00212964" w:rsidP="00212964">
      <w:pPr>
        <w:spacing w:after="0" w:line="240" w:lineRule="auto"/>
        <w:ind w:right="0" w:firstLine="567"/>
        <w:rPr>
          <w:rFonts w:eastAsia="Arial Unicode MS"/>
          <w:color w:val="auto"/>
          <w:sz w:val="24"/>
          <w:szCs w:val="24"/>
          <w:lang w:eastAsia="ar-SA"/>
        </w:rPr>
      </w:pPr>
      <w:r w:rsidRPr="004059B2">
        <w:rPr>
          <w:rFonts w:eastAsia="Arial Unicode MS"/>
          <w:color w:val="auto"/>
          <w:sz w:val="24"/>
          <w:szCs w:val="24"/>
          <w:lang w:eastAsia="ar-SA"/>
        </w:rPr>
        <w:t xml:space="preserve"> -       тестовые диагностические работы;  </w:t>
      </w:r>
    </w:p>
    <w:p w:rsidR="00212964" w:rsidRDefault="00212964" w:rsidP="00212964">
      <w:pPr>
        <w:spacing w:after="0" w:line="240" w:lineRule="auto"/>
        <w:ind w:right="0" w:firstLine="567"/>
        <w:rPr>
          <w:rFonts w:eastAsia="Arial Unicode MS"/>
          <w:color w:val="auto"/>
          <w:sz w:val="24"/>
          <w:szCs w:val="24"/>
          <w:lang w:eastAsia="ar-SA"/>
        </w:rPr>
      </w:pPr>
      <w:r w:rsidRPr="004059B2">
        <w:rPr>
          <w:rFonts w:eastAsia="Arial Unicode MS"/>
          <w:color w:val="auto"/>
          <w:sz w:val="24"/>
          <w:szCs w:val="24"/>
          <w:lang w:eastAsia="ar-SA"/>
        </w:rPr>
        <w:t xml:space="preserve">-       текущие проверочные работы;  </w:t>
      </w:r>
    </w:p>
    <w:p w:rsidR="00212964" w:rsidRDefault="00212964" w:rsidP="00212964">
      <w:pPr>
        <w:spacing w:after="0" w:line="240" w:lineRule="auto"/>
        <w:ind w:right="0" w:firstLine="567"/>
        <w:rPr>
          <w:rFonts w:eastAsia="Arial Unicode MS"/>
          <w:color w:val="auto"/>
          <w:sz w:val="24"/>
          <w:szCs w:val="24"/>
          <w:lang w:eastAsia="ar-SA"/>
        </w:rPr>
      </w:pPr>
      <w:r w:rsidRPr="004059B2">
        <w:rPr>
          <w:rFonts w:eastAsia="Arial Unicode MS"/>
          <w:color w:val="auto"/>
          <w:sz w:val="24"/>
          <w:szCs w:val="24"/>
          <w:lang w:eastAsia="ar-SA"/>
        </w:rPr>
        <w:t xml:space="preserve">-       </w:t>
      </w:r>
      <w:r>
        <w:rPr>
          <w:rFonts w:eastAsia="Arial Unicode MS"/>
          <w:color w:val="auto"/>
          <w:sz w:val="24"/>
          <w:szCs w:val="24"/>
          <w:lang w:eastAsia="ar-SA"/>
        </w:rPr>
        <w:t>итоговые</w:t>
      </w:r>
      <w:r w:rsidRPr="004059B2">
        <w:rPr>
          <w:rFonts w:eastAsia="Arial Unicode MS"/>
          <w:color w:val="auto"/>
          <w:sz w:val="24"/>
          <w:szCs w:val="24"/>
          <w:lang w:eastAsia="ar-SA"/>
        </w:rPr>
        <w:t xml:space="preserve"> контрольные работы;  </w:t>
      </w:r>
    </w:p>
    <w:p w:rsidR="00212964" w:rsidRDefault="00212964" w:rsidP="00212964">
      <w:pPr>
        <w:spacing w:after="0" w:line="240" w:lineRule="auto"/>
        <w:ind w:right="0" w:firstLine="567"/>
        <w:rPr>
          <w:rFonts w:eastAsia="Arial Unicode MS"/>
          <w:color w:val="auto"/>
          <w:sz w:val="24"/>
          <w:szCs w:val="24"/>
          <w:lang w:eastAsia="ar-SA"/>
        </w:rPr>
      </w:pPr>
      <w:r w:rsidRPr="004059B2">
        <w:rPr>
          <w:rFonts w:eastAsia="Arial Unicode MS"/>
          <w:color w:val="auto"/>
          <w:sz w:val="24"/>
          <w:szCs w:val="24"/>
          <w:lang w:eastAsia="ar-SA"/>
        </w:rPr>
        <w:t xml:space="preserve"> Стартовая работа (проводится в сентябр</w:t>
      </w:r>
      <w:r w:rsidR="00554AE6">
        <w:rPr>
          <w:rFonts w:eastAsia="Arial Unicode MS"/>
          <w:color w:val="auto"/>
          <w:sz w:val="24"/>
          <w:szCs w:val="24"/>
          <w:lang w:eastAsia="ar-SA"/>
        </w:rPr>
        <w:t>е-октябре</w:t>
      </w:r>
      <w:r w:rsidRPr="004059B2">
        <w:rPr>
          <w:rFonts w:eastAsia="Arial Unicode MS"/>
          <w:color w:val="auto"/>
          <w:sz w:val="24"/>
          <w:szCs w:val="24"/>
          <w:lang w:eastAsia="ar-SA"/>
        </w:rPr>
        <w:t xml:space="preserve">) позволяет определить актуальный  уровень  знаний,  необходимый  для  продолжения  обучения,  а также  наметить  «зону  ближайшего  развития»  и  предметных  знаний, организовать коррекционную работу в  зоне  актуальных знаний. Результаты стартовой работы фиксируются учителем в классном журнале  и оценочном листе ученика, </w:t>
      </w:r>
      <w:proofErr w:type="gramStart"/>
      <w:r w:rsidRPr="004059B2">
        <w:rPr>
          <w:rFonts w:eastAsia="Arial Unicode MS"/>
          <w:color w:val="auto"/>
          <w:sz w:val="24"/>
          <w:szCs w:val="24"/>
          <w:lang w:eastAsia="ar-SA"/>
        </w:rPr>
        <w:t>обучающимися</w:t>
      </w:r>
      <w:proofErr w:type="gramEnd"/>
      <w:r w:rsidRPr="004059B2">
        <w:rPr>
          <w:rFonts w:eastAsia="Arial Unicode MS"/>
          <w:color w:val="auto"/>
          <w:sz w:val="24"/>
          <w:szCs w:val="24"/>
          <w:lang w:eastAsia="ar-SA"/>
        </w:rPr>
        <w:t xml:space="preserve"> в оценочных листах. </w:t>
      </w:r>
    </w:p>
    <w:p w:rsidR="00212964" w:rsidRPr="004059B2" w:rsidRDefault="00212964" w:rsidP="00212964">
      <w:pPr>
        <w:spacing w:after="0" w:line="240" w:lineRule="auto"/>
        <w:ind w:right="0" w:firstLine="567"/>
        <w:rPr>
          <w:rFonts w:eastAsia="Arial Unicode MS"/>
          <w:color w:val="auto"/>
          <w:sz w:val="24"/>
          <w:szCs w:val="24"/>
          <w:lang w:eastAsia="ar-SA"/>
        </w:rPr>
      </w:pPr>
      <w:r w:rsidRPr="004059B2">
        <w:rPr>
          <w:rFonts w:eastAsia="Arial Unicode MS"/>
          <w:color w:val="auto"/>
          <w:sz w:val="24"/>
          <w:szCs w:val="24"/>
          <w:lang w:eastAsia="ar-SA"/>
        </w:rPr>
        <w:t xml:space="preserve">Тестовая  диагностическая  работа  включает  в  себя  задания, направленные  на  проверку  пооперационного  состава  действия,  которым необходимо  овладеть  </w:t>
      </w:r>
      <w:proofErr w:type="spellStart"/>
      <w:r w:rsidRPr="004059B2">
        <w:rPr>
          <w:rFonts w:eastAsia="Arial Unicode MS"/>
          <w:color w:val="auto"/>
          <w:sz w:val="24"/>
          <w:szCs w:val="24"/>
          <w:lang w:eastAsia="ar-SA"/>
        </w:rPr>
        <w:t>обучащимся</w:t>
      </w:r>
      <w:proofErr w:type="spellEnd"/>
      <w:r w:rsidRPr="004059B2">
        <w:rPr>
          <w:rFonts w:eastAsia="Arial Unicode MS"/>
          <w:color w:val="auto"/>
          <w:sz w:val="24"/>
          <w:szCs w:val="24"/>
          <w:lang w:eastAsia="ar-SA"/>
        </w:rPr>
        <w:t xml:space="preserve">  в  рамках  данной  учебной  задачи. Результаты  данной  работы  фиксируются  учителем  </w:t>
      </w:r>
      <w:proofErr w:type="spellStart"/>
      <w:r w:rsidRPr="004059B2">
        <w:rPr>
          <w:rFonts w:eastAsia="Arial Unicode MS"/>
          <w:color w:val="auto"/>
          <w:sz w:val="24"/>
          <w:szCs w:val="24"/>
          <w:lang w:eastAsia="ar-SA"/>
        </w:rPr>
        <w:t>пооперационно</w:t>
      </w:r>
      <w:proofErr w:type="spellEnd"/>
      <w:r w:rsidRPr="004059B2">
        <w:rPr>
          <w:rFonts w:eastAsia="Arial Unicode MS"/>
          <w:color w:val="auto"/>
          <w:sz w:val="24"/>
          <w:szCs w:val="24"/>
          <w:lang w:eastAsia="ar-SA"/>
        </w:rPr>
        <w:t xml:space="preserve">  в классном журнале. </w:t>
      </w:r>
    </w:p>
    <w:p w:rsidR="00554AE6" w:rsidRDefault="00212964" w:rsidP="00212964">
      <w:pPr>
        <w:spacing w:after="0" w:line="240" w:lineRule="auto"/>
        <w:ind w:right="0" w:firstLine="567"/>
        <w:rPr>
          <w:rFonts w:eastAsia="Arial Unicode MS"/>
          <w:color w:val="auto"/>
          <w:sz w:val="24"/>
          <w:szCs w:val="24"/>
          <w:lang w:eastAsia="ar-SA"/>
        </w:rPr>
      </w:pPr>
      <w:r w:rsidRPr="004059B2">
        <w:rPr>
          <w:rFonts w:eastAsia="Arial Unicode MS"/>
          <w:color w:val="auto"/>
          <w:sz w:val="24"/>
          <w:szCs w:val="24"/>
          <w:lang w:eastAsia="ar-SA"/>
        </w:rPr>
        <w:t xml:space="preserve">Тематическая  проверочная  работа  проводится  по  ранее  изученной теме,  в  ходе  изучения  следующей  на  этапе  решения  частных  задач. Результаты проверочной работы заносятся учителем в классный журнал. </w:t>
      </w:r>
    </w:p>
    <w:p w:rsidR="00554AE6" w:rsidRDefault="00212964" w:rsidP="00212964">
      <w:pPr>
        <w:spacing w:after="0" w:line="240" w:lineRule="auto"/>
        <w:ind w:right="0" w:firstLine="567"/>
        <w:rPr>
          <w:rFonts w:eastAsia="Arial Unicode MS"/>
          <w:color w:val="auto"/>
          <w:sz w:val="24"/>
          <w:szCs w:val="24"/>
          <w:lang w:eastAsia="ar-SA"/>
        </w:rPr>
      </w:pPr>
      <w:proofErr w:type="spellStart"/>
      <w:r w:rsidRPr="004059B2">
        <w:rPr>
          <w:rFonts w:eastAsia="Arial Unicode MS"/>
          <w:color w:val="auto"/>
          <w:sz w:val="24"/>
          <w:szCs w:val="24"/>
          <w:lang w:eastAsia="ar-SA"/>
        </w:rPr>
        <w:t>Разноуровневые</w:t>
      </w:r>
      <w:proofErr w:type="spellEnd"/>
      <w:r w:rsidRPr="004059B2">
        <w:rPr>
          <w:rFonts w:eastAsia="Arial Unicode MS"/>
          <w:color w:val="auto"/>
          <w:sz w:val="24"/>
          <w:szCs w:val="24"/>
          <w:lang w:eastAsia="ar-SA"/>
        </w:rPr>
        <w:t xml:space="preserve">  контрольные  работы  проводятся  по  окончанию изучения  разделов,  тем  и  предоставляет  ученику  право  выбора  заданий  с учетом  его  индивидуальности.  Результаты  проверочной  работы  заносятся учителем в классный журнал. </w:t>
      </w:r>
    </w:p>
    <w:p w:rsidR="00554AE6" w:rsidRDefault="00212964" w:rsidP="00212964">
      <w:pPr>
        <w:spacing w:after="0" w:line="240" w:lineRule="auto"/>
        <w:ind w:right="0" w:firstLine="567"/>
        <w:rPr>
          <w:rFonts w:eastAsia="Arial Unicode MS"/>
          <w:color w:val="auto"/>
          <w:sz w:val="24"/>
          <w:szCs w:val="24"/>
          <w:lang w:eastAsia="ar-SA"/>
        </w:rPr>
      </w:pPr>
      <w:r w:rsidRPr="004059B2">
        <w:rPr>
          <w:rFonts w:eastAsia="Arial Unicode MS"/>
          <w:color w:val="auto"/>
          <w:sz w:val="24"/>
          <w:szCs w:val="24"/>
          <w:lang w:eastAsia="ar-SA"/>
        </w:rPr>
        <w:t xml:space="preserve">Итоговая проверочная работа (проводится в конце мая) включает все основные темы учебного периода. Задания рассчитаны на проверку не только знаний, но и  коррекционно-развивающего эффекта  обучения. Работа  может проводиться  в  несколько  этапов.  Результаты  проверки    фиксируются  в классном журнале.  </w:t>
      </w:r>
    </w:p>
    <w:p w:rsidR="004B566C" w:rsidRDefault="004B566C" w:rsidP="004B566C">
      <w:pPr>
        <w:spacing w:after="0" w:line="240" w:lineRule="auto"/>
        <w:ind w:firstLine="709"/>
        <w:rPr>
          <w:color w:val="auto"/>
          <w:sz w:val="24"/>
          <w:szCs w:val="24"/>
          <w:u w:val="single"/>
        </w:rPr>
      </w:pPr>
      <w:proofErr w:type="gramStart"/>
      <w:r w:rsidRPr="00E810EC">
        <w:rPr>
          <w:color w:val="auto"/>
          <w:sz w:val="24"/>
          <w:szCs w:val="24"/>
        </w:rPr>
        <w:t xml:space="preserve">Для выпускников 9 класса, освоивших адаптированную образовательную программу </w:t>
      </w:r>
      <w:r>
        <w:rPr>
          <w:color w:val="auto"/>
          <w:sz w:val="24"/>
          <w:szCs w:val="24"/>
        </w:rPr>
        <w:t>для обучающихся с умеренной умственной отсталостью</w:t>
      </w:r>
      <w:r w:rsidRPr="00E810EC">
        <w:rPr>
          <w:color w:val="auto"/>
          <w:sz w:val="24"/>
          <w:szCs w:val="24"/>
        </w:rPr>
        <w:t xml:space="preserve"> и имеющих положительные отметки, проводится </w:t>
      </w:r>
      <w:r w:rsidRPr="004B566C">
        <w:rPr>
          <w:b/>
          <w:color w:val="auto"/>
          <w:sz w:val="24"/>
          <w:szCs w:val="24"/>
        </w:rPr>
        <w:t>государственная итоговая аттестация</w:t>
      </w:r>
      <w:r w:rsidRPr="00E810EC">
        <w:rPr>
          <w:color w:val="auto"/>
          <w:sz w:val="24"/>
          <w:szCs w:val="24"/>
        </w:rPr>
        <w:t xml:space="preserve"> по </w:t>
      </w:r>
      <w:r>
        <w:rPr>
          <w:color w:val="auto"/>
          <w:sz w:val="24"/>
          <w:szCs w:val="24"/>
        </w:rPr>
        <w:t>трудовому обучению</w:t>
      </w:r>
      <w:r w:rsidRPr="00E810EC">
        <w:rPr>
          <w:color w:val="auto"/>
          <w:sz w:val="24"/>
          <w:szCs w:val="24"/>
        </w:rPr>
        <w:t>.</w:t>
      </w:r>
      <w:proofErr w:type="gramEnd"/>
      <w:r w:rsidRPr="00E810EC">
        <w:rPr>
          <w:color w:val="auto"/>
          <w:sz w:val="24"/>
          <w:szCs w:val="24"/>
        </w:rPr>
        <w:t xml:space="preserve"> Государственная итоговая аттестация выпускников 9 класса может проходить в форме собеседования, ответа по билетам без выполнения практической части. </w:t>
      </w:r>
      <w:proofErr w:type="gramStart"/>
      <w:r w:rsidRPr="00E810EC">
        <w:rPr>
          <w:color w:val="auto"/>
          <w:sz w:val="24"/>
          <w:szCs w:val="24"/>
        </w:rPr>
        <w:t>Учащийся, обучающийся по адаптированной  образовательной программе для детей с умственной отсталостью получает свидетельство об обучении на основании Приказа № 1145 от 14 октября 2013</w:t>
      </w:r>
      <w:r>
        <w:rPr>
          <w:color w:val="auto"/>
          <w:sz w:val="24"/>
          <w:szCs w:val="24"/>
        </w:rPr>
        <w:t xml:space="preserve"> </w:t>
      </w:r>
      <w:r w:rsidRPr="00E810EC">
        <w:rPr>
          <w:color w:val="auto"/>
          <w:sz w:val="24"/>
          <w:szCs w:val="24"/>
        </w:rPr>
        <w:t>г. «Об установлении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w:t>
      </w:r>
      <w:proofErr w:type="gramEnd"/>
    </w:p>
    <w:p w:rsidR="00554AE6" w:rsidRDefault="00212964" w:rsidP="00212964">
      <w:pPr>
        <w:spacing w:after="0" w:line="240" w:lineRule="auto"/>
        <w:ind w:right="0" w:firstLine="567"/>
        <w:rPr>
          <w:rFonts w:eastAsia="Arial Unicode MS"/>
          <w:color w:val="auto"/>
          <w:sz w:val="24"/>
          <w:szCs w:val="24"/>
          <w:lang w:eastAsia="ar-SA"/>
        </w:rPr>
      </w:pPr>
      <w:r w:rsidRPr="004059B2">
        <w:rPr>
          <w:rFonts w:eastAsia="Arial Unicode MS"/>
          <w:color w:val="auto"/>
          <w:sz w:val="24"/>
          <w:szCs w:val="24"/>
          <w:lang w:eastAsia="ar-SA"/>
        </w:rPr>
        <w:t xml:space="preserve">ВЕДЕНИЕ ДОКУМЕНТАЦИИ </w:t>
      </w:r>
    </w:p>
    <w:p w:rsidR="00554AE6" w:rsidRDefault="00212964" w:rsidP="00212964">
      <w:pPr>
        <w:spacing w:after="0" w:line="240" w:lineRule="auto"/>
        <w:ind w:right="0" w:firstLine="567"/>
        <w:rPr>
          <w:rFonts w:eastAsia="Arial Unicode MS"/>
          <w:color w:val="auto"/>
          <w:sz w:val="24"/>
          <w:szCs w:val="24"/>
          <w:lang w:eastAsia="ar-SA"/>
        </w:rPr>
      </w:pPr>
      <w:r w:rsidRPr="004059B2">
        <w:rPr>
          <w:rFonts w:eastAsia="Arial Unicode MS"/>
          <w:color w:val="auto"/>
          <w:sz w:val="24"/>
          <w:szCs w:val="24"/>
          <w:lang w:eastAsia="ar-SA"/>
        </w:rPr>
        <w:t xml:space="preserve"> По  каждому  предмету  </w:t>
      </w:r>
      <w:r w:rsidR="00554AE6">
        <w:rPr>
          <w:rFonts w:eastAsia="Arial Unicode MS"/>
          <w:color w:val="auto"/>
          <w:sz w:val="24"/>
          <w:szCs w:val="24"/>
          <w:lang w:eastAsia="ar-SA"/>
        </w:rPr>
        <w:t xml:space="preserve">учителем </w:t>
      </w:r>
      <w:r w:rsidRPr="004059B2">
        <w:rPr>
          <w:rFonts w:eastAsia="Arial Unicode MS"/>
          <w:color w:val="auto"/>
          <w:sz w:val="24"/>
          <w:szCs w:val="24"/>
          <w:lang w:eastAsia="ar-SA"/>
        </w:rPr>
        <w:t xml:space="preserve">составляется  рабочая  программа      на  год, которая    является  основой  планирования  педагогической  деятельности учителя. </w:t>
      </w:r>
      <w:r w:rsidR="00554AE6">
        <w:rPr>
          <w:rFonts w:eastAsia="Arial Unicode MS"/>
          <w:color w:val="auto"/>
          <w:sz w:val="24"/>
          <w:szCs w:val="24"/>
          <w:lang w:eastAsia="ar-SA"/>
        </w:rPr>
        <w:t xml:space="preserve"> </w:t>
      </w:r>
      <w:r w:rsidRPr="004059B2">
        <w:rPr>
          <w:rFonts w:eastAsia="Arial Unicode MS"/>
          <w:color w:val="auto"/>
          <w:sz w:val="24"/>
          <w:szCs w:val="24"/>
          <w:lang w:eastAsia="ar-SA"/>
        </w:rPr>
        <w:t xml:space="preserve">Классный журнал является главным документом учителя.  Классный  журнал  заполняется  соответственно  программе.  </w:t>
      </w:r>
    </w:p>
    <w:p w:rsidR="00554AE6" w:rsidRDefault="00212964" w:rsidP="00212964">
      <w:pPr>
        <w:spacing w:after="0" w:line="240" w:lineRule="auto"/>
        <w:ind w:right="0" w:firstLine="567"/>
        <w:rPr>
          <w:rFonts w:eastAsia="Arial Unicode MS"/>
          <w:color w:val="auto"/>
          <w:sz w:val="24"/>
          <w:szCs w:val="24"/>
          <w:lang w:eastAsia="ar-SA"/>
        </w:rPr>
      </w:pPr>
      <w:r w:rsidRPr="004059B2">
        <w:rPr>
          <w:rFonts w:eastAsia="Arial Unicode MS"/>
          <w:color w:val="auto"/>
          <w:sz w:val="24"/>
          <w:szCs w:val="24"/>
          <w:lang w:eastAsia="ar-SA"/>
        </w:rPr>
        <w:t xml:space="preserve">Все  виды  контрольно-оценочных  работ    по  учебным  предметам оцениваются следующим образом: </w:t>
      </w:r>
    </w:p>
    <w:p w:rsidR="00554AE6" w:rsidRDefault="00212964" w:rsidP="00212964">
      <w:pPr>
        <w:spacing w:after="0" w:line="240" w:lineRule="auto"/>
        <w:ind w:right="0" w:firstLine="567"/>
        <w:rPr>
          <w:rFonts w:eastAsia="Arial Unicode MS"/>
          <w:color w:val="auto"/>
          <w:sz w:val="24"/>
          <w:szCs w:val="24"/>
          <w:lang w:eastAsia="ar-SA"/>
        </w:rPr>
      </w:pPr>
      <w:r w:rsidRPr="004059B2">
        <w:rPr>
          <w:rFonts w:eastAsia="Arial Unicode MS"/>
          <w:color w:val="auto"/>
          <w:sz w:val="24"/>
          <w:szCs w:val="24"/>
          <w:lang w:eastAsia="ar-SA"/>
        </w:rPr>
        <w:t xml:space="preserve">«5»   - за работу, в которой выполнено  свыше 65% заданий </w:t>
      </w:r>
    </w:p>
    <w:p w:rsidR="00554AE6" w:rsidRDefault="00212964" w:rsidP="00212964">
      <w:pPr>
        <w:spacing w:after="0" w:line="240" w:lineRule="auto"/>
        <w:ind w:right="0" w:firstLine="567"/>
        <w:rPr>
          <w:rFonts w:eastAsia="Arial Unicode MS"/>
          <w:color w:val="auto"/>
          <w:sz w:val="24"/>
          <w:szCs w:val="24"/>
          <w:lang w:eastAsia="ar-SA"/>
        </w:rPr>
      </w:pPr>
      <w:r w:rsidRPr="004059B2">
        <w:rPr>
          <w:rFonts w:eastAsia="Arial Unicode MS"/>
          <w:color w:val="auto"/>
          <w:sz w:val="24"/>
          <w:szCs w:val="24"/>
          <w:lang w:eastAsia="ar-SA"/>
        </w:rPr>
        <w:t xml:space="preserve">«4»   - за работу, в которой выполнено от 50 до 65% заданий </w:t>
      </w:r>
    </w:p>
    <w:p w:rsidR="00554AE6" w:rsidRDefault="00212964" w:rsidP="00212964">
      <w:pPr>
        <w:spacing w:after="0" w:line="240" w:lineRule="auto"/>
        <w:ind w:right="0" w:firstLine="567"/>
        <w:rPr>
          <w:rFonts w:eastAsia="Arial Unicode MS"/>
          <w:color w:val="auto"/>
          <w:sz w:val="24"/>
          <w:szCs w:val="24"/>
          <w:lang w:eastAsia="ar-SA"/>
        </w:rPr>
      </w:pPr>
      <w:r w:rsidRPr="004059B2">
        <w:rPr>
          <w:rFonts w:eastAsia="Arial Unicode MS"/>
          <w:color w:val="auto"/>
          <w:sz w:val="24"/>
          <w:szCs w:val="24"/>
          <w:lang w:eastAsia="ar-SA"/>
        </w:rPr>
        <w:t xml:space="preserve">«3»   - за работу, в которой выполнено от 35% до 50% заданий </w:t>
      </w:r>
    </w:p>
    <w:p w:rsidR="00554AE6" w:rsidRDefault="00212964" w:rsidP="00212964">
      <w:pPr>
        <w:spacing w:after="0" w:line="240" w:lineRule="auto"/>
        <w:ind w:right="0" w:firstLine="567"/>
        <w:rPr>
          <w:rFonts w:eastAsia="Arial Unicode MS"/>
          <w:color w:val="auto"/>
          <w:sz w:val="24"/>
          <w:szCs w:val="24"/>
          <w:lang w:eastAsia="ar-SA"/>
        </w:rPr>
      </w:pPr>
      <w:r w:rsidRPr="004059B2">
        <w:rPr>
          <w:rFonts w:eastAsia="Arial Unicode MS"/>
          <w:color w:val="auto"/>
          <w:sz w:val="24"/>
          <w:szCs w:val="24"/>
          <w:lang w:eastAsia="ar-SA"/>
        </w:rPr>
        <w:t xml:space="preserve">Тестовые  работы  по  учебным  предметам  оцениваются  следующим образом:  первоначально  оценивается  выполнение  всех  предложенных заданий,  определяется  сумма  баллов,  набранная  учащимися  по  всем заданиям,  и  переводится  в  процентное  отношение  к  максимально возможному  количеству  баллов,  выставляемому за  работу.  Количественные результаты    проверки  фиксируются  учителем  в  классном  журнале, качественная оценка фиксируется учителем и </w:t>
      </w:r>
      <w:proofErr w:type="gramStart"/>
      <w:r w:rsidRPr="004059B2">
        <w:rPr>
          <w:rFonts w:eastAsia="Arial Unicode MS"/>
          <w:color w:val="auto"/>
          <w:sz w:val="24"/>
          <w:szCs w:val="24"/>
          <w:lang w:eastAsia="ar-SA"/>
        </w:rPr>
        <w:t>обучающимися</w:t>
      </w:r>
      <w:proofErr w:type="gramEnd"/>
      <w:r w:rsidRPr="004059B2">
        <w:rPr>
          <w:rFonts w:eastAsia="Arial Unicode MS"/>
          <w:color w:val="auto"/>
          <w:sz w:val="24"/>
          <w:szCs w:val="24"/>
          <w:lang w:eastAsia="ar-SA"/>
        </w:rPr>
        <w:t xml:space="preserve"> в тетрадях.   </w:t>
      </w:r>
    </w:p>
    <w:p w:rsidR="00212964" w:rsidRPr="004059B2" w:rsidRDefault="00212964" w:rsidP="00212964">
      <w:pPr>
        <w:spacing w:after="0" w:line="240" w:lineRule="auto"/>
        <w:ind w:right="0" w:firstLine="567"/>
        <w:rPr>
          <w:rFonts w:eastAsia="Arial Unicode MS"/>
          <w:color w:val="auto"/>
          <w:sz w:val="24"/>
          <w:szCs w:val="24"/>
          <w:lang w:eastAsia="ar-SA"/>
        </w:rPr>
      </w:pPr>
      <w:r w:rsidRPr="004059B2">
        <w:rPr>
          <w:rFonts w:eastAsia="Arial Unicode MS"/>
          <w:color w:val="auto"/>
          <w:sz w:val="24"/>
          <w:szCs w:val="24"/>
          <w:lang w:eastAsia="ar-SA"/>
        </w:rPr>
        <w:t>Для  коррекции  своей  работы  учитель  2  раза  в  год  проводит  анализ своей педагогической деятельности на основе анализа учебной деятельности обучающихся, учитывая следующие данные: -  динамику развития обучающихся за учебный период</w:t>
      </w:r>
      <w:proofErr w:type="gramStart"/>
      <w:r w:rsidRPr="004059B2">
        <w:rPr>
          <w:rFonts w:eastAsia="Arial Unicode MS"/>
          <w:color w:val="auto"/>
          <w:sz w:val="24"/>
          <w:szCs w:val="24"/>
          <w:lang w:eastAsia="ar-SA"/>
        </w:rPr>
        <w:t>.</w:t>
      </w:r>
      <w:proofErr w:type="gramEnd"/>
      <w:r w:rsidRPr="004059B2">
        <w:rPr>
          <w:rFonts w:eastAsia="Arial Unicode MS"/>
          <w:color w:val="auto"/>
          <w:sz w:val="24"/>
          <w:szCs w:val="24"/>
          <w:lang w:eastAsia="ar-SA"/>
        </w:rPr>
        <w:t xml:space="preserve"> -  </w:t>
      </w:r>
      <w:proofErr w:type="gramStart"/>
      <w:r w:rsidRPr="004059B2">
        <w:rPr>
          <w:rFonts w:eastAsia="Arial Unicode MS"/>
          <w:color w:val="auto"/>
          <w:sz w:val="24"/>
          <w:szCs w:val="24"/>
          <w:lang w:eastAsia="ar-SA"/>
        </w:rPr>
        <w:t>у</w:t>
      </w:r>
      <w:proofErr w:type="gramEnd"/>
      <w:r w:rsidRPr="004059B2">
        <w:rPr>
          <w:rFonts w:eastAsia="Arial Unicode MS"/>
          <w:color w:val="auto"/>
          <w:sz w:val="24"/>
          <w:szCs w:val="24"/>
          <w:lang w:eastAsia="ar-SA"/>
        </w:rPr>
        <w:t xml:space="preserve">ровень усвоения обучающимися знаний и умений  по основным темам (по результатам тестовых диагностических работ, </w:t>
      </w:r>
      <w:proofErr w:type="spellStart"/>
      <w:r w:rsidRPr="004059B2">
        <w:rPr>
          <w:rFonts w:eastAsia="Arial Unicode MS"/>
          <w:color w:val="auto"/>
          <w:sz w:val="24"/>
          <w:szCs w:val="24"/>
          <w:lang w:eastAsia="ar-SA"/>
        </w:rPr>
        <w:t>разноуровневых</w:t>
      </w:r>
      <w:proofErr w:type="spellEnd"/>
      <w:r w:rsidRPr="004059B2">
        <w:rPr>
          <w:rFonts w:eastAsia="Arial Unicode MS"/>
          <w:color w:val="auto"/>
          <w:sz w:val="24"/>
          <w:szCs w:val="24"/>
          <w:lang w:eastAsia="ar-SA"/>
        </w:rPr>
        <w:t xml:space="preserve"> контрольных работ)</w:t>
      </w:r>
      <w:r w:rsidR="00554AE6">
        <w:rPr>
          <w:rFonts w:eastAsia="Arial Unicode MS"/>
          <w:color w:val="auto"/>
          <w:sz w:val="24"/>
          <w:szCs w:val="24"/>
          <w:lang w:eastAsia="ar-SA"/>
        </w:rPr>
        <w:t>:</w:t>
      </w:r>
    </w:p>
    <w:p w:rsidR="00554AE6" w:rsidRDefault="00212964" w:rsidP="00212964">
      <w:pPr>
        <w:spacing w:after="0" w:line="240" w:lineRule="auto"/>
        <w:ind w:right="0" w:firstLine="567"/>
        <w:rPr>
          <w:rFonts w:eastAsia="Arial Unicode MS"/>
          <w:color w:val="auto"/>
          <w:sz w:val="24"/>
          <w:szCs w:val="24"/>
          <w:lang w:eastAsia="ar-SA"/>
        </w:rPr>
      </w:pPr>
      <w:r w:rsidRPr="004059B2">
        <w:rPr>
          <w:rFonts w:eastAsia="Arial Unicode MS"/>
          <w:color w:val="auto"/>
          <w:sz w:val="24"/>
          <w:szCs w:val="24"/>
          <w:lang w:eastAsia="ar-SA"/>
        </w:rPr>
        <w:t>-  процент  обучающихся,  способных  применять  сформированные  умения  и навыки в нестандартных ситуациях (по результатам проверочных работ);</w:t>
      </w:r>
    </w:p>
    <w:p w:rsidR="00554AE6" w:rsidRDefault="00212964" w:rsidP="00212964">
      <w:pPr>
        <w:spacing w:after="0" w:line="240" w:lineRule="auto"/>
        <w:ind w:right="0" w:firstLine="567"/>
        <w:rPr>
          <w:rFonts w:eastAsia="Arial Unicode MS"/>
          <w:color w:val="auto"/>
          <w:sz w:val="24"/>
          <w:szCs w:val="24"/>
          <w:lang w:eastAsia="ar-SA"/>
        </w:rPr>
      </w:pPr>
      <w:r w:rsidRPr="004059B2">
        <w:rPr>
          <w:rFonts w:eastAsia="Arial Unicode MS"/>
          <w:color w:val="auto"/>
          <w:sz w:val="24"/>
          <w:szCs w:val="24"/>
          <w:lang w:eastAsia="ar-SA"/>
        </w:rPr>
        <w:t xml:space="preserve"> -  уровень  </w:t>
      </w:r>
      <w:proofErr w:type="spellStart"/>
      <w:r w:rsidRPr="004059B2">
        <w:rPr>
          <w:rFonts w:eastAsia="Arial Unicode MS"/>
          <w:color w:val="auto"/>
          <w:sz w:val="24"/>
          <w:szCs w:val="24"/>
          <w:lang w:eastAsia="ar-SA"/>
        </w:rPr>
        <w:t>сформированности</w:t>
      </w:r>
      <w:proofErr w:type="spellEnd"/>
      <w:r w:rsidRPr="004059B2">
        <w:rPr>
          <w:rFonts w:eastAsia="Arial Unicode MS"/>
          <w:color w:val="auto"/>
          <w:sz w:val="24"/>
          <w:szCs w:val="24"/>
          <w:lang w:eastAsia="ar-SA"/>
        </w:rPr>
        <w:t xml:space="preserve">  учебной  деятельности  </w:t>
      </w:r>
      <w:proofErr w:type="gramStart"/>
      <w:r w:rsidRPr="004059B2">
        <w:rPr>
          <w:rFonts w:eastAsia="Arial Unicode MS"/>
          <w:color w:val="auto"/>
          <w:sz w:val="24"/>
          <w:szCs w:val="24"/>
          <w:lang w:eastAsia="ar-SA"/>
        </w:rPr>
        <w:t>обучающихся</w:t>
      </w:r>
      <w:proofErr w:type="gramEnd"/>
      <w:r w:rsidRPr="004059B2">
        <w:rPr>
          <w:rFonts w:eastAsia="Arial Unicode MS"/>
          <w:color w:val="auto"/>
          <w:sz w:val="24"/>
          <w:szCs w:val="24"/>
          <w:lang w:eastAsia="ar-SA"/>
        </w:rPr>
        <w:t xml:space="preserve">  (в сравнении с предыдущим полугодием); </w:t>
      </w:r>
    </w:p>
    <w:p w:rsidR="00554AE6" w:rsidRDefault="00212964" w:rsidP="00212964">
      <w:pPr>
        <w:spacing w:after="0" w:line="240" w:lineRule="auto"/>
        <w:ind w:right="0" w:firstLine="567"/>
        <w:rPr>
          <w:rFonts w:eastAsia="Arial Unicode MS"/>
          <w:color w:val="auto"/>
          <w:sz w:val="24"/>
          <w:szCs w:val="24"/>
          <w:lang w:eastAsia="ar-SA"/>
        </w:rPr>
      </w:pPr>
      <w:r w:rsidRPr="004059B2">
        <w:rPr>
          <w:rFonts w:eastAsia="Arial Unicode MS"/>
          <w:color w:val="auto"/>
          <w:sz w:val="24"/>
          <w:szCs w:val="24"/>
          <w:lang w:eastAsia="ar-SA"/>
        </w:rPr>
        <w:t xml:space="preserve">-  сведения  о  выполнении  программы  с  указанием  успехов  и  возникших трудностей (на основании рабочей программы учителя по каждому предмету, классного журнала); </w:t>
      </w:r>
    </w:p>
    <w:p w:rsidR="00554AE6" w:rsidRDefault="00212964" w:rsidP="00212964">
      <w:pPr>
        <w:spacing w:after="0" w:line="240" w:lineRule="auto"/>
        <w:ind w:right="0" w:firstLine="567"/>
        <w:rPr>
          <w:rFonts w:eastAsia="Arial Unicode MS"/>
          <w:color w:val="auto"/>
          <w:sz w:val="24"/>
          <w:szCs w:val="24"/>
          <w:lang w:eastAsia="ar-SA"/>
        </w:rPr>
      </w:pPr>
      <w:r w:rsidRPr="004059B2">
        <w:rPr>
          <w:rFonts w:eastAsia="Arial Unicode MS"/>
          <w:color w:val="auto"/>
          <w:sz w:val="24"/>
          <w:szCs w:val="24"/>
          <w:lang w:eastAsia="ar-SA"/>
        </w:rPr>
        <w:t>выводы  о  причинах  проблем,  неудач  и  предложения  по  их преодолению.</w:t>
      </w:r>
    </w:p>
    <w:p w:rsidR="00554AE6" w:rsidRDefault="00212964" w:rsidP="00212964">
      <w:pPr>
        <w:spacing w:after="0" w:line="240" w:lineRule="auto"/>
        <w:ind w:right="0" w:firstLine="567"/>
        <w:rPr>
          <w:rFonts w:eastAsia="Arial Unicode MS"/>
          <w:color w:val="auto"/>
          <w:sz w:val="24"/>
          <w:szCs w:val="24"/>
          <w:lang w:eastAsia="ar-SA"/>
        </w:rPr>
      </w:pPr>
      <w:r w:rsidRPr="004059B2">
        <w:rPr>
          <w:rFonts w:eastAsia="Arial Unicode MS"/>
          <w:color w:val="auto"/>
          <w:sz w:val="24"/>
          <w:szCs w:val="24"/>
          <w:lang w:eastAsia="ar-SA"/>
        </w:rPr>
        <w:t xml:space="preserve">Учителя  -  предметники  в  конце  каждой  четверти  обязаны  сдавать процент качества, успеваемости   по предмету     </w:t>
      </w:r>
    </w:p>
    <w:p w:rsidR="00554AE6" w:rsidRDefault="00212964" w:rsidP="00212964">
      <w:pPr>
        <w:spacing w:after="0" w:line="240" w:lineRule="auto"/>
        <w:ind w:right="0" w:firstLine="567"/>
        <w:rPr>
          <w:rFonts w:eastAsia="Arial Unicode MS"/>
          <w:color w:val="auto"/>
          <w:sz w:val="24"/>
          <w:szCs w:val="24"/>
          <w:lang w:eastAsia="ar-SA"/>
        </w:rPr>
      </w:pPr>
      <w:r w:rsidRPr="004059B2">
        <w:rPr>
          <w:rFonts w:eastAsia="Arial Unicode MS"/>
          <w:color w:val="auto"/>
          <w:sz w:val="24"/>
          <w:szCs w:val="24"/>
          <w:lang w:eastAsia="ar-SA"/>
        </w:rPr>
        <w:t xml:space="preserve">Результат  качества,    заслушиваются  на  педагогическом совете  образовательного  учреждения,  с  целью  сравнительного  анализа  по предметам. </w:t>
      </w:r>
    </w:p>
    <w:p w:rsidR="00554AE6" w:rsidRDefault="00212964" w:rsidP="00212964">
      <w:pPr>
        <w:spacing w:after="0" w:line="240" w:lineRule="auto"/>
        <w:ind w:right="0" w:firstLine="567"/>
        <w:rPr>
          <w:rFonts w:eastAsia="Arial Unicode MS"/>
          <w:color w:val="auto"/>
          <w:sz w:val="24"/>
          <w:szCs w:val="24"/>
          <w:lang w:eastAsia="ar-SA"/>
        </w:rPr>
      </w:pPr>
      <w:r w:rsidRPr="004059B2">
        <w:rPr>
          <w:rFonts w:eastAsia="Arial Unicode MS"/>
          <w:color w:val="auto"/>
          <w:sz w:val="24"/>
          <w:szCs w:val="24"/>
          <w:lang w:eastAsia="ar-SA"/>
        </w:rPr>
        <w:t xml:space="preserve">На  основании  анализа  ведется  корректировка  форм  и  методов преподавания, с целью повышения мотивации обучения, качества обучения, результативности,  изменения  условий  </w:t>
      </w:r>
      <w:proofErr w:type="spellStart"/>
      <w:proofErr w:type="gramStart"/>
      <w:r w:rsidRPr="004059B2">
        <w:rPr>
          <w:rFonts w:eastAsia="Arial Unicode MS"/>
          <w:color w:val="auto"/>
          <w:sz w:val="24"/>
          <w:szCs w:val="24"/>
          <w:lang w:eastAsia="ar-SA"/>
        </w:rPr>
        <w:t>учебно</w:t>
      </w:r>
      <w:proofErr w:type="spellEnd"/>
      <w:r w:rsidRPr="004059B2">
        <w:rPr>
          <w:rFonts w:eastAsia="Arial Unicode MS"/>
          <w:color w:val="auto"/>
          <w:sz w:val="24"/>
          <w:szCs w:val="24"/>
          <w:lang w:eastAsia="ar-SA"/>
        </w:rPr>
        <w:t xml:space="preserve">  –  воспитательной</w:t>
      </w:r>
      <w:proofErr w:type="gramEnd"/>
      <w:r w:rsidRPr="004059B2">
        <w:rPr>
          <w:rFonts w:eastAsia="Arial Unicode MS"/>
          <w:color w:val="auto"/>
          <w:sz w:val="24"/>
          <w:szCs w:val="24"/>
          <w:lang w:eastAsia="ar-SA"/>
        </w:rPr>
        <w:t xml:space="preserve">  и материально – технической базы образовательного учреждения.</w:t>
      </w:r>
    </w:p>
    <w:p w:rsidR="00554AE6" w:rsidRDefault="00212964" w:rsidP="00212964">
      <w:pPr>
        <w:spacing w:after="0" w:line="240" w:lineRule="auto"/>
        <w:ind w:right="0" w:firstLine="567"/>
        <w:rPr>
          <w:rFonts w:eastAsia="Arial Unicode MS"/>
          <w:color w:val="auto"/>
          <w:sz w:val="24"/>
          <w:szCs w:val="24"/>
          <w:lang w:eastAsia="ar-SA"/>
        </w:rPr>
      </w:pPr>
      <w:r w:rsidRPr="004059B2">
        <w:rPr>
          <w:rFonts w:eastAsia="Arial Unicode MS"/>
          <w:color w:val="auto"/>
          <w:sz w:val="24"/>
          <w:szCs w:val="24"/>
          <w:lang w:eastAsia="ar-SA"/>
        </w:rPr>
        <w:t xml:space="preserve"> Для отслеживания динамики учения и </w:t>
      </w:r>
      <w:proofErr w:type="gramStart"/>
      <w:r w:rsidRPr="004059B2">
        <w:rPr>
          <w:rFonts w:eastAsia="Arial Unicode MS"/>
          <w:color w:val="auto"/>
          <w:sz w:val="24"/>
          <w:szCs w:val="24"/>
          <w:lang w:eastAsia="ar-SA"/>
        </w:rPr>
        <w:t>обучения</w:t>
      </w:r>
      <w:proofErr w:type="gramEnd"/>
      <w:r w:rsidRPr="004059B2">
        <w:rPr>
          <w:rFonts w:eastAsia="Arial Unicode MS"/>
          <w:color w:val="auto"/>
          <w:sz w:val="24"/>
          <w:szCs w:val="24"/>
          <w:lang w:eastAsia="ar-SA"/>
        </w:rPr>
        <w:t xml:space="preserve"> обучающиеся должны иметь  дневники.   </w:t>
      </w:r>
    </w:p>
    <w:p w:rsidR="00554AE6" w:rsidRDefault="00212964" w:rsidP="00212964">
      <w:pPr>
        <w:spacing w:after="0" w:line="240" w:lineRule="auto"/>
        <w:ind w:right="0" w:firstLine="567"/>
        <w:rPr>
          <w:rFonts w:eastAsia="Arial Unicode MS"/>
          <w:color w:val="auto"/>
          <w:sz w:val="24"/>
          <w:szCs w:val="24"/>
          <w:lang w:eastAsia="ar-SA"/>
        </w:rPr>
      </w:pPr>
      <w:r w:rsidRPr="004059B2">
        <w:rPr>
          <w:rFonts w:eastAsia="Arial Unicode MS"/>
          <w:color w:val="auto"/>
          <w:sz w:val="24"/>
          <w:szCs w:val="24"/>
          <w:lang w:eastAsia="ar-SA"/>
        </w:rPr>
        <w:t xml:space="preserve">Для  тренировочных  работ,  для  предъявления  работ  на  оценку используется  рабочая  тетрадь.  Учитель  осуществляет  проверку  работ  в данной тетради только по предъявлению </w:t>
      </w:r>
      <w:proofErr w:type="gramStart"/>
      <w:r w:rsidRPr="004059B2">
        <w:rPr>
          <w:rFonts w:eastAsia="Arial Unicode MS"/>
          <w:color w:val="auto"/>
          <w:sz w:val="24"/>
          <w:szCs w:val="24"/>
          <w:lang w:eastAsia="ar-SA"/>
        </w:rPr>
        <w:t>обучающегося</w:t>
      </w:r>
      <w:proofErr w:type="gramEnd"/>
      <w:r w:rsidRPr="004059B2">
        <w:rPr>
          <w:rFonts w:eastAsia="Arial Unicode MS"/>
          <w:color w:val="auto"/>
          <w:sz w:val="24"/>
          <w:szCs w:val="24"/>
          <w:lang w:eastAsia="ar-SA"/>
        </w:rPr>
        <w:t xml:space="preserve">. </w:t>
      </w:r>
    </w:p>
    <w:p w:rsidR="00554AE6" w:rsidRDefault="00212964" w:rsidP="00212964">
      <w:pPr>
        <w:spacing w:after="0" w:line="240" w:lineRule="auto"/>
        <w:ind w:right="0" w:firstLine="567"/>
        <w:rPr>
          <w:rFonts w:eastAsia="Arial Unicode MS"/>
          <w:color w:val="auto"/>
          <w:sz w:val="24"/>
          <w:szCs w:val="24"/>
          <w:lang w:eastAsia="ar-SA"/>
        </w:rPr>
      </w:pPr>
      <w:r w:rsidRPr="004059B2">
        <w:rPr>
          <w:rFonts w:eastAsia="Arial Unicode MS"/>
          <w:color w:val="auto"/>
          <w:sz w:val="24"/>
          <w:szCs w:val="24"/>
          <w:lang w:eastAsia="ar-SA"/>
        </w:rPr>
        <w:t>Для  определения      возможностей  ученика    используется    тетрадь «Тетрадь  для  письменных  и</w:t>
      </w:r>
      <w:r w:rsidR="00554AE6">
        <w:rPr>
          <w:rFonts w:eastAsia="Arial Unicode MS"/>
          <w:color w:val="auto"/>
          <w:sz w:val="24"/>
          <w:szCs w:val="24"/>
          <w:lang w:eastAsia="ar-SA"/>
        </w:rPr>
        <w:t>/или</w:t>
      </w:r>
      <w:r w:rsidRPr="004059B2">
        <w:rPr>
          <w:rFonts w:eastAsia="Arial Unicode MS"/>
          <w:color w:val="auto"/>
          <w:sz w:val="24"/>
          <w:szCs w:val="24"/>
          <w:lang w:eastAsia="ar-SA"/>
        </w:rPr>
        <w:t xml:space="preserve">  контрольных  работ»  по  математике,  </w:t>
      </w:r>
      <w:r w:rsidR="00554AE6">
        <w:rPr>
          <w:rFonts w:eastAsia="Arial Unicode MS"/>
          <w:color w:val="auto"/>
          <w:sz w:val="24"/>
          <w:szCs w:val="24"/>
          <w:lang w:eastAsia="ar-SA"/>
        </w:rPr>
        <w:t>письму и развитию речи.</w:t>
      </w:r>
      <w:r w:rsidRPr="004059B2">
        <w:rPr>
          <w:rFonts w:eastAsia="Arial Unicode MS"/>
          <w:color w:val="auto"/>
          <w:sz w:val="24"/>
          <w:szCs w:val="24"/>
          <w:lang w:eastAsia="ar-SA"/>
        </w:rPr>
        <w:t xml:space="preserve">  Данная  тетрадь  создается  на  весь  период  обучения.    В  ней  отражаются тексты и результаты всех  работ.   </w:t>
      </w:r>
    </w:p>
    <w:p w:rsidR="00554AE6" w:rsidRDefault="00212964" w:rsidP="00212964">
      <w:pPr>
        <w:spacing w:after="0" w:line="240" w:lineRule="auto"/>
        <w:ind w:right="0" w:firstLine="567"/>
        <w:rPr>
          <w:rFonts w:eastAsia="Arial Unicode MS"/>
          <w:color w:val="auto"/>
          <w:sz w:val="24"/>
          <w:szCs w:val="24"/>
          <w:lang w:eastAsia="ar-SA"/>
        </w:rPr>
      </w:pPr>
      <w:r w:rsidRPr="004059B2">
        <w:rPr>
          <w:rFonts w:eastAsia="Arial Unicode MS"/>
          <w:color w:val="auto"/>
          <w:sz w:val="24"/>
          <w:szCs w:val="24"/>
          <w:lang w:eastAsia="ar-SA"/>
        </w:rPr>
        <w:t xml:space="preserve">  В  своей  деятельности  администрация  школы  использует  по необходимости  все  необходимые  материалы  учителей,  обучающихся  для  создания целостной картины реализации   обучения в школе.  </w:t>
      </w:r>
    </w:p>
    <w:p w:rsidR="00554AE6" w:rsidRDefault="00212964" w:rsidP="00212964">
      <w:pPr>
        <w:spacing w:after="0" w:line="240" w:lineRule="auto"/>
        <w:ind w:right="0" w:firstLine="567"/>
        <w:rPr>
          <w:rFonts w:eastAsia="Arial Unicode MS"/>
          <w:color w:val="auto"/>
          <w:sz w:val="24"/>
          <w:szCs w:val="24"/>
          <w:lang w:eastAsia="ar-SA"/>
        </w:rPr>
      </w:pPr>
      <w:r w:rsidRPr="004059B2">
        <w:rPr>
          <w:rFonts w:eastAsia="Arial Unicode MS"/>
          <w:color w:val="auto"/>
          <w:sz w:val="24"/>
          <w:szCs w:val="24"/>
          <w:lang w:eastAsia="ar-SA"/>
        </w:rPr>
        <w:t>По  итогам  года  на  основе  получаемых  материалов  от  учителей заместитель  директора  школы    проводит  педагогический  анализ  работы педагогического  коллектива,  определяя «проблемные»  места,  достижения и трудности,  как  обучающихся,  так  и  учителей  и  на  их  основе  определяет стратегические задачи на последующий год обучения.</w:t>
      </w:r>
    </w:p>
    <w:p w:rsidR="00554AE6" w:rsidRDefault="00212964" w:rsidP="00212964">
      <w:pPr>
        <w:spacing w:after="0" w:line="240" w:lineRule="auto"/>
        <w:ind w:right="0" w:firstLine="567"/>
        <w:rPr>
          <w:rFonts w:eastAsia="Arial Unicode MS"/>
          <w:color w:val="auto"/>
          <w:sz w:val="24"/>
          <w:szCs w:val="24"/>
          <w:lang w:eastAsia="ar-SA"/>
        </w:rPr>
      </w:pPr>
      <w:r w:rsidRPr="004059B2">
        <w:rPr>
          <w:rFonts w:eastAsia="Arial Unicode MS"/>
          <w:color w:val="auto"/>
          <w:sz w:val="24"/>
          <w:szCs w:val="24"/>
          <w:lang w:eastAsia="ar-SA"/>
        </w:rPr>
        <w:t xml:space="preserve">   </w:t>
      </w:r>
      <w:proofErr w:type="gramStart"/>
      <w:r w:rsidRPr="004059B2">
        <w:rPr>
          <w:rFonts w:eastAsia="Arial Unicode MS"/>
          <w:color w:val="auto"/>
          <w:sz w:val="24"/>
          <w:szCs w:val="24"/>
          <w:lang w:eastAsia="ar-SA"/>
        </w:rPr>
        <w:t>Между  учителями,  обучающимися,  родителями  обучающихся  и администрацией  школы    в  рамках  контрольно-оценочной  деятельности необходимо  строить  равноправное  сотрудничество.</w:t>
      </w:r>
      <w:proofErr w:type="gramEnd"/>
      <w:r w:rsidRPr="004059B2">
        <w:rPr>
          <w:rFonts w:eastAsia="Arial Unicode MS"/>
          <w:color w:val="auto"/>
          <w:sz w:val="24"/>
          <w:szCs w:val="24"/>
          <w:lang w:eastAsia="ar-SA"/>
        </w:rPr>
        <w:t xml:space="preserve">  Каждый  из  участников такого  сотрудничества  имеет  право,  прежде  всего,  на  самооценку  своей деятельности, на свое особое  аргументированное мнение по поводу оценки одного субъекта деятельности другим. </w:t>
      </w:r>
    </w:p>
    <w:p w:rsidR="00554AE6" w:rsidRDefault="00554AE6" w:rsidP="00212964">
      <w:pPr>
        <w:spacing w:after="0" w:line="240" w:lineRule="auto"/>
        <w:ind w:right="0" w:firstLine="567"/>
        <w:rPr>
          <w:rFonts w:eastAsia="Arial Unicode MS"/>
          <w:color w:val="auto"/>
          <w:sz w:val="24"/>
          <w:szCs w:val="24"/>
          <w:lang w:eastAsia="ar-SA"/>
        </w:rPr>
      </w:pPr>
      <w:proofErr w:type="gramStart"/>
      <w:r>
        <w:rPr>
          <w:rFonts w:eastAsia="Arial Unicode MS"/>
          <w:color w:val="auto"/>
          <w:sz w:val="24"/>
          <w:szCs w:val="24"/>
          <w:lang w:eastAsia="ar-SA"/>
        </w:rPr>
        <w:t>О</w:t>
      </w:r>
      <w:r w:rsidR="00212964" w:rsidRPr="004059B2">
        <w:rPr>
          <w:rFonts w:eastAsia="Arial Unicode MS"/>
          <w:color w:val="auto"/>
          <w:sz w:val="24"/>
          <w:szCs w:val="24"/>
          <w:lang w:eastAsia="ar-SA"/>
        </w:rPr>
        <w:t xml:space="preserve">бучающиеся </w:t>
      </w:r>
      <w:r>
        <w:rPr>
          <w:rFonts w:eastAsia="Arial Unicode MS"/>
          <w:color w:val="auto"/>
          <w:sz w:val="24"/>
          <w:szCs w:val="24"/>
          <w:lang w:eastAsia="ar-SA"/>
        </w:rPr>
        <w:t xml:space="preserve">должны, </w:t>
      </w:r>
      <w:r w:rsidR="00212964" w:rsidRPr="004059B2">
        <w:rPr>
          <w:rFonts w:eastAsia="Arial Unicode MS"/>
          <w:color w:val="auto"/>
          <w:sz w:val="24"/>
          <w:szCs w:val="24"/>
          <w:lang w:eastAsia="ar-SA"/>
        </w:rPr>
        <w:t xml:space="preserve"> по возможности проявлять оценочную самостоятельность в учебной работе</w:t>
      </w:r>
      <w:r>
        <w:rPr>
          <w:rFonts w:eastAsia="Arial Unicode MS"/>
          <w:color w:val="auto"/>
          <w:sz w:val="24"/>
          <w:szCs w:val="24"/>
          <w:lang w:eastAsia="ar-SA"/>
        </w:rPr>
        <w:t xml:space="preserve">, </w:t>
      </w:r>
      <w:r w:rsidR="00212964" w:rsidRPr="004059B2">
        <w:rPr>
          <w:rFonts w:eastAsia="Arial Unicode MS"/>
          <w:color w:val="auto"/>
          <w:sz w:val="24"/>
          <w:szCs w:val="24"/>
          <w:lang w:eastAsia="ar-SA"/>
        </w:rPr>
        <w:t xml:space="preserve"> овладеть способами оценивания, принятые в конкретной школе</w:t>
      </w:r>
      <w:r>
        <w:rPr>
          <w:rFonts w:eastAsia="Arial Unicode MS"/>
          <w:color w:val="auto"/>
          <w:sz w:val="24"/>
          <w:szCs w:val="24"/>
          <w:lang w:eastAsia="ar-SA"/>
        </w:rPr>
        <w:t>.</w:t>
      </w:r>
      <w:proofErr w:type="gramEnd"/>
    </w:p>
    <w:p w:rsidR="00554AE6" w:rsidRDefault="00212964" w:rsidP="00212964">
      <w:pPr>
        <w:spacing w:after="0" w:line="240" w:lineRule="auto"/>
        <w:ind w:right="0" w:firstLine="567"/>
        <w:rPr>
          <w:rFonts w:eastAsia="Arial Unicode MS"/>
          <w:color w:val="auto"/>
          <w:sz w:val="24"/>
          <w:szCs w:val="24"/>
          <w:lang w:eastAsia="ar-SA"/>
        </w:rPr>
      </w:pPr>
      <w:r w:rsidRPr="004059B2">
        <w:rPr>
          <w:rFonts w:eastAsia="Arial Unicode MS"/>
          <w:color w:val="auto"/>
          <w:sz w:val="24"/>
          <w:szCs w:val="24"/>
          <w:lang w:eastAsia="ar-SA"/>
        </w:rPr>
        <w:t xml:space="preserve">Учитель </w:t>
      </w:r>
      <w:r w:rsidR="00554AE6">
        <w:rPr>
          <w:rFonts w:eastAsia="Arial Unicode MS"/>
          <w:color w:val="auto"/>
          <w:sz w:val="24"/>
          <w:szCs w:val="24"/>
          <w:lang w:eastAsia="ar-SA"/>
        </w:rPr>
        <w:t xml:space="preserve">должен </w:t>
      </w:r>
      <w:r w:rsidRPr="004059B2">
        <w:rPr>
          <w:rFonts w:eastAsia="Arial Unicode MS"/>
          <w:color w:val="auto"/>
          <w:sz w:val="24"/>
          <w:szCs w:val="24"/>
          <w:lang w:eastAsia="ar-SA"/>
        </w:rPr>
        <w:t xml:space="preserve">   соблюдать правила оценочной безопасности</w:t>
      </w:r>
      <w:r w:rsidR="00554AE6">
        <w:rPr>
          <w:rFonts w:eastAsia="Arial Unicode MS"/>
          <w:color w:val="auto"/>
          <w:sz w:val="24"/>
          <w:szCs w:val="24"/>
          <w:lang w:eastAsia="ar-SA"/>
        </w:rPr>
        <w:t>, р</w:t>
      </w:r>
      <w:r w:rsidRPr="004059B2">
        <w:rPr>
          <w:rFonts w:eastAsia="Arial Unicode MS"/>
          <w:color w:val="auto"/>
          <w:sz w:val="24"/>
          <w:szCs w:val="24"/>
          <w:lang w:eastAsia="ar-SA"/>
        </w:rPr>
        <w:t>аботать над формированием самоконтроля и самооценки у учащихся</w:t>
      </w:r>
      <w:r w:rsidR="00554AE6">
        <w:rPr>
          <w:rFonts w:eastAsia="Arial Unicode MS"/>
          <w:color w:val="auto"/>
          <w:sz w:val="24"/>
          <w:szCs w:val="24"/>
          <w:lang w:eastAsia="ar-SA"/>
        </w:rPr>
        <w:t xml:space="preserve">, </w:t>
      </w:r>
      <w:r w:rsidRPr="004059B2">
        <w:rPr>
          <w:rFonts w:eastAsia="Arial Unicode MS"/>
          <w:color w:val="auto"/>
          <w:sz w:val="24"/>
          <w:szCs w:val="24"/>
          <w:lang w:eastAsia="ar-SA"/>
        </w:rPr>
        <w:t xml:space="preserve"> оценивать не только </w:t>
      </w:r>
      <w:proofErr w:type="spellStart"/>
      <w:r w:rsidRPr="004059B2">
        <w:rPr>
          <w:rFonts w:eastAsia="Arial Unicode MS"/>
          <w:color w:val="auto"/>
          <w:sz w:val="24"/>
          <w:szCs w:val="24"/>
          <w:lang w:eastAsia="ar-SA"/>
        </w:rPr>
        <w:t>навыковую</w:t>
      </w:r>
      <w:proofErr w:type="spellEnd"/>
      <w:r w:rsidRPr="004059B2">
        <w:rPr>
          <w:rFonts w:eastAsia="Arial Unicode MS"/>
          <w:color w:val="auto"/>
          <w:sz w:val="24"/>
          <w:szCs w:val="24"/>
          <w:lang w:eastAsia="ar-SA"/>
        </w:rPr>
        <w:t xml:space="preserve"> сторону обучения, но также творчество и инициативу  во  всех  сферах  школьной  жизни  с  помощью  способов качественного оценивания</w:t>
      </w:r>
      <w:r w:rsidR="00554AE6">
        <w:rPr>
          <w:rFonts w:eastAsia="Arial Unicode MS"/>
          <w:color w:val="auto"/>
          <w:sz w:val="24"/>
          <w:szCs w:val="24"/>
          <w:lang w:eastAsia="ar-SA"/>
        </w:rPr>
        <w:t xml:space="preserve">,  </w:t>
      </w:r>
      <w:r w:rsidRPr="004059B2">
        <w:rPr>
          <w:rFonts w:eastAsia="Arial Unicode MS"/>
          <w:color w:val="auto"/>
          <w:sz w:val="24"/>
          <w:szCs w:val="24"/>
          <w:lang w:eastAsia="ar-SA"/>
        </w:rPr>
        <w:t>вести учет продвижения обучающихся в классном журнале</w:t>
      </w:r>
      <w:r w:rsidR="00554AE6">
        <w:rPr>
          <w:rFonts w:eastAsia="Arial Unicode MS"/>
          <w:color w:val="auto"/>
          <w:sz w:val="24"/>
          <w:szCs w:val="24"/>
          <w:lang w:eastAsia="ar-SA"/>
        </w:rPr>
        <w:t xml:space="preserve">,  </w:t>
      </w:r>
      <w:r w:rsidRPr="004059B2">
        <w:rPr>
          <w:rFonts w:eastAsia="Arial Unicode MS"/>
          <w:color w:val="auto"/>
          <w:sz w:val="24"/>
          <w:szCs w:val="24"/>
          <w:lang w:eastAsia="ar-SA"/>
        </w:rPr>
        <w:t xml:space="preserve">доводить до сведения родителей достижения и успехи обучающихся. </w:t>
      </w:r>
    </w:p>
    <w:p w:rsidR="00212964" w:rsidRPr="004059B2" w:rsidRDefault="00212964" w:rsidP="00212964">
      <w:pPr>
        <w:spacing w:after="0" w:line="240" w:lineRule="auto"/>
        <w:ind w:right="0" w:firstLine="709"/>
        <w:rPr>
          <w:rFonts w:eastAsia="Arial Unicode MS"/>
          <w:color w:val="auto"/>
          <w:sz w:val="24"/>
          <w:szCs w:val="24"/>
          <w:lang w:eastAsia="ar-SA"/>
        </w:rPr>
      </w:pPr>
      <w:r w:rsidRPr="004059B2">
        <w:rPr>
          <w:rFonts w:eastAsia="Arial Unicode MS"/>
          <w:color w:val="auto"/>
          <w:sz w:val="24"/>
          <w:szCs w:val="24"/>
          <w:u w:val="single"/>
          <w:lang w:eastAsia="ar-SA"/>
        </w:rPr>
        <w:t>Оценка деятельности педагогических кадров</w:t>
      </w:r>
      <w:r w:rsidRPr="004059B2">
        <w:rPr>
          <w:rFonts w:eastAsia="Arial Unicode MS"/>
          <w:color w:val="auto"/>
          <w:sz w:val="24"/>
          <w:szCs w:val="24"/>
          <w:lang w:eastAsia="ar-SA"/>
        </w:rPr>
        <w:t>, осуществляющих  об</w:t>
      </w:r>
      <w:r w:rsidRPr="004059B2">
        <w:rPr>
          <w:rFonts w:eastAsia="Arial Unicode MS"/>
          <w:color w:val="auto"/>
          <w:sz w:val="24"/>
          <w:szCs w:val="24"/>
          <w:lang w:eastAsia="ar-SA"/>
        </w:rPr>
        <w:softHyphen/>
        <w:t>ра</w:t>
      </w:r>
      <w:r w:rsidRPr="004059B2">
        <w:rPr>
          <w:rFonts w:eastAsia="Arial Unicode MS"/>
          <w:color w:val="auto"/>
          <w:sz w:val="24"/>
          <w:szCs w:val="24"/>
          <w:lang w:eastAsia="ar-SA"/>
        </w:rPr>
        <w:softHyphen/>
        <w:t>зо</w:t>
      </w:r>
      <w:r w:rsidRPr="004059B2">
        <w:rPr>
          <w:rFonts w:eastAsia="Arial Unicode MS"/>
          <w:color w:val="auto"/>
          <w:sz w:val="24"/>
          <w:szCs w:val="24"/>
          <w:lang w:eastAsia="ar-SA"/>
        </w:rPr>
        <w:softHyphen/>
        <w:t>вательную де</w:t>
      </w:r>
      <w:r w:rsidRPr="004059B2">
        <w:rPr>
          <w:rFonts w:eastAsia="Arial Unicode MS"/>
          <w:color w:val="auto"/>
          <w:sz w:val="24"/>
          <w:szCs w:val="24"/>
          <w:lang w:eastAsia="ar-SA"/>
        </w:rPr>
        <w:softHyphen/>
        <w:t>ятельность обучающихся с умственной отсталостью (интеллектуальными на</w:t>
      </w:r>
      <w:r w:rsidRPr="004059B2">
        <w:rPr>
          <w:rFonts w:eastAsia="Arial Unicode MS"/>
          <w:color w:val="auto"/>
          <w:sz w:val="24"/>
          <w:szCs w:val="24"/>
          <w:lang w:eastAsia="ar-SA"/>
        </w:rPr>
        <w:softHyphen/>
        <w:t>ру</w:t>
      </w:r>
      <w:r w:rsidRPr="004059B2">
        <w:rPr>
          <w:rFonts w:eastAsia="Arial Unicode MS"/>
          <w:color w:val="auto"/>
          <w:sz w:val="24"/>
          <w:szCs w:val="24"/>
          <w:lang w:eastAsia="ar-SA"/>
        </w:rPr>
        <w:softHyphen/>
        <w:t>ше</w:t>
      </w:r>
      <w:r w:rsidRPr="004059B2">
        <w:rPr>
          <w:rFonts w:eastAsia="Arial Unicode MS"/>
          <w:color w:val="auto"/>
          <w:sz w:val="24"/>
          <w:szCs w:val="24"/>
          <w:lang w:eastAsia="ar-SA"/>
        </w:rPr>
        <w:softHyphen/>
        <w:t>ни</w:t>
      </w:r>
      <w:r w:rsidRPr="004059B2">
        <w:rPr>
          <w:rFonts w:eastAsia="Arial Unicode MS"/>
          <w:color w:val="auto"/>
          <w:sz w:val="24"/>
          <w:szCs w:val="24"/>
          <w:lang w:eastAsia="ar-SA"/>
        </w:rPr>
        <w:softHyphen/>
        <w:t>я</w:t>
      </w:r>
      <w:r w:rsidRPr="004059B2">
        <w:rPr>
          <w:rFonts w:eastAsia="Arial Unicode MS"/>
          <w:color w:val="auto"/>
          <w:sz w:val="24"/>
          <w:szCs w:val="24"/>
          <w:lang w:eastAsia="ar-SA"/>
        </w:rPr>
        <w:softHyphen/>
        <w:t>ми), осу</w:t>
      </w:r>
      <w:r w:rsidRPr="004059B2">
        <w:rPr>
          <w:rFonts w:eastAsia="Arial Unicode MS"/>
          <w:color w:val="auto"/>
          <w:sz w:val="24"/>
          <w:szCs w:val="24"/>
          <w:lang w:eastAsia="ar-SA"/>
        </w:rPr>
        <w:softHyphen/>
        <w:t>ще</w:t>
      </w:r>
      <w:r w:rsidRPr="004059B2">
        <w:rPr>
          <w:rFonts w:eastAsia="Arial Unicode MS"/>
          <w:color w:val="auto"/>
          <w:sz w:val="24"/>
          <w:szCs w:val="24"/>
          <w:lang w:eastAsia="ar-SA"/>
        </w:rPr>
        <w:softHyphen/>
        <w:t>с</w:t>
      </w:r>
      <w:r w:rsidRPr="004059B2">
        <w:rPr>
          <w:rFonts w:eastAsia="Arial Unicode MS"/>
          <w:color w:val="auto"/>
          <w:sz w:val="24"/>
          <w:szCs w:val="24"/>
          <w:lang w:eastAsia="ar-SA"/>
        </w:rPr>
        <w:softHyphen/>
        <w:t>т</w:t>
      </w:r>
      <w:r w:rsidRPr="004059B2">
        <w:rPr>
          <w:rFonts w:eastAsia="Arial Unicode MS"/>
          <w:color w:val="auto"/>
          <w:sz w:val="24"/>
          <w:szCs w:val="24"/>
          <w:lang w:eastAsia="ar-SA"/>
        </w:rPr>
        <w:softHyphen/>
        <w:t>в</w:t>
      </w:r>
      <w:r w:rsidRPr="004059B2">
        <w:rPr>
          <w:rFonts w:eastAsia="Arial Unicode MS"/>
          <w:color w:val="auto"/>
          <w:sz w:val="24"/>
          <w:szCs w:val="24"/>
          <w:lang w:eastAsia="ar-SA"/>
        </w:rPr>
        <w:softHyphen/>
        <w:t>ляется на основе:</w:t>
      </w:r>
    </w:p>
    <w:p w:rsidR="00212964" w:rsidRPr="007F05B2" w:rsidRDefault="00212964" w:rsidP="00212964">
      <w:pPr>
        <w:spacing w:after="0" w:line="240" w:lineRule="auto"/>
        <w:ind w:right="0" w:firstLine="709"/>
        <w:rPr>
          <w:rFonts w:eastAsia="Arial Unicode MS"/>
          <w:color w:val="auto"/>
          <w:sz w:val="24"/>
          <w:szCs w:val="24"/>
          <w:lang w:eastAsia="ar-SA"/>
        </w:rPr>
      </w:pPr>
      <w:r w:rsidRPr="007F05B2">
        <w:rPr>
          <w:rFonts w:eastAsia="Arial Unicode MS"/>
          <w:color w:val="auto"/>
          <w:sz w:val="24"/>
          <w:szCs w:val="24"/>
          <w:lang w:eastAsia="ar-SA"/>
        </w:rPr>
        <w:t>-  интегративных показателей, свидетельствующих о по</w:t>
      </w:r>
      <w:r w:rsidRPr="007F05B2">
        <w:rPr>
          <w:rFonts w:eastAsia="Arial Unicode MS"/>
          <w:color w:val="auto"/>
          <w:sz w:val="24"/>
          <w:szCs w:val="24"/>
          <w:lang w:eastAsia="ar-SA"/>
        </w:rPr>
        <w:softHyphen/>
        <w:t>ло</w:t>
      </w:r>
      <w:r w:rsidRPr="007F05B2">
        <w:rPr>
          <w:rFonts w:eastAsia="Arial Unicode MS"/>
          <w:color w:val="auto"/>
          <w:sz w:val="24"/>
          <w:szCs w:val="24"/>
          <w:lang w:eastAsia="ar-SA"/>
        </w:rPr>
        <w:softHyphen/>
        <w:t>жи</w:t>
      </w:r>
      <w:r w:rsidRPr="007F05B2">
        <w:rPr>
          <w:rFonts w:eastAsia="Arial Unicode MS"/>
          <w:color w:val="auto"/>
          <w:sz w:val="24"/>
          <w:szCs w:val="24"/>
          <w:lang w:eastAsia="ar-SA"/>
        </w:rPr>
        <w:softHyphen/>
        <w:t>тель</w:t>
      </w:r>
      <w:r w:rsidRPr="007F05B2">
        <w:rPr>
          <w:rFonts w:eastAsia="Arial Unicode MS"/>
          <w:color w:val="auto"/>
          <w:sz w:val="24"/>
          <w:szCs w:val="24"/>
          <w:lang w:eastAsia="ar-SA"/>
        </w:rPr>
        <w:softHyphen/>
        <w:t>ной динамике развития обучающегося («было» ― «стало»);</w:t>
      </w:r>
    </w:p>
    <w:p w:rsidR="00212964" w:rsidRPr="004059B2" w:rsidRDefault="00212964" w:rsidP="00212964">
      <w:pPr>
        <w:spacing w:after="0" w:line="240" w:lineRule="auto"/>
        <w:ind w:right="0" w:firstLine="709"/>
        <w:rPr>
          <w:rFonts w:eastAsia="Arial Unicode MS"/>
          <w:bCs/>
          <w:color w:val="00000A"/>
          <w:sz w:val="24"/>
          <w:szCs w:val="24"/>
          <w:lang w:eastAsia="ar-SA"/>
        </w:rPr>
      </w:pPr>
      <w:r w:rsidRPr="007F05B2">
        <w:rPr>
          <w:rFonts w:eastAsia="Arial Unicode MS"/>
          <w:color w:val="auto"/>
          <w:sz w:val="24"/>
          <w:szCs w:val="24"/>
          <w:lang w:eastAsia="ar-SA"/>
        </w:rPr>
        <w:t xml:space="preserve">-  </w:t>
      </w:r>
      <w:proofErr w:type="gramStart"/>
      <w:r w:rsidRPr="007F05B2">
        <w:rPr>
          <w:rFonts w:eastAsia="Arial Unicode MS"/>
          <w:color w:val="auto"/>
          <w:sz w:val="24"/>
          <w:szCs w:val="24"/>
          <w:lang w:eastAsia="ar-SA"/>
        </w:rPr>
        <w:t>сохранении</w:t>
      </w:r>
      <w:proofErr w:type="gramEnd"/>
      <w:r w:rsidRPr="007F05B2">
        <w:rPr>
          <w:rFonts w:eastAsia="Arial Unicode MS"/>
          <w:color w:val="auto"/>
          <w:sz w:val="24"/>
          <w:szCs w:val="24"/>
          <w:lang w:eastAsia="ar-SA"/>
        </w:rPr>
        <w:t xml:space="preserve"> его </w:t>
      </w:r>
      <w:proofErr w:type="spellStart"/>
      <w:r w:rsidRPr="007F05B2">
        <w:rPr>
          <w:rFonts w:eastAsia="Arial Unicode MS"/>
          <w:color w:val="auto"/>
          <w:sz w:val="24"/>
          <w:szCs w:val="24"/>
          <w:lang w:eastAsia="ar-SA"/>
        </w:rPr>
        <w:t>пси</w:t>
      </w:r>
      <w:r w:rsidRPr="007F05B2">
        <w:rPr>
          <w:rFonts w:eastAsia="Arial Unicode MS"/>
          <w:color w:val="auto"/>
          <w:sz w:val="24"/>
          <w:szCs w:val="24"/>
          <w:lang w:eastAsia="ar-SA"/>
        </w:rPr>
        <w:softHyphen/>
        <w:t>хо</w:t>
      </w:r>
      <w:r w:rsidRPr="007F05B2">
        <w:rPr>
          <w:rFonts w:eastAsia="Arial Unicode MS"/>
          <w:color w:val="auto"/>
          <w:sz w:val="24"/>
          <w:szCs w:val="24"/>
          <w:lang w:eastAsia="ar-SA"/>
        </w:rPr>
        <w:softHyphen/>
        <w:t>эмо</w:t>
      </w:r>
      <w:r w:rsidRPr="007F05B2">
        <w:rPr>
          <w:rFonts w:eastAsia="Arial Unicode MS"/>
          <w:color w:val="auto"/>
          <w:sz w:val="24"/>
          <w:szCs w:val="24"/>
          <w:lang w:eastAsia="ar-SA"/>
        </w:rPr>
        <w:softHyphen/>
        <w:t>ци</w:t>
      </w:r>
      <w:r w:rsidRPr="007F05B2">
        <w:rPr>
          <w:rFonts w:eastAsia="Arial Unicode MS"/>
          <w:color w:val="auto"/>
          <w:sz w:val="24"/>
          <w:szCs w:val="24"/>
          <w:lang w:eastAsia="ar-SA"/>
        </w:rPr>
        <w:softHyphen/>
        <w:t>о</w:t>
      </w:r>
      <w:r w:rsidRPr="007F05B2">
        <w:rPr>
          <w:rFonts w:eastAsia="Arial Unicode MS"/>
          <w:color w:val="auto"/>
          <w:sz w:val="24"/>
          <w:szCs w:val="24"/>
          <w:lang w:eastAsia="ar-SA"/>
        </w:rPr>
        <w:softHyphen/>
        <w:t>наль</w:t>
      </w:r>
      <w:r w:rsidRPr="007F05B2">
        <w:rPr>
          <w:rFonts w:eastAsia="Arial Unicode MS"/>
          <w:color w:val="auto"/>
          <w:sz w:val="24"/>
          <w:szCs w:val="24"/>
          <w:lang w:eastAsia="ar-SA"/>
        </w:rPr>
        <w:softHyphen/>
        <w:t>ного</w:t>
      </w:r>
      <w:proofErr w:type="spellEnd"/>
      <w:r w:rsidRPr="007F05B2">
        <w:rPr>
          <w:rFonts w:eastAsia="Arial Unicode MS"/>
          <w:color w:val="auto"/>
          <w:sz w:val="24"/>
          <w:szCs w:val="24"/>
          <w:lang w:eastAsia="ar-SA"/>
        </w:rPr>
        <w:t xml:space="preserve"> статуса.</w:t>
      </w:r>
      <w:r w:rsidRPr="004059B2">
        <w:rPr>
          <w:rFonts w:eastAsia="Arial Unicode MS"/>
          <w:color w:val="auto"/>
          <w:sz w:val="24"/>
          <w:szCs w:val="24"/>
          <w:lang w:eastAsia="ar-SA"/>
        </w:rPr>
        <w:t xml:space="preserve"> </w:t>
      </w:r>
    </w:p>
    <w:p w:rsidR="00212964" w:rsidRPr="004059B2" w:rsidRDefault="00212964" w:rsidP="00212964">
      <w:pPr>
        <w:suppressAutoHyphens w:val="0"/>
        <w:autoSpaceDE w:val="0"/>
        <w:spacing w:after="0" w:line="240" w:lineRule="auto"/>
        <w:ind w:right="0" w:firstLine="454"/>
        <w:textAlignment w:val="center"/>
        <w:rPr>
          <w:sz w:val="24"/>
          <w:szCs w:val="24"/>
          <w:lang w:eastAsia="ar-SA"/>
        </w:rPr>
      </w:pPr>
      <w:r w:rsidRPr="004059B2">
        <w:rPr>
          <w:bCs/>
          <w:sz w:val="24"/>
          <w:szCs w:val="24"/>
          <w:u w:val="single"/>
          <w:lang w:eastAsia="ar-SA"/>
        </w:rPr>
        <w:t>Оценка результатов деятельности общеобразовательной организации</w:t>
      </w:r>
      <w:r w:rsidRPr="004059B2">
        <w:rPr>
          <w:bCs/>
          <w:sz w:val="24"/>
          <w:szCs w:val="24"/>
          <w:lang w:eastAsia="ar-SA"/>
        </w:rPr>
        <w:t xml:space="preserve"> </w:t>
      </w:r>
      <w:r w:rsidRPr="004059B2">
        <w:rPr>
          <w:sz w:val="24"/>
          <w:szCs w:val="24"/>
          <w:lang w:eastAsia="ar-SA"/>
        </w:rPr>
        <w:t>осу</w:t>
      </w:r>
      <w:r w:rsidRPr="004059B2">
        <w:rPr>
          <w:sz w:val="24"/>
          <w:szCs w:val="24"/>
          <w:lang w:eastAsia="ar-SA"/>
        </w:rPr>
        <w:softHyphen/>
        <w:t>ще</w:t>
      </w:r>
      <w:r w:rsidRPr="004059B2">
        <w:rPr>
          <w:sz w:val="24"/>
          <w:szCs w:val="24"/>
          <w:lang w:eastAsia="ar-SA"/>
        </w:rPr>
        <w:softHyphen/>
        <w:t>с</w:t>
      </w:r>
      <w:r w:rsidRPr="004059B2">
        <w:rPr>
          <w:sz w:val="24"/>
          <w:szCs w:val="24"/>
          <w:lang w:eastAsia="ar-SA"/>
        </w:rPr>
        <w:softHyphen/>
        <w:t>т</w:t>
      </w:r>
      <w:r w:rsidRPr="004059B2">
        <w:rPr>
          <w:sz w:val="24"/>
          <w:szCs w:val="24"/>
          <w:lang w:eastAsia="ar-SA"/>
        </w:rPr>
        <w:softHyphen/>
        <w:t>в</w:t>
      </w:r>
      <w:r w:rsidRPr="004059B2">
        <w:rPr>
          <w:sz w:val="24"/>
          <w:szCs w:val="24"/>
          <w:lang w:eastAsia="ar-SA"/>
        </w:rPr>
        <w:softHyphen/>
        <w:t>ляется в ходе ее аккредитации, а также в рамках аттестации педагогических кад</w:t>
      </w:r>
      <w:r w:rsidRPr="004059B2">
        <w:rPr>
          <w:sz w:val="24"/>
          <w:szCs w:val="24"/>
          <w:lang w:eastAsia="ar-SA"/>
        </w:rPr>
        <w:softHyphen/>
        <w:t>ров. Она пров</w:t>
      </w:r>
      <w:r w:rsidRPr="004059B2">
        <w:rPr>
          <w:sz w:val="24"/>
          <w:szCs w:val="24"/>
          <w:lang w:eastAsia="ar-SA"/>
        </w:rPr>
        <w:t>о</w:t>
      </w:r>
      <w:r w:rsidRPr="004059B2">
        <w:rPr>
          <w:sz w:val="24"/>
          <w:szCs w:val="24"/>
          <w:lang w:eastAsia="ar-SA"/>
        </w:rPr>
        <w:t xml:space="preserve">дится на основе </w:t>
      </w:r>
      <w:proofErr w:type="gramStart"/>
      <w:r w:rsidRPr="004059B2">
        <w:rPr>
          <w:sz w:val="24"/>
          <w:szCs w:val="24"/>
          <w:lang w:eastAsia="ar-SA"/>
        </w:rPr>
        <w:t>результатов итоговой оценки достижения пла</w:t>
      </w:r>
      <w:r w:rsidRPr="004059B2">
        <w:rPr>
          <w:sz w:val="24"/>
          <w:szCs w:val="24"/>
          <w:lang w:eastAsia="ar-SA"/>
        </w:rPr>
        <w:softHyphen/>
        <w:t>нируемых результатов о</w:t>
      </w:r>
      <w:r w:rsidRPr="004059B2">
        <w:rPr>
          <w:sz w:val="24"/>
          <w:szCs w:val="24"/>
          <w:lang w:eastAsia="ar-SA"/>
        </w:rPr>
        <w:t>с</w:t>
      </w:r>
      <w:r w:rsidRPr="004059B2">
        <w:rPr>
          <w:sz w:val="24"/>
          <w:szCs w:val="24"/>
          <w:lang w:eastAsia="ar-SA"/>
        </w:rPr>
        <w:t>воения</w:t>
      </w:r>
      <w:proofErr w:type="gramEnd"/>
      <w:r w:rsidRPr="004059B2">
        <w:rPr>
          <w:sz w:val="24"/>
          <w:szCs w:val="24"/>
          <w:lang w:eastAsia="ar-SA"/>
        </w:rPr>
        <w:t xml:space="preserve"> АООП с учётом:</w:t>
      </w:r>
    </w:p>
    <w:p w:rsidR="00212964" w:rsidRPr="004059B2" w:rsidRDefault="00212964" w:rsidP="00212964">
      <w:pPr>
        <w:suppressAutoHyphens w:val="0"/>
        <w:autoSpaceDE w:val="0"/>
        <w:spacing w:after="0" w:line="240" w:lineRule="auto"/>
        <w:ind w:right="0" w:firstLine="454"/>
        <w:textAlignment w:val="center"/>
        <w:rPr>
          <w:sz w:val="24"/>
          <w:szCs w:val="24"/>
          <w:lang w:eastAsia="ar-SA"/>
        </w:rPr>
      </w:pPr>
      <w:r w:rsidRPr="004059B2">
        <w:rPr>
          <w:sz w:val="24"/>
          <w:szCs w:val="24"/>
          <w:lang w:eastAsia="ar-SA"/>
        </w:rPr>
        <w:t>- результатов мониторинговых исследований разного уровня (федерального, реги</w:t>
      </w:r>
      <w:r w:rsidRPr="004059B2">
        <w:rPr>
          <w:sz w:val="24"/>
          <w:szCs w:val="24"/>
          <w:lang w:eastAsia="ar-SA"/>
        </w:rPr>
        <w:t>о</w:t>
      </w:r>
      <w:r w:rsidRPr="004059B2">
        <w:rPr>
          <w:sz w:val="24"/>
          <w:szCs w:val="24"/>
          <w:lang w:eastAsia="ar-SA"/>
        </w:rPr>
        <w:t>нального, муниципального);</w:t>
      </w:r>
    </w:p>
    <w:p w:rsidR="00212964" w:rsidRPr="004059B2" w:rsidRDefault="00212964" w:rsidP="00212964">
      <w:pPr>
        <w:suppressAutoHyphens w:val="0"/>
        <w:autoSpaceDE w:val="0"/>
        <w:spacing w:after="0" w:line="240" w:lineRule="auto"/>
        <w:ind w:right="0" w:firstLine="454"/>
        <w:textAlignment w:val="center"/>
        <w:rPr>
          <w:sz w:val="24"/>
          <w:szCs w:val="24"/>
          <w:lang w:eastAsia="ar-SA"/>
        </w:rPr>
      </w:pPr>
      <w:r w:rsidRPr="004059B2">
        <w:rPr>
          <w:sz w:val="24"/>
          <w:szCs w:val="24"/>
          <w:lang w:eastAsia="ar-SA"/>
        </w:rPr>
        <w:t>- условий реализации АООП ОО;</w:t>
      </w:r>
    </w:p>
    <w:p w:rsidR="00212964" w:rsidRPr="004059B2" w:rsidRDefault="00212964" w:rsidP="00212964">
      <w:pPr>
        <w:suppressAutoHyphens w:val="0"/>
        <w:autoSpaceDE w:val="0"/>
        <w:spacing w:after="0" w:line="240" w:lineRule="auto"/>
        <w:ind w:right="0" w:firstLine="454"/>
        <w:textAlignment w:val="center"/>
        <w:rPr>
          <w:sz w:val="24"/>
          <w:szCs w:val="24"/>
          <w:lang w:eastAsia="ar-SA"/>
        </w:rPr>
      </w:pPr>
      <w:r w:rsidRPr="004059B2">
        <w:rPr>
          <w:sz w:val="24"/>
          <w:szCs w:val="24"/>
          <w:lang w:eastAsia="ar-SA"/>
        </w:rPr>
        <w:t>- особенностей контингента обучающихся.</w:t>
      </w:r>
    </w:p>
    <w:p w:rsidR="00212964" w:rsidRPr="004059B2" w:rsidRDefault="00212964" w:rsidP="00212964">
      <w:pPr>
        <w:suppressAutoHyphens w:val="0"/>
        <w:autoSpaceDE w:val="0"/>
        <w:spacing w:after="0" w:line="240" w:lineRule="auto"/>
        <w:ind w:right="0" w:firstLine="454"/>
        <w:textAlignment w:val="center"/>
        <w:rPr>
          <w:sz w:val="24"/>
          <w:szCs w:val="24"/>
          <w:lang w:eastAsia="ar-SA"/>
        </w:rPr>
      </w:pPr>
      <w:r w:rsidRPr="004059B2">
        <w:rPr>
          <w:sz w:val="24"/>
          <w:szCs w:val="24"/>
          <w:lang w:eastAsia="ar-SA"/>
        </w:rPr>
        <w:t>Предметом оценки в ходе данных процедур является также</w:t>
      </w:r>
      <w:r w:rsidRPr="004059B2">
        <w:rPr>
          <w:iCs/>
          <w:sz w:val="24"/>
          <w:szCs w:val="24"/>
          <w:lang w:eastAsia="ar-SA"/>
        </w:rPr>
        <w:t xml:space="preserve"> текущая оценочная де</w:t>
      </w:r>
      <w:r w:rsidRPr="004059B2">
        <w:rPr>
          <w:iCs/>
          <w:sz w:val="24"/>
          <w:szCs w:val="24"/>
          <w:lang w:eastAsia="ar-SA"/>
        </w:rPr>
        <w:t>я</w:t>
      </w:r>
      <w:r w:rsidRPr="004059B2">
        <w:rPr>
          <w:iCs/>
          <w:sz w:val="24"/>
          <w:szCs w:val="24"/>
          <w:lang w:eastAsia="ar-SA"/>
        </w:rPr>
        <w:t>тельность</w:t>
      </w:r>
      <w:r w:rsidRPr="004059B2">
        <w:rPr>
          <w:sz w:val="24"/>
          <w:szCs w:val="24"/>
          <w:lang w:eastAsia="ar-SA"/>
        </w:rPr>
        <w:t xml:space="preserve"> педагогов, и в частности отслеживание динамики образовательных достижений обучающихся с умственной отсталостью </w:t>
      </w:r>
      <w:r w:rsidRPr="004059B2">
        <w:rPr>
          <w:color w:val="auto"/>
          <w:sz w:val="24"/>
          <w:szCs w:val="24"/>
          <w:lang w:eastAsia="ar-SA"/>
        </w:rPr>
        <w:t xml:space="preserve">(интеллектуальными нарушениями) </w:t>
      </w:r>
      <w:r w:rsidRPr="004059B2">
        <w:rPr>
          <w:sz w:val="24"/>
          <w:szCs w:val="24"/>
          <w:lang w:eastAsia="ar-SA"/>
        </w:rPr>
        <w:t>данной обр</w:t>
      </w:r>
      <w:r w:rsidRPr="004059B2">
        <w:rPr>
          <w:sz w:val="24"/>
          <w:szCs w:val="24"/>
          <w:lang w:eastAsia="ar-SA"/>
        </w:rPr>
        <w:t>а</w:t>
      </w:r>
      <w:r w:rsidRPr="004059B2">
        <w:rPr>
          <w:sz w:val="24"/>
          <w:szCs w:val="24"/>
          <w:lang w:eastAsia="ar-SA"/>
        </w:rPr>
        <w:t>зовательной организации.</w:t>
      </w:r>
    </w:p>
    <w:p w:rsidR="00554C40" w:rsidRPr="004059B2" w:rsidRDefault="00554C40" w:rsidP="004B566C">
      <w:pPr>
        <w:pStyle w:val="2"/>
        <w:spacing w:before="0" w:after="0"/>
        <w:ind w:firstLine="709"/>
        <w:jc w:val="both"/>
        <w:rPr>
          <w:rStyle w:val="FontStyle78"/>
          <w:rFonts w:ascii="Times New Roman" w:hAnsi="Times New Roman"/>
          <w:i w:val="0"/>
          <w:sz w:val="24"/>
          <w:szCs w:val="24"/>
        </w:rPr>
      </w:pPr>
      <w:bookmarkStart w:id="1" w:name="_Toc389498724"/>
      <w:bookmarkStart w:id="2" w:name="_Toc354736012"/>
      <w:bookmarkStart w:id="3" w:name="_Toc357068935"/>
      <w:r w:rsidRPr="004059B2">
        <w:rPr>
          <w:rStyle w:val="FontStyle78"/>
          <w:rFonts w:ascii="Times New Roman" w:hAnsi="Times New Roman"/>
          <w:i w:val="0"/>
          <w:sz w:val="24"/>
          <w:szCs w:val="24"/>
        </w:rPr>
        <w:t>Система мониторинга качества образования учащихся с ограниченными во</w:t>
      </w:r>
      <w:r w:rsidRPr="004059B2">
        <w:rPr>
          <w:rStyle w:val="FontStyle78"/>
          <w:rFonts w:ascii="Times New Roman" w:hAnsi="Times New Roman"/>
          <w:i w:val="0"/>
          <w:sz w:val="24"/>
          <w:szCs w:val="24"/>
        </w:rPr>
        <w:t>з</w:t>
      </w:r>
      <w:r w:rsidRPr="004059B2">
        <w:rPr>
          <w:rStyle w:val="FontStyle78"/>
          <w:rFonts w:ascii="Times New Roman" w:hAnsi="Times New Roman"/>
          <w:i w:val="0"/>
          <w:sz w:val="24"/>
          <w:szCs w:val="24"/>
        </w:rPr>
        <w:t>мо</w:t>
      </w:r>
      <w:r w:rsidRPr="004059B2">
        <w:rPr>
          <w:rStyle w:val="FontStyle78"/>
          <w:rFonts w:ascii="Times New Roman" w:hAnsi="Times New Roman"/>
          <w:i w:val="0"/>
          <w:sz w:val="24"/>
          <w:szCs w:val="24"/>
        </w:rPr>
        <w:t>ж</w:t>
      </w:r>
      <w:r w:rsidRPr="004059B2">
        <w:rPr>
          <w:rStyle w:val="FontStyle78"/>
          <w:rFonts w:ascii="Times New Roman" w:hAnsi="Times New Roman"/>
          <w:i w:val="0"/>
          <w:sz w:val="24"/>
          <w:szCs w:val="24"/>
        </w:rPr>
        <w:t>ностями здоровья.</w:t>
      </w:r>
      <w:bookmarkEnd w:id="1"/>
    </w:p>
    <w:p w:rsidR="00554C40" w:rsidRPr="004059B2" w:rsidRDefault="00554C40" w:rsidP="004059B2">
      <w:pPr>
        <w:spacing w:after="0" w:line="240" w:lineRule="auto"/>
        <w:ind w:firstLine="708"/>
        <w:rPr>
          <w:rStyle w:val="FontStyle78"/>
          <w:sz w:val="24"/>
          <w:szCs w:val="24"/>
        </w:rPr>
      </w:pPr>
      <w:r w:rsidRPr="004059B2">
        <w:rPr>
          <w:rStyle w:val="FontStyle78"/>
          <w:sz w:val="24"/>
          <w:szCs w:val="24"/>
        </w:rPr>
        <w:t>Мониторинг в системе образования – комплексное аналитическое отслеживание процессов, определяющих количественно-качественные изменения качества образования, результатом которого является установление степени соответствия измеряемых образовательных результатов, условий их достижения и обеспечение общепризнанной, зафиксированной в нормативных документах и локальных актах системе государственно-общественных требований к качеству образования, а также личностным ожиданиям обучающихся.</w:t>
      </w:r>
    </w:p>
    <w:p w:rsidR="00554C40" w:rsidRPr="004059B2" w:rsidRDefault="00554C40" w:rsidP="004059B2">
      <w:pPr>
        <w:spacing w:after="0" w:line="240" w:lineRule="auto"/>
        <w:ind w:firstLine="708"/>
        <w:rPr>
          <w:rStyle w:val="FontStyle78"/>
          <w:sz w:val="24"/>
          <w:szCs w:val="24"/>
        </w:rPr>
      </w:pPr>
      <w:r w:rsidRPr="004059B2">
        <w:rPr>
          <w:rStyle w:val="FontStyle78"/>
          <w:sz w:val="24"/>
          <w:szCs w:val="24"/>
        </w:rPr>
        <w:t>Оценка качества образования осуществляется посредством:</w:t>
      </w:r>
    </w:p>
    <w:p w:rsidR="00554C40" w:rsidRPr="004059B2" w:rsidRDefault="00554C40" w:rsidP="006B6A7B">
      <w:pPr>
        <w:pStyle w:val="a8"/>
        <w:numPr>
          <w:ilvl w:val="0"/>
          <w:numId w:val="8"/>
        </w:numPr>
        <w:ind w:left="0" w:hanging="284"/>
        <w:jc w:val="both"/>
        <w:rPr>
          <w:rStyle w:val="FontStyle78"/>
          <w:rFonts w:ascii="Times New Roman" w:hAnsi="Times New Roman"/>
          <w:sz w:val="24"/>
          <w:szCs w:val="24"/>
        </w:rPr>
      </w:pPr>
      <w:proofErr w:type="spellStart"/>
      <w:r w:rsidRPr="004059B2">
        <w:rPr>
          <w:rStyle w:val="FontStyle78"/>
          <w:rFonts w:ascii="Times New Roman" w:hAnsi="Times New Roman"/>
          <w:sz w:val="24"/>
          <w:szCs w:val="24"/>
        </w:rPr>
        <w:t>системы</w:t>
      </w:r>
      <w:proofErr w:type="spellEnd"/>
      <w:r w:rsidRPr="004059B2">
        <w:rPr>
          <w:rStyle w:val="FontStyle78"/>
          <w:rFonts w:ascii="Times New Roman" w:hAnsi="Times New Roman"/>
          <w:sz w:val="24"/>
          <w:szCs w:val="24"/>
        </w:rPr>
        <w:t xml:space="preserve"> </w:t>
      </w:r>
      <w:proofErr w:type="spellStart"/>
      <w:r w:rsidRPr="004059B2">
        <w:rPr>
          <w:rStyle w:val="FontStyle78"/>
          <w:rFonts w:ascii="Times New Roman" w:hAnsi="Times New Roman"/>
          <w:sz w:val="24"/>
          <w:szCs w:val="24"/>
        </w:rPr>
        <w:t>внутришкольного</w:t>
      </w:r>
      <w:proofErr w:type="spellEnd"/>
      <w:r w:rsidRPr="004059B2">
        <w:rPr>
          <w:rStyle w:val="FontStyle78"/>
          <w:rFonts w:ascii="Times New Roman" w:hAnsi="Times New Roman"/>
          <w:sz w:val="24"/>
          <w:szCs w:val="24"/>
        </w:rPr>
        <w:t xml:space="preserve"> </w:t>
      </w:r>
      <w:proofErr w:type="spellStart"/>
      <w:r w:rsidRPr="004059B2">
        <w:rPr>
          <w:rStyle w:val="FontStyle78"/>
          <w:rFonts w:ascii="Times New Roman" w:hAnsi="Times New Roman"/>
          <w:sz w:val="24"/>
          <w:szCs w:val="24"/>
        </w:rPr>
        <w:t>контроля</w:t>
      </w:r>
      <w:proofErr w:type="spellEnd"/>
      <w:r w:rsidRPr="004059B2">
        <w:rPr>
          <w:rStyle w:val="FontStyle78"/>
          <w:rFonts w:ascii="Times New Roman" w:hAnsi="Times New Roman"/>
          <w:sz w:val="24"/>
          <w:szCs w:val="24"/>
        </w:rPr>
        <w:t>;</w:t>
      </w:r>
    </w:p>
    <w:p w:rsidR="00554C40" w:rsidRPr="004059B2" w:rsidRDefault="00554C40" w:rsidP="006B6A7B">
      <w:pPr>
        <w:pStyle w:val="a8"/>
        <w:numPr>
          <w:ilvl w:val="0"/>
          <w:numId w:val="8"/>
        </w:numPr>
        <w:ind w:left="0" w:hanging="284"/>
        <w:jc w:val="both"/>
        <w:rPr>
          <w:rStyle w:val="FontStyle78"/>
          <w:rFonts w:ascii="Times New Roman" w:hAnsi="Times New Roman"/>
          <w:sz w:val="24"/>
          <w:szCs w:val="24"/>
        </w:rPr>
      </w:pPr>
      <w:proofErr w:type="spellStart"/>
      <w:r w:rsidRPr="004059B2">
        <w:rPr>
          <w:rStyle w:val="FontStyle78"/>
          <w:rFonts w:ascii="Times New Roman" w:hAnsi="Times New Roman"/>
          <w:sz w:val="24"/>
          <w:szCs w:val="24"/>
        </w:rPr>
        <w:t>лицензирования</w:t>
      </w:r>
      <w:proofErr w:type="spellEnd"/>
      <w:r w:rsidRPr="004059B2">
        <w:rPr>
          <w:rStyle w:val="FontStyle78"/>
          <w:rFonts w:ascii="Times New Roman" w:hAnsi="Times New Roman"/>
          <w:sz w:val="24"/>
          <w:szCs w:val="24"/>
        </w:rPr>
        <w:t>;</w:t>
      </w:r>
    </w:p>
    <w:p w:rsidR="00554C40" w:rsidRPr="004059B2" w:rsidRDefault="00554C40" w:rsidP="006B6A7B">
      <w:pPr>
        <w:pStyle w:val="a8"/>
        <w:numPr>
          <w:ilvl w:val="0"/>
          <w:numId w:val="8"/>
        </w:numPr>
        <w:ind w:left="0" w:hanging="284"/>
        <w:jc w:val="both"/>
        <w:rPr>
          <w:rStyle w:val="FontStyle78"/>
          <w:rFonts w:ascii="Times New Roman" w:hAnsi="Times New Roman"/>
          <w:sz w:val="24"/>
          <w:szCs w:val="24"/>
        </w:rPr>
      </w:pPr>
      <w:proofErr w:type="spellStart"/>
      <w:r w:rsidRPr="004059B2">
        <w:rPr>
          <w:rStyle w:val="FontStyle78"/>
          <w:rFonts w:ascii="Times New Roman" w:hAnsi="Times New Roman"/>
          <w:sz w:val="24"/>
          <w:szCs w:val="24"/>
        </w:rPr>
        <w:t>государственной</w:t>
      </w:r>
      <w:proofErr w:type="spellEnd"/>
      <w:r w:rsidRPr="004059B2">
        <w:rPr>
          <w:rStyle w:val="FontStyle78"/>
          <w:rFonts w:ascii="Times New Roman" w:hAnsi="Times New Roman"/>
          <w:sz w:val="24"/>
          <w:szCs w:val="24"/>
        </w:rPr>
        <w:t xml:space="preserve"> </w:t>
      </w:r>
      <w:proofErr w:type="spellStart"/>
      <w:r w:rsidRPr="004059B2">
        <w:rPr>
          <w:rStyle w:val="FontStyle78"/>
          <w:rFonts w:ascii="Times New Roman" w:hAnsi="Times New Roman"/>
          <w:sz w:val="24"/>
          <w:szCs w:val="24"/>
        </w:rPr>
        <w:t>аккредитации</w:t>
      </w:r>
      <w:proofErr w:type="spellEnd"/>
      <w:r w:rsidRPr="004059B2">
        <w:rPr>
          <w:rStyle w:val="FontStyle78"/>
          <w:rFonts w:ascii="Times New Roman" w:hAnsi="Times New Roman"/>
          <w:sz w:val="24"/>
          <w:szCs w:val="24"/>
        </w:rPr>
        <w:t>;</w:t>
      </w:r>
    </w:p>
    <w:p w:rsidR="00554C40" w:rsidRPr="004059B2" w:rsidRDefault="00554C40" w:rsidP="006B6A7B">
      <w:pPr>
        <w:pStyle w:val="a8"/>
        <w:numPr>
          <w:ilvl w:val="0"/>
          <w:numId w:val="8"/>
        </w:numPr>
        <w:ind w:left="0" w:hanging="284"/>
        <w:jc w:val="both"/>
        <w:rPr>
          <w:rStyle w:val="FontStyle78"/>
          <w:rFonts w:ascii="Times New Roman" w:hAnsi="Times New Roman"/>
          <w:sz w:val="24"/>
          <w:szCs w:val="24"/>
        </w:rPr>
      </w:pPr>
      <w:proofErr w:type="spellStart"/>
      <w:r w:rsidRPr="004059B2">
        <w:rPr>
          <w:rStyle w:val="FontStyle78"/>
          <w:rFonts w:ascii="Times New Roman" w:hAnsi="Times New Roman"/>
          <w:sz w:val="24"/>
          <w:szCs w:val="24"/>
        </w:rPr>
        <w:t>государственной</w:t>
      </w:r>
      <w:proofErr w:type="spellEnd"/>
      <w:r w:rsidRPr="004059B2">
        <w:rPr>
          <w:rStyle w:val="FontStyle78"/>
          <w:rFonts w:ascii="Times New Roman" w:hAnsi="Times New Roman"/>
          <w:sz w:val="24"/>
          <w:szCs w:val="24"/>
        </w:rPr>
        <w:t xml:space="preserve"> (</w:t>
      </w:r>
      <w:proofErr w:type="spellStart"/>
      <w:r w:rsidRPr="004059B2">
        <w:rPr>
          <w:rStyle w:val="FontStyle78"/>
          <w:rFonts w:ascii="Times New Roman" w:hAnsi="Times New Roman"/>
          <w:sz w:val="24"/>
          <w:szCs w:val="24"/>
        </w:rPr>
        <w:t>итоговой</w:t>
      </w:r>
      <w:proofErr w:type="spellEnd"/>
      <w:r w:rsidRPr="004059B2">
        <w:rPr>
          <w:rStyle w:val="FontStyle78"/>
          <w:rFonts w:ascii="Times New Roman" w:hAnsi="Times New Roman"/>
          <w:sz w:val="24"/>
          <w:szCs w:val="24"/>
        </w:rPr>
        <w:t xml:space="preserve">) </w:t>
      </w:r>
      <w:proofErr w:type="spellStart"/>
      <w:r w:rsidRPr="004059B2">
        <w:rPr>
          <w:rStyle w:val="FontStyle78"/>
          <w:rFonts w:ascii="Times New Roman" w:hAnsi="Times New Roman"/>
          <w:sz w:val="24"/>
          <w:szCs w:val="24"/>
        </w:rPr>
        <w:t>аттестации</w:t>
      </w:r>
      <w:proofErr w:type="spellEnd"/>
      <w:r w:rsidRPr="004059B2">
        <w:rPr>
          <w:rStyle w:val="FontStyle78"/>
          <w:rFonts w:ascii="Times New Roman" w:hAnsi="Times New Roman"/>
          <w:sz w:val="24"/>
          <w:szCs w:val="24"/>
        </w:rPr>
        <w:t xml:space="preserve"> </w:t>
      </w:r>
      <w:proofErr w:type="spellStart"/>
      <w:r w:rsidRPr="004059B2">
        <w:rPr>
          <w:rStyle w:val="FontStyle78"/>
          <w:rFonts w:ascii="Times New Roman" w:hAnsi="Times New Roman"/>
          <w:sz w:val="24"/>
          <w:szCs w:val="24"/>
        </w:rPr>
        <w:t>выпускников</w:t>
      </w:r>
      <w:proofErr w:type="spellEnd"/>
      <w:r w:rsidRPr="004059B2">
        <w:rPr>
          <w:rStyle w:val="FontStyle78"/>
          <w:rFonts w:ascii="Times New Roman" w:hAnsi="Times New Roman"/>
          <w:sz w:val="24"/>
          <w:szCs w:val="24"/>
        </w:rPr>
        <w:t>;</w:t>
      </w:r>
    </w:p>
    <w:p w:rsidR="00554C40" w:rsidRPr="004059B2" w:rsidRDefault="00554C40" w:rsidP="006B6A7B">
      <w:pPr>
        <w:pStyle w:val="a8"/>
        <w:numPr>
          <w:ilvl w:val="0"/>
          <w:numId w:val="8"/>
        </w:numPr>
        <w:ind w:left="0" w:hanging="284"/>
        <w:jc w:val="both"/>
        <w:rPr>
          <w:rStyle w:val="FontStyle78"/>
          <w:rFonts w:ascii="Times New Roman" w:hAnsi="Times New Roman"/>
          <w:sz w:val="24"/>
          <w:szCs w:val="24"/>
        </w:rPr>
      </w:pPr>
      <w:proofErr w:type="spellStart"/>
      <w:proofErr w:type="gramStart"/>
      <w:r w:rsidRPr="004059B2">
        <w:rPr>
          <w:rStyle w:val="FontStyle78"/>
          <w:rFonts w:ascii="Times New Roman" w:hAnsi="Times New Roman"/>
          <w:sz w:val="24"/>
          <w:szCs w:val="24"/>
        </w:rPr>
        <w:t>мониторинга</w:t>
      </w:r>
      <w:proofErr w:type="spellEnd"/>
      <w:proofErr w:type="gramEnd"/>
      <w:r w:rsidRPr="004059B2">
        <w:rPr>
          <w:rStyle w:val="FontStyle78"/>
          <w:rFonts w:ascii="Times New Roman" w:hAnsi="Times New Roman"/>
          <w:sz w:val="24"/>
          <w:szCs w:val="24"/>
        </w:rPr>
        <w:t xml:space="preserve"> </w:t>
      </w:r>
      <w:proofErr w:type="spellStart"/>
      <w:r w:rsidRPr="004059B2">
        <w:rPr>
          <w:rStyle w:val="FontStyle78"/>
          <w:rFonts w:ascii="Times New Roman" w:hAnsi="Times New Roman"/>
          <w:sz w:val="24"/>
          <w:szCs w:val="24"/>
        </w:rPr>
        <w:t>качества</w:t>
      </w:r>
      <w:proofErr w:type="spellEnd"/>
      <w:r w:rsidRPr="004059B2">
        <w:rPr>
          <w:rStyle w:val="FontStyle78"/>
          <w:rFonts w:ascii="Times New Roman" w:hAnsi="Times New Roman"/>
          <w:sz w:val="24"/>
          <w:szCs w:val="24"/>
        </w:rPr>
        <w:t xml:space="preserve"> </w:t>
      </w:r>
      <w:proofErr w:type="spellStart"/>
      <w:r w:rsidRPr="004059B2">
        <w:rPr>
          <w:rStyle w:val="FontStyle78"/>
          <w:rFonts w:ascii="Times New Roman" w:hAnsi="Times New Roman"/>
          <w:sz w:val="24"/>
          <w:szCs w:val="24"/>
        </w:rPr>
        <w:t>образования</w:t>
      </w:r>
      <w:proofErr w:type="spellEnd"/>
      <w:r w:rsidRPr="004059B2">
        <w:rPr>
          <w:rStyle w:val="FontStyle78"/>
          <w:rFonts w:ascii="Times New Roman" w:hAnsi="Times New Roman"/>
          <w:sz w:val="24"/>
          <w:szCs w:val="24"/>
        </w:rPr>
        <w:t>.</w:t>
      </w:r>
    </w:p>
    <w:p w:rsidR="00554C40" w:rsidRPr="004059B2" w:rsidRDefault="00554C40" w:rsidP="004059B2">
      <w:pPr>
        <w:spacing w:after="0" w:line="240" w:lineRule="auto"/>
        <w:ind w:firstLine="708"/>
        <w:rPr>
          <w:rStyle w:val="FontStyle78"/>
          <w:sz w:val="24"/>
          <w:szCs w:val="24"/>
        </w:rPr>
      </w:pPr>
      <w:r w:rsidRPr="004059B2">
        <w:rPr>
          <w:rStyle w:val="FontStyle78"/>
          <w:sz w:val="24"/>
          <w:szCs w:val="24"/>
        </w:rPr>
        <w:t>Целями системы качества образования являются:</w:t>
      </w:r>
    </w:p>
    <w:p w:rsidR="00554C40" w:rsidRPr="004059B2" w:rsidRDefault="00554C40" w:rsidP="006B6A7B">
      <w:pPr>
        <w:pStyle w:val="a8"/>
        <w:numPr>
          <w:ilvl w:val="0"/>
          <w:numId w:val="7"/>
        </w:numPr>
        <w:tabs>
          <w:tab w:val="left" w:pos="284"/>
        </w:tabs>
        <w:ind w:left="0" w:firstLine="0"/>
        <w:jc w:val="both"/>
        <w:rPr>
          <w:rStyle w:val="FontStyle78"/>
          <w:rFonts w:ascii="Times New Roman" w:hAnsi="Times New Roman"/>
          <w:sz w:val="24"/>
          <w:szCs w:val="24"/>
          <w:lang w:val="ru-RU"/>
        </w:rPr>
      </w:pPr>
      <w:r w:rsidRPr="004059B2">
        <w:rPr>
          <w:rStyle w:val="FontStyle78"/>
          <w:rFonts w:ascii="Times New Roman" w:hAnsi="Times New Roman"/>
          <w:sz w:val="24"/>
          <w:szCs w:val="24"/>
          <w:lang w:val="ru-RU"/>
        </w:rPr>
        <w:t>получение объективной информации о функционировании и развитии системы образ</w:t>
      </w:r>
      <w:r w:rsidRPr="004059B2">
        <w:rPr>
          <w:rStyle w:val="FontStyle78"/>
          <w:rFonts w:ascii="Times New Roman" w:hAnsi="Times New Roman"/>
          <w:sz w:val="24"/>
          <w:szCs w:val="24"/>
          <w:lang w:val="ru-RU"/>
        </w:rPr>
        <w:t>о</w:t>
      </w:r>
      <w:r w:rsidRPr="004059B2">
        <w:rPr>
          <w:rStyle w:val="FontStyle78"/>
          <w:rFonts w:ascii="Times New Roman" w:hAnsi="Times New Roman"/>
          <w:sz w:val="24"/>
          <w:szCs w:val="24"/>
          <w:lang w:val="ru-RU"/>
        </w:rPr>
        <w:t>вания в школе, тенденциях его изменения и причинах, влияющих на его уровень;</w:t>
      </w:r>
    </w:p>
    <w:p w:rsidR="00554C40" w:rsidRPr="004059B2" w:rsidRDefault="00554C40" w:rsidP="006B6A7B">
      <w:pPr>
        <w:pStyle w:val="a8"/>
        <w:numPr>
          <w:ilvl w:val="0"/>
          <w:numId w:val="7"/>
        </w:numPr>
        <w:tabs>
          <w:tab w:val="left" w:pos="284"/>
        </w:tabs>
        <w:ind w:left="0" w:firstLine="0"/>
        <w:jc w:val="both"/>
        <w:rPr>
          <w:rStyle w:val="FontStyle78"/>
          <w:rFonts w:ascii="Times New Roman" w:hAnsi="Times New Roman"/>
          <w:sz w:val="24"/>
          <w:szCs w:val="24"/>
          <w:lang w:val="ru-RU"/>
        </w:rPr>
      </w:pPr>
      <w:r w:rsidRPr="004059B2">
        <w:rPr>
          <w:rStyle w:val="FontStyle78"/>
          <w:rFonts w:ascii="Times New Roman" w:hAnsi="Times New Roman"/>
          <w:sz w:val="24"/>
          <w:szCs w:val="24"/>
          <w:lang w:val="ru-RU"/>
        </w:rPr>
        <w:t>представление всем участникам образовательного процесса и общественности дост</w:t>
      </w:r>
      <w:r w:rsidRPr="004059B2">
        <w:rPr>
          <w:rStyle w:val="FontStyle78"/>
          <w:rFonts w:ascii="Times New Roman" w:hAnsi="Times New Roman"/>
          <w:sz w:val="24"/>
          <w:szCs w:val="24"/>
          <w:lang w:val="ru-RU"/>
        </w:rPr>
        <w:t>о</w:t>
      </w:r>
      <w:r w:rsidRPr="004059B2">
        <w:rPr>
          <w:rStyle w:val="FontStyle78"/>
          <w:rFonts w:ascii="Times New Roman" w:hAnsi="Times New Roman"/>
          <w:sz w:val="24"/>
          <w:szCs w:val="24"/>
          <w:lang w:val="ru-RU"/>
        </w:rPr>
        <w:t>верной информации о качестве образования;</w:t>
      </w:r>
    </w:p>
    <w:p w:rsidR="00554C40" w:rsidRPr="004059B2" w:rsidRDefault="00554C40" w:rsidP="006B6A7B">
      <w:pPr>
        <w:pStyle w:val="a8"/>
        <w:numPr>
          <w:ilvl w:val="0"/>
          <w:numId w:val="7"/>
        </w:numPr>
        <w:tabs>
          <w:tab w:val="left" w:pos="284"/>
        </w:tabs>
        <w:ind w:left="0" w:firstLine="0"/>
        <w:jc w:val="both"/>
        <w:rPr>
          <w:rStyle w:val="FontStyle78"/>
          <w:rFonts w:ascii="Times New Roman" w:hAnsi="Times New Roman"/>
          <w:sz w:val="24"/>
          <w:szCs w:val="24"/>
          <w:lang w:val="ru-RU"/>
        </w:rPr>
      </w:pPr>
      <w:r w:rsidRPr="004059B2">
        <w:rPr>
          <w:rStyle w:val="FontStyle78"/>
          <w:rFonts w:ascii="Times New Roman" w:hAnsi="Times New Roman"/>
          <w:sz w:val="24"/>
          <w:szCs w:val="24"/>
          <w:lang w:val="ru-RU"/>
        </w:rPr>
        <w:t>принятие обоснованных и своевременных управленческих решений по совершенств</w:t>
      </w:r>
      <w:r w:rsidRPr="004059B2">
        <w:rPr>
          <w:rStyle w:val="FontStyle78"/>
          <w:rFonts w:ascii="Times New Roman" w:hAnsi="Times New Roman"/>
          <w:sz w:val="24"/>
          <w:szCs w:val="24"/>
          <w:lang w:val="ru-RU"/>
        </w:rPr>
        <w:t>о</w:t>
      </w:r>
      <w:r w:rsidRPr="004059B2">
        <w:rPr>
          <w:rStyle w:val="FontStyle78"/>
          <w:rFonts w:ascii="Times New Roman" w:hAnsi="Times New Roman"/>
          <w:sz w:val="24"/>
          <w:szCs w:val="24"/>
          <w:lang w:val="ru-RU"/>
        </w:rPr>
        <w:t>ванию образования и повышению уровня информированности потребителей образов</w:t>
      </w:r>
      <w:r w:rsidRPr="004059B2">
        <w:rPr>
          <w:rStyle w:val="FontStyle78"/>
          <w:rFonts w:ascii="Times New Roman" w:hAnsi="Times New Roman"/>
          <w:sz w:val="24"/>
          <w:szCs w:val="24"/>
          <w:lang w:val="ru-RU"/>
        </w:rPr>
        <w:t>а</w:t>
      </w:r>
      <w:r w:rsidRPr="004059B2">
        <w:rPr>
          <w:rStyle w:val="FontStyle78"/>
          <w:rFonts w:ascii="Times New Roman" w:hAnsi="Times New Roman"/>
          <w:sz w:val="24"/>
          <w:szCs w:val="24"/>
          <w:lang w:val="ru-RU"/>
        </w:rPr>
        <w:t>тельных услуг при принятии решений;</w:t>
      </w:r>
    </w:p>
    <w:p w:rsidR="00554C40" w:rsidRPr="004059B2" w:rsidRDefault="00554C40" w:rsidP="006B6A7B">
      <w:pPr>
        <w:pStyle w:val="a8"/>
        <w:numPr>
          <w:ilvl w:val="0"/>
          <w:numId w:val="7"/>
        </w:numPr>
        <w:tabs>
          <w:tab w:val="left" w:pos="284"/>
        </w:tabs>
        <w:ind w:left="0" w:firstLine="0"/>
        <w:jc w:val="both"/>
        <w:rPr>
          <w:rStyle w:val="FontStyle78"/>
          <w:rFonts w:ascii="Times New Roman" w:hAnsi="Times New Roman"/>
          <w:sz w:val="24"/>
          <w:szCs w:val="24"/>
          <w:lang w:val="ru-RU"/>
        </w:rPr>
      </w:pPr>
      <w:r w:rsidRPr="004059B2">
        <w:rPr>
          <w:rStyle w:val="FontStyle78"/>
          <w:rFonts w:ascii="Times New Roman" w:hAnsi="Times New Roman"/>
          <w:sz w:val="24"/>
          <w:szCs w:val="24"/>
          <w:lang w:val="ru-RU"/>
        </w:rPr>
        <w:t>прогнозирование развития образовательной системы школы.</w:t>
      </w:r>
    </w:p>
    <w:p w:rsidR="00554C40" w:rsidRPr="004059B2" w:rsidRDefault="00554C40" w:rsidP="004059B2">
      <w:pPr>
        <w:tabs>
          <w:tab w:val="left" w:pos="284"/>
        </w:tabs>
        <w:spacing w:after="0" w:line="240" w:lineRule="auto"/>
        <w:rPr>
          <w:rStyle w:val="FontStyle78"/>
          <w:sz w:val="24"/>
          <w:szCs w:val="24"/>
        </w:rPr>
      </w:pPr>
      <w:r w:rsidRPr="004059B2">
        <w:rPr>
          <w:rStyle w:val="FontStyle78"/>
          <w:sz w:val="24"/>
          <w:szCs w:val="24"/>
        </w:rPr>
        <w:tab/>
        <w:t xml:space="preserve">Задачами </w:t>
      </w:r>
      <w:proofErr w:type="gramStart"/>
      <w:r w:rsidRPr="004059B2">
        <w:rPr>
          <w:rStyle w:val="FontStyle78"/>
          <w:sz w:val="24"/>
          <w:szCs w:val="24"/>
        </w:rPr>
        <w:t>построения</w:t>
      </w:r>
      <w:r w:rsidRPr="004059B2">
        <w:rPr>
          <w:rStyle w:val="10"/>
          <w:rFonts w:ascii="Times New Roman" w:eastAsia="Calibri" w:hAnsi="Times New Roman"/>
          <w:sz w:val="24"/>
          <w:szCs w:val="24"/>
        </w:rPr>
        <w:t xml:space="preserve"> </w:t>
      </w:r>
      <w:r w:rsidRPr="004059B2">
        <w:rPr>
          <w:rStyle w:val="FontStyle78"/>
          <w:sz w:val="24"/>
          <w:szCs w:val="24"/>
        </w:rPr>
        <w:t>системы оценки качества образования</w:t>
      </w:r>
      <w:proofErr w:type="gramEnd"/>
      <w:r w:rsidRPr="004059B2">
        <w:rPr>
          <w:rStyle w:val="FontStyle78"/>
          <w:sz w:val="24"/>
          <w:szCs w:val="24"/>
        </w:rPr>
        <w:t xml:space="preserve"> являются:</w:t>
      </w:r>
    </w:p>
    <w:p w:rsidR="00554C40" w:rsidRPr="004059B2" w:rsidRDefault="00554C40" w:rsidP="006B6A7B">
      <w:pPr>
        <w:pStyle w:val="a8"/>
        <w:numPr>
          <w:ilvl w:val="0"/>
          <w:numId w:val="7"/>
        </w:numPr>
        <w:tabs>
          <w:tab w:val="left" w:pos="284"/>
        </w:tabs>
        <w:ind w:left="0" w:firstLine="0"/>
        <w:jc w:val="both"/>
        <w:rPr>
          <w:rStyle w:val="FontStyle78"/>
          <w:rFonts w:ascii="Times New Roman" w:hAnsi="Times New Roman"/>
          <w:sz w:val="24"/>
          <w:szCs w:val="24"/>
          <w:lang w:val="ru-RU"/>
        </w:rPr>
      </w:pPr>
      <w:r w:rsidRPr="004059B2">
        <w:rPr>
          <w:rStyle w:val="FontStyle78"/>
          <w:rFonts w:ascii="Times New Roman" w:hAnsi="Times New Roman"/>
          <w:sz w:val="24"/>
          <w:szCs w:val="24"/>
          <w:lang w:val="ru-RU"/>
        </w:rPr>
        <w:t>формирование единого понимания критериев качества образования и подходов к его изм</w:t>
      </w:r>
      <w:r w:rsidRPr="004059B2">
        <w:rPr>
          <w:rStyle w:val="FontStyle78"/>
          <w:rFonts w:ascii="Times New Roman" w:hAnsi="Times New Roman"/>
          <w:sz w:val="24"/>
          <w:szCs w:val="24"/>
          <w:lang w:val="ru-RU"/>
        </w:rPr>
        <w:t>е</w:t>
      </w:r>
      <w:r w:rsidRPr="004059B2">
        <w:rPr>
          <w:rStyle w:val="FontStyle78"/>
          <w:rFonts w:ascii="Times New Roman" w:hAnsi="Times New Roman"/>
          <w:sz w:val="24"/>
          <w:szCs w:val="24"/>
          <w:lang w:val="ru-RU"/>
        </w:rPr>
        <w:t>рению;</w:t>
      </w:r>
    </w:p>
    <w:p w:rsidR="00554C40" w:rsidRPr="004059B2" w:rsidRDefault="00554C40" w:rsidP="006B6A7B">
      <w:pPr>
        <w:pStyle w:val="a8"/>
        <w:numPr>
          <w:ilvl w:val="0"/>
          <w:numId w:val="7"/>
        </w:numPr>
        <w:tabs>
          <w:tab w:val="left" w:pos="284"/>
        </w:tabs>
        <w:ind w:left="0" w:firstLine="0"/>
        <w:jc w:val="both"/>
        <w:rPr>
          <w:rStyle w:val="FontStyle78"/>
          <w:rFonts w:ascii="Times New Roman" w:hAnsi="Times New Roman"/>
          <w:sz w:val="24"/>
          <w:szCs w:val="24"/>
          <w:lang w:val="ru-RU"/>
        </w:rPr>
      </w:pPr>
      <w:r w:rsidRPr="004059B2">
        <w:rPr>
          <w:rStyle w:val="FontStyle78"/>
          <w:rFonts w:ascii="Times New Roman" w:hAnsi="Times New Roman"/>
          <w:sz w:val="24"/>
          <w:szCs w:val="24"/>
          <w:lang w:val="ru-RU"/>
        </w:rPr>
        <w:t>формирование системы аналитических показателей, позволяющих эффективно реал</w:t>
      </w:r>
      <w:r w:rsidRPr="004059B2">
        <w:rPr>
          <w:rStyle w:val="FontStyle78"/>
          <w:rFonts w:ascii="Times New Roman" w:hAnsi="Times New Roman"/>
          <w:sz w:val="24"/>
          <w:szCs w:val="24"/>
          <w:lang w:val="ru-RU"/>
        </w:rPr>
        <w:t>и</w:t>
      </w:r>
      <w:r w:rsidRPr="004059B2">
        <w:rPr>
          <w:rStyle w:val="FontStyle78"/>
          <w:rFonts w:ascii="Times New Roman" w:hAnsi="Times New Roman"/>
          <w:sz w:val="24"/>
          <w:szCs w:val="24"/>
          <w:lang w:val="ru-RU"/>
        </w:rPr>
        <w:t>зовать основные цели оценки качества образования;</w:t>
      </w:r>
    </w:p>
    <w:p w:rsidR="00554C40" w:rsidRPr="004059B2" w:rsidRDefault="00554C40" w:rsidP="006B6A7B">
      <w:pPr>
        <w:pStyle w:val="a8"/>
        <w:numPr>
          <w:ilvl w:val="0"/>
          <w:numId w:val="7"/>
        </w:numPr>
        <w:tabs>
          <w:tab w:val="left" w:pos="284"/>
        </w:tabs>
        <w:ind w:left="0" w:firstLine="0"/>
        <w:jc w:val="both"/>
        <w:rPr>
          <w:rStyle w:val="FontStyle78"/>
          <w:rFonts w:ascii="Times New Roman" w:hAnsi="Times New Roman"/>
          <w:sz w:val="24"/>
          <w:szCs w:val="24"/>
          <w:lang w:val="ru-RU"/>
        </w:rPr>
      </w:pPr>
      <w:r w:rsidRPr="004059B2">
        <w:rPr>
          <w:rStyle w:val="FontStyle78"/>
          <w:rFonts w:ascii="Times New Roman" w:hAnsi="Times New Roman"/>
          <w:sz w:val="24"/>
          <w:szCs w:val="24"/>
          <w:lang w:val="ru-RU"/>
        </w:rPr>
        <w:t>формирование ресурсной базы и обеспечение функционирования школьной образов</w:t>
      </w:r>
      <w:r w:rsidRPr="004059B2">
        <w:rPr>
          <w:rStyle w:val="FontStyle78"/>
          <w:rFonts w:ascii="Times New Roman" w:hAnsi="Times New Roman"/>
          <w:sz w:val="24"/>
          <w:szCs w:val="24"/>
          <w:lang w:val="ru-RU"/>
        </w:rPr>
        <w:t>а</w:t>
      </w:r>
      <w:r w:rsidRPr="004059B2">
        <w:rPr>
          <w:rStyle w:val="FontStyle78"/>
          <w:rFonts w:ascii="Times New Roman" w:hAnsi="Times New Roman"/>
          <w:sz w:val="24"/>
          <w:szCs w:val="24"/>
          <w:lang w:val="ru-RU"/>
        </w:rPr>
        <w:t>тельной статистики и мониторинга качества образования;</w:t>
      </w:r>
    </w:p>
    <w:p w:rsidR="00554C40" w:rsidRPr="004059B2" w:rsidRDefault="00554C40" w:rsidP="006B6A7B">
      <w:pPr>
        <w:pStyle w:val="a8"/>
        <w:numPr>
          <w:ilvl w:val="0"/>
          <w:numId w:val="7"/>
        </w:numPr>
        <w:tabs>
          <w:tab w:val="left" w:pos="284"/>
        </w:tabs>
        <w:ind w:left="0" w:firstLine="0"/>
        <w:jc w:val="both"/>
        <w:rPr>
          <w:rStyle w:val="FontStyle78"/>
          <w:rFonts w:ascii="Times New Roman" w:hAnsi="Times New Roman"/>
          <w:sz w:val="24"/>
          <w:szCs w:val="24"/>
          <w:lang w:val="ru-RU"/>
        </w:rPr>
      </w:pPr>
      <w:r w:rsidRPr="004059B2">
        <w:rPr>
          <w:rStyle w:val="FontStyle78"/>
          <w:rFonts w:ascii="Times New Roman" w:hAnsi="Times New Roman"/>
          <w:sz w:val="24"/>
          <w:szCs w:val="24"/>
          <w:lang w:val="ru-RU"/>
        </w:rPr>
        <w:t>изучение и самооценка состояния развития и эффективности деятельности школы;</w:t>
      </w:r>
    </w:p>
    <w:p w:rsidR="00554C40" w:rsidRPr="004059B2" w:rsidRDefault="00554C40" w:rsidP="006B6A7B">
      <w:pPr>
        <w:pStyle w:val="a8"/>
        <w:numPr>
          <w:ilvl w:val="0"/>
          <w:numId w:val="7"/>
        </w:numPr>
        <w:tabs>
          <w:tab w:val="left" w:pos="284"/>
        </w:tabs>
        <w:ind w:left="0" w:firstLine="0"/>
        <w:jc w:val="both"/>
        <w:rPr>
          <w:rStyle w:val="FontStyle78"/>
          <w:rFonts w:ascii="Times New Roman" w:hAnsi="Times New Roman"/>
          <w:sz w:val="24"/>
          <w:szCs w:val="24"/>
          <w:lang w:val="ru-RU"/>
        </w:rPr>
      </w:pPr>
      <w:r w:rsidRPr="004059B2">
        <w:rPr>
          <w:rStyle w:val="FontStyle78"/>
          <w:rFonts w:ascii="Times New Roman" w:hAnsi="Times New Roman"/>
          <w:sz w:val="24"/>
          <w:szCs w:val="24"/>
          <w:lang w:val="ru-RU"/>
        </w:rPr>
        <w:t xml:space="preserve">определение </w:t>
      </w:r>
      <w:proofErr w:type="gramStart"/>
      <w:r w:rsidRPr="004059B2">
        <w:rPr>
          <w:rStyle w:val="FontStyle78"/>
          <w:rFonts w:ascii="Times New Roman" w:hAnsi="Times New Roman"/>
          <w:sz w:val="24"/>
          <w:szCs w:val="24"/>
          <w:lang w:val="ru-RU"/>
        </w:rPr>
        <w:t>степени соответствия условий осуществления образовательного процесса</w:t>
      </w:r>
      <w:proofErr w:type="gramEnd"/>
      <w:r w:rsidRPr="004059B2">
        <w:rPr>
          <w:rStyle w:val="FontStyle78"/>
          <w:rFonts w:ascii="Times New Roman" w:hAnsi="Times New Roman"/>
          <w:sz w:val="24"/>
          <w:szCs w:val="24"/>
          <w:lang w:val="ru-RU"/>
        </w:rPr>
        <w:t xml:space="preserve"> г</w:t>
      </w:r>
      <w:r w:rsidRPr="004059B2">
        <w:rPr>
          <w:rStyle w:val="FontStyle78"/>
          <w:rFonts w:ascii="Times New Roman" w:hAnsi="Times New Roman"/>
          <w:sz w:val="24"/>
          <w:szCs w:val="24"/>
          <w:lang w:val="ru-RU"/>
        </w:rPr>
        <w:t>о</w:t>
      </w:r>
      <w:r w:rsidRPr="004059B2">
        <w:rPr>
          <w:rStyle w:val="FontStyle78"/>
          <w:rFonts w:ascii="Times New Roman" w:hAnsi="Times New Roman"/>
          <w:sz w:val="24"/>
          <w:szCs w:val="24"/>
          <w:lang w:val="ru-RU"/>
        </w:rPr>
        <w:t>сударственным требованиям;</w:t>
      </w:r>
    </w:p>
    <w:p w:rsidR="00554C40" w:rsidRPr="004059B2" w:rsidRDefault="00554C40" w:rsidP="006B6A7B">
      <w:pPr>
        <w:pStyle w:val="a8"/>
        <w:numPr>
          <w:ilvl w:val="0"/>
          <w:numId w:val="7"/>
        </w:numPr>
        <w:tabs>
          <w:tab w:val="left" w:pos="284"/>
        </w:tabs>
        <w:ind w:left="0" w:firstLine="0"/>
        <w:jc w:val="both"/>
        <w:rPr>
          <w:rStyle w:val="FontStyle78"/>
          <w:rFonts w:ascii="Times New Roman" w:hAnsi="Times New Roman"/>
          <w:sz w:val="24"/>
          <w:szCs w:val="24"/>
          <w:lang w:val="ru-RU"/>
        </w:rPr>
      </w:pPr>
      <w:r w:rsidRPr="004059B2">
        <w:rPr>
          <w:rStyle w:val="FontStyle78"/>
          <w:rFonts w:ascii="Times New Roman" w:hAnsi="Times New Roman"/>
          <w:sz w:val="24"/>
          <w:szCs w:val="24"/>
          <w:lang w:val="ru-RU"/>
        </w:rPr>
        <w:t>определение степени соответствия образовательных программ нормативным требов</w:t>
      </w:r>
      <w:r w:rsidRPr="004059B2">
        <w:rPr>
          <w:rStyle w:val="FontStyle78"/>
          <w:rFonts w:ascii="Times New Roman" w:hAnsi="Times New Roman"/>
          <w:sz w:val="24"/>
          <w:szCs w:val="24"/>
          <w:lang w:val="ru-RU"/>
        </w:rPr>
        <w:t>а</w:t>
      </w:r>
      <w:r w:rsidRPr="004059B2">
        <w:rPr>
          <w:rStyle w:val="FontStyle78"/>
          <w:rFonts w:ascii="Times New Roman" w:hAnsi="Times New Roman"/>
          <w:sz w:val="24"/>
          <w:szCs w:val="24"/>
          <w:lang w:val="ru-RU"/>
        </w:rPr>
        <w:t>ниям с учётом запросов основных потребителей образовательных услуг;</w:t>
      </w:r>
    </w:p>
    <w:p w:rsidR="00554C40" w:rsidRPr="004059B2" w:rsidRDefault="00554C40" w:rsidP="006B6A7B">
      <w:pPr>
        <w:pStyle w:val="a8"/>
        <w:numPr>
          <w:ilvl w:val="0"/>
          <w:numId w:val="7"/>
        </w:numPr>
        <w:tabs>
          <w:tab w:val="left" w:pos="284"/>
        </w:tabs>
        <w:ind w:left="0" w:firstLine="0"/>
        <w:jc w:val="both"/>
        <w:rPr>
          <w:rStyle w:val="FontStyle78"/>
          <w:rFonts w:ascii="Times New Roman" w:hAnsi="Times New Roman"/>
          <w:sz w:val="24"/>
          <w:szCs w:val="24"/>
        </w:rPr>
      </w:pPr>
      <w:proofErr w:type="spellStart"/>
      <w:r w:rsidRPr="004059B2">
        <w:rPr>
          <w:rStyle w:val="FontStyle78"/>
          <w:rFonts w:ascii="Times New Roman" w:hAnsi="Times New Roman"/>
          <w:sz w:val="24"/>
          <w:szCs w:val="24"/>
        </w:rPr>
        <w:t>обеспечение</w:t>
      </w:r>
      <w:proofErr w:type="spellEnd"/>
      <w:r w:rsidRPr="004059B2">
        <w:rPr>
          <w:rStyle w:val="FontStyle78"/>
          <w:rFonts w:ascii="Times New Roman" w:hAnsi="Times New Roman"/>
          <w:sz w:val="24"/>
          <w:szCs w:val="24"/>
        </w:rPr>
        <w:t xml:space="preserve"> </w:t>
      </w:r>
      <w:proofErr w:type="spellStart"/>
      <w:r w:rsidRPr="004059B2">
        <w:rPr>
          <w:rStyle w:val="FontStyle78"/>
          <w:rFonts w:ascii="Times New Roman" w:hAnsi="Times New Roman"/>
          <w:sz w:val="24"/>
          <w:szCs w:val="24"/>
        </w:rPr>
        <w:t>доступности</w:t>
      </w:r>
      <w:proofErr w:type="spellEnd"/>
      <w:r w:rsidRPr="004059B2">
        <w:rPr>
          <w:rStyle w:val="FontStyle78"/>
          <w:rFonts w:ascii="Times New Roman" w:hAnsi="Times New Roman"/>
          <w:sz w:val="24"/>
          <w:szCs w:val="24"/>
        </w:rPr>
        <w:t xml:space="preserve"> </w:t>
      </w:r>
      <w:proofErr w:type="spellStart"/>
      <w:r w:rsidRPr="004059B2">
        <w:rPr>
          <w:rStyle w:val="FontStyle78"/>
          <w:rFonts w:ascii="Times New Roman" w:hAnsi="Times New Roman"/>
          <w:sz w:val="24"/>
          <w:szCs w:val="24"/>
        </w:rPr>
        <w:t>качественного</w:t>
      </w:r>
      <w:proofErr w:type="spellEnd"/>
      <w:r w:rsidRPr="004059B2">
        <w:rPr>
          <w:rStyle w:val="FontStyle78"/>
          <w:rFonts w:ascii="Times New Roman" w:hAnsi="Times New Roman"/>
          <w:sz w:val="24"/>
          <w:szCs w:val="24"/>
        </w:rPr>
        <w:t xml:space="preserve"> </w:t>
      </w:r>
      <w:proofErr w:type="spellStart"/>
      <w:r w:rsidRPr="004059B2">
        <w:rPr>
          <w:rStyle w:val="FontStyle78"/>
          <w:rFonts w:ascii="Times New Roman" w:hAnsi="Times New Roman"/>
          <w:sz w:val="24"/>
          <w:szCs w:val="24"/>
        </w:rPr>
        <w:t>образования</w:t>
      </w:r>
      <w:proofErr w:type="spellEnd"/>
      <w:r w:rsidRPr="004059B2">
        <w:rPr>
          <w:rStyle w:val="FontStyle78"/>
          <w:rFonts w:ascii="Times New Roman" w:hAnsi="Times New Roman"/>
          <w:sz w:val="24"/>
          <w:szCs w:val="24"/>
        </w:rPr>
        <w:t>;</w:t>
      </w:r>
    </w:p>
    <w:p w:rsidR="00554C40" w:rsidRPr="004059B2" w:rsidRDefault="00554C40" w:rsidP="006B6A7B">
      <w:pPr>
        <w:pStyle w:val="a8"/>
        <w:numPr>
          <w:ilvl w:val="0"/>
          <w:numId w:val="7"/>
        </w:numPr>
        <w:tabs>
          <w:tab w:val="left" w:pos="284"/>
        </w:tabs>
        <w:ind w:left="0" w:firstLine="0"/>
        <w:jc w:val="both"/>
        <w:rPr>
          <w:rStyle w:val="FontStyle78"/>
          <w:rFonts w:ascii="Times New Roman" w:hAnsi="Times New Roman"/>
          <w:sz w:val="24"/>
          <w:szCs w:val="24"/>
          <w:lang w:val="ru-RU"/>
        </w:rPr>
      </w:pPr>
      <w:r w:rsidRPr="004059B2">
        <w:rPr>
          <w:rStyle w:val="FontStyle78"/>
          <w:rFonts w:ascii="Times New Roman" w:hAnsi="Times New Roman"/>
          <w:sz w:val="24"/>
          <w:szCs w:val="24"/>
          <w:lang w:val="ru-RU"/>
        </w:rPr>
        <w:t>оценка уровня индивидуальных образовательных достижений обучающихся;</w:t>
      </w:r>
    </w:p>
    <w:p w:rsidR="00554C40" w:rsidRPr="004059B2" w:rsidRDefault="00554C40" w:rsidP="006B6A7B">
      <w:pPr>
        <w:pStyle w:val="a8"/>
        <w:numPr>
          <w:ilvl w:val="0"/>
          <w:numId w:val="7"/>
        </w:numPr>
        <w:tabs>
          <w:tab w:val="left" w:pos="284"/>
        </w:tabs>
        <w:ind w:left="0" w:firstLine="0"/>
        <w:jc w:val="both"/>
        <w:rPr>
          <w:rStyle w:val="FontStyle78"/>
          <w:rFonts w:ascii="Times New Roman" w:hAnsi="Times New Roman"/>
          <w:sz w:val="24"/>
          <w:szCs w:val="24"/>
          <w:lang w:val="ru-RU"/>
        </w:rPr>
      </w:pPr>
      <w:r w:rsidRPr="004059B2">
        <w:rPr>
          <w:rStyle w:val="FontStyle78"/>
          <w:rFonts w:ascii="Times New Roman" w:hAnsi="Times New Roman"/>
          <w:sz w:val="24"/>
          <w:szCs w:val="24"/>
          <w:lang w:val="ru-RU"/>
        </w:rPr>
        <w:t>выявление факторов, влияющих на качество;</w:t>
      </w:r>
    </w:p>
    <w:p w:rsidR="00554C40" w:rsidRPr="004059B2" w:rsidRDefault="00554C40" w:rsidP="006B6A7B">
      <w:pPr>
        <w:pStyle w:val="a8"/>
        <w:numPr>
          <w:ilvl w:val="0"/>
          <w:numId w:val="7"/>
        </w:numPr>
        <w:tabs>
          <w:tab w:val="left" w:pos="284"/>
        </w:tabs>
        <w:ind w:left="0" w:firstLine="0"/>
        <w:jc w:val="both"/>
        <w:rPr>
          <w:rStyle w:val="FontStyle78"/>
          <w:rFonts w:ascii="Times New Roman" w:hAnsi="Times New Roman"/>
          <w:sz w:val="24"/>
          <w:szCs w:val="24"/>
          <w:lang w:val="ru-RU"/>
        </w:rPr>
      </w:pPr>
      <w:r w:rsidRPr="004059B2">
        <w:rPr>
          <w:rStyle w:val="FontStyle78"/>
          <w:rFonts w:ascii="Times New Roman" w:hAnsi="Times New Roman"/>
          <w:sz w:val="24"/>
          <w:szCs w:val="24"/>
          <w:lang w:val="ru-RU"/>
        </w:rPr>
        <w:t>содействие повышению квалификации учителей, принимающих участие в процедурах оценки качества образования; определение направлений повышения квалификации пед</w:t>
      </w:r>
      <w:r w:rsidRPr="004059B2">
        <w:rPr>
          <w:rStyle w:val="FontStyle78"/>
          <w:rFonts w:ascii="Times New Roman" w:hAnsi="Times New Roman"/>
          <w:sz w:val="24"/>
          <w:szCs w:val="24"/>
          <w:lang w:val="ru-RU"/>
        </w:rPr>
        <w:t>а</w:t>
      </w:r>
      <w:r w:rsidRPr="004059B2">
        <w:rPr>
          <w:rStyle w:val="FontStyle78"/>
          <w:rFonts w:ascii="Times New Roman" w:hAnsi="Times New Roman"/>
          <w:sz w:val="24"/>
          <w:szCs w:val="24"/>
          <w:lang w:val="ru-RU"/>
        </w:rPr>
        <w:t>гогических работников по вопросам, касающихся требований к аттестации педагогов, и</w:t>
      </w:r>
      <w:r w:rsidRPr="004059B2">
        <w:rPr>
          <w:rStyle w:val="FontStyle78"/>
          <w:rFonts w:ascii="Times New Roman" w:hAnsi="Times New Roman"/>
          <w:sz w:val="24"/>
          <w:szCs w:val="24"/>
          <w:lang w:val="ru-RU"/>
        </w:rPr>
        <w:t>н</w:t>
      </w:r>
      <w:r w:rsidRPr="004059B2">
        <w:rPr>
          <w:rStyle w:val="FontStyle78"/>
          <w:rFonts w:ascii="Times New Roman" w:hAnsi="Times New Roman"/>
          <w:sz w:val="24"/>
          <w:szCs w:val="24"/>
          <w:lang w:val="ru-RU"/>
        </w:rPr>
        <w:t>дивид</w:t>
      </w:r>
      <w:r w:rsidRPr="004059B2">
        <w:rPr>
          <w:rStyle w:val="FontStyle78"/>
          <w:rFonts w:ascii="Times New Roman" w:hAnsi="Times New Roman"/>
          <w:sz w:val="24"/>
          <w:szCs w:val="24"/>
          <w:lang w:val="ru-RU"/>
        </w:rPr>
        <w:t>у</w:t>
      </w:r>
      <w:r w:rsidRPr="004059B2">
        <w:rPr>
          <w:rStyle w:val="FontStyle78"/>
          <w:rFonts w:ascii="Times New Roman" w:hAnsi="Times New Roman"/>
          <w:sz w:val="24"/>
          <w:szCs w:val="24"/>
          <w:lang w:val="ru-RU"/>
        </w:rPr>
        <w:t>альным достижениям обучающихся;</w:t>
      </w:r>
    </w:p>
    <w:p w:rsidR="00554C40" w:rsidRPr="004059B2" w:rsidRDefault="00554C40" w:rsidP="006B6A7B">
      <w:pPr>
        <w:pStyle w:val="a8"/>
        <w:numPr>
          <w:ilvl w:val="0"/>
          <w:numId w:val="7"/>
        </w:numPr>
        <w:tabs>
          <w:tab w:val="left" w:pos="284"/>
        </w:tabs>
        <w:ind w:left="0" w:firstLine="0"/>
        <w:jc w:val="both"/>
        <w:rPr>
          <w:rStyle w:val="FontStyle78"/>
          <w:rFonts w:ascii="Times New Roman" w:hAnsi="Times New Roman"/>
          <w:sz w:val="24"/>
          <w:szCs w:val="24"/>
          <w:lang w:val="ru-RU"/>
        </w:rPr>
      </w:pPr>
      <w:r w:rsidRPr="004059B2">
        <w:rPr>
          <w:rStyle w:val="FontStyle78"/>
          <w:rFonts w:ascii="Times New Roman" w:hAnsi="Times New Roman"/>
          <w:sz w:val="24"/>
          <w:szCs w:val="24"/>
          <w:lang w:val="ru-RU"/>
        </w:rPr>
        <w:t>расширение общественного участия в управлении образованием в школе.</w:t>
      </w:r>
    </w:p>
    <w:p w:rsidR="00554C40" w:rsidRPr="004059B2" w:rsidRDefault="00554C40" w:rsidP="004059B2">
      <w:pPr>
        <w:spacing w:after="0" w:line="240" w:lineRule="auto"/>
        <w:ind w:firstLine="708"/>
        <w:rPr>
          <w:rStyle w:val="FontStyle78"/>
          <w:sz w:val="24"/>
          <w:szCs w:val="24"/>
        </w:rPr>
      </w:pPr>
      <w:r w:rsidRPr="004059B2">
        <w:rPr>
          <w:rStyle w:val="FontStyle78"/>
          <w:sz w:val="24"/>
          <w:szCs w:val="24"/>
        </w:rPr>
        <w:t>Предметом системы оценки качества образования являются:</w:t>
      </w:r>
    </w:p>
    <w:p w:rsidR="00554C40" w:rsidRPr="004059B2" w:rsidRDefault="00554C40" w:rsidP="006B6A7B">
      <w:pPr>
        <w:pStyle w:val="a8"/>
        <w:numPr>
          <w:ilvl w:val="0"/>
          <w:numId w:val="6"/>
        </w:numPr>
        <w:ind w:left="0" w:firstLine="0"/>
        <w:jc w:val="both"/>
        <w:rPr>
          <w:rStyle w:val="FontStyle78"/>
          <w:rFonts w:ascii="Times New Roman" w:hAnsi="Times New Roman"/>
          <w:sz w:val="24"/>
          <w:szCs w:val="24"/>
          <w:lang w:val="ru-RU"/>
        </w:rPr>
      </w:pPr>
      <w:r w:rsidRPr="004059B2">
        <w:rPr>
          <w:rStyle w:val="FontStyle78"/>
          <w:rFonts w:ascii="Times New Roman" w:hAnsi="Times New Roman"/>
          <w:sz w:val="24"/>
          <w:szCs w:val="24"/>
          <w:lang w:val="ru-RU"/>
        </w:rPr>
        <w:t>качество образовательных результатов обучающихся (степень соответствия инд</w:t>
      </w:r>
      <w:r w:rsidRPr="004059B2">
        <w:rPr>
          <w:rStyle w:val="FontStyle78"/>
          <w:rFonts w:ascii="Times New Roman" w:hAnsi="Times New Roman"/>
          <w:sz w:val="24"/>
          <w:szCs w:val="24"/>
          <w:lang w:val="ru-RU"/>
        </w:rPr>
        <w:t>и</w:t>
      </w:r>
      <w:r w:rsidRPr="004059B2">
        <w:rPr>
          <w:rStyle w:val="FontStyle78"/>
          <w:rFonts w:ascii="Times New Roman" w:hAnsi="Times New Roman"/>
          <w:sz w:val="24"/>
          <w:szCs w:val="24"/>
          <w:lang w:val="ru-RU"/>
        </w:rPr>
        <w:t xml:space="preserve">видуальных образовательных достижений и результатов освоения </w:t>
      </w:r>
      <w:proofErr w:type="gramStart"/>
      <w:r w:rsidRPr="004059B2">
        <w:rPr>
          <w:rStyle w:val="FontStyle78"/>
          <w:rFonts w:ascii="Times New Roman" w:hAnsi="Times New Roman"/>
          <w:sz w:val="24"/>
          <w:szCs w:val="24"/>
          <w:lang w:val="ru-RU"/>
        </w:rPr>
        <w:t>обучающимися</w:t>
      </w:r>
      <w:proofErr w:type="gramEnd"/>
      <w:r w:rsidRPr="004059B2">
        <w:rPr>
          <w:rStyle w:val="FontStyle78"/>
          <w:rFonts w:ascii="Times New Roman" w:hAnsi="Times New Roman"/>
          <w:sz w:val="24"/>
          <w:szCs w:val="24"/>
          <w:lang w:val="ru-RU"/>
        </w:rPr>
        <w:t xml:space="preserve"> образ</w:t>
      </w:r>
      <w:r w:rsidRPr="004059B2">
        <w:rPr>
          <w:rStyle w:val="FontStyle78"/>
          <w:rFonts w:ascii="Times New Roman" w:hAnsi="Times New Roman"/>
          <w:sz w:val="24"/>
          <w:szCs w:val="24"/>
          <w:lang w:val="ru-RU"/>
        </w:rPr>
        <w:t>о</w:t>
      </w:r>
      <w:r w:rsidRPr="004059B2">
        <w:rPr>
          <w:rStyle w:val="FontStyle78"/>
          <w:rFonts w:ascii="Times New Roman" w:hAnsi="Times New Roman"/>
          <w:sz w:val="24"/>
          <w:szCs w:val="24"/>
          <w:lang w:val="ru-RU"/>
        </w:rPr>
        <w:t>вательных программ государственному стандарту);</w:t>
      </w:r>
    </w:p>
    <w:p w:rsidR="00554C40" w:rsidRPr="004059B2" w:rsidRDefault="00554C40" w:rsidP="006B6A7B">
      <w:pPr>
        <w:pStyle w:val="a8"/>
        <w:numPr>
          <w:ilvl w:val="0"/>
          <w:numId w:val="6"/>
        </w:numPr>
        <w:ind w:left="0" w:firstLine="0"/>
        <w:jc w:val="both"/>
        <w:rPr>
          <w:rStyle w:val="FontStyle78"/>
          <w:rFonts w:ascii="Times New Roman" w:hAnsi="Times New Roman"/>
          <w:sz w:val="24"/>
          <w:szCs w:val="24"/>
          <w:lang w:val="ru-RU"/>
        </w:rPr>
      </w:pPr>
      <w:r w:rsidRPr="004059B2">
        <w:rPr>
          <w:rStyle w:val="FontStyle78"/>
          <w:rFonts w:ascii="Times New Roman" w:hAnsi="Times New Roman"/>
          <w:sz w:val="24"/>
          <w:szCs w:val="24"/>
          <w:lang w:val="ru-RU"/>
        </w:rPr>
        <w:t>качество организации образовательного процесса, включающей условия организ</w:t>
      </w:r>
      <w:r w:rsidRPr="004059B2">
        <w:rPr>
          <w:rStyle w:val="FontStyle78"/>
          <w:rFonts w:ascii="Times New Roman" w:hAnsi="Times New Roman"/>
          <w:sz w:val="24"/>
          <w:szCs w:val="24"/>
          <w:lang w:val="ru-RU"/>
        </w:rPr>
        <w:t>а</w:t>
      </w:r>
      <w:r w:rsidRPr="004059B2">
        <w:rPr>
          <w:rStyle w:val="FontStyle78"/>
          <w:rFonts w:ascii="Times New Roman" w:hAnsi="Times New Roman"/>
          <w:sz w:val="24"/>
          <w:szCs w:val="24"/>
          <w:lang w:val="ru-RU"/>
        </w:rPr>
        <w:t>ции образовательного процесса, в том числе доступность образования, условия комфор</w:t>
      </w:r>
      <w:r w:rsidRPr="004059B2">
        <w:rPr>
          <w:rStyle w:val="FontStyle78"/>
          <w:rFonts w:ascii="Times New Roman" w:hAnsi="Times New Roman"/>
          <w:sz w:val="24"/>
          <w:szCs w:val="24"/>
          <w:lang w:val="ru-RU"/>
        </w:rPr>
        <w:t>т</w:t>
      </w:r>
      <w:r w:rsidRPr="004059B2">
        <w:rPr>
          <w:rStyle w:val="FontStyle78"/>
          <w:rFonts w:ascii="Times New Roman" w:hAnsi="Times New Roman"/>
          <w:sz w:val="24"/>
          <w:szCs w:val="24"/>
          <w:lang w:val="ru-RU"/>
        </w:rPr>
        <w:t>ности п</w:t>
      </w:r>
      <w:r w:rsidRPr="004059B2">
        <w:rPr>
          <w:rStyle w:val="FontStyle78"/>
          <w:rFonts w:ascii="Times New Roman" w:hAnsi="Times New Roman"/>
          <w:sz w:val="24"/>
          <w:szCs w:val="24"/>
          <w:lang w:val="ru-RU"/>
        </w:rPr>
        <w:t>о</w:t>
      </w:r>
      <w:r w:rsidRPr="004059B2">
        <w:rPr>
          <w:rStyle w:val="FontStyle78"/>
          <w:rFonts w:ascii="Times New Roman" w:hAnsi="Times New Roman"/>
          <w:sz w:val="24"/>
          <w:szCs w:val="24"/>
          <w:lang w:val="ru-RU"/>
        </w:rPr>
        <w:t>лучения образования, материально-техническое обеспечение образовательного процесса, о</w:t>
      </w:r>
      <w:r w:rsidRPr="004059B2">
        <w:rPr>
          <w:rStyle w:val="FontStyle78"/>
          <w:rFonts w:ascii="Times New Roman" w:hAnsi="Times New Roman"/>
          <w:sz w:val="24"/>
          <w:szCs w:val="24"/>
          <w:lang w:val="ru-RU"/>
        </w:rPr>
        <w:t>р</w:t>
      </w:r>
      <w:r w:rsidRPr="004059B2">
        <w:rPr>
          <w:rStyle w:val="FontStyle78"/>
          <w:rFonts w:ascii="Times New Roman" w:hAnsi="Times New Roman"/>
          <w:sz w:val="24"/>
          <w:szCs w:val="24"/>
          <w:lang w:val="ru-RU"/>
        </w:rPr>
        <w:t>ганизации питания;</w:t>
      </w:r>
    </w:p>
    <w:p w:rsidR="00554C40" w:rsidRPr="004059B2" w:rsidRDefault="00554C40" w:rsidP="006B6A7B">
      <w:pPr>
        <w:pStyle w:val="a8"/>
        <w:numPr>
          <w:ilvl w:val="0"/>
          <w:numId w:val="6"/>
        </w:numPr>
        <w:ind w:left="0" w:firstLine="0"/>
        <w:jc w:val="both"/>
        <w:rPr>
          <w:rStyle w:val="FontStyle78"/>
          <w:rFonts w:ascii="Times New Roman" w:hAnsi="Times New Roman"/>
          <w:sz w:val="24"/>
          <w:szCs w:val="24"/>
          <w:lang w:val="ru-RU"/>
        </w:rPr>
      </w:pPr>
      <w:r w:rsidRPr="004059B2">
        <w:rPr>
          <w:rStyle w:val="FontStyle78"/>
          <w:rFonts w:ascii="Times New Roman" w:hAnsi="Times New Roman"/>
          <w:sz w:val="24"/>
          <w:szCs w:val="24"/>
          <w:lang w:val="ru-RU"/>
        </w:rPr>
        <w:t>качество реализуемых в школе образовательных программ, условия их реализации;</w:t>
      </w:r>
    </w:p>
    <w:p w:rsidR="00554C40" w:rsidRPr="004059B2" w:rsidRDefault="00554C40" w:rsidP="006B6A7B">
      <w:pPr>
        <w:pStyle w:val="a8"/>
        <w:numPr>
          <w:ilvl w:val="0"/>
          <w:numId w:val="6"/>
        </w:numPr>
        <w:ind w:left="0" w:firstLine="0"/>
        <w:jc w:val="both"/>
        <w:rPr>
          <w:rStyle w:val="FontStyle78"/>
          <w:rFonts w:ascii="Times New Roman" w:hAnsi="Times New Roman"/>
          <w:sz w:val="24"/>
          <w:szCs w:val="24"/>
          <w:lang w:val="ru-RU"/>
        </w:rPr>
      </w:pPr>
      <w:r w:rsidRPr="004059B2">
        <w:rPr>
          <w:rStyle w:val="FontStyle78"/>
          <w:rFonts w:ascii="Times New Roman" w:hAnsi="Times New Roman"/>
          <w:sz w:val="24"/>
          <w:szCs w:val="24"/>
          <w:lang w:val="ru-RU"/>
        </w:rPr>
        <w:t>профессиональная компетентность педагогов, их деятельность по обеспечению требуемого качества образования;</w:t>
      </w:r>
    </w:p>
    <w:p w:rsidR="00554C40" w:rsidRPr="004059B2" w:rsidRDefault="00554C40" w:rsidP="006B6A7B">
      <w:pPr>
        <w:pStyle w:val="a8"/>
        <w:numPr>
          <w:ilvl w:val="0"/>
          <w:numId w:val="6"/>
        </w:numPr>
        <w:ind w:left="0" w:firstLine="0"/>
        <w:jc w:val="both"/>
        <w:rPr>
          <w:rStyle w:val="FontStyle78"/>
          <w:rFonts w:ascii="Times New Roman" w:hAnsi="Times New Roman"/>
          <w:sz w:val="24"/>
          <w:szCs w:val="24"/>
          <w:lang w:val="ru-RU"/>
        </w:rPr>
      </w:pPr>
      <w:r w:rsidRPr="004059B2">
        <w:rPr>
          <w:rStyle w:val="FontStyle78"/>
          <w:rFonts w:ascii="Times New Roman" w:hAnsi="Times New Roman"/>
          <w:sz w:val="24"/>
          <w:szCs w:val="24"/>
          <w:lang w:val="ru-RU"/>
        </w:rPr>
        <w:t xml:space="preserve">эффективность управления качеством образования и открытость деятельности школы; состояние здоровья </w:t>
      </w:r>
      <w:proofErr w:type="gramStart"/>
      <w:r w:rsidRPr="004059B2">
        <w:rPr>
          <w:rStyle w:val="FontStyle78"/>
          <w:rFonts w:ascii="Times New Roman" w:hAnsi="Times New Roman"/>
          <w:sz w:val="24"/>
          <w:szCs w:val="24"/>
          <w:lang w:val="ru-RU"/>
        </w:rPr>
        <w:t>обучающихся</w:t>
      </w:r>
      <w:proofErr w:type="gramEnd"/>
      <w:r w:rsidRPr="004059B2">
        <w:rPr>
          <w:rStyle w:val="FontStyle78"/>
          <w:rFonts w:ascii="Times New Roman" w:hAnsi="Times New Roman"/>
          <w:sz w:val="24"/>
          <w:szCs w:val="24"/>
          <w:lang w:val="ru-RU"/>
        </w:rPr>
        <w:t>.</w:t>
      </w:r>
    </w:p>
    <w:bookmarkEnd w:id="2"/>
    <w:bookmarkEnd w:id="3"/>
    <w:p w:rsidR="00903DEE" w:rsidRDefault="0021178E" w:rsidP="004059B2">
      <w:pPr>
        <w:spacing w:line="240" w:lineRule="auto"/>
        <w:ind w:firstLine="851"/>
        <w:rPr>
          <w:sz w:val="24"/>
          <w:szCs w:val="24"/>
        </w:rPr>
      </w:pPr>
      <w:r w:rsidRPr="004059B2">
        <w:rPr>
          <w:sz w:val="24"/>
          <w:szCs w:val="24"/>
        </w:rPr>
        <w:t xml:space="preserve">           </w:t>
      </w:r>
    </w:p>
    <w:p w:rsidR="00D34624" w:rsidRDefault="00D34624" w:rsidP="004059B2">
      <w:pPr>
        <w:spacing w:line="240" w:lineRule="auto"/>
        <w:ind w:firstLine="851"/>
        <w:rPr>
          <w:b/>
          <w:sz w:val="24"/>
          <w:szCs w:val="24"/>
        </w:rPr>
      </w:pPr>
    </w:p>
    <w:p w:rsidR="00D34624" w:rsidRDefault="00D34624" w:rsidP="004059B2">
      <w:pPr>
        <w:spacing w:line="240" w:lineRule="auto"/>
        <w:ind w:firstLine="851"/>
        <w:rPr>
          <w:b/>
          <w:sz w:val="24"/>
          <w:szCs w:val="24"/>
        </w:rPr>
      </w:pPr>
    </w:p>
    <w:p w:rsidR="00D34624" w:rsidRDefault="00D34624" w:rsidP="004059B2">
      <w:pPr>
        <w:spacing w:line="240" w:lineRule="auto"/>
        <w:ind w:firstLine="851"/>
        <w:rPr>
          <w:b/>
          <w:sz w:val="24"/>
          <w:szCs w:val="24"/>
        </w:rPr>
      </w:pPr>
    </w:p>
    <w:p w:rsidR="00D34624" w:rsidRDefault="00D34624" w:rsidP="004059B2">
      <w:pPr>
        <w:spacing w:line="240" w:lineRule="auto"/>
        <w:ind w:firstLine="851"/>
        <w:rPr>
          <w:b/>
          <w:sz w:val="24"/>
          <w:szCs w:val="24"/>
        </w:rPr>
      </w:pPr>
    </w:p>
    <w:p w:rsidR="00D34624" w:rsidRDefault="00D34624" w:rsidP="004059B2">
      <w:pPr>
        <w:spacing w:line="240" w:lineRule="auto"/>
        <w:ind w:firstLine="851"/>
        <w:rPr>
          <w:b/>
          <w:sz w:val="24"/>
          <w:szCs w:val="24"/>
        </w:rPr>
      </w:pPr>
    </w:p>
    <w:p w:rsidR="00D34624" w:rsidRDefault="00D34624" w:rsidP="004059B2">
      <w:pPr>
        <w:spacing w:line="240" w:lineRule="auto"/>
        <w:ind w:firstLine="851"/>
        <w:rPr>
          <w:b/>
          <w:sz w:val="24"/>
          <w:szCs w:val="24"/>
        </w:rPr>
      </w:pPr>
    </w:p>
    <w:p w:rsidR="00D34624" w:rsidRDefault="00D34624" w:rsidP="004059B2">
      <w:pPr>
        <w:spacing w:line="240" w:lineRule="auto"/>
        <w:ind w:firstLine="851"/>
        <w:rPr>
          <w:b/>
          <w:sz w:val="24"/>
          <w:szCs w:val="24"/>
        </w:rPr>
      </w:pPr>
    </w:p>
    <w:p w:rsidR="00D34624" w:rsidRDefault="00D34624" w:rsidP="004059B2">
      <w:pPr>
        <w:spacing w:line="240" w:lineRule="auto"/>
        <w:ind w:firstLine="851"/>
        <w:rPr>
          <w:b/>
          <w:sz w:val="24"/>
          <w:szCs w:val="24"/>
        </w:rPr>
      </w:pPr>
    </w:p>
    <w:p w:rsidR="00D34624" w:rsidRDefault="00D34624" w:rsidP="004059B2">
      <w:pPr>
        <w:spacing w:line="240" w:lineRule="auto"/>
        <w:ind w:firstLine="851"/>
        <w:rPr>
          <w:b/>
          <w:sz w:val="24"/>
          <w:szCs w:val="24"/>
        </w:rPr>
      </w:pPr>
    </w:p>
    <w:p w:rsidR="00D34624" w:rsidRDefault="00D34624" w:rsidP="004059B2">
      <w:pPr>
        <w:spacing w:line="240" w:lineRule="auto"/>
        <w:ind w:firstLine="851"/>
        <w:rPr>
          <w:b/>
          <w:sz w:val="24"/>
          <w:szCs w:val="24"/>
        </w:rPr>
      </w:pPr>
    </w:p>
    <w:p w:rsidR="00D34624" w:rsidRDefault="00D34624" w:rsidP="004059B2">
      <w:pPr>
        <w:spacing w:line="240" w:lineRule="auto"/>
        <w:ind w:firstLine="851"/>
        <w:rPr>
          <w:b/>
          <w:sz w:val="24"/>
          <w:szCs w:val="24"/>
        </w:rPr>
      </w:pPr>
    </w:p>
    <w:p w:rsidR="00D34624" w:rsidRDefault="00D34624" w:rsidP="004059B2">
      <w:pPr>
        <w:spacing w:line="240" w:lineRule="auto"/>
        <w:ind w:firstLine="851"/>
        <w:rPr>
          <w:b/>
          <w:sz w:val="24"/>
          <w:szCs w:val="24"/>
        </w:rPr>
      </w:pPr>
    </w:p>
    <w:p w:rsidR="00903DEE" w:rsidRPr="007F05B2" w:rsidRDefault="00ED0162" w:rsidP="004059B2">
      <w:pPr>
        <w:spacing w:line="240" w:lineRule="auto"/>
        <w:ind w:firstLine="851"/>
        <w:rPr>
          <w:b/>
          <w:sz w:val="24"/>
          <w:szCs w:val="24"/>
        </w:rPr>
      </w:pPr>
      <w:r w:rsidRPr="007F05B2">
        <w:rPr>
          <w:b/>
          <w:sz w:val="24"/>
          <w:szCs w:val="24"/>
        </w:rPr>
        <w:t>2. Содержательный раздел</w:t>
      </w:r>
    </w:p>
    <w:p w:rsidR="00ED0162" w:rsidRPr="00ED0162" w:rsidRDefault="00D34624" w:rsidP="004059B2">
      <w:pPr>
        <w:spacing w:line="240" w:lineRule="auto"/>
        <w:ind w:firstLine="851"/>
        <w:rPr>
          <w:b/>
          <w:sz w:val="24"/>
          <w:szCs w:val="24"/>
        </w:rPr>
      </w:pPr>
      <w:r>
        <w:rPr>
          <w:b/>
          <w:sz w:val="24"/>
          <w:szCs w:val="24"/>
        </w:rPr>
        <w:t>2.1</w:t>
      </w:r>
      <w:r w:rsidR="00ED0162" w:rsidRPr="007F05B2">
        <w:rPr>
          <w:b/>
          <w:sz w:val="24"/>
          <w:szCs w:val="24"/>
        </w:rPr>
        <w:t xml:space="preserve">. </w:t>
      </w:r>
      <w:r w:rsidR="007F05B2">
        <w:rPr>
          <w:b/>
          <w:sz w:val="24"/>
          <w:szCs w:val="24"/>
        </w:rPr>
        <w:t>Содержание п</w:t>
      </w:r>
      <w:r w:rsidR="00ED0162" w:rsidRPr="007F05B2">
        <w:rPr>
          <w:b/>
          <w:sz w:val="24"/>
          <w:szCs w:val="24"/>
        </w:rPr>
        <w:t>рограмм учебных предметов и коррекционных занятий</w:t>
      </w:r>
    </w:p>
    <w:p w:rsidR="00B77949" w:rsidRDefault="00B77949" w:rsidP="004059B2">
      <w:pPr>
        <w:spacing w:line="240" w:lineRule="auto"/>
        <w:ind w:firstLine="851"/>
        <w:rPr>
          <w:b/>
          <w:sz w:val="24"/>
          <w:szCs w:val="24"/>
        </w:rPr>
      </w:pPr>
    </w:p>
    <w:p w:rsidR="000A75A1" w:rsidRDefault="000A75A1" w:rsidP="000A75A1">
      <w:pPr>
        <w:spacing w:after="0" w:line="240" w:lineRule="auto"/>
        <w:ind w:firstLine="851"/>
        <w:rPr>
          <w:sz w:val="24"/>
          <w:szCs w:val="24"/>
        </w:rPr>
      </w:pPr>
      <w:r w:rsidRPr="000A75A1">
        <w:rPr>
          <w:sz w:val="24"/>
          <w:szCs w:val="24"/>
        </w:rPr>
        <w:t xml:space="preserve">Содержание адаптированной образовательной программы </w:t>
      </w:r>
      <w:r>
        <w:rPr>
          <w:sz w:val="24"/>
          <w:szCs w:val="24"/>
        </w:rPr>
        <w:t xml:space="preserve">для обучающихся с легкой умственной отсталостью </w:t>
      </w:r>
      <w:r w:rsidRPr="000A75A1">
        <w:rPr>
          <w:sz w:val="24"/>
          <w:szCs w:val="24"/>
        </w:rPr>
        <w:t xml:space="preserve">рассматривается в структуре образования детей с ОВЗ как накопление потенциальных возможностей для их активной реализации в настоящем и будущем. При этом предполагается, что ребенок впоследствии сможет самостоятельно выбрать из накопленного потребные ему знания, умения и навыки для личного, </w:t>
      </w:r>
      <w:proofErr w:type="spellStart"/>
      <w:r w:rsidRPr="000A75A1">
        <w:rPr>
          <w:sz w:val="24"/>
          <w:szCs w:val="24"/>
        </w:rPr>
        <w:t>профе</w:t>
      </w:r>
      <w:proofErr w:type="gramStart"/>
      <w:r w:rsidRPr="000A75A1">
        <w:rPr>
          <w:sz w:val="24"/>
          <w:szCs w:val="24"/>
        </w:rPr>
        <w:t>с</w:t>
      </w:r>
      <w:proofErr w:type="spellEnd"/>
      <w:r w:rsidRPr="000A75A1">
        <w:rPr>
          <w:sz w:val="24"/>
          <w:szCs w:val="24"/>
        </w:rPr>
        <w:t>-</w:t>
      </w:r>
      <w:proofErr w:type="gramEnd"/>
      <w:r w:rsidRPr="000A75A1">
        <w:rPr>
          <w:sz w:val="24"/>
          <w:szCs w:val="24"/>
        </w:rPr>
        <w:t xml:space="preserve"> </w:t>
      </w:r>
      <w:proofErr w:type="spellStart"/>
      <w:r w:rsidRPr="000A75A1">
        <w:rPr>
          <w:sz w:val="24"/>
          <w:szCs w:val="24"/>
        </w:rPr>
        <w:t>сионального</w:t>
      </w:r>
      <w:proofErr w:type="spellEnd"/>
      <w:r w:rsidRPr="000A75A1">
        <w:rPr>
          <w:sz w:val="24"/>
          <w:szCs w:val="24"/>
        </w:rPr>
        <w:t xml:space="preserve"> и социального развития. </w:t>
      </w:r>
    </w:p>
    <w:p w:rsidR="000A75A1" w:rsidRPr="000A75A1" w:rsidRDefault="000A75A1" w:rsidP="000A75A1">
      <w:pPr>
        <w:spacing w:after="0" w:line="240" w:lineRule="auto"/>
        <w:ind w:firstLine="851"/>
        <w:rPr>
          <w:b/>
          <w:sz w:val="24"/>
          <w:szCs w:val="24"/>
        </w:rPr>
      </w:pPr>
      <w:r w:rsidRPr="000A75A1">
        <w:rPr>
          <w:b/>
          <w:sz w:val="24"/>
          <w:szCs w:val="24"/>
        </w:rPr>
        <w:t xml:space="preserve">Письмо и развитие речи. </w:t>
      </w:r>
    </w:p>
    <w:p w:rsidR="000A75A1" w:rsidRDefault="000A75A1" w:rsidP="000A75A1">
      <w:pPr>
        <w:spacing w:after="0" w:line="240" w:lineRule="auto"/>
        <w:ind w:firstLine="851"/>
        <w:rPr>
          <w:sz w:val="24"/>
          <w:szCs w:val="24"/>
        </w:rPr>
      </w:pPr>
      <w:r w:rsidRPr="000A75A1">
        <w:rPr>
          <w:sz w:val="24"/>
          <w:szCs w:val="24"/>
        </w:rPr>
        <w:t xml:space="preserve">Русский (родной) язык как учебный предмет является ведущим, так как от его усвоения во многом зависит успешность всего школьного обучения. Задачи обучения русскому (родному) языку – повысить уровень общего и речевого развития учащихся, прививать общепринятые нормы общественного поведения, научить школьников правильно и осмысленно читать доступный их пониманию текст, выработать элементарные навыки грамотного письма, научить правильно и последовательно излагать свои мысли в устной и письменной форме. </w:t>
      </w:r>
    </w:p>
    <w:p w:rsidR="00554AE6" w:rsidRDefault="000A75A1" w:rsidP="00A26A35">
      <w:pPr>
        <w:spacing w:after="0" w:line="240" w:lineRule="auto"/>
        <w:ind w:firstLine="851"/>
        <w:rPr>
          <w:sz w:val="24"/>
          <w:szCs w:val="24"/>
        </w:rPr>
      </w:pPr>
      <w:r w:rsidRPr="000A75A1">
        <w:rPr>
          <w:sz w:val="24"/>
          <w:szCs w:val="24"/>
        </w:rPr>
        <w:t xml:space="preserve">«Письмо» на основе изучения «Грамматики и правописания» является наиболее сложным разделом русского языка в силу значительной абстрактности самого учебного материала. У учащихся формируются некоторые орфографические и пунктуационные навыки, развивается устная и письменная речь, что имеет большое значение для их социальной адаптации. В старших классах учащиеся должны использовать полученные знания в практической деятельности при написании изложений и сочинений. У школьников формируются навыки чёткого, правильного, логичного изложения своих мыслей в устной и письменной форме, умения оформления деловых бумаг (автобиография, заявление и др.). </w:t>
      </w:r>
    </w:p>
    <w:p w:rsidR="00554AE6" w:rsidRPr="00554AE6" w:rsidRDefault="00554AE6" w:rsidP="00554AE6">
      <w:pPr>
        <w:spacing w:after="0" w:line="240" w:lineRule="auto"/>
        <w:ind w:firstLine="851"/>
        <w:rPr>
          <w:b/>
          <w:sz w:val="24"/>
          <w:szCs w:val="24"/>
        </w:rPr>
      </w:pPr>
      <w:r w:rsidRPr="00554AE6">
        <w:rPr>
          <w:b/>
          <w:sz w:val="24"/>
          <w:szCs w:val="24"/>
        </w:rPr>
        <w:t xml:space="preserve">Чтение и развитие речи </w:t>
      </w:r>
    </w:p>
    <w:p w:rsidR="00554AE6" w:rsidRDefault="000A75A1" w:rsidP="00A26A35">
      <w:pPr>
        <w:spacing w:after="0" w:line="240" w:lineRule="auto"/>
        <w:ind w:firstLine="851"/>
        <w:rPr>
          <w:sz w:val="24"/>
          <w:szCs w:val="24"/>
        </w:rPr>
      </w:pPr>
      <w:r w:rsidRPr="000A75A1">
        <w:rPr>
          <w:sz w:val="24"/>
          <w:szCs w:val="24"/>
        </w:rPr>
        <w:t xml:space="preserve">На уроках чтения учащиеся овладевают навыками сознательного, правильного, беглого и выразительного чтения, умения пересказывать </w:t>
      </w:r>
      <w:proofErr w:type="gramStart"/>
      <w:r w:rsidRPr="000A75A1">
        <w:rPr>
          <w:sz w:val="24"/>
          <w:szCs w:val="24"/>
        </w:rPr>
        <w:t>прочитанное</w:t>
      </w:r>
      <w:proofErr w:type="gramEnd"/>
      <w:r w:rsidRPr="000A75A1">
        <w:rPr>
          <w:sz w:val="24"/>
          <w:szCs w:val="24"/>
        </w:rPr>
        <w:t xml:space="preserve">. Для чтения подбираются произведения, содержание которых направлено на развитие познавательных интересов детей, расширение их кругозора, представлений, воспитание нравственных качеств. </w:t>
      </w:r>
      <w:r w:rsidRPr="00A26A35">
        <w:rPr>
          <w:sz w:val="24"/>
          <w:szCs w:val="24"/>
        </w:rPr>
        <w:t xml:space="preserve">Это произведения о картинах родной природы, о настоящем и прошлом нашей Родины, рассказы и жизни, труде наших современников, о делах школьников. Значительное место занимают доступные пониманию умственно отсталых детей произведения и жизни и творчестве классиков литературы, художников, музыкантов, общественных деятелей и др. В процессе обучения у учащихся совершенствуется техника чтения, постепенно формируется умение самостоятельно разбираться в содержании прочитанного, развивается связная устная речь. </w:t>
      </w:r>
    </w:p>
    <w:p w:rsidR="00554AE6" w:rsidRPr="00554AE6" w:rsidRDefault="00554AE6" w:rsidP="00A26A35">
      <w:pPr>
        <w:spacing w:after="0" w:line="240" w:lineRule="auto"/>
        <w:ind w:firstLine="851"/>
        <w:rPr>
          <w:b/>
          <w:sz w:val="24"/>
          <w:szCs w:val="24"/>
        </w:rPr>
      </w:pPr>
      <w:r w:rsidRPr="00554AE6">
        <w:rPr>
          <w:b/>
          <w:sz w:val="24"/>
          <w:szCs w:val="24"/>
        </w:rPr>
        <w:t>Математика</w:t>
      </w:r>
    </w:p>
    <w:p w:rsidR="00CC7DEA" w:rsidRDefault="00554AE6" w:rsidP="00A26A35">
      <w:pPr>
        <w:spacing w:after="0" w:line="240" w:lineRule="auto"/>
        <w:ind w:firstLine="851"/>
        <w:rPr>
          <w:sz w:val="24"/>
          <w:szCs w:val="24"/>
        </w:rPr>
      </w:pPr>
      <w:r w:rsidRPr="00A26A35">
        <w:rPr>
          <w:sz w:val="24"/>
          <w:szCs w:val="24"/>
        </w:rPr>
        <w:t xml:space="preserve"> </w:t>
      </w:r>
      <w:r w:rsidR="000A75A1" w:rsidRPr="00A26A35">
        <w:rPr>
          <w:sz w:val="24"/>
          <w:szCs w:val="24"/>
        </w:rPr>
        <w:t xml:space="preserve">В курсе математики изучается «Арифметика» и «Элементы наглядной геометрии». Учащиеся должны не только овладеть определённым объёмом математических знаний, но уметь использовать их в процессе трудового обучения, занятий по социально-бытовой ориентировке, изучения других предметов, а также в быту. Этот предмет наиболее труден для детей с ОВЗ. В течение всех лет обучения арифметика изучается с постепенным увеличением объёма и нарастанием сложности по следующим разделам: «Нумерация», «Арифметические действия», «Устный счёт», «Величины и единицы измерения», «Доли, дроби», «Текстовые арифметические задачи». На уроках математики даётся геометрический материал на различение простейших геометрических фигур, ознакомление с их свойствами, формирование навыков пользования измерительными и чертёжными приборами. </w:t>
      </w:r>
    </w:p>
    <w:p w:rsidR="00D34624" w:rsidRDefault="00D34624" w:rsidP="00A26A35">
      <w:pPr>
        <w:spacing w:after="0" w:line="240" w:lineRule="auto"/>
        <w:ind w:firstLine="851"/>
        <w:rPr>
          <w:b/>
          <w:sz w:val="24"/>
          <w:szCs w:val="24"/>
        </w:rPr>
      </w:pPr>
    </w:p>
    <w:p w:rsidR="00D34624" w:rsidRDefault="00D34624" w:rsidP="00A26A35">
      <w:pPr>
        <w:spacing w:after="0" w:line="240" w:lineRule="auto"/>
        <w:ind w:firstLine="851"/>
        <w:rPr>
          <w:b/>
          <w:sz w:val="24"/>
          <w:szCs w:val="24"/>
        </w:rPr>
      </w:pPr>
    </w:p>
    <w:p w:rsidR="00CC7DEA" w:rsidRPr="00CC7DEA" w:rsidRDefault="000A75A1" w:rsidP="00A26A35">
      <w:pPr>
        <w:spacing w:after="0" w:line="240" w:lineRule="auto"/>
        <w:ind w:firstLine="851"/>
        <w:rPr>
          <w:b/>
          <w:sz w:val="24"/>
          <w:szCs w:val="24"/>
        </w:rPr>
      </w:pPr>
      <w:r w:rsidRPr="00CC7DEA">
        <w:rPr>
          <w:b/>
          <w:sz w:val="24"/>
          <w:szCs w:val="24"/>
        </w:rPr>
        <w:t xml:space="preserve">Биология. </w:t>
      </w:r>
    </w:p>
    <w:p w:rsidR="00CC7DEA" w:rsidRDefault="00CC7DEA" w:rsidP="00A26A35">
      <w:pPr>
        <w:spacing w:after="0" w:line="240" w:lineRule="auto"/>
        <w:ind w:firstLine="851"/>
        <w:rPr>
          <w:sz w:val="24"/>
          <w:szCs w:val="24"/>
        </w:rPr>
      </w:pPr>
      <w:r>
        <w:rPr>
          <w:sz w:val="24"/>
          <w:szCs w:val="24"/>
        </w:rPr>
        <w:t>С</w:t>
      </w:r>
      <w:r w:rsidR="000A75A1" w:rsidRPr="00A26A35">
        <w:rPr>
          <w:sz w:val="24"/>
          <w:szCs w:val="24"/>
        </w:rPr>
        <w:t xml:space="preserve">одержание этого курса предусматривает изучение элементарных сведений, доступных умственно отсталым школьникам, о живой и неживой природе, об организме человека и охране его здоровья. Они узнают об основных элементах живой и неживой природы: воде, воздухе, полезных ископаемых, почве, о строении и жизни растений, животных и человека. У учащихся формируется правильное понимание и отношение к природным явлениям (дождь, снег, ветер, туман и др.). Они овладевают некоторыми практическими приёмами выращивания растений и ухода за животными, навыками сохранения и укрепления здоровья. </w:t>
      </w:r>
    </w:p>
    <w:p w:rsidR="00CC7DEA" w:rsidRDefault="000A75A1" w:rsidP="00D34624">
      <w:pPr>
        <w:spacing w:after="0" w:line="240" w:lineRule="auto"/>
        <w:ind w:firstLine="0"/>
        <w:rPr>
          <w:sz w:val="24"/>
          <w:szCs w:val="24"/>
        </w:rPr>
      </w:pPr>
      <w:r w:rsidRPr="00A26A35">
        <w:rPr>
          <w:sz w:val="24"/>
          <w:szCs w:val="24"/>
        </w:rPr>
        <w:t xml:space="preserve">Содержание учебного предмета определяется следующими задачами: </w:t>
      </w:r>
    </w:p>
    <w:p w:rsidR="00CC7DEA" w:rsidRDefault="000A75A1" w:rsidP="00AD3024">
      <w:pPr>
        <w:numPr>
          <w:ilvl w:val="0"/>
          <w:numId w:val="76"/>
        </w:numPr>
        <w:spacing w:after="0" w:line="240" w:lineRule="auto"/>
        <w:rPr>
          <w:sz w:val="24"/>
          <w:szCs w:val="24"/>
        </w:rPr>
      </w:pPr>
      <w:r w:rsidRPr="00A26A35">
        <w:rPr>
          <w:sz w:val="24"/>
          <w:szCs w:val="24"/>
        </w:rPr>
        <w:t>Сообщать учащимся знания об основных э</w:t>
      </w:r>
      <w:r w:rsidR="00D34624">
        <w:rPr>
          <w:sz w:val="24"/>
          <w:szCs w:val="24"/>
        </w:rPr>
        <w:t>лементах живой и неживой приро</w:t>
      </w:r>
      <w:r w:rsidRPr="00A26A35">
        <w:rPr>
          <w:sz w:val="24"/>
          <w:szCs w:val="24"/>
        </w:rPr>
        <w:t xml:space="preserve">ды. </w:t>
      </w:r>
    </w:p>
    <w:p w:rsidR="00CC7DEA" w:rsidRDefault="000A75A1" w:rsidP="00AD3024">
      <w:pPr>
        <w:numPr>
          <w:ilvl w:val="0"/>
          <w:numId w:val="76"/>
        </w:numPr>
        <w:spacing w:after="0" w:line="240" w:lineRule="auto"/>
        <w:rPr>
          <w:sz w:val="24"/>
          <w:szCs w:val="24"/>
        </w:rPr>
      </w:pPr>
      <w:r w:rsidRPr="00A26A35">
        <w:rPr>
          <w:sz w:val="24"/>
          <w:szCs w:val="24"/>
        </w:rPr>
        <w:t xml:space="preserve">Учить называть конкретные предметы и явления в окружающей обстановке, давать им обобщённые названия; устанавливать простейшие связи между обитателями природы (растениями и животными, растениями и человеком, животными и человеком). </w:t>
      </w:r>
    </w:p>
    <w:p w:rsidR="00CC7DEA" w:rsidRDefault="000A75A1" w:rsidP="00AD3024">
      <w:pPr>
        <w:numPr>
          <w:ilvl w:val="0"/>
          <w:numId w:val="76"/>
        </w:numPr>
        <w:spacing w:after="0" w:line="240" w:lineRule="auto"/>
        <w:rPr>
          <w:sz w:val="24"/>
          <w:szCs w:val="24"/>
        </w:rPr>
      </w:pPr>
      <w:r w:rsidRPr="00A26A35">
        <w:rPr>
          <w:sz w:val="24"/>
          <w:szCs w:val="24"/>
        </w:rPr>
        <w:t>Учить связно пояснить проведённые наблюдения, самостоятельно делать в</w:t>
      </w:r>
      <w:proofErr w:type="gramStart"/>
      <w:r w:rsidRPr="00A26A35">
        <w:rPr>
          <w:sz w:val="24"/>
          <w:szCs w:val="24"/>
        </w:rPr>
        <w:t>ы-</w:t>
      </w:r>
      <w:proofErr w:type="gramEnd"/>
      <w:r w:rsidRPr="00A26A35">
        <w:rPr>
          <w:sz w:val="24"/>
          <w:szCs w:val="24"/>
        </w:rPr>
        <w:t xml:space="preserve"> воды на основании наблюдений и результатов труда.</w:t>
      </w:r>
    </w:p>
    <w:p w:rsidR="00CC7DEA" w:rsidRDefault="000A75A1" w:rsidP="00AD3024">
      <w:pPr>
        <w:numPr>
          <w:ilvl w:val="0"/>
          <w:numId w:val="76"/>
        </w:numPr>
        <w:spacing w:after="0" w:line="240" w:lineRule="auto"/>
        <w:rPr>
          <w:sz w:val="24"/>
          <w:szCs w:val="24"/>
        </w:rPr>
      </w:pPr>
      <w:r w:rsidRPr="00A26A35">
        <w:rPr>
          <w:sz w:val="24"/>
          <w:szCs w:val="24"/>
        </w:rPr>
        <w:t xml:space="preserve">Формировать знания о строении, размножении и образе жизни животных и растений. </w:t>
      </w:r>
    </w:p>
    <w:p w:rsidR="00CC7DEA" w:rsidRDefault="000A75A1" w:rsidP="00AD3024">
      <w:pPr>
        <w:numPr>
          <w:ilvl w:val="0"/>
          <w:numId w:val="76"/>
        </w:numPr>
        <w:spacing w:after="0" w:line="240" w:lineRule="auto"/>
        <w:rPr>
          <w:sz w:val="24"/>
          <w:szCs w:val="24"/>
        </w:rPr>
      </w:pPr>
      <w:r w:rsidRPr="00A26A35">
        <w:rPr>
          <w:sz w:val="24"/>
          <w:szCs w:val="24"/>
        </w:rPr>
        <w:t xml:space="preserve">Учить рассматривать окружающую природу, как комплекс условий, необходимый для жизни всех растений, грибов, животных и людей. Учить </w:t>
      </w:r>
      <w:proofErr w:type="gramStart"/>
      <w:r w:rsidRPr="00A26A35">
        <w:rPr>
          <w:sz w:val="24"/>
          <w:szCs w:val="24"/>
        </w:rPr>
        <w:t>бережно</w:t>
      </w:r>
      <w:proofErr w:type="gramEnd"/>
      <w:r w:rsidRPr="00A26A35">
        <w:rPr>
          <w:sz w:val="24"/>
          <w:szCs w:val="24"/>
        </w:rPr>
        <w:t xml:space="preserve"> относиться к природе. </w:t>
      </w:r>
    </w:p>
    <w:p w:rsidR="00CC7DEA" w:rsidRDefault="000A75A1" w:rsidP="00AD3024">
      <w:pPr>
        <w:numPr>
          <w:ilvl w:val="0"/>
          <w:numId w:val="76"/>
        </w:numPr>
        <w:spacing w:after="0" w:line="240" w:lineRule="auto"/>
        <w:rPr>
          <w:sz w:val="24"/>
          <w:szCs w:val="24"/>
        </w:rPr>
      </w:pPr>
      <w:r w:rsidRPr="00A26A35">
        <w:rPr>
          <w:sz w:val="24"/>
          <w:szCs w:val="24"/>
        </w:rPr>
        <w:t>Прививать навыки, способствующие сохр</w:t>
      </w:r>
      <w:r w:rsidR="00D34624">
        <w:rPr>
          <w:sz w:val="24"/>
          <w:szCs w:val="24"/>
        </w:rPr>
        <w:t>анению и укреплению здоровья че</w:t>
      </w:r>
      <w:r w:rsidRPr="00A26A35">
        <w:rPr>
          <w:sz w:val="24"/>
          <w:szCs w:val="24"/>
        </w:rPr>
        <w:t xml:space="preserve">ловека. </w:t>
      </w:r>
    </w:p>
    <w:p w:rsidR="00D34624" w:rsidRDefault="00D34624" w:rsidP="00A26A35">
      <w:pPr>
        <w:spacing w:after="0" w:line="240" w:lineRule="auto"/>
        <w:ind w:firstLine="851"/>
        <w:rPr>
          <w:b/>
          <w:sz w:val="24"/>
          <w:szCs w:val="24"/>
        </w:rPr>
      </w:pPr>
    </w:p>
    <w:p w:rsidR="00CC7DEA" w:rsidRPr="00D34624" w:rsidRDefault="000A75A1" w:rsidP="00A26A35">
      <w:pPr>
        <w:spacing w:after="0" w:line="240" w:lineRule="auto"/>
        <w:ind w:firstLine="851"/>
        <w:rPr>
          <w:b/>
          <w:sz w:val="24"/>
          <w:szCs w:val="24"/>
        </w:rPr>
      </w:pPr>
      <w:r w:rsidRPr="00D34624">
        <w:rPr>
          <w:b/>
          <w:sz w:val="24"/>
          <w:szCs w:val="24"/>
        </w:rPr>
        <w:t xml:space="preserve">География. </w:t>
      </w:r>
    </w:p>
    <w:p w:rsidR="00CC7DEA" w:rsidRDefault="000A75A1" w:rsidP="00A26A35">
      <w:pPr>
        <w:spacing w:after="0" w:line="240" w:lineRule="auto"/>
        <w:ind w:firstLine="851"/>
        <w:rPr>
          <w:sz w:val="24"/>
          <w:szCs w:val="24"/>
        </w:rPr>
      </w:pPr>
      <w:r w:rsidRPr="00A26A35">
        <w:rPr>
          <w:sz w:val="24"/>
          <w:szCs w:val="24"/>
        </w:rPr>
        <w:t xml:space="preserve">В начальном курсе физической географии школьники учатся ориентироваться на местности, они знакомятся с планом, масштабом, глобусом, картой; они изучают пояса освещённости солнцем поверхности земли, узнают </w:t>
      </w:r>
      <w:proofErr w:type="gramStart"/>
      <w:r w:rsidRPr="00A26A35">
        <w:rPr>
          <w:sz w:val="24"/>
          <w:szCs w:val="24"/>
        </w:rPr>
        <w:t>о</w:t>
      </w:r>
      <w:proofErr w:type="gramEnd"/>
      <w:r w:rsidRPr="00A26A35">
        <w:rPr>
          <w:sz w:val="24"/>
          <w:szCs w:val="24"/>
        </w:rPr>
        <w:t xml:space="preserve"> их расположении, получают представления о климате. Знакомясь с природой страны, школьники узнают о её географическом положении, границах, пограничных государствах, морях, озёрах. Они изучают разнообразие природных условий на территории нашей страны, получают краткие сведения об особенностях природы каждой зоны, об основных занятиях населения. Курс географии материков и океанов включают краткие элементарные сведения о солнечной системе, атмосферных явлениях и др. Изучается географическое положение каждого материка. Школьники получают элементарные знания по экономической географии нашей страны, своего региона (краеведение). Особое внимание уделяется формированию у учащихся представлений о разнообразии занятий населения, связанных с природными условиями, добычей полезных ископаемых, о взаимосвязи различных отраслей промышленности и сельского хозяйства, о трудовой деятельности в народном хозяйстве, об охране окружающей среды. </w:t>
      </w:r>
    </w:p>
    <w:p w:rsidR="00CC7DEA" w:rsidRDefault="000A75A1" w:rsidP="00A26A35">
      <w:pPr>
        <w:spacing w:after="0" w:line="240" w:lineRule="auto"/>
        <w:ind w:firstLine="851"/>
        <w:rPr>
          <w:sz w:val="24"/>
          <w:szCs w:val="24"/>
        </w:rPr>
      </w:pPr>
      <w:r w:rsidRPr="00A26A35">
        <w:rPr>
          <w:sz w:val="24"/>
          <w:szCs w:val="24"/>
        </w:rPr>
        <w:t xml:space="preserve">Содержание географического и естествоведческого материала предусматривает элементарное экономическое образование учащихся, формирует у них доступное их пониманию материалистическое представление об окружающем мире, умение правильно объяснять некоторые явления природы, что способствует воспитанию бережного отношения к природе. </w:t>
      </w:r>
    </w:p>
    <w:p w:rsidR="00CC7DEA" w:rsidRDefault="000A75A1" w:rsidP="00A26A35">
      <w:pPr>
        <w:spacing w:after="0" w:line="240" w:lineRule="auto"/>
        <w:ind w:firstLine="851"/>
        <w:rPr>
          <w:sz w:val="24"/>
          <w:szCs w:val="24"/>
        </w:rPr>
      </w:pPr>
      <w:r w:rsidRPr="00A26A35">
        <w:rPr>
          <w:sz w:val="24"/>
          <w:szCs w:val="24"/>
        </w:rPr>
        <w:t xml:space="preserve">Содержание предмета определяется следующими задачами: </w:t>
      </w:r>
    </w:p>
    <w:p w:rsidR="00CC7DEA" w:rsidRDefault="000A75A1" w:rsidP="00A26A35">
      <w:pPr>
        <w:spacing w:after="0" w:line="240" w:lineRule="auto"/>
        <w:ind w:firstLine="851"/>
        <w:rPr>
          <w:sz w:val="24"/>
          <w:szCs w:val="24"/>
        </w:rPr>
      </w:pPr>
      <w:r w:rsidRPr="00A26A35">
        <w:rPr>
          <w:sz w:val="24"/>
          <w:szCs w:val="24"/>
        </w:rPr>
        <w:t xml:space="preserve">1. Учить ориентироваться на местности. </w:t>
      </w:r>
    </w:p>
    <w:p w:rsidR="00CC7DEA" w:rsidRDefault="000A75A1" w:rsidP="00A26A35">
      <w:pPr>
        <w:spacing w:after="0" w:line="240" w:lineRule="auto"/>
        <w:ind w:firstLine="851"/>
        <w:rPr>
          <w:sz w:val="24"/>
          <w:szCs w:val="24"/>
        </w:rPr>
      </w:pPr>
      <w:r w:rsidRPr="00A26A35">
        <w:rPr>
          <w:sz w:val="24"/>
          <w:szCs w:val="24"/>
        </w:rPr>
        <w:t>2. Формировать знания о формах поверхности Земли. 3. Формировать знания о водоёмах земного шара.</w:t>
      </w:r>
    </w:p>
    <w:p w:rsidR="00CC7DEA" w:rsidRDefault="000A75A1" w:rsidP="00A26A35">
      <w:pPr>
        <w:spacing w:after="0" w:line="240" w:lineRule="auto"/>
        <w:ind w:firstLine="851"/>
        <w:rPr>
          <w:sz w:val="24"/>
          <w:szCs w:val="24"/>
        </w:rPr>
      </w:pPr>
      <w:r w:rsidRPr="00A26A35">
        <w:rPr>
          <w:sz w:val="24"/>
          <w:szCs w:val="24"/>
        </w:rPr>
        <w:t xml:space="preserve"> 4. Изучать географическое положение, природу, население и народное </w:t>
      </w:r>
      <w:proofErr w:type="spellStart"/>
      <w:r w:rsidRPr="00A26A35">
        <w:rPr>
          <w:sz w:val="24"/>
          <w:szCs w:val="24"/>
        </w:rPr>
        <w:t>хозя</w:t>
      </w:r>
      <w:proofErr w:type="gramStart"/>
      <w:r w:rsidRPr="00A26A35">
        <w:rPr>
          <w:sz w:val="24"/>
          <w:szCs w:val="24"/>
        </w:rPr>
        <w:t>й</w:t>
      </w:r>
      <w:proofErr w:type="spellEnd"/>
      <w:r w:rsidRPr="00A26A35">
        <w:rPr>
          <w:sz w:val="24"/>
          <w:szCs w:val="24"/>
        </w:rPr>
        <w:t>-</w:t>
      </w:r>
      <w:proofErr w:type="gramEnd"/>
      <w:r w:rsidRPr="00A26A35">
        <w:rPr>
          <w:sz w:val="24"/>
          <w:szCs w:val="24"/>
        </w:rPr>
        <w:t xml:space="preserve"> </w:t>
      </w:r>
      <w:proofErr w:type="spellStart"/>
      <w:r w:rsidRPr="00A26A35">
        <w:rPr>
          <w:sz w:val="24"/>
          <w:szCs w:val="24"/>
        </w:rPr>
        <w:t>ство</w:t>
      </w:r>
      <w:proofErr w:type="spellEnd"/>
      <w:r w:rsidRPr="00A26A35">
        <w:rPr>
          <w:sz w:val="24"/>
          <w:szCs w:val="24"/>
        </w:rPr>
        <w:t xml:space="preserve"> России. </w:t>
      </w:r>
    </w:p>
    <w:p w:rsidR="00CC7DEA" w:rsidRDefault="000A75A1" w:rsidP="00A26A35">
      <w:pPr>
        <w:spacing w:after="0" w:line="240" w:lineRule="auto"/>
        <w:ind w:firstLine="851"/>
        <w:rPr>
          <w:sz w:val="24"/>
          <w:szCs w:val="24"/>
        </w:rPr>
      </w:pPr>
      <w:r w:rsidRPr="00A26A35">
        <w:rPr>
          <w:sz w:val="24"/>
          <w:szCs w:val="24"/>
        </w:rPr>
        <w:t xml:space="preserve">5. Формировать элементарные представления о природных условиях, </w:t>
      </w:r>
      <w:proofErr w:type="spellStart"/>
      <w:r w:rsidRPr="00A26A35">
        <w:rPr>
          <w:sz w:val="24"/>
          <w:szCs w:val="24"/>
        </w:rPr>
        <w:t>промы</w:t>
      </w:r>
      <w:proofErr w:type="gramStart"/>
      <w:r w:rsidRPr="00A26A35">
        <w:rPr>
          <w:sz w:val="24"/>
          <w:szCs w:val="24"/>
        </w:rPr>
        <w:t>ш</w:t>
      </w:r>
      <w:proofErr w:type="spellEnd"/>
      <w:r w:rsidRPr="00A26A35">
        <w:rPr>
          <w:sz w:val="24"/>
          <w:szCs w:val="24"/>
        </w:rPr>
        <w:t>-</w:t>
      </w:r>
      <w:proofErr w:type="gramEnd"/>
      <w:r w:rsidRPr="00A26A35">
        <w:rPr>
          <w:sz w:val="24"/>
          <w:szCs w:val="24"/>
        </w:rPr>
        <w:t xml:space="preserve"> </w:t>
      </w:r>
      <w:proofErr w:type="spellStart"/>
      <w:r w:rsidRPr="00A26A35">
        <w:rPr>
          <w:sz w:val="24"/>
          <w:szCs w:val="24"/>
        </w:rPr>
        <w:t>ленности</w:t>
      </w:r>
      <w:proofErr w:type="spellEnd"/>
      <w:r w:rsidRPr="00A26A35">
        <w:rPr>
          <w:sz w:val="24"/>
          <w:szCs w:val="24"/>
        </w:rPr>
        <w:t xml:space="preserve">, сельском хозяйстве, населении других стран. </w:t>
      </w:r>
    </w:p>
    <w:p w:rsidR="00CC7DEA" w:rsidRDefault="000A75A1" w:rsidP="00A26A35">
      <w:pPr>
        <w:spacing w:after="0" w:line="240" w:lineRule="auto"/>
        <w:ind w:firstLine="851"/>
        <w:rPr>
          <w:sz w:val="24"/>
          <w:szCs w:val="24"/>
        </w:rPr>
      </w:pPr>
      <w:r w:rsidRPr="00A26A35">
        <w:rPr>
          <w:sz w:val="24"/>
          <w:szCs w:val="24"/>
        </w:rPr>
        <w:t xml:space="preserve">6. Учить устанавливать причинно-следственные связи и зависимости. </w:t>
      </w:r>
    </w:p>
    <w:p w:rsidR="00CC7DEA" w:rsidRDefault="000A75A1" w:rsidP="00A26A35">
      <w:pPr>
        <w:spacing w:after="0" w:line="240" w:lineRule="auto"/>
        <w:ind w:firstLine="851"/>
        <w:rPr>
          <w:sz w:val="24"/>
          <w:szCs w:val="24"/>
        </w:rPr>
      </w:pPr>
      <w:r w:rsidRPr="00A26A35">
        <w:rPr>
          <w:sz w:val="24"/>
          <w:szCs w:val="24"/>
        </w:rPr>
        <w:t xml:space="preserve">7. Формировать начальные элементарные сведения по астрономии. </w:t>
      </w:r>
    </w:p>
    <w:p w:rsidR="00CC7DEA" w:rsidRDefault="000A75A1" w:rsidP="00A26A35">
      <w:pPr>
        <w:spacing w:after="0" w:line="240" w:lineRule="auto"/>
        <w:ind w:firstLine="851"/>
        <w:rPr>
          <w:sz w:val="24"/>
          <w:szCs w:val="24"/>
        </w:rPr>
      </w:pPr>
      <w:r w:rsidRPr="00A26A35">
        <w:rPr>
          <w:sz w:val="24"/>
          <w:szCs w:val="24"/>
        </w:rPr>
        <w:t xml:space="preserve">8. Изучать особенности природных условий и народного хозяйства Урала. </w:t>
      </w:r>
    </w:p>
    <w:p w:rsidR="00CC7DEA" w:rsidRDefault="00CC7DEA" w:rsidP="00A26A35">
      <w:pPr>
        <w:spacing w:after="0" w:line="240" w:lineRule="auto"/>
        <w:ind w:firstLine="851"/>
        <w:rPr>
          <w:sz w:val="24"/>
          <w:szCs w:val="24"/>
        </w:rPr>
      </w:pPr>
    </w:p>
    <w:p w:rsidR="00CC7DEA" w:rsidRPr="00CC7DEA" w:rsidRDefault="000A75A1" w:rsidP="00A26A35">
      <w:pPr>
        <w:spacing w:after="0" w:line="240" w:lineRule="auto"/>
        <w:ind w:firstLine="851"/>
        <w:rPr>
          <w:b/>
          <w:sz w:val="24"/>
          <w:szCs w:val="24"/>
        </w:rPr>
      </w:pPr>
      <w:r w:rsidRPr="00CC7DEA">
        <w:rPr>
          <w:b/>
          <w:sz w:val="24"/>
          <w:szCs w:val="24"/>
        </w:rPr>
        <w:t>История</w:t>
      </w:r>
      <w:r w:rsidR="00CC7DEA" w:rsidRPr="00CC7DEA">
        <w:rPr>
          <w:b/>
          <w:sz w:val="24"/>
          <w:szCs w:val="24"/>
        </w:rPr>
        <w:t xml:space="preserve"> Отечества </w:t>
      </w:r>
      <w:r w:rsidRPr="00CC7DEA">
        <w:rPr>
          <w:b/>
          <w:sz w:val="24"/>
          <w:szCs w:val="24"/>
        </w:rPr>
        <w:t xml:space="preserve"> и обществоведение </w:t>
      </w:r>
    </w:p>
    <w:p w:rsidR="00CC7DEA" w:rsidRDefault="000A75A1" w:rsidP="00A26A35">
      <w:pPr>
        <w:spacing w:after="0" w:line="240" w:lineRule="auto"/>
        <w:ind w:firstLine="851"/>
        <w:rPr>
          <w:sz w:val="24"/>
          <w:szCs w:val="24"/>
        </w:rPr>
      </w:pPr>
      <w:r w:rsidRPr="00A26A35">
        <w:rPr>
          <w:sz w:val="24"/>
          <w:szCs w:val="24"/>
        </w:rPr>
        <w:t xml:space="preserve">На уроках истории и обществоведения учащиеся должны ознакомиться с наиболее значительными событиями из истории нашей Родины, современной общеполитической жизнью страны, получают основы правового и нравственного воспитания. </w:t>
      </w:r>
    </w:p>
    <w:p w:rsidR="00CC7DEA" w:rsidRDefault="000A75A1" w:rsidP="00A26A35">
      <w:pPr>
        <w:spacing w:after="0" w:line="240" w:lineRule="auto"/>
        <w:ind w:firstLine="851"/>
        <w:rPr>
          <w:sz w:val="24"/>
          <w:szCs w:val="24"/>
        </w:rPr>
      </w:pPr>
      <w:r w:rsidRPr="00A26A35">
        <w:rPr>
          <w:sz w:val="24"/>
          <w:szCs w:val="24"/>
        </w:rPr>
        <w:t xml:space="preserve">Исторический материал курса создаёт представление о наиболее важных сторонах жизни общества. В рассказах по истории раскрываются традиции, трудовые и героические дела народов нашей страны, содержатся яркие примеры служения своему Отечеству. </w:t>
      </w:r>
    </w:p>
    <w:p w:rsidR="00CC7DEA" w:rsidRDefault="000A75A1" w:rsidP="00A26A35">
      <w:pPr>
        <w:spacing w:after="0" w:line="240" w:lineRule="auto"/>
        <w:ind w:firstLine="851"/>
        <w:rPr>
          <w:sz w:val="24"/>
          <w:szCs w:val="24"/>
        </w:rPr>
      </w:pPr>
      <w:r w:rsidRPr="00A26A35">
        <w:rPr>
          <w:sz w:val="24"/>
          <w:szCs w:val="24"/>
        </w:rPr>
        <w:t xml:space="preserve">В содержание курса обществоведения включены в доступной форме элементарные сведения о государстве и праве, правах и обязанностях граждан, основных законах нашей страны, что важно для формирования у умственно отсталых школьников нравственных и правовых норм жизни в обществе. </w:t>
      </w:r>
    </w:p>
    <w:p w:rsidR="00CC7DEA" w:rsidRDefault="000A75A1" w:rsidP="00A26A35">
      <w:pPr>
        <w:spacing w:after="0" w:line="240" w:lineRule="auto"/>
        <w:ind w:firstLine="851"/>
        <w:rPr>
          <w:sz w:val="24"/>
          <w:szCs w:val="24"/>
        </w:rPr>
      </w:pPr>
      <w:r w:rsidRPr="00A26A35">
        <w:rPr>
          <w:sz w:val="24"/>
          <w:szCs w:val="24"/>
        </w:rPr>
        <w:t xml:space="preserve">Содержание учебного предмета определяется следующими задачами: </w:t>
      </w:r>
    </w:p>
    <w:p w:rsidR="00CC7DEA" w:rsidRDefault="000A75A1" w:rsidP="00A26A35">
      <w:pPr>
        <w:spacing w:after="0" w:line="240" w:lineRule="auto"/>
        <w:ind w:firstLine="851"/>
        <w:rPr>
          <w:sz w:val="24"/>
          <w:szCs w:val="24"/>
        </w:rPr>
      </w:pPr>
      <w:r w:rsidRPr="00A26A35">
        <w:rPr>
          <w:sz w:val="24"/>
          <w:szCs w:val="24"/>
        </w:rPr>
        <w:t xml:space="preserve">1. Формировать знания об основных исторических событиях. </w:t>
      </w:r>
    </w:p>
    <w:p w:rsidR="00CC7DEA" w:rsidRDefault="000A75A1" w:rsidP="00A26A35">
      <w:pPr>
        <w:spacing w:after="0" w:line="240" w:lineRule="auto"/>
        <w:ind w:firstLine="851"/>
        <w:rPr>
          <w:sz w:val="24"/>
          <w:szCs w:val="24"/>
        </w:rPr>
      </w:pPr>
      <w:r w:rsidRPr="00A26A35">
        <w:rPr>
          <w:sz w:val="24"/>
          <w:szCs w:val="24"/>
        </w:rPr>
        <w:t xml:space="preserve">2. Изучать основные периоды хозяйственной и политической жизни страны на разных исторических этапах. </w:t>
      </w:r>
    </w:p>
    <w:p w:rsidR="00CC7DEA" w:rsidRDefault="000A75A1" w:rsidP="00A26A35">
      <w:pPr>
        <w:spacing w:after="0" w:line="240" w:lineRule="auto"/>
        <w:ind w:firstLine="851"/>
        <w:rPr>
          <w:sz w:val="24"/>
          <w:szCs w:val="24"/>
        </w:rPr>
      </w:pPr>
      <w:r w:rsidRPr="00A26A35">
        <w:rPr>
          <w:sz w:val="24"/>
          <w:szCs w:val="24"/>
        </w:rPr>
        <w:t xml:space="preserve">3. Формировать навыки устного высказывания и работы с текстом. </w:t>
      </w:r>
    </w:p>
    <w:p w:rsidR="00CC7DEA" w:rsidRDefault="000A75A1" w:rsidP="00A26A35">
      <w:pPr>
        <w:spacing w:after="0" w:line="240" w:lineRule="auto"/>
        <w:ind w:firstLine="851"/>
        <w:rPr>
          <w:sz w:val="24"/>
          <w:szCs w:val="24"/>
        </w:rPr>
      </w:pPr>
      <w:r w:rsidRPr="00A26A35">
        <w:rPr>
          <w:sz w:val="24"/>
          <w:szCs w:val="24"/>
        </w:rPr>
        <w:t xml:space="preserve">4. Учить устанавливать причинно-следственные связи и зависимости. </w:t>
      </w:r>
    </w:p>
    <w:p w:rsidR="00CC7DEA" w:rsidRDefault="000A75A1" w:rsidP="00A26A35">
      <w:pPr>
        <w:spacing w:after="0" w:line="240" w:lineRule="auto"/>
        <w:ind w:firstLine="851"/>
        <w:rPr>
          <w:sz w:val="24"/>
          <w:szCs w:val="24"/>
        </w:rPr>
      </w:pPr>
      <w:r w:rsidRPr="00A26A35">
        <w:rPr>
          <w:sz w:val="24"/>
          <w:szCs w:val="24"/>
        </w:rPr>
        <w:t xml:space="preserve">5. Формировать знания об исторических деятелях, полководцах, руководителях страны, национальных героях. </w:t>
      </w:r>
    </w:p>
    <w:p w:rsidR="00CC7DEA" w:rsidRDefault="000A75A1" w:rsidP="00A26A35">
      <w:pPr>
        <w:spacing w:after="0" w:line="240" w:lineRule="auto"/>
        <w:ind w:firstLine="851"/>
        <w:rPr>
          <w:sz w:val="24"/>
          <w:szCs w:val="24"/>
        </w:rPr>
      </w:pPr>
      <w:r w:rsidRPr="00A26A35">
        <w:rPr>
          <w:sz w:val="24"/>
          <w:szCs w:val="24"/>
        </w:rPr>
        <w:t xml:space="preserve">6. Формировать знания об основных конституционных правах и обязанностях граждан РФ. </w:t>
      </w:r>
    </w:p>
    <w:p w:rsidR="00CC7DEA" w:rsidRDefault="00CC7DEA" w:rsidP="00A26A35">
      <w:pPr>
        <w:spacing w:after="0" w:line="240" w:lineRule="auto"/>
        <w:ind w:firstLine="851"/>
        <w:rPr>
          <w:sz w:val="24"/>
          <w:szCs w:val="24"/>
        </w:rPr>
      </w:pPr>
    </w:p>
    <w:p w:rsidR="00CC7DEA" w:rsidRDefault="000A75A1" w:rsidP="00A26A35">
      <w:pPr>
        <w:spacing w:after="0" w:line="240" w:lineRule="auto"/>
        <w:ind w:firstLine="851"/>
        <w:rPr>
          <w:sz w:val="24"/>
          <w:szCs w:val="24"/>
        </w:rPr>
      </w:pPr>
      <w:r w:rsidRPr="00CC7DEA">
        <w:rPr>
          <w:b/>
          <w:sz w:val="24"/>
          <w:szCs w:val="24"/>
        </w:rPr>
        <w:t>Музыка</w:t>
      </w:r>
      <w:r w:rsidR="00CC7DEA" w:rsidRPr="00CC7DEA">
        <w:rPr>
          <w:b/>
          <w:sz w:val="24"/>
          <w:szCs w:val="24"/>
        </w:rPr>
        <w:t xml:space="preserve"> и пение</w:t>
      </w:r>
      <w:r w:rsidRPr="00CC7DEA">
        <w:rPr>
          <w:b/>
          <w:sz w:val="24"/>
          <w:szCs w:val="24"/>
        </w:rPr>
        <w:t>.</w:t>
      </w:r>
      <w:r w:rsidRPr="00A26A35">
        <w:rPr>
          <w:sz w:val="24"/>
          <w:szCs w:val="24"/>
        </w:rPr>
        <w:t xml:space="preserve"> </w:t>
      </w:r>
    </w:p>
    <w:p w:rsidR="00CC7DEA" w:rsidRDefault="000A75A1" w:rsidP="00A26A35">
      <w:pPr>
        <w:spacing w:after="0" w:line="240" w:lineRule="auto"/>
        <w:ind w:firstLine="851"/>
        <w:rPr>
          <w:sz w:val="24"/>
          <w:szCs w:val="24"/>
        </w:rPr>
      </w:pPr>
      <w:r w:rsidRPr="00A26A35">
        <w:rPr>
          <w:sz w:val="24"/>
          <w:szCs w:val="24"/>
        </w:rPr>
        <w:t>Основой музыкального воспитания умственно отсталых учащихся является х</w:t>
      </w:r>
      <w:proofErr w:type="gramStart"/>
      <w:r w:rsidRPr="00A26A35">
        <w:rPr>
          <w:sz w:val="24"/>
          <w:szCs w:val="24"/>
        </w:rPr>
        <w:t>о-</w:t>
      </w:r>
      <w:proofErr w:type="gramEnd"/>
      <w:r w:rsidRPr="00A26A35">
        <w:rPr>
          <w:sz w:val="24"/>
          <w:szCs w:val="24"/>
        </w:rPr>
        <w:t xml:space="preserve"> </w:t>
      </w:r>
      <w:proofErr w:type="spellStart"/>
      <w:r w:rsidRPr="00A26A35">
        <w:rPr>
          <w:sz w:val="24"/>
          <w:szCs w:val="24"/>
        </w:rPr>
        <w:t>ровое</w:t>
      </w:r>
      <w:proofErr w:type="spellEnd"/>
      <w:r w:rsidRPr="00A26A35">
        <w:rPr>
          <w:sz w:val="24"/>
          <w:szCs w:val="24"/>
        </w:rPr>
        <w:t xml:space="preserve"> пение как активный способ развития музыкальных способностей. Целью данного предмета является формирование музыкальной культуры школьников, развитие эмоционального, осознанного восприятия музыки как в процессе активного участия в хоровом и сольном исполнении, так и во время слушания музыкальных произведений. </w:t>
      </w:r>
    </w:p>
    <w:p w:rsidR="00CC7DEA" w:rsidRDefault="000A75A1" w:rsidP="00A26A35">
      <w:pPr>
        <w:spacing w:after="0" w:line="240" w:lineRule="auto"/>
        <w:ind w:firstLine="851"/>
        <w:rPr>
          <w:sz w:val="24"/>
          <w:szCs w:val="24"/>
        </w:rPr>
      </w:pPr>
      <w:r w:rsidRPr="00A26A35">
        <w:rPr>
          <w:sz w:val="24"/>
          <w:szCs w:val="24"/>
        </w:rPr>
        <w:t xml:space="preserve">В содержание обучения пению включены произведения народного творчества, русских, национальных и зарубежных композиторов, песни, разнообразные по характеру и содержанию музыки, требующие различных средств исполнения. У школьников развивается интерес к слушанию музыки вокальной, инструментальной, оркестровой. Они знакомятся с некоторыми, музыкальными жанрами, учатся различать мелодии. Ученики получают элементы музыкальной грамоты и нотной записи, узнают о творчестве видных композиторов, их произведениях. Музыкальное развитие школьников составляет неотъемлемую часть их эстетического воспитания. </w:t>
      </w:r>
    </w:p>
    <w:p w:rsidR="00CC7DEA" w:rsidRDefault="000A75A1" w:rsidP="00A26A35">
      <w:pPr>
        <w:spacing w:after="0" w:line="240" w:lineRule="auto"/>
        <w:ind w:firstLine="851"/>
        <w:rPr>
          <w:sz w:val="24"/>
          <w:szCs w:val="24"/>
        </w:rPr>
      </w:pPr>
      <w:r w:rsidRPr="00A26A35">
        <w:rPr>
          <w:sz w:val="24"/>
          <w:szCs w:val="24"/>
        </w:rPr>
        <w:t xml:space="preserve">Содержание учебного предмета определяется следующими задачами: </w:t>
      </w:r>
    </w:p>
    <w:p w:rsidR="00CC7DEA" w:rsidRDefault="000A75A1" w:rsidP="00A26A35">
      <w:pPr>
        <w:spacing w:after="0" w:line="240" w:lineRule="auto"/>
        <w:ind w:firstLine="851"/>
        <w:rPr>
          <w:sz w:val="24"/>
          <w:szCs w:val="24"/>
        </w:rPr>
      </w:pPr>
      <w:r w:rsidRPr="00A26A35">
        <w:rPr>
          <w:sz w:val="24"/>
          <w:szCs w:val="24"/>
        </w:rPr>
        <w:t xml:space="preserve">1.Развивать интерес к слушанию музыки. </w:t>
      </w:r>
    </w:p>
    <w:p w:rsidR="00CC7DEA" w:rsidRDefault="000A75A1" w:rsidP="00A26A35">
      <w:pPr>
        <w:spacing w:after="0" w:line="240" w:lineRule="auto"/>
        <w:ind w:firstLine="851"/>
        <w:rPr>
          <w:sz w:val="24"/>
          <w:szCs w:val="24"/>
        </w:rPr>
      </w:pPr>
      <w:r w:rsidRPr="00A26A35">
        <w:rPr>
          <w:sz w:val="24"/>
          <w:szCs w:val="24"/>
        </w:rPr>
        <w:t xml:space="preserve">2.Знакомить с музыкальными жанрами, учить различать мелодии. </w:t>
      </w:r>
    </w:p>
    <w:p w:rsidR="00CC7DEA" w:rsidRDefault="000A75A1" w:rsidP="00A26A35">
      <w:pPr>
        <w:spacing w:after="0" w:line="240" w:lineRule="auto"/>
        <w:ind w:firstLine="851"/>
        <w:rPr>
          <w:sz w:val="24"/>
          <w:szCs w:val="24"/>
        </w:rPr>
      </w:pPr>
      <w:r w:rsidRPr="00A26A35">
        <w:rPr>
          <w:sz w:val="24"/>
          <w:szCs w:val="24"/>
        </w:rPr>
        <w:t xml:space="preserve">3.Дать элементарные понятия о музыкальной грамоте и нотной записи, </w:t>
      </w:r>
      <w:proofErr w:type="spellStart"/>
      <w:r w:rsidRPr="00A26A35">
        <w:rPr>
          <w:sz w:val="24"/>
          <w:szCs w:val="24"/>
        </w:rPr>
        <w:t>творч</w:t>
      </w:r>
      <w:proofErr w:type="gramStart"/>
      <w:r w:rsidRPr="00A26A35">
        <w:rPr>
          <w:sz w:val="24"/>
          <w:szCs w:val="24"/>
        </w:rPr>
        <w:t>е</w:t>
      </w:r>
      <w:proofErr w:type="spellEnd"/>
      <w:r w:rsidRPr="00A26A35">
        <w:rPr>
          <w:sz w:val="24"/>
          <w:szCs w:val="24"/>
        </w:rPr>
        <w:t>-</w:t>
      </w:r>
      <w:proofErr w:type="gramEnd"/>
      <w:r w:rsidRPr="00A26A35">
        <w:rPr>
          <w:sz w:val="24"/>
          <w:szCs w:val="24"/>
        </w:rPr>
        <w:t xml:space="preserve"> </w:t>
      </w:r>
      <w:proofErr w:type="spellStart"/>
      <w:r w:rsidRPr="00A26A35">
        <w:rPr>
          <w:sz w:val="24"/>
          <w:szCs w:val="24"/>
        </w:rPr>
        <w:t>стве</w:t>
      </w:r>
      <w:proofErr w:type="spellEnd"/>
      <w:r w:rsidRPr="00A26A35">
        <w:rPr>
          <w:sz w:val="24"/>
          <w:szCs w:val="24"/>
        </w:rPr>
        <w:t xml:space="preserve"> видных композиторов, их произведениях. </w:t>
      </w:r>
    </w:p>
    <w:p w:rsidR="00CC7DEA" w:rsidRDefault="000A75A1" w:rsidP="00A26A35">
      <w:pPr>
        <w:spacing w:after="0" w:line="240" w:lineRule="auto"/>
        <w:ind w:firstLine="851"/>
        <w:rPr>
          <w:sz w:val="24"/>
          <w:szCs w:val="24"/>
        </w:rPr>
      </w:pPr>
      <w:r w:rsidRPr="00A26A35">
        <w:rPr>
          <w:sz w:val="24"/>
          <w:szCs w:val="24"/>
        </w:rPr>
        <w:t xml:space="preserve">4.Формировать певческие навыки. </w:t>
      </w:r>
    </w:p>
    <w:p w:rsidR="00CC7DEA" w:rsidRDefault="00CC7DEA" w:rsidP="00A26A35">
      <w:pPr>
        <w:spacing w:after="0" w:line="240" w:lineRule="auto"/>
        <w:ind w:firstLine="851"/>
        <w:rPr>
          <w:sz w:val="24"/>
          <w:szCs w:val="24"/>
        </w:rPr>
      </w:pPr>
    </w:p>
    <w:p w:rsidR="00CC7DEA" w:rsidRDefault="000A75A1" w:rsidP="00A26A35">
      <w:pPr>
        <w:spacing w:after="0" w:line="240" w:lineRule="auto"/>
        <w:ind w:firstLine="851"/>
        <w:rPr>
          <w:sz w:val="24"/>
          <w:szCs w:val="24"/>
        </w:rPr>
      </w:pPr>
      <w:r w:rsidRPr="00CC7DEA">
        <w:rPr>
          <w:b/>
          <w:sz w:val="24"/>
          <w:szCs w:val="24"/>
        </w:rPr>
        <w:t>Физическая культура.</w:t>
      </w:r>
    </w:p>
    <w:p w:rsidR="00CC7DEA" w:rsidRDefault="000A75A1" w:rsidP="00A26A35">
      <w:pPr>
        <w:spacing w:after="0" w:line="240" w:lineRule="auto"/>
        <w:ind w:firstLine="851"/>
        <w:rPr>
          <w:sz w:val="24"/>
          <w:szCs w:val="24"/>
        </w:rPr>
      </w:pPr>
      <w:r w:rsidRPr="00A26A35">
        <w:rPr>
          <w:sz w:val="24"/>
          <w:szCs w:val="24"/>
        </w:rPr>
        <w:t xml:space="preserve"> Целью занятий физической культуры является укрепление здоровья </w:t>
      </w:r>
      <w:proofErr w:type="spellStart"/>
      <w:r w:rsidRPr="00A26A35">
        <w:rPr>
          <w:sz w:val="24"/>
          <w:szCs w:val="24"/>
        </w:rPr>
        <w:t>школьн</w:t>
      </w:r>
      <w:proofErr w:type="gramStart"/>
      <w:r w:rsidRPr="00A26A35">
        <w:rPr>
          <w:sz w:val="24"/>
          <w:szCs w:val="24"/>
        </w:rPr>
        <w:t>и</w:t>
      </w:r>
      <w:proofErr w:type="spellEnd"/>
      <w:r w:rsidRPr="00A26A35">
        <w:rPr>
          <w:sz w:val="24"/>
          <w:szCs w:val="24"/>
        </w:rPr>
        <w:t>-</w:t>
      </w:r>
      <w:proofErr w:type="gramEnd"/>
      <w:r w:rsidRPr="00A26A35">
        <w:rPr>
          <w:sz w:val="24"/>
          <w:szCs w:val="24"/>
        </w:rPr>
        <w:t xml:space="preserve"> ков, развитие и коррекция их общей и мелкой моторики. Содержание обучения включает такие разделы, как гимнастика, лёгкая атлетика, лыжная подготовка (коньки), игры. Во все разделы включены упражнения, направленные на формирование у учащихся двигательных умений и навыков, развитие силы, ловкости, выносливости. </w:t>
      </w:r>
    </w:p>
    <w:p w:rsidR="00CC7DEA" w:rsidRDefault="000A75A1" w:rsidP="00A26A35">
      <w:pPr>
        <w:spacing w:after="0" w:line="240" w:lineRule="auto"/>
        <w:ind w:firstLine="851"/>
        <w:rPr>
          <w:sz w:val="24"/>
          <w:szCs w:val="24"/>
        </w:rPr>
      </w:pPr>
      <w:r w:rsidRPr="00A26A35">
        <w:rPr>
          <w:sz w:val="24"/>
          <w:szCs w:val="24"/>
        </w:rPr>
        <w:t xml:space="preserve">На занятиях гимнастикой учащимся даются </w:t>
      </w:r>
      <w:proofErr w:type="spellStart"/>
      <w:r w:rsidRPr="00A26A35">
        <w:rPr>
          <w:sz w:val="24"/>
          <w:szCs w:val="24"/>
        </w:rPr>
        <w:t>общеразвивающие</w:t>
      </w:r>
      <w:proofErr w:type="spellEnd"/>
      <w:r w:rsidRPr="00A26A35">
        <w:rPr>
          <w:sz w:val="24"/>
          <w:szCs w:val="24"/>
        </w:rPr>
        <w:t xml:space="preserve"> и корригирующие упражнения. </w:t>
      </w:r>
    </w:p>
    <w:p w:rsidR="00CC7DEA" w:rsidRDefault="000A75A1" w:rsidP="00A26A35">
      <w:pPr>
        <w:spacing w:after="0" w:line="240" w:lineRule="auto"/>
        <w:ind w:firstLine="851"/>
        <w:rPr>
          <w:sz w:val="24"/>
          <w:szCs w:val="24"/>
        </w:rPr>
      </w:pPr>
      <w:r w:rsidRPr="00A26A35">
        <w:rPr>
          <w:sz w:val="24"/>
          <w:szCs w:val="24"/>
        </w:rPr>
        <w:t xml:space="preserve">Занимаясь лёгкой атлетикой, они овладевают спортивной ходьбой, бегом, прыжками; учатся ходить на лыжах, кататься на коньках. </w:t>
      </w:r>
    </w:p>
    <w:p w:rsidR="00CC7DEA" w:rsidRDefault="000A75A1" w:rsidP="00A26A35">
      <w:pPr>
        <w:spacing w:after="0" w:line="240" w:lineRule="auto"/>
        <w:ind w:firstLine="851"/>
        <w:rPr>
          <w:sz w:val="24"/>
          <w:szCs w:val="24"/>
        </w:rPr>
      </w:pPr>
      <w:r w:rsidRPr="00A26A35">
        <w:rPr>
          <w:sz w:val="24"/>
          <w:szCs w:val="24"/>
        </w:rPr>
        <w:t xml:space="preserve">В содержание занятий включены различные подвижные и спортивные игры. Содержание учебного предмета определяется следующими задачами: </w:t>
      </w:r>
    </w:p>
    <w:p w:rsidR="00CC7DEA" w:rsidRDefault="000A75A1" w:rsidP="00A26A35">
      <w:pPr>
        <w:spacing w:after="0" w:line="240" w:lineRule="auto"/>
        <w:ind w:firstLine="851"/>
        <w:rPr>
          <w:sz w:val="24"/>
          <w:szCs w:val="24"/>
        </w:rPr>
      </w:pPr>
      <w:r w:rsidRPr="00A26A35">
        <w:rPr>
          <w:sz w:val="24"/>
          <w:szCs w:val="24"/>
        </w:rPr>
        <w:t xml:space="preserve">1. Укрепить здоровье и повысить работоспособность учащихся. </w:t>
      </w:r>
    </w:p>
    <w:p w:rsidR="00CC7DEA" w:rsidRDefault="000A75A1" w:rsidP="00A26A35">
      <w:pPr>
        <w:spacing w:after="0" w:line="240" w:lineRule="auto"/>
        <w:ind w:firstLine="851"/>
        <w:rPr>
          <w:sz w:val="24"/>
          <w:szCs w:val="24"/>
        </w:rPr>
      </w:pPr>
      <w:r w:rsidRPr="00A26A35">
        <w:rPr>
          <w:sz w:val="24"/>
          <w:szCs w:val="24"/>
        </w:rPr>
        <w:t xml:space="preserve">2. Развивать и совершенствовать двигательные умения и навыки. </w:t>
      </w:r>
    </w:p>
    <w:p w:rsidR="00CC7DEA" w:rsidRDefault="000A75A1" w:rsidP="00A26A35">
      <w:pPr>
        <w:spacing w:after="0" w:line="240" w:lineRule="auto"/>
        <w:ind w:firstLine="851"/>
        <w:rPr>
          <w:sz w:val="24"/>
          <w:szCs w:val="24"/>
        </w:rPr>
      </w:pPr>
      <w:r w:rsidRPr="00A26A35">
        <w:rPr>
          <w:sz w:val="24"/>
          <w:szCs w:val="24"/>
        </w:rPr>
        <w:t xml:space="preserve">3. Сообщить знания в области гигиены, теоретические сведения по физкультуре. 4. Развивать чувство темпа, ритма и координации движений. </w:t>
      </w:r>
    </w:p>
    <w:p w:rsidR="00CC7DEA" w:rsidRDefault="000A75A1" w:rsidP="00A26A35">
      <w:pPr>
        <w:spacing w:after="0" w:line="240" w:lineRule="auto"/>
        <w:ind w:firstLine="851"/>
        <w:rPr>
          <w:sz w:val="24"/>
          <w:szCs w:val="24"/>
        </w:rPr>
      </w:pPr>
      <w:r w:rsidRPr="00A26A35">
        <w:rPr>
          <w:sz w:val="24"/>
          <w:szCs w:val="24"/>
        </w:rPr>
        <w:t xml:space="preserve">5.Формировать навыки правильной осанки в статических положениях и в </w:t>
      </w:r>
      <w:proofErr w:type="spellStart"/>
      <w:r w:rsidRPr="00A26A35">
        <w:rPr>
          <w:sz w:val="24"/>
          <w:szCs w:val="24"/>
        </w:rPr>
        <w:t>дв</w:t>
      </w:r>
      <w:proofErr w:type="gramStart"/>
      <w:r w:rsidRPr="00A26A35">
        <w:rPr>
          <w:sz w:val="24"/>
          <w:szCs w:val="24"/>
        </w:rPr>
        <w:t>и</w:t>
      </w:r>
      <w:proofErr w:type="spellEnd"/>
      <w:r w:rsidRPr="00A26A35">
        <w:rPr>
          <w:sz w:val="24"/>
          <w:szCs w:val="24"/>
        </w:rPr>
        <w:t>-</w:t>
      </w:r>
      <w:proofErr w:type="gramEnd"/>
      <w:r w:rsidRPr="00A26A35">
        <w:rPr>
          <w:sz w:val="24"/>
          <w:szCs w:val="24"/>
        </w:rPr>
        <w:t xml:space="preserve"> </w:t>
      </w:r>
      <w:proofErr w:type="spellStart"/>
      <w:r w:rsidRPr="00A26A35">
        <w:rPr>
          <w:sz w:val="24"/>
          <w:szCs w:val="24"/>
        </w:rPr>
        <w:t>жении</w:t>
      </w:r>
      <w:proofErr w:type="spellEnd"/>
      <w:r w:rsidRPr="00A26A35">
        <w:rPr>
          <w:sz w:val="24"/>
          <w:szCs w:val="24"/>
        </w:rPr>
        <w:t xml:space="preserve">. </w:t>
      </w:r>
    </w:p>
    <w:p w:rsidR="00D34624" w:rsidRDefault="00D34624" w:rsidP="00A26A35">
      <w:pPr>
        <w:spacing w:after="0" w:line="240" w:lineRule="auto"/>
        <w:ind w:firstLine="851"/>
        <w:rPr>
          <w:b/>
          <w:sz w:val="24"/>
          <w:szCs w:val="24"/>
        </w:rPr>
      </w:pPr>
    </w:p>
    <w:p w:rsidR="00CC7DEA" w:rsidRPr="00CC7DEA" w:rsidRDefault="000A75A1" w:rsidP="00A26A35">
      <w:pPr>
        <w:spacing w:after="0" w:line="240" w:lineRule="auto"/>
        <w:ind w:firstLine="851"/>
        <w:rPr>
          <w:b/>
          <w:sz w:val="24"/>
          <w:szCs w:val="24"/>
        </w:rPr>
      </w:pPr>
      <w:r w:rsidRPr="00CC7DEA">
        <w:rPr>
          <w:b/>
          <w:sz w:val="24"/>
          <w:szCs w:val="24"/>
        </w:rPr>
        <w:t xml:space="preserve">Трудовая подготовка. </w:t>
      </w:r>
    </w:p>
    <w:p w:rsidR="00CC7DEA" w:rsidRDefault="000A75A1" w:rsidP="00A26A35">
      <w:pPr>
        <w:spacing w:after="0" w:line="240" w:lineRule="auto"/>
        <w:ind w:firstLine="851"/>
        <w:rPr>
          <w:sz w:val="24"/>
          <w:szCs w:val="24"/>
        </w:rPr>
      </w:pPr>
      <w:r w:rsidRPr="00A26A35">
        <w:rPr>
          <w:sz w:val="24"/>
          <w:szCs w:val="24"/>
        </w:rPr>
        <w:t xml:space="preserve">Особое значение придаётся подготовке умственно отсталых детей к трудовой деятельности. Эта задача решается путём воспитания у учащихся общей готовности к труду и получения ими профессионально-трудовых знаний и навыков по определённой специальности. </w:t>
      </w:r>
    </w:p>
    <w:p w:rsidR="00CC7DEA" w:rsidRDefault="000A75A1" w:rsidP="00A26A35">
      <w:pPr>
        <w:spacing w:after="0" w:line="240" w:lineRule="auto"/>
        <w:ind w:firstLine="851"/>
        <w:rPr>
          <w:sz w:val="24"/>
          <w:szCs w:val="24"/>
        </w:rPr>
      </w:pPr>
      <w:r w:rsidRPr="00A26A35">
        <w:rPr>
          <w:sz w:val="24"/>
          <w:szCs w:val="24"/>
        </w:rPr>
        <w:t xml:space="preserve">Трудовое обучение рассматривается как мощное средство коррекции умственного развития ребёнка и нравственного его воспитания, что позволяет выпускникам включиться непосредственно в производительный труд. </w:t>
      </w:r>
    </w:p>
    <w:p w:rsidR="00D34624" w:rsidRDefault="00D34624" w:rsidP="00A26A35">
      <w:pPr>
        <w:spacing w:after="0" w:line="240" w:lineRule="auto"/>
        <w:ind w:firstLine="851"/>
        <w:rPr>
          <w:b/>
          <w:sz w:val="24"/>
          <w:szCs w:val="24"/>
        </w:rPr>
      </w:pPr>
    </w:p>
    <w:p w:rsidR="00CC7DEA" w:rsidRPr="00CC7DEA" w:rsidRDefault="000A75A1" w:rsidP="00A26A35">
      <w:pPr>
        <w:spacing w:after="0" w:line="240" w:lineRule="auto"/>
        <w:ind w:firstLine="851"/>
        <w:rPr>
          <w:b/>
          <w:sz w:val="24"/>
          <w:szCs w:val="24"/>
        </w:rPr>
      </w:pPr>
      <w:r w:rsidRPr="00CC7DEA">
        <w:rPr>
          <w:b/>
          <w:sz w:val="24"/>
          <w:szCs w:val="24"/>
        </w:rPr>
        <w:t xml:space="preserve">Профессионально-трудовое обучение </w:t>
      </w:r>
    </w:p>
    <w:p w:rsidR="00CC7DEA" w:rsidRDefault="000A75A1" w:rsidP="00A26A35">
      <w:pPr>
        <w:spacing w:after="0" w:line="240" w:lineRule="auto"/>
        <w:ind w:firstLine="851"/>
        <w:rPr>
          <w:sz w:val="24"/>
          <w:szCs w:val="24"/>
        </w:rPr>
      </w:pPr>
      <w:r w:rsidRPr="00A26A35">
        <w:rPr>
          <w:sz w:val="24"/>
          <w:szCs w:val="24"/>
        </w:rPr>
        <w:t xml:space="preserve">Целью профессионально-трудового обучения в 8-9 классах является подготовка учащихся к самостоятельному труду по получаемой специальности в условиях обычных (не предназначенных для инвалидов) предприятий и сферы обслуживания. </w:t>
      </w:r>
    </w:p>
    <w:p w:rsidR="00CC7DEA" w:rsidRDefault="000A75A1" w:rsidP="00A26A35">
      <w:pPr>
        <w:spacing w:after="0" w:line="240" w:lineRule="auto"/>
        <w:ind w:firstLine="851"/>
        <w:rPr>
          <w:sz w:val="24"/>
          <w:szCs w:val="24"/>
        </w:rPr>
      </w:pPr>
      <w:r w:rsidRPr="00A26A35">
        <w:rPr>
          <w:sz w:val="24"/>
          <w:szCs w:val="24"/>
        </w:rPr>
        <w:t xml:space="preserve"> В содержание включены теоретические сведения о свойствах материалов, механизации производственных процессов, технике безопасности и организации труда на производстве. </w:t>
      </w:r>
    </w:p>
    <w:p w:rsidR="00CC7DEA" w:rsidRDefault="000A75A1" w:rsidP="00A26A35">
      <w:pPr>
        <w:spacing w:after="0" w:line="240" w:lineRule="auto"/>
        <w:ind w:firstLine="851"/>
        <w:rPr>
          <w:sz w:val="24"/>
          <w:szCs w:val="24"/>
        </w:rPr>
      </w:pPr>
      <w:r w:rsidRPr="00A26A35">
        <w:rPr>
          <w:sz w:val="24"/>
          <w:szCs w:val="24"/>
        </w:rPr>
        <w:t xml:space="preserve">Учащиеся знакомятся с технологией изготовления изделий, овладевают профессиональными приёмами труда, у них вырабатываются трудовые навыки. Формируются </w:t>
      </w:r>
      <w:proofErr w:type="spellStart"/>
      <w:r w:rsidRPr="00A26A35">
        <w:rPr>
          <w:sz w:val="24"/>
          <w:szCs w:val="24"/>
        </w:rPr>
        <w:t>общетрудовые</w:t>
      </w:r>
      <w:proofErr w:type="spellEnd"/>
      <w:r w:rsidRPr="00A26A35">
        <w:rPr>
          <w:sz w:val="24"/>
          <w:szCs w:val="24"/>
        </w:rPr>
        <w:t xml:space="preserve"> умения, воспитывается культура труда. </w:t>
      </w:r>
    </w:p>
    <w:p w:rsidR="00CC7DEA" w:rsidRDefault="000A75A1" w:rsidP="00A26A35">
      <w:pPr>
        <w:spacing w:after="0" w:line="240" w:lineRule="auto"/>
        <w:ind w:firstLine="851"/>
        <w:rPr>
          <w:sz w:val="24"/>
          <w:szCs w:val="24"/>
        </w:rPr>
      </w:pPr>
      <w:r w:rsidRPr="00A26A35">
        <w:rPr>
          <w:sz w:val="24"/>
          <w:szCs w:val="24"/>
        </w:rPr>
        <w:t xml:space="preserve">Трудовая практика имеет </w:t>
      </w:r>
      <w:proofErr w:type="gramStart"/>
      <w:r w:rsidRPr="00A26A35">
        <w:rPr>
          <w:sz w:val="24"/>
          <w:szCs w:val="24"/>
        </w:rPr>
        <w:t>важное значение</w:t>
      </w:r>
      <w:proofErr w:type="gramEnd"/>
      <w:r w:rsidRPr="00A26A35">
        <w:rPr>
          <w:sz w:val="24"/>
          <w:szCs w:val="24"/>
        </w:rPr>
        <w:t xml:space="preserve"> для обучения детей с ОВЗ и является частью профессионально-трудового обучения, соответствует профилю трудовой подготовки учащихся, способствует закреплению профессиональных умений и навыков, полученных ими на уроках. </w:t>
      </w:r>
    </w:p>
    <w:p w:rsidR="00CC7DEA" w:rsidRDefault="000A75A1" w:rsidP="00A26A35">
      <w:pPr>
        <w:spacing w:after="0" w:line="240" w:lineRule="auto"/>
        <w:ind w:firstLine="851"/>
        <w:rPr>
          <w:sz w:val="24"/>
          <w:szCs w:val="24"/>
        </w:rPr>
      </w:pPr>
      <w:r w:rsidRPr="00A26A35">
        <w:rPr>
          <w:sz w:val="24"/>
          <w:szCs w:val="24"/>
        </w:rPr>
        <w:t xml:space="preserve">Задачи трудового обучения. </w:t>
      </w:r>
    </w:p>
    <w:p w:rsidR="00CC7DEA" w:rsidRDefault="000A75A1" w:rsidP="00A26A35">
      <w:pPr>
        <w:spacing w:after="0" w:line="240" w:lineRule="auto"/>
        <w:ind w:firstLine="851"/>
        <w:rPr>
          <w:sz w:val="24"/>
          <w:szCs w:val="24"/>
        </w:rPr>
      </w:pPr>
      <w:r w:rsidRPr="00A26A35">
        <w:rPr>
          <w:sz w:val="24"/>
          <w:szCs w:val="24"/>
        </w:rPr>
        <w:t xml:space="preserve">1. Формировать </w:t>
      </w:r>
      <w:proofErr w:type="spellStart"/>
      <w:r w:rsidRPr="00A26A35">
        <w:rPr>
          <w:sz w:val="24"/>
          <w:szCs w:val="24"/>
        </w:rPr>
        <w:t>общетрудовые</w:t>
      </w:r>
      <w:proofErr w:type="spellEnd"/>
      <w:r w:rsidRPr="00A26A35">
        <w:rPr>
          <w:sz w:val="24"/>
          <w:szCs w:val="24"/>
        </w:rPr>
        <w:t xml:space="preserve"> умения и навыки, развивать самостоятельность, положительную мотивацию к труду. </w:t>
      </w:r>
    </w:p>
    <w:p w:rsidR="00CC7DEA" w:rsidRDefault="000A75A1" w:rsidP="00A26A35">
      <w:pPr>
        <w:spacing w:after="0" w:line="240" w:lineRule="auto"/>
        <w:ind w:firstLine="851"/>
        <w:rPr>
          <w:sz w:val="24"/>
          <w:szCs w:val="24"/>
        </w:rPr>
      </w:pPr>
      <w:r w:rsidRPr="00A26A35">
        <w:rPr>
          <w:sz w:val="24"/>
          <w:szCs w:val="24"/>
        </w:rPr>
        <w:t>2. Познакомить со свойствами и приёмами обработки разных видов материалов.</w:t>
      </w:r>
    </w:p>
    <w:p w:rsidR="00CC7DEA" w:rsidRDefault="000A75A1" w:rsidP="00A26A35">
      <w:pPr>
        <w:spacing w:after="0" w:line="240" w:lineRule="auto"/>
        <w:ind w:firstLine="851"/>
        <w:rPr>
          <w:sz w:val="24"/>
          <w:szCs w:val="24"/>
        </w:rPr>
      </w:pPr>
      <w:r w:rsidRPr="00A26A35">
        <w:rPr>
          <w:sz w:val="24"/>
          <w:szCs w:val="24"/>
        </w:rPr>
        <w:t xml:space="preserve"> 3. Развивать способность к осознанной регуляции трудовой деятельности. </w:t>
      </w:r>
    </w:p>
    <w:p w:rsidR="00CC7DEA" w:rsidRDefault="000A75A1" w:rsidP="00A26A35">
      <w:pPr>
        <w:spacing w:after="0" w:line="240" w:lineRule="auto"/>
        <w:ind w:firstLine="851"/>
        <w:rPr>
          <w:sz w:val="24"/>
          <w:szCs w:val="24"/>
        </w:rPr>
      </w:pPr>
      <w:r w:rsidRPr="00A26A35">
        <w:rPr>
          <w:sz w:val="24"/>
          <w:szCs w:val="24"/>
        </w:rPr>
        <w:t>4. Корригировать психофизические недостатки посредством трудового обучения.</w:t>
      </w:r>
    </w:p>
    <w:p w:rsidR="00CC7DEA" w:rsidRDefault="000A75A1" w:rsidP="00A26A35">
      <w:pPr>
        <w:spacing w:after="0" w:line="240" w:lineRule="auto"/>
        <w:ind w:firstLine="851"/>
        <w:rPr>
          <w:sz w:val="24"/>
          <w:szCs w:val="24"/>
        </w:rPr>
      </w:pPr>
      <w:r w:rsidRPr="00A26A35">
        <w:rPr>
          <w:sz w:val="24"/>
          <w:szCs w:val="24"/>
        </w:rPr>
        <w:t xml:space="preserve"> 5. Учить оценивать качество своей работы и работы товарищей. </w:t>
      </w:r>
    </w:p>
    <w:p w:rsidR="00CC7DEA" w:rsidRDefault="000A75A1" w:rsidP="00A26A35">
      <w:pPr>
        <w:spacing w:after="0" w:line="240" w:lineRule="auto"/>
        <w:ind w:firstLine="851"/>
        <w:rPr>
          <w:sz w:val="24"/>
          <w:szCs w:val="24"/>
        </w:rPr>
      </w:pPr>
      <w:r w:rsidRPr="00A26A35">
        <w:rPr>
          <w:sz w:val="24"/>
          <w:szCs w:val="24"/>
        </w:rPr>
        <w:t xml:space="preserve">6. Обучать нормативно одобренным приёмам труда и применению в работе эффективных технологий. </w:t>
      </w:r>
    </w:p>
    <w:p w:rsidR="00CC7DEA" w:rsidRDefault="000A75A1" w:rsidP="00A26A35">
      <w:pPr>
        <w:spacing w:after="0" w:line="240" w:lineRule="auto"/>
        <w:ind w:firstLine="851"/>
        <w:rPr>
          <w:sz w:val="24"/>
          <w:szCs w:val="24"/>
        </w:rPr>
      </w:pPr>
      <w:r w:rsidRPr="00A26A35">
        <w:rPr>
          <w:sz w:val="24"/>
          <w:szCs w:val="24"/>
        </w:rPr>
        <w:t xml:space="preserve">7. Проводить </w:t>
      </w:r>
      <w:proofErr w:type="spellStart"/>
      <w:r w:rsidRPr="00A26A35">
        <w:rPr>
          <w:sz w:val="24"/>
          <w:szCs w:val="24"/>
        </w:rPr>
        <w:t>профориентационную</w:t>
      </w:r>
      <w:proofErr w:type="spellEnd"/>
      <w:r w:rsidRPr="00A26A35">
        <w:rPr>
          <w:sz w:val="24"/>
          <w:szCs w:val="24"/>
        </w:rPr>
        <w:t xml:space="preserve"> работу. </w:t>
      </w:r>
    </w:p>
    <w:p w:rsidR="00CC7DEA" w:rsidRDefault="000A75A1" w:rsidP="00A26A35">
      <w:pPr>
        <w:spacing w:after="0" w:line="240" w:lineRule="auto"/>
        <w:ind w:firstLine="851"/>
        <w:rPr>
          <w:sz w:val="24"/>
          <w:szCs w:val="24"/>
        </w:rPr>
      </w:pPr>
      <w:r w:rsidRPr="00A26A35">
        <w:rPr>
          <w:sz w:val="24"/>
          <w:szCs w:val="24"/>
        </w:rPr>
        <w:t xml:space="preserve">8. Познакомить с основами трудового законодательства. </w:t>
      </w:r>
    </w:p>
    <w:p w:rsidR="00C73EB5" w:rsidRDefault="00C73EB5" w:rsidP="00740139">
      <w:pPr>
        <w:spacing w:after="0" w:line="240" w:lineRule="auto"/>
        <w:ind w:firstLine="0"/>
        <w:rPr>
          <w:b/>
          <w:sz w:val="24"/>
          <w:szCs w:val="24"/>
        </w:rPr>
      </w:pPr>
    </w:p>
    <w:p w:rsidR="00D34624" w:rsidRDefault="00D34624" w:rsidP="00C73EB5">
      <w:pPr>
        <w:spacing w:after="0" w:line="240" w:lineRule="auto"/>
        <w:ind w:firstLine="851"/>
        <w:jc w:val="center"/>
        <w:rPr>
          <w:b/>
          <w:sz w:val="24"/>
          <w:szCs w:val="24"/>
        </w:rPr>
      </w:pPr>
    </w:p>
    <w:p w:rsidR="00C73EB5" w:rsidRDefault="00D34624" w:rsidP="00C73EB5">
      <w:pPr>
        <w:spacing w:after="0" w:line="240" w:lineRule="auto"/>
        <w:ind w:firstLine="851"/>
        <w:jc w:val="center"/>
        <w:rPr>
          <w:b/>
          <w:sz w:val="24"/>
          <w:szCs w:val="24"/>
        </w:rPr>
      </w:pPr>
      <w:r>
        <w:rPr>
          <w:b/>
          <w:sz w:val="24"/>
          <w:szCs w:val="24"/>
        </w:rPr>
        <w:t xml:space="preserve">2.2. </w:t>
      </w:r>
      <w:r w:rsidR="00C73EB5">
        <w:rPr>
          <w:b/>
          <w:sz w:val="24"/>
          <w:szCs w:val="24"/>
        </w:rPr>
        <w:t>Программа коррекционных занятий</w:t>
      </w:r>
    </w:p>
    <w:p w:rsidR="00C73EB5" w:rsidRDefault="00C73EB5" w:rsidP="00A26A35">
      <w:pPr>
        <w:spacing w:after="0" w:line="240" w:lineRule="auto"/>
        <w:ind w:firstLine="851"/>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6662"/>
      </w:tblGrid>
      <w:tr w:rsidR="00C73EB5" w:rsidRPr="0035547F" w:rsidTr="00D34624">
        <w:tc>
          <w:tcPr>
            <w:tcW w:w="2660" w:type="dxa"/>
          </w:tcPr>
          <w:p w:rsidR="00C73EB5" w:rsidRPr="0035547F" w:rsidRDefault="00C73EB5" w:rsidP="0035547F">
            <w:pPr>
              <w:spacing w:after="0" w:line="240" w:lineRule="auto"/>
              <w:ind w:firstLine="0"/>
              <w:rPr>
                <w:b/>
                <w:sz w:val="24"/>
                <w:szCs w:val="24"/>
              </w:rPr>
            </w:pPr>
          </w:p>
        </w:tc>
        <w:tc>
          <w:tcPr>
            <w:tcW w:w="6662" w:type="dxa"/>
          </w:tcPr>
          <w:p w:rsidR="00C73EB5" w:rsidRPr="0035547F" w:rsidRDefault="00C73EB5" w:rsidP="00AD3024">
            <w:pPr>
              <w:numPr>
                <w:ilvl w:val="0"/>
                <w:numId w:val="73"/>
              </w:numPr>
              <w:spacing w:after="0" w:line="240" w:lineRule="auto"/>
              <w:rPr>
                <w:b/>
                <w:sz w:val="24"/>
                <w:szCs w:val="24"/>
              </w:rPr>
            </w:pPr>
            <w:r w:rsidRPr="0035547F">
              <w:rPr>
                <w:b/>
                <w:sz w:val="24"/>
                <w:szCs w:val="24"/>
              </w:rPr>
              <w:t>Пояснительная записка</w:t>
            </w:r>
          </w:p>
        </w:tc>
      </w:tr>
      <w:tr w:rsidR="00C73EB5" w:rsidRPr="0035547F" w:rsidTr="00D34624">
        <w:tc>
          <w:tcPr>
            <w:tcW w:w="2660" w:type="dxa"/>
          </w:tcPr>
          <w:p w:rsidR="00C73EB5" w:rsidRPr="0035547F" w:rsidRDefault="00C73EB5" w:rsidP="0035547F">
            <w:pPr>
              <w:spacing w:after="0" w:line="240" w:lineRule="auto"/>
              <w:ind w:firstLine="0"/>
              <w:rPr>
                <w:b/>
                <w:sz w:val="24"/>
                <w:szCs w:val="24"/>
              </w:rPr>
            </w:pPr>
            <w:r w:rsidRPr="0035547F">
              <w:rPr>
                <w:sz w:val="24"/>
                <w:szCs w:val="24"/>
              </w:rPr>
              <w:t>Нормативная основа разработки программы</w:t>
            </w:r>
          </w:p>
        </w:tc>
        <w:tc>
          <w:tcPr>
            <w:tcW w:w="6662" w:type="dxa"/>
          </w:tcPr>
          <w:p w:rsidR="00C73EB5" w:rsidRPr="0035547F" w:rsidRDefault="00C73EB5" w:rsidP="0035547F">
            <w:pPr>
              <w:spacing w:after="0" w:line="240" w:lineRule="auto"/>
              <w:ind w:right="0" w:firstLine="0"/>
              <w:rPr>
                <w:sz w:val="24"/>
                <w:szCs w:val="24"/>
              </w:rPr>
            </w:pPr>
            <w:r w:rsidRPr="0035547F">
              <w:rPr>
                <w:sz w:val="24"/>
                <w:szCs w:val="24"/>
              </w:rPr>
              <w:t>1. Закон РФ «Об образовании в Российской Федерации»</w:t>
            </w:r>
          </w:p>
          <w:p w:rsidR="00C73EB5" w:rsidRPr="0035547F" w:rsidRDefault="00C73EB5" w:rsidP="0035547F">
            <w:pPr>
              <w:spacing w:after="0" w:line="240" w:lineRule="auto"/>
              <w:ind w:right="0" w:firstLine="0"/>
              <w:rPr>
                <w:sz w:val="24"/>
                <w:szCs w:val="24"/>
              </w:rPr>
            </w:pPr>
            <w:r w:rsidRPr="0035547F">
              <w:rPr>
                <w:sz w:val="24"/>
                <w:szCs w:val="24"/>
              </w:rPr>
              <w:br w:type="page"/>
              <w:t>№ 273-ФЗ от 29.12.2012г.</w:t>
            </w:r>
          </w:p>
          <w:p w:rsidR="00C73EB5" w:rsidRPr="0035547F" w:rsidRDefault="00C73EB5" w:rsidP="0035547F">
            <w:pPr>
              <w:spacing w:after="0" w:line="240" w:lineRule="auto"/>
              <w:ind w:right="0" w:firstLine="0"/>
              <w:rPr>
                <w:sz w:val="24"/>
                <w:szCs w:val="24"/>
              </w:rPr>
            </w:pPr>
            <w:r w:rsidRPr="0035547F">
              <w:rPr>
                <w:sz w:val="24"/>
                <w:szCs w:val="24"/>
              </w:rPr>
              <w:t>2. ФГОС ООО</w:t>
            </w:r>
          </w:p>
        </w:tc>
      </w:tr>
      <w:tr w:rsidR="00C73EB5" w:rsidRPr="0035547F" w:rsidTr="00D34624">
        <w:tc>
          <w:tcPr>
            <w:tcW w:w="2660" w:type="dxa"/>
          </w:tcPr>
          <w:p w:rsidR="002348AE" w:rsidRDefault="00C73EB5" w:rsidP="002348AE">
            <w:pPr>
              <w:spacing w:after="0" w:line="240" w:lineRule="auto"/>
              <w:ind w:firstLine="0"/>
              <w:rPr>
                <w:b/>
                <w:sz w:val="24"/>
                <w:szCs w:val="24"/>
              </w:rPr>
            </w:pPr>
            <w:r w:rsidRPr="0035547F">
              <w:rPr>
                <w:b/>
                <w:sz w:val="24"/>
                <w:szCs w:val="24"/>
              </w:rPr>
              <w:t xml:space="preserve">2. </w:t>
            </w:r>
          </w:p>
          <w:p w:rsidR="00C73EB5" w:rsidRPr="0035547F" w:rsidRDefault="00C73EB5" w:rsidP="002348AE">
            <w:pPr>
              <w:spacing w:after="0" w:line="240" w:lineRule="auto"/>
              <w:ind w:firstLine="0"/>
              <w:rPr>
                <w:b/>
                <w:sz w:val="24"/>
                <w:szCs w:val="24"/>
              </w:rPr>
            </w:pPr>
            <w:r w:rsidRPr="0035547F">
              <w:rPr>
                <w:b/>
                <w:sz w:val="24"/>
                <w:szCs w:val="24"/>
              </w:rPr>
              <w:t>Общая характеристика коррекционных занятий</w:t>
            </w:r>
            <w:r w:rsidR="002348AE">
              <w:rPr>
                <w:b/>
                <w:sz w:val="24"/>
                <w:szCs w:val="24"/>
              </w:rPr>
              <w:t>.</w:t>
            </w:r>
          </w:p>
        </w:tc>
        <w:tc>
          <w:tcPr>
            <w:tcW w:w="6662" w:type="dxa"/>
          </w:tcPr>
          <w:p w:rsidR="00CB39A5" w:rsidRPr="0035547F" w:rsidRDefault="00CB39A5" w:rsidP="0035547F">
            <w:pPr>
              <w:spacing w:after="0" w:line="240" w:lineRule="auto"/>
              <w:ind w:firstLine="0"/>
              <w:rPr>
                <w:sz w:val="24"/>
                <w:szCs w:val="24"/>
              </w:rPr>
            </w:pPr>
            <w:r w:rsidRPr="0035547F">
              <w:rPr>
                <w:sz w:val="24"/>
                <w:szCs w:val="24"/>
              </w:rPr>
              <w:t xml:space="preserve">   </w:t>
            </w:r>
            <w:r w:rsidR="00C73EB5" w:rsidRPr="0035547F">
              <w:rPr>
                <w:sz w:val="24"/>
                <w:szCs w:val="24"/>
              </w:rPr>
              <w:t xml:space="preserve">В связи с кризисом переходного возраста </w:t>
            </w:r>
            <w:proofErr w:type="gramStart"/>
            <w:r w:rsidR="00C73EB5" w:rsidRPr="0035547F">
              <w:rPr>
                <w:sz w:val="24"/>
                <w:szCs w:val="24"/>
              </w:rPr>
              <w:t>у</w:t>
            </w:r>
            <w:proofErr w:type="gramEnd"/>
            <w:r w:rsidR="00C73EB5" w:rsidRPr="0035547F">
              <w:rPr>
                <w:sz w:val="24"/>
                <w:szCs w:val="24"/>
              </w:rPr>
              <w:t xml:space="preserve"> обучающейся наблюдается подростковый инфантилизм, максимализм, заниженная самооценка, повышенная эмоциональная чувствительность. Программа коррекционных занятий напр</w:t>
            </w:r>
            <w:r w:rsidRPr="0035547F">
              <w:rPr>
                <w:sz w:val="24"/>
                <w:szCs w:val="24"/>
              </w:rPr>
              <w:t>а</w:t>
            </w:r>
            <w:r w:rsidR="00C73EB5" w:rsidRPr="0035547F">
              <w:rPr>
                <w:sz w:val="24"/>
                <w:szCs w:val="24"/>
              </w:rPr>
              <w:t xml:space="preserve">влена на </w:t>
            </w:r>
            <w:r w:rsidRPr="0035547F">
              <w:rPr>
                <w:sz w:val="24"/>
                <w:szCs w:val="24"/>
              </w:rPr>
              <w:t xml:space="preserve">профилактику </w:t>
            </w:r>
            <w:r w:rsidR="00C73EB5" w:rsidRPr="0035547F">
              <w:rPr>
                <w:sz w:val="24"/>
                <w:szCs w:val="24"/>
              </w:rPr>
              <w:t>отклоняющегося поведения</w:t>
            </w:r>
            <w:r w:rsidRPr="0035547F">
              <w:rPr>
                <w:sz w:val="24"/>
                <w:szCs w:val="24"/>
              </w:rPr>
              <w:t xml:space="preserve">, на коррекцию эмоционально-волевой, познавательной и коммуникативной сфер. В программу коррекционных занятий включены игры и упражнения на релаксацию, снятие тревожности, </w:t>
            </w:r>
            <w:proofErr w:type="spellStart"/>
            <w:r w:rsidRPr="0035547F">
              <w:rPr>
                <w:sz w:val="24"/>
                <w:szCs w:val="24"/>
              </w:rPr>
              <w:t>атр-терапевтические</w:t>
            </w:r>
            <w:proofErr w:type="spellEnd"/>
            <w:r w:rsidRPr="0035547F">
              <w:rPr>
                <w:sz w:val="24"/>
                <w:szCs w:val="24"/>
              </w:rPr>
              <w:t xml:space="preserve">,  игровые технологии. </w:t>
            </w:r>
          </w:p>
          <w:p w:rsidR="00C73EB5" w:rsidRPr="0035547F" w:rsidRDefault="00CB39A5" w:rsidP="0035547F">
            <w:pPr>
              <w:spacing w:after="0" w:line="240" w:lineRule="auto"/>
              <w:ind w:firstLine="0"/>
              <w:rPr>
                <w:sz w:val="24"/>
                <w:szCs w:val="24"/>
              </w:rPr>
            </w:pPr>
            <w:r w:rsidRPr="0035547F">
              <w:rPr>
                <w:sz w:val="24"/>
                <w:szCs w:val="24"/>
              </w:rPr>
              <w:t xml:space="preserve">       На занятиях проводится работа по управлению эмоциями, негативным состоянием,  переживанием, профилактика «</w:t>
            </w:r>
            <w:proofErr w:type="spellStart"/>
            <w:r w:rsidRPr="0035547F">
              <w:rPr>
                <w:sz w:val="24"/>
                <w:szCs w:val="24"/>
              </w:rPr>
              <w:t>застревания</w:t>
            </w:r>
            <w:proofErr w:type="spellEnd"/>
            <w:r w:rsidRPr="0035547F">
              <w:rPr>
                <w:sz w:val="24"/>
                <w:szCs w:val="24"/>
              </w:rPr>
              <w:t xml:space="preserve"> аффекта»</w:t>
            </w:r>
          </w:p>
        </w:tc>
      </w:tr>
      <w:tr w:rsidR="00C73EB5" w:rsidRPr="0035547F" w:rsidTr="00D34624">
        <w:tc>
          <w:tcPr>
            <w:tcW w:w="2660" w:type="dxa"/>
          </w:tcPr>
          <w:p w:rsidR="002348AE" w:rsidRDefault="002348AE" w:rsidP="002348AE">
            <w:pPr>
              <w:spacing w:after="0" w:line="240" w:lineRule="auto"/>
              <w:ind w:firstLine="0"/>
              <w:rPr>
                <w:b/>
                <w:sz w:val="24"/>
                <w:szCs w:val="24"/>
              </w:rPr>
            </w:pPr>
            <w:r>
              <w:rPr>
                <w:b/>
                <w:sz w:val="24"/>
                <w:szCs w:val="24"/>
              </w:rPr>
              <w:t>3.</w:t>
            </w:r>
          </w:p>
          <w:p w:rsidR="00C73EB5" w:rsidRPr="0035547F" w:rsidRDefault="00CB39A5" w:rsidP="00D34624">
            <w:pPr>
              <w:spacing w:after="0" w:line="240" w:lineRule="auto"/>
              <w:ind w:firstLine="0"/>
              <w:jc w:val="left"/>
              <w:rPr>
                <w:b/>
                <w:sz w:val="24"/>
                <w:szCs w:val="24"/>
              </w:rPr>
            </w:pPr>
            <w:r w:rsidRPr="0035547F">
              <w:rPr>
                <w:b/>
                <w:sz w:val="24"/>
                <w:szCs w:val="24"/>
              </w:rPr>
              <w:t xml:space="preserve">Цель и задачи изучения </w:t>
            </w:r>
          </w:p>
        </w:tc>
        <w:tc>
          <w:tcPr>
            <w:tcW w:w="6662" w:type="dxa"/>
          </w:tcPr>
          <w:p w:rsidR="00CB39A5" w:rsidRPr="0035547F" w:rsidRDefault="00CB39A5" w:rsidP="0035547F">
            <w:pPr>
              <w:spacing w:after="0" w:line="240" w:lineRule="auto"/>
              <w:ind w:firstLine="0"/>
              <w:rPr>
                <w:sz w:val="24"/>
                <w:szCs w:val="24"/>
              </w:rPr>
            </w:pPr>
            <w:r w:rsidRPr="0035547F">
              <w:rPr>
                <w:b/>
                <w:i/>
                <w:iCs/>
                <w:sz w:val="24"/>
                <w:szCs w:val="24"/>
              </w:rPr>
              <w:t>Цель программы:</w:t>
            </w:r>
            <w:r w:rsidRPr="0035547F">
              <w:rPr>
                <w:sz w:val="24"/>
                <w:szCs w:val="24"/>
              </w:rPr>
              <w:t xml:space="preserve"> развитие познавательной и эмоционально-волевой сферы, осознание </w:t>
            </w:r>
            <w:proofErr w:type="gramStart"/>
            <w:r w:rsidRPr="0035547F">
              <w:rPr>
                <w:sz w:val="24"/>
                <w:szCs w:val="24"/>
              </w:rPr>
              <w:t>своих</w:t>
            </w:r>
            <w:proofErr w:type="gramEnd"/>
            <w:r w:rsidRPr="0035547F">
              <w:rPr>
                <w:sz w:val="24"/>
                <w:szCs w:val="24"/>
              </w:rPr>
              <w:t xml:space="preserve"> особенности, умения контролировать эмоции. </w:t>
            </w:r>
          </w:p>
          <w:p w:rsidR="00CB39A5" w:rsidRPr="0035547F" w:rsidRDefault="00CB39A5" w:rsidP="0035547F">
            <w:pPr>
              <w:spacing w:after="0" w:line="240" w:lineRule="auto"/>
              <w:ind w:firstLine="0"/>
              <w:rPr>
                <w:b/>
                <w:sz w:val="24"/>
                <w:szCs w:val="24"/>
              </w:rPr>
            </w:pPr>
            <w:r w:rsidRPr="0035547F">
              <w:rPr>
                <w:b/>
                <w:i/>
                <w:iCs/>
                <w:sz w:val="24"/>
                <w:szCs w:val="24"/>
              </w:rPr>
              <w:t xml:space="preserve">Задачи: </w:t>
            </w:r>
          </w:p>
          <w:p w:rsidR="00CB39A5" w:rsidRPr="0035547F" w:rsidRDefault="00CB39A5" w:rsidP="00AD3024">
            <w:pPr>
              <w:pStyle w:val="a8"/>
              <w:numPr>
                <w:ilvl w:val="0"/>
                <w:numId w:val="68"/>
              </w:numPr>
              <w:contextualSpacing/>
              <w:jc w:val="both"/>
              <w:rPr>
                <w:rFonts w:ascii="Times New Roman" w:hAnsi="Times New Roman"/>
                <w:sz w:val="24"/>
                <w:szCs w:val="24"/>
              </w:rPr>
            </w:pPr>
            <w:proofErr w:type="spellStart"/>
            <w:r w:rsidRPr="0035547F">
              <w:rPr>
                <w:rFonts w:ascii="Times New Roman" w:hAnsi="Times New Roman"/>
                <w:color w:val="000000"/>
                <w:sz w:val="24"/>
                <w:szCs w:val="24"/>
              </w:rPr>
              <w:t>Познакомить</w:t>
            </w:r>
            <w:proofErr w:type="spellEnd"/>
            <w:r w:rsidRPr="0035547F">
              <w:rPr>
                <w:rFonts w:ascii="Times New Roman" w:hAnsi="Times New Roman"/>
                <w:color w:val="000000"/>
                <w:sz w:val="24"/>
                <w:szCs w:val="24"/>
              </w:rPr>
              <w:t xml:space="preserve"> </w:t>
            </w:r>
            <w:r w:rsidRPr="0035547F">
              <w:rPr>
                <w:rFonts w:ascii="Times New Roman" w:hAnsi="Times New Roman"/>
                <w:sz w:val="24"/>
                <w:szCs w:val="24"/>
              </w:rPr>
              <w:t xml:space="preserve">с </w:t>
            </w:r>
            <w:proofErr w:type="spellStart"/>
            <w:r w:rsidRPr="0035547F">
              <w:rPr>
                <w:rFonts w:ascii="Times New Roman" w:hAnsi="Times New Roman"/>
                <w:sz w:val="24"/>
                <w:szCs w:val="24"/>
              </w:rPr>
              <w:t>миром</w:t>
            </w:r>
            <w:proofErr w:type="spellEnd"/>
            <w:r w:rsidRPr="0035547F">
              <w:rPr>
                <w:rFonts w:ascii="Times New Roman" w:hAnsi="Times New Roman"/>
                <w:sz w:val="24"/>
                <w:szCs w:val="24"/>
              </w:rPr>
              <w:t xml:space="preserve"> </w:t>
            </w:r>
            <w:proofErr w:type="spellStart"/>
            <w:r w:rsidRPr="0035547F">
              <w:rPr>
                <w:rFonts w:ascii="Times New Roman" w:hAnsi="Times New Roman"/>
                <w:sz w:val="24"/>
                <w:szCs w:val="24"/>
              </w:rPr>
              <w:t>эмоций</w:t>
            </w:r>
            <w:proofErr w:type="spellEnd"/>
            <w:r w:rsidRPr="0035547F">
              <w:rPr>
                <w:rFonts w:ascii="Times New Roman" w:hAnsi="Times New Roman"/>
                <w:sz w:val="24"/>
                <w:szCs w:val="24"/>
              </w:rPr>
              <w:t>.</w:t>
            </w:r>
          </w:p>
          <w:p w:rsidR="00CB39A5" w:rsidRPr="0035547F" w:rsidRDefault="00CB39A5" w:rsidP="00AD3024">
            <w:pPr>
              <w:pStyle w:val="a8"/>
              <w:numPr>
                <w:ilvl w:val="0"/>
                <w:numId w:val="68"/>
              </w:numPr>
              <w:contextualSpacing/>
              <w:jc w:val="both"/>
              <w:rPr>
                <w:rFonts w:ascii="Times New Roman" w:hAnsi="Times New Roman"/>
                <w:sz w:val="24"/>
                <w:szCs w:val="24"/>
              </w:rPr>
            </w:pPr>
            <w:proofErr w:type="spellStart"/>
            <w:r w:rsidRPr="0035547F">
              <w:rPr>
                <w:rFonts w:ascii="Times New Roman" w:hAnsi="Times New Roman"/>
                <w:color w:val="000000"/>
                <w:sz w:val="24"/>
                <w:szCs w:val="24"/>
              </w:rPr>
              <w:t>Научить</w:t>
            </w:r>
            <w:proofErr w:type="spellEnd"/>
            <w:r w:rsidRPr="0035547F">
              <w:rPr>
                <w:rFonts w:ascii="Times New Roman" w:hAnsi="Times New Roman"/>
                <w:color w:val="000000"/>
                <w:sz w:val="24"/>
                <w:szCs w:val="24"/>
              </w:rPr>
              <w:t xml:space="preserve"> </w:t>
            </w:r>
            <w:proofErr w:type="spellStart"/>
            <w:r w:rsidRPr="0035547F">
              <w:rPr>
                <w:rFonts w:ascii="Times New Roman" w:hAnsi="Times New Roman"/>
                <w:color w:val="000000"/>
                <w:sz w:val="24"/>
                <w:szCs w:val="24"/>
              </w:rPr>
              <w:t>контролировать</w:t>
            </w:r>
            <w:proofErr w:type="spellEnd"/>
            <w:r w:rsidRPr="0035547F">
              <w:rPr>
                <w:rFonts w:ascii="Times New Roman" w:hAnsi="Times New Roman"/>
                <w:color w:val="000000"/>
                <w:sz w:val="24"/>
                <w:szCs w:val="24"/>
              </w:rPr>
              <w:t xml:space="preserve"> </w:t>
            </w:r>
            <w:proofErr w:type="spellStart"/>
            <w:r w:rsidRPr="0035547F">
              <w:rPr>
                <w:rFonts w:ascii="Times New Roman" w:hAnsi="Times New Roman"/>
                <w:color w:val="000000"/>
                <w:sz w:val="24"/>
                <w:szCs w:val="24"/>
              </w:rPr>
              <w:t>собственные</w:t>
            </w:r>
            <w:proofErr w:type="spellEnd"/>
            <w:r w:rsidRPr="0035547F">
              <w:rPr>
                <w:rFonts w:ascii="Times New Roman" w:hAnsi="Times New Roman"/>
                <w:color w:val="000000"/>
                <w:sz w:val="24"/>
                <w:szCs w:val="24"/>
              </w:rPr>
              <w:t xml:space="preserve"> </w:t>
            </w:r>
            <w:proofErr w:type="spellStart"/>
            <w:r w:rsidRPr="0035547F">
              <w:rPr>
                <w:rFonts w:ascii="Times New Roman" w:hAnsi="Times New Roman"/>
                <w:color w:val="000000"/>
                <w:sz w:val="24"/>
                <w:szCs w:val="24"/>
              </w:rPr>
              <w:t>эмоции</w:t>
            </w:r>
            <w:proofErr w:type="spellEnd"/>
            <w:r w:rsidRPr="0035547F">
              <w:rPr>
                <w:rFonts w:ascii="Times New Roman" w:hAnsi="Times New Roman"/>
                <w:color w:val="000000"/>
                <w:sz w:val="24"/>
                <w:szCs w:val="24"/>
              </w:rPr>
              <w:t>.</w:t>
            </w:r>
          </w:p>
          <w:p w:rsidR="00CB39A5" w:rsidRPr="0035547F" w:rsidRDefault="00CB39A5" w:rsidP="00AD3024">
            <w:pPr>
              <w:pStyle w:val="a8"/>
              <w:numPr>
                <w:ilvl w:val="0"/>
                <w:numId w:val="68"/>
              </w:numPr>
              <w:contextualSpacing/>
              <w:jc w:val="both"/>
              <w:rPr>
                <w:rFonts w:ascii="Times New Roman" w:hAnsi="Times New Roman"/>
                <w:sz w:val="24"/>
                <w:szCs w:val="24"/>
                <w:lang w:val="ru-RU"/>
              </w:rPr>
            </w:pPr>
            <w:r w:rsidRPr="0035547F">
              <w:rPr>
                <w:rFonts w:ascii="Times New Roman" w:hAnsi="Times New Roman"/>
                <w:sz w:val="24"/>
                <w:szCs w:val="24"/>
                <w:lang w:val="ru-RU"/>
              </w:rPr>
              <w:t>Расширить знание о себе, своих способностях.</w:t>
            </w:r>
          </w:p>
          <w:p w:rsidR="00CB39A5" w:rsidRPr="0035547F" w:rsidRDefault="00CB39A5" w:rsidP="00AD3024">
            <w:pPr>
              <w:pStyle w:val="a8"/>
              <w:numPr>
                <w:ilvl w:val="0"/>
                <w:numId w:val="68"/>
              </w:numPr>
              <w:contextualSpacing/>
              <w:jc w:val="both"/>
              <w:rPr>
                <w:rFonts w:ascii="Times New Roman" w:hAnsi="Times New Roman"/>
                <w:sz w:val="24"/>
                <w:szCs w:val="24"/>
                <w:lang w:val="ru-RU"/>
              </w:rPr>
            </w:pPr>
            <w:r w:rsidRPr="0035547F">
              <w:rPr>
                <w:rFonts w:ascii="Times New Roman" w:hAnsi="Times New Roman"/>
                <w:sz w:val="24"/>
                <w:szCs w:val="24"/>
                <w:lang w:val="ru-RU"/>
              </w:rPr>
              <w:t>Создать условия для успешной социальной адаптации об</w:t>
            </w:r>
            <w:r w:rsidRPr="0035547F">
              <w:rPr>
                <w:rFonts w:ascii="Times New Roman" w:hAnsi="Times New Roman"/>
                <w:sz w:val="24"/>
                <w:szCs w:val="24"/>
                <w:lang w:val="ru-RU"/>
              </w:rPr>
              <w:t>у</w:t>
            </w:r>
            <w:r w:rsidRPr="0035547F">
              <w:rPr>
                <w:rFonts w:ascii="Times New Roman" w:hAnsi="Times New Roman"/>
                <w:sz w:val="24"/>
                <w:szCs w:val="24"/>
                <w:lang w:val="ru-RU"/>
              </w:rPr>
              <w:t>чающейся и её всестороннего личностного развития с уч</w:t>
            </w:r>
            <w:r w:rsidRPr="0035547F">
              <w:rPr>
                <w:rFonts w:ascii="Times New Roman" w:hAnsi="Times New Roman"/>
                <w:sz w:val="24"/>
                <w:szCs w:val="24"/>
                <w:lang w:val="ru-RU"/>
              </w:rPr>
              <w:t>ё</w:t>
            </w:r>
            <w:r w:rsidRPr="0035547F">
              <w:rPr>
                <w:rFonts w:ascii="Times New Roman" w:hAnsi="Times New Roman"/>
                <w:sz w:val="24"/>
                <w:szCs w:val="24"/>
                <w:lang w:val="ru-RU"/>
              </w:rPr>
              <w:t>том возрастных и индивидуальных особенн</w:t>
            </w:r>
            <w:r w:rsidRPr="0035547F">
              <w:rPr>
                <w:rFonts w:ascii="Times New Roman" w:hAnsi="Times New Roman"/>
                <w:sz w:val="24"/>
                <w:szCs w:val="24"/>
                <w:lang w:val="ru-RU"/>
              </w:rPr>
              <w:t>о</w:t>
            </w:r>
            <w:r w:rsidRPr="0035547F">
              <w:rPr>
                <w:rFonts w:ascii="Times New Roman" w:hAnsi="Times New Roman"/>
                <w:sz w:val="24"/>
                <w:szCs w:val="24"/>
                <w:lang w:val="ru-RU"/>
              </w:rPr>
              <w:t>стей.</w:t>
            </w:r>
          </w:p>
          <w:p w:rsidR="00CB39A5" w:rsidRPr="0035547F" w:rsidRDefault="00CB39A5" w:rsidP="00AD3024">
            <w:pPr>
              <w:pStyle w:val="a8"/>
              <w:numPr>
                <w:ilvl w:val="0"/>
                <w:numId w:val="68"/>
              </w:numPr>
              <w:contextualSpacing/>
              <w:jc w:val="both"/>
              <w:rPr>
                <w:rFonts w:ascii="Times New Roman" w:hAnsi="Times New Roman"/>
                <w:sz w:val="24"/>
                <w:szCs w:val="24"/>
                <w:lang w:val="ru-RU"/>
              </w:rPr>
            </w:pPr>
            <w:r w:rsidRPr="0035547F">
              <w:rPr>
                <w:rFonts w:ascii="Times New Roman" w:hAnsi="Times New Roman"/>
                <w:sz w:val="24"/>
                <w:szCs w:val="24"/>
                <w:lang w:val="ru-RU"/>
              </w:rPr>
              <w:t>Развивать культуру общения с собеседниками, желание в</w:t>
            </w:r>
            <w:r w:rsidRPr="0035547F">
              <w:rPr>
                <w:rFonts w:ascii="Times New Roman" w:hAnsi="Times New Roman"/>
                <w:sz w:val="24"/>
                <w:szCs w:val="24"/>
                <w:lang w:val="ru-RU"/>
              </w:rPr>
              <w:t>ы</w:t>
            </w:r>
            <w:r w:rsidRPr="0035547F">
              <w:rPr>
                <w:rFonts w:ascii="Times New Roman" w:hAnsi="Times New Roman"/>
                <w:sz w:val="24"/>
                <w:szCs w:val="24"/>
                <w:lang w:val="ru-RU"/>
              </w:rPr>
              <w:t>сказывать своё мнение,</w:t>
            </w:r>
          </w:p>
          <w:p w:rsidR="00CB39A5" w:rsidRPr="0035547F" w:rsidRDefault="00CB39A5" w:rsidP="0035547F">
            <w:pPr>
              <w:spacing w:after="0" w:line="240" w:lineRule="auto"/>
              <w:ind w:hanging="567"/>
              <w:rPr>
                <w:sz w:val="24"/>
                <w:szCs w:val="24"/>
              </w:rPr>
            </w:pPr>
            <w:r w:rsidRPr="0035547F">
              <w:rPr>
                <w:sz w:val="24"/>
                <w:szCs w:val="24"/>
              </w:rPr>
              <w:t xml:space="preserve">           прислушиваться к мнению других людей.</w:t>
            </w:r>
          </w:p>
          <w:p w:rsidR="00C73EB5" w:rsidRPr="0035547F" w:rsidRDefault="00CB39A5" w:rsidP="00AD3024">
            <w:pPr>
              <w:pStyle w:val="a8"/>
              <w:numPr>
                <w:ilvl w:val="0"/>
                <w:numId w:val="68"/>
              </w:numPr>
              <w:contextualSpacing/>
              <w:jc w:val="both"/>
              <w:rPr>
                <w:rFonts w:ascii="Times New Roman" w:hAnsi="Times New Roman"/>
                <w:sz w:val="24"/>
                <w:szCs w:val="24"/>
                <w:lang w:val="ru-RU"/>
              </w:rPr>
            </w:pPr>
            <w:r w:rsidRPr="0035547F">
              <w:rPr>
                <w:rFonts w:ascii="Times New Roman" w:hAnsi="Times New Roman"/>
                <w:sz w:val="24"/>
                <w:szCs w:val="24"/>
                <w:lang w:val="ru-RU"/>
              </w:rPr>
              <w:t>Способствовать развитию желания работать над собой, постигать себя, видеть свои сильные и слабые стор</w:t>
            </w:r>
            <w:r w:rsidRPr="0035547F">
              <w:rPr>
                <w:rFonts w:ascii="Times New Roman" w:hAnsi="Times New Roman"/>
                <w:sz w:val="24"/>
                <w:szCs w:val="24"/>
                <w:lang w:val="ru-RU"/>
              </w:rPr>
              <w:t>о</w:t>
            </w:r>
            <w:r w:rsidRPr="0035547F">
              <w:rPr>
                <w:rFonts w:ascii="Times New Roman" w:hAnsi="Times New Roman"/>
                <w:sz w:val="24"/>
                <w:szCs w:val="24"/>
                <w:lang w:val="ru-RU"/>
              </w:rPr>
              <w:t>ны.</w:t>
            </w:r>
          </w:p>
        </w:tc>
      </w:tr>
      <w:tr w:rsidR="00C73EB5" w:rsidRPr="0035547F" w:rsidTr="00D34624">
        <w:tc>
          <w:tcPr>
            <w:tcW w:w="2660" w:type="dxa"/>
          </w:tcPr>
          <w:p w:rsidR="002348AE" w:rsidRDefault="002348AE" w:rsidP="002348AE">
            <w:pPr>
              <w:spacing w:after="0" w:line="240" w:lineRule="auto"/>
              <w:ind w:firstLine="0"/>
              <w:rPr>
                <w:b/>
                <w:sz w:val="24"/>
                <w:szCs w:val="24"/>
              </w:rPr>
            </w:pPr>
            <w:r>
              <w:rPr>
                <w:b/>
                <w:sz w:val="24"/>
                <w:szCs w:val="24"/>
              </w:rPr>
              <w:t>4.</w:t>
            </w:r>
          </w:p>
          <w:p w:rsidR="00C73EB5" w:rsidRPr="0035547F" w:rsidRDefault="00CB39A5" w:rsidP="002348AE">
            <w:pPr>
              <w:spacing w:after="0" w:line="240" w:lineRule="auto"/>
              <w:ind w:firstLine="0"/>
              <w:rPr>
                <w:b/>
                <w:sz w:val="24"/>
                <w:szCs w:val="24"/>
              </w:rPr>
            </w:pPr>
            <w:r w:rsidRPr="0035547F">
              <w:rPr>
                <w:b/>
                <w:sz w:val="24"/>
                <w:szCs w:val="24"/>
              </w:rPr>
              <w:t>Место коррекционных занятий в учебном плане</w:t>
            </w:r>
          </w:p>
        </w:tc>
        <w:tc>
          <w:tcPr>
            <w:tcW w:w="6662" w:type="dxa"/>
          </w:tcPr>
          <w:p w:rsidR="00C73EB5" w:rsidRPr="0035547F" w:rsidRDefault="00CB39A5" w:rsidP="0035547F">
            <w:pPr>
              <w:spacing w:after="0" w:line="240" w:lineRule="auto"/>
              <w:ind w:firstLine="0"/>
              <w:rPr>
                <w:sz w:val="24"/>
                <w:szCs w:val="24"/>
              </w:rPr>
            </w:pPr>
            <w:r w:rsidRPr="0035547F">
              <w:rPr>
                <w:sz w:val="24"/>
                <w:szCs w:val="24"/>
              </w:rPr>
              <w:t>Согласно учебному плану коррекционные занятия проводятся 1 раз в неделю – 34 часа в год.</w:t>
            </w:r>
          </w:p>
        </w:tc>
      </w:tr>
    </w:tbl>
    <w:p w:rsidR="00C73EB5" w:rsidRDefault="00C73EB5" w:rsidP="00A26A35">
      <w:pPr>
        <w:spacing w:after="0" w:line="240" w:lineRule="auto"/>
        <w:ind w:firstLine="851"/>
        <w:rPr>
          <w:b/>
          <w:sz w:val="24"/>
          <w:szCs w:val="24"/>
        </w:rPr>
      </w:pPr>
    </w:p>
    <w:p w:rsidR="00C73EB5" w:rsidRDefault="00C73EB5" w:rsidP="00A26A35">
      <w:pPr>
        <w:spacing w:after="0" w:line="240" w:lineRule="auto"/>
        <w:ind w:firstLine="851"/>
        <w:rPr>
          <w:b/>
          <w:sz w:val="24"/>
          <w:szCs w:val="24"/>
        </w:rPr>
      </w:pPr>
    </w:p>
    <w:p w:rsidR="00D14571" w:rsidRPr="00D14571" w:rsidRDefault="002348AE" w:rsidP="002348AE">
      <w:pPr>
        <w:widowControl w:val="0"/>
        <w:shd w:val="clear" w:color="auto" w:fill="FFFFFF"/>
        <w:tabs>
          <w:tab w:val="left" w:pos="562"/>
        </w:tabs>
        <w:autoSpaceDE w:val="0"/>
        <w:autoSpaceDN w:val="0"/>
        <w:adjustRightInd w:val="0"/>
        <w:spacing w:after="0" w:line="240" w:lineRule="auto"/>
        <w:ind w:left="360" w:firstLine="0"/>
        <w:rPr>
          <w:b/>
          <w:sz w:val="24"/>
          <w:szCs w:val="24"/>
        </w:rPr>
      </w:pPr>
      <w:r>
        <w:rPr>
          <w:b/>
          <w:sz w:val="24"/>
          <w:szCs w:val="24"/>
        </w:rPr>
        <w:t>5.</w:t>
      </w:r>
      <w:r w:rsidR="00D14571">
        <w:rPr>
          <w:b/>
          <w:sz w:val="24"/>
          <w:szCs w:val="24"/>
        </w:rPr>
        <w:t xml:space="preserve">Ожидаемые результаты: </w:t>
      </w:r>
    </w:p>
    <w:p w:rsidR="00D14571" w:rsidRPr="00D14571" w:rsidRDefault="00D14571" w:rsidP="00D14571">
      <w:pPr>
        <w:spacing w:after="0" w:line="240" w:lineRule="auto"/>
        <w:rPr>
          <w:b/>
          <w:sz w:val="24"/>
          <w:szCs w:val="24"/>
        </w:rPr>
      </w:pPr>
      <w:r w:rsidRPr="00D14571">
        <w:rPr>
          <w:b/>
          <w:sz w:val="24"/>
          <w:szCs w:val="24"/>
        </w:rPr>
        <w:t>Учащаяся должна знать:</w:t>
      </w:r>
    </w:p>
    <w:p w:rsidR="00D14571" w:rsidRPr="00D14571" w:rsidRDefault="00D14571" w:rsidP="00D14571">
      <w:pPr>
        <w:spacing w:after="0" w:line="240" w:lineRule="auto"/>
        <w:ind w:firstLine="0"/>
        <w:rPr>
          <w:sz w:val="24"/>
          <w:szCs w:val="24"/>
        </w:rPr>
      </w:pPr>
      <w:r w:rsidRPr="00D14571">
        <w:rPr>
          <w:sz w:val="24"/>
          <w:szCs w:val="24"/>
        </w:rPr>
        <w:t>- способы и правила коммуникации;</w:t>
      </w:r>
    </w:p>
    <w:p w:rsidR="00D14571" w:rsidRPr="00D14571" w:rsidRDefault="00D14571" w:rsidP="00D14571">
      <w:pPr>
        <w:spacing w:after="0" w:line="240" w:lineRule="auto"/>
        <w:ind w:firstLine="0"/>
        <w:rPr>
          <w:sz w:val="24"/>
          <w:szCs w:val="24"/>
        </w:rPr>
      </w:pPr>
      <w:r w:rsidRPr="00D14571">
        <w:rPr>
          <w:sz w:val="24"/>
          <w:szCs w:val="24"/>
        </w:rPr>
        <w:t>- формы выражения своих чувств, эмоций;</w:t>
      </w:r>
    </w:p>
    <w:p w:rsidR="00D14571" w:rsidRPr="00D14571" w:rsidRDefault="00D14571" w:rsidP="00D14571">
      <w:pPr>
        <w:spacing w:after="0" w:line="240" w:lineRule="auto"/>
        <w:ind w:firstLine="0"/>
        <w:rPr>
          <w:sz w:val="24"/>
          <w:szCs w:val="24"/>
        </w:rPr>
      </w:pPr>
      <w:r w:rsidRPr="00D14571">
        <w:rPr>
          <w:sz w:val="24"/>
          <w:szCs w:val="24"/>
        </w:rPr>
        <w:t>- иметь представление о способах общения и культуре поведения в  обществе;</w:t>
      </w:r>
    </w:p>
    <w:p w:rsidR="00D14571" w:rsidRPr="00D14571" w:rsidRDefault="00D14571" w:rsidP="00D14571">
      <w:pPr>
        <w:spacing w:after="0" w:line="240" w:lineRule="auto"/>
        <w:ind w:firstLine="0"/>
        <w:rPr>
          <w:sz w:val="24"/>
          <w:szCs w:val="24"/>
        </w:rPr>
      </w:pPr>
      <w:r w:rsidRPr="00D14571">
        <w:rPr>
          <w:sz w:val="24"/>
          <w:szCs w:val="24"/>
        </w:rPr>
        <w:t>- средства передачи информации (вербальные и невербальные)</w:t>
      </w:r>
    </w:p>
    <w:p w:rsidR="00D14571" w:rsidRPr="00D14571" w:rsidRDefault="00D14571" w:rsidP="00D14571">
      <w:pPr>
        <w:spacing w:after="0" w:line="240" w:lineRule="auto"/>
        <w:ind w:firstLine="0"/>
        <w:rPr>
          <w:sz w:val="24"/>
          <w:szCs w:val="24"/>
        </w:rPr>
      </w:pPr>
      <w:r w:rsidRPr="00D14571">
        <w:rPr>
          <w:sz w:val="24"/>
          <w:szCs w:val="24"/>
        </w:rPr>
        <w:t>- расширится запас знаний о способах коммуникации.</w:t>
      </w:r>
    </w:p>
    <w:p w:rsidR="00D14571" w:rsidRPr="00D14571" w:rsidRDefault="00D14571" w:rsidP="00D14571">
      <w:pPr>
        <w:spacing w:after="0" w:line="240" w:lineRule="auto"/>
        <w:rPr>
          <w:b/>
          <w:sz w:val="24"/>
          <w:szCs w:val="24"/>
        </w:rPr>
      </w:pPr>
      <w:r w:rsidRPr="00D14571">
        <w:rPr>
          <w:b/>
          <w:sz w:val="24"/>
          <w:szCs w:val="24"/>
        </w:rPr>
        <w:t>Учащаяся научится:</w:t>
      </w:r>
    </w:p>
    <w:p w:rsidR="00D14571" w:rsidRPr="00D14571" w:rsidRDefault="00D14571" w:rsidP="00D14571">
      <w:pPr>
        <w:spacing w:after="0" w:line="240" w:lineRule="auto"/>
        <w:ind w:firstLine="0"/>
        <w:rPr>
          <w:sz w:val="24"/>
          <w:szCs w:val="24"/>
        </w:rPr>
      </w:pPr>
      <w:r w:rsidRPr="00D14571">
        <w:rPr>
          <w:sz w:val="24"/>
          <w:szCs w:val="24"/>
        </w:rPr>
        <w:t xml:space="preserve">  - работать над снижением тревожности и будут</w:t>
      </w:r>
    </w:p>
    <w:p w:rsidR="00D14571" w:rsidRPr="00D14571" w:rsidRDefault="00D14571" w:rsidP="00D14571">
      <w:pPr>
        <w:spacing w:after="0" w:line="240" w:lineRule="auto"/>
        <w:ind w:firstLine="0"/>
        <w:rPr>
          <w:sz w:val="24"/>
          <w:szCs w:val="24"/>
        </w:rPr>
      </w:pPr>
      <w:r w:rsidRPr="00D14571">
        <w:rPr>
          <w:sz w:val="24"/>
          <w:szCs w:val="24"/>
        </w:rPr>
        <w:t xml:space="preserve"> - управлять своими </w:t>
      </w:r>
      <w:proofErr w:type="gramStart"/>
      <w:r w:rsidRPr="00D14571">
        <w:rPr>
          <w:sz w:val="24"/>
          <w:szCs w:val="24"/>
        </w:rPr>
        <w:t>эмоциями</w:t>
      </w:r>
      <w:proofErr w:type="gramEnd"/>
      <w:r w:rsidRPr="00D14571">
        <w:rPr>
          <w:sz w:val="24"/>
          <w:szCs w:val="24"/>
        </w:rPr>
        <w:t xml:space="preserve"> и повысится  самооценка;</w:t>
      </w:r>
    </w:p>
    <w:p w:rsidR="00D14571" w:rsidRPr="00D14571" w:rsidRDefault="00D14571" w:rsidP="00D14571">
      <w:pPr>
        <w:spacing w:after="0" w:line="240" w:lineRule="auto"/>
        <w:ind w:firstLine="0"/>
        <w:rPr>
          <w:sz w:val="24"/>
          <w:szCs w:val="24"/>
        </w:rPr>
      </w:pPr>
      <w:r w:rsidRPr="00D14571">
        <w:rPr>
          <w:sz w:val="24"/>
          <w:szCs w:val="24"/>
        </w:rPr>
        <w:t>- преодолевать трудности в общении с окружающими;</w:t>
      </w:r>
    </w:p>
    <w:p w:rsidR="00D14571" w:rsidRPr="00D14571" w:rsidRDefault="00D14571" w:rsidP="00D14571">
      <w:pPr>
        <w:spacing w:after="0" w:line="240" w:lineRule="auto"/>
        <w:ind w:firstLine="0"/>
        <w:rPr>
          <w:sz w:val="24"/>
          <w:szCs w:val="24"/>
        </w:rPr>
      </w:pPr>
      <w:r w:rsidRPr="00D14571">
        <w:rPr>
          <w:sz w:val="24"/>
          <w:szCs w:val="24"/>
        </w:rPr>
        <w:t>- овладеет навыками коммуникации;</w:t>
      </w:r>
    </w:p>
    <w:p w:rsidR="00D14571" w:rsidRDefault="00D14571" w:rsidP="00D14571">
      <w:pPr>
        <w:spacing w:after="0" w:line="240" w:lineRule="auto"/>
        <w:ind w:firstLine="0"/>
        <w:rPr>
          <w:sz w:val="24"/>
          <w:szCs w:val="24"/>
        </w:rPr>
      </w:pPr>
      <w:r w:rsidRPr="00D14571">
        <w:rPr>
          <w:sz w:val="24"/>
          <w:szCs w:val="24"/>
        </w:rPr>
        <w:t xml:space="preserve">- решать актуальные учебные и житейские задачи, используя </w:t>
      </w:r>
    </w:p>
    <w:p w:rsidR="00D14571" w:rsidRPr="00D14571" w:rsidRDefault="00D14571" w:rsidP="00D14571">
      <w:pPr>
        <w:spacing w:after="0" w:line="240" w:lineRule="auto"/>
        <w:ind w:firstLine="0"/>
        <w:rPr>
          <w:sz w:val="24"/>
          <w:szCs w:val="24"/>
        </w:rPr>
      </w:pPr>
      <w:r w:rsidRPr="00D14571">
        <w:rPr>
          <w:sz w:val="24"/>
          <w:szCs w:val="24"/>
        </w:rPr>
        <w:t xml:space="preserve"> коммуникацию как средство достижения цели (вербальную, невербальную);</w:t>
      </w:r>
    </w:p>
    <w:p w:rsidR="00D14571" w:rsidRPr="00D14571" w:rsidRDefault="00D14571" w:rsidP="00D14571">
      <w:pPr>
        <w:spacing w:after="0" w:line="240" w:lineRule="auto"/>
        <w:ind w:firstLine="0"/>
        <w:rPr>
          <w:sz w:val="24"/>
          <w:szCs w:val="24"/>
        </w:rPr>
      </w:pPr>
      <w:r w:rsidRPr="00D14571">
        <w:rPr>
          <w:sz w:val="24"/>
          <w:szCs w:val="24"/>
        </w:rPr>
        <w:t>- освоит культурные формы выражения своих чувств.</w:t>
      </w:r>
    </w:p>
    <w:p w:rsidR="00D14571" w:rsidRPr="00D14571" w:rsidRDefault="00D14571" w:rsidP="00A82BF6">
      <w:pPr>
        <w:widowControl w:val="0"/>
        <w:shd w:val="clear" w:color="auto" w:fill="FFFFFF"/>
        <w:tabs>
          <w:tab w:val="left" w:pos="562"/>
        </w:tabs>
        <w:autoSpaceDE w:val="0"/>
        <w:autoSpaceDN w:val="0"/>
        <w:adjustRightInd w:val="0"/>
        <w:spacing w:after="0" w:line="240" w:lineRule="auto"/>
        <w:ind w:firstLine="0"/>
        <w:rPr>
          <w:b/>
          <w:sz w:val="24"/>
          <w:szCs w:val="24"/>
        </w:rPr>
      </w:pPr>
    </w:p>
    <w:p w:rsidR="00740139" w:rsidRDefault="00740139" w:rsidP="00AD3024">
      <w:pPr>
        <w:numPr>
          <w:ilvl w:val="0"/>
          <w:numId w:val="74"/>
        </w:numPr>
        <w:jc w:val="center"/>
        <w:rPr>
          <w:b/>
          <w:sz w:val="24"/>
          <w:szCs w:val="24"/>
        </w:rPr>
      </w:pPr>
      <w:r w:rsidRPr="00D14571">
        <w:rPr>
          <w:b/>
          <w:sz w:val="24"/>
          <w:szCs w:val="24"/>
        </w:rPr>
        <w:t>Содержание и тематическое планирование</w:t>
      </w:r>
      <w:r>
        <w:rPr>
          <w:b/>
          <w:sz w:val="24"/>
          <w:szCs w:val="24"/>
        </w:rPr>
        <w:t xml:space="preserve"> </w:t>
      </w:r>
    </w:p>
    <w:p w:rsidR="00740139" w:rsidRPr="00D14571" w:rsidRDefault="00740139" w:rsidP="00740139">
      <w:pPr>
        <w:ind w:left="720" w:firstLine="0"/>
        <w:rPr>
          <w:b/>
          <w:sz w:val="24"/>
          <w:szCs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2553"/>
        <w:gridCol w:w="5103"/>
        <w:gridCol w:w="992"/>
      </w:tblGrid>
      <w:tr w:rsidR="00740139" w:rsidRPr="00D14571" w:rsidTr="00D34624">
        <w:tc>
          <w:tcPr>
            <w:tcW w:w="708" w:type="dxa"/>
            <w:tcBorders>
              <w:top w:val="single" w:sz="4" w:space="0" w:color="auto"/>
              <w:left w:val="single" w:sz="4" w:space="0" w:color="auto"/>
              <w:bottom w:val="single" w:sz="4" w:space="0" w:color="auto"/>
              <w:right w:val="single" w:sz="4" w:space="0" w:color="auto"/>
            </w:tcBorders>
            <w:hideMark/>
          </w:tcPr>
          <w:p w:rsidR="00740139" w:rsidRPr="00D14571" w:rsidRDefault="00740139" w:rsidP="00D34624">
            <w:pPr>
              <w:spacing w:after="0" w:line="240" w:lineRule="auto"/>
              <w:ind w:left="-676" w:firstLine="0"/>
              <w:rPr>
                <w:b/>
                <w:sz w:val="24"/>
                <w:szCs w:val="24"/>
              </w:rPr>
            </w:pPr>
            <w:r w:rsidRPr="00D14571">
              <w:rPr>
                <w:b/>
                <w:sz w:val="24"/>
                <w:szCs w:val="24"/>
              </w:rPr>
              <w:t>№</w:t>
            </w:r>
          </w:p>
        </w:tc>
        <w:tc>
          <w:tcPr>
            <w:tcW w:w="2553" w:type="dxa"/>
            <w:tcBorders>
              <w:top w:val="single" w:sz="4" w:space="0" w:color="auto"/>
              <w:left w:val="single" w:sz="4" w:space="0" w:color="auto"/>
              <w:bottom w:val="single" w:sz="4" w:space="0" w:color="auto"/>
              <w:right w:val="single" w:sz="4" w:space="0" w:color="auto"/>
            </w:tcBorders>
            <w:hideMark/>
          </w:tcPr>
          <w:p w:rsidR="00740139" w:rsidRPr="00D14571" w:rsidRDefault="00740139" w:rsidP="0035547F">
            <w:pPr>
              <w:spacing w:after="0" w:line="240" w:lineRule="auto"/>
              <w:rPr>
                <w:b/>
                <w:sz w:val="24"/>
                <w:szCs w:val="24"/>
              </w:rPr>
            </w:pPr>
            <w:r w:rsidRPr="00D14571">
              <w:rPr>
                <w:b/>
                <w:sz w:val="24"/>
                <w:szCs w:val="24"/>
              </w:rPr>
              <w:t>Тема</w:t>
            </w:r>
          </w:p>
        </w:tc>
        <w:tc>
          <w:tcPr>
            <w:tcW w:w="5103" w:type="dxa"/>
            <w:tcBorders>
              <w:top w:val="single" w:sz="4" w:space="0" w:color="auto"/>
              <w:left w:val="single" w:sz="4" w:space="0" w:color="auto"/>
              <w:bottom w:val="single" w:sz="4" w:space="0" w:color="auto"/>
              <w:right w:val="single" w:sz="4" w:space="0" w:color="auto"/>
            </w:tcBorders>
          </w:tcPr>
          <w:p w:rsidR="00740139" w:rsidRPr="00D14571" w:rsidRDefault="00740139" w:rsidP="0035547F">
            <w:pPr>
              <w:spacing w:after="0" w:line="240" w:lineRule="auto"/>
              <w:jc w:val="center"/>
              <w:rPr>
                <w:b/>
                <w:sz w:val="24"/>
                <w:szCs w:val="24"/>
              </w:rPr>
            </w:pPr>
            <w:r w:rsidRPr="00D14571">
              <w:rPr>
                <w:b/>
                <w:sz w:val="24"/>
                <w:szCs w:val="24"/>
              </w:rPr>
              <w:t>Содержание и цели занятия</w:t>
            </w:r>
          </w:p>
        </w:tc>
        <w:tc>
          <w:tcPr>
            <w:tcW w:w="992" w:type="dxa"/>
            <w:tcBorders>
              <w:top w:val="single" w:sz="4" w:space="0" w:color="auto"/>
              <w:left w:val="single" w:sz="4" w:space="0" w:color="auto"/>
              <w:bottom w:val="single" w:sz="4" w:space="0" w:color="auto"/>
              <w:right w:val="single" w:sz="4" w:space="0" w:color="auto"/>
            </w:tcBorders>
          </w:tcPr>
          <w:p w:rsidR="00740139" w:rsidRPr="00D14571" w:rsidRDefault="00740139" w:rsidP="0035547F">
            <w:pPr>
              <w:spacing w:after="0" w:line="240" w:lineRule="auto"/>
              <w:ind w:firstLine="0"/>
              <w:rPr>
                <w:b/>
                <w:sz w:val="24"/>
                <w:szCs w:val="24"/>
              </w:rPr>
            </w:pPr>
            <w:r w:rsidRPr="00D14571">
              <w:rPr>
                <w:b/>
                <w:sz w:val="24"/>
                <w:szCs w:val="24"/>
              </w:rPr>
              <w:t>Кол-во часов</w:t>
            </w:r>
          </w:p>
        </w:tc>
      </w:tr>
      <w:tr w:rsidR="00740139" w:rsidRPr="00D14571" w:rsidTr="00D34624">
        <w:tc>
          <w:tcPr>
            <w:tcW w:w="708" w:type="dxa"/>
            <w:tcBorders>
              <w:top w:val="single" w:sz="4" w:space="0" w:color="auto"/>
              <w:left w:val="single" w:sz="4" w:space="0" w:color="auto"/>
              <w:bottom w:val="single" w:sz="4" w:space="0" w:color="auto"/>
              <w:right w:val="single" w:sz="4" w:space="0" w:color="auto"/>
            </w:tcBorders>
            <w:hideMark/>
          </w:tcPr>
          <w:p w:rsidR="00740139" w:rsidRPr="00D14571" w:rsidRDefault="00740139" w:rsidP="0035547F">
            <w:pPr>
              <w:spacing w:after="0" w:line="240" w:lineRule="auto"/>
              <w:ind w:firstLine="0"/>
              <w:rPr>
                <w:sz w:val="24"/>
                <w:szCs w:val="24"/>
              </w:rPr>
            </w:pPr>
            <w:r w:rsidRPr="00D14571">
              <w:rPr>
                <w:sz w:val="24"/>
                <w:szCs w:val="24"/>
              </w:rPr>
              <w:t>1</w:t>
            </w:r>
          </w:p>
        </w:tc>
        <w:tc>
          <w:tcPr>
            <w:tcW w:w="2553" w:type="dxa"/>
            <w:tcBorders>
              <w:top w:val="single" w:sz="4" w:space="0" w:color="auto"/>
              <w:left w:val="single" w:sz="4" w:space="0" w:color="auto"/>
              <w:bottom w:val="single" w:sz="4" w:space="0" w:color="auto"/>
              <w:right w:val="single" w:sz="4" w:space="0" w:color="auto"/>
            </w:tcBorders>
            <w:hideMark/>
          </w:tcPr>
          <w:p w:rsidR="00D34624" w:rsidRDefault="00740139" w:rsidP="00D34624">
            <w:pPr>
              <w:spacing w:after="0" w:line="240" w:lineRule="auto"/>
              <w:ind w:firstLine="0"/>
              <w:jc w:val="left"/>
              <w:rPr>
                <w:sz w:val="24"/>
                <w:szCs w:val="24"/>
              </w:rPr>
            </w:pPr>
            <w:r w:rsidRPr="00D14571">
              <w:rPr>
                <w:sz w:val="24"/>
                <w:szCs w:val="24"/>
              </w:rPr>
              <w:t xml:space="preserve">Что значит – </w:t>
            </w:r>
          </w:p>
          <w:p w:rsidR="00740139" w:rsidRPr="00D14571" w:rsidRDefault="00D34624" w:rsidP="00D34624">
            <w:pPr>
              <w:spacing w:after="0" w:line="240" w:lineRule="auto"/>
              <w:ind w:firstLine="0"/>
              <w:jc w:val="left"/>
              <w:rPr>
                <w:sz w:val="24"/>
                <w:szCs w:val="24"/>
              </w:rPr>
            </w:pPr>
            <w:r>
              <w:rPr>
                <w:sz w:val="24"/>
                <w:szCs w:val="24"/>
              </w:rPr>
              <w:t>«</w:t>
            </w:r>
            <w:proofErr w:type="gramStart"/>
            <w:r>
              <w:rPr>
                <w:sz w:val="24"/>
                <w:szCs w:val="24"/>
              </w:rPr>
              <w:t>Я-</w:t>
            </w:r>
            <w:proofErr w:type="gramEnd"/>
            <w:r w:rsidR="00740139" w:rsidRPr="00D14571">
              <w:rPr>
                <w:sz w:val="24"/>
                <w:szCs w:val="24"/>
              </w:rPr>
              <w:t xml:space="preserve"> подросток?».</w:t>
            </w:r>
          </w:p>
        </w:tc>
        <w:tc>
          <w:tcPr>
            <w:tcW w:w="5103" w:type="dxa"/>
            <w:tcBorders>
              <w:top w:val="single" w:sz="4" w:space="0" w:color="auto"/>
              <w:left w:val="single" w:sz="4" w:space="0" w:color="auto"/>
              <w:bottom w:val="single" w:sz="4" w:space="0" w:color="auto"/>
              <w:right w:val="single" w:sz="4" w:space="0" w:color="auto"/>
            </w:tcBorders>
          </w:tcPr>
          <w:p w:rsidR="00740139" w:rsidRPr="00D14571" w:rsidRDefault="00740139" w:rsidP="00AD3024">
            <w:pPr>
              <w:pStyle w:val="a8"/>
              <w:widowControl/>
              <w:numPr>
                <w:ilvl w:val="0"/>
                <w:numId w:val="50"/>
              </w:numPr>
              <w:ind w:left="76" w:firstLine="0"/>
              <w:contextualSpacing/>
              <w:jc w:val="both"/>
              <w:rPr>
                <w:rFonts w:ascii="Times New Roman" w:hAnsi="Times New Roman"/>
                <w:sz w:val="24"/>
                <w:szCs w:val="24"/>
              </w:rPr>
            </w:pPr>
            <w:r w:rsidRPr="00D14571">
              <w:rPr>
                <w:rFonts w:ascii="Times New Roman" w:hAnsi="Times New Roman"/>
                <w:sz w:val="24"/>
                <w:szCs w:val="24"/>
              </w:rPr>
              <w:t>О</w:t>
            </w:r>
            <w:r>
              <w:rPr>
                <w:rFonts w:ascii="Times New Roman" w:hAnsi="Times New Roman"/>
                <w:sz w:val="24"/>
                <w:szCs w:val="24"/>
                <w:lang w:val="ru-RU"/>
              </w:rPr>
              <w:t>б</w:t>
            </w:r>
            <w:proofErr w:type="spellStart"/>
            <w:r w:rsidRPr="00D14571">
              <w:rPr>
                <w:rFonts w:ascii="Times New Roman" w:hAnsi="Times New Roman"/>
                <w:sz w:val="24"/>
                <w:szCs w:val="24"/>
              </w:rPr>
              <w:t>суждение</w:t>
            </w:r>
            <w:proofErr w:type="spellEnd"/>
            <w:r w:rsidRPr="00D14571">
              <w:rPr>
                <w:rFonts w:ascii="Times New Roman" w:hAnsi="Times New Roman"/>
                <w:sz w:val="24"/>
                <w:szCs w:val="24"/>
              </w:rPr>
              <w:t xml:space="preserve"> </w:t>
            </w:r>
            <w:proofErr w:type="spellStart"/>
            <w:r w:rsidRPr="00D14571">
              <w:rPr>
                <w:rFonts w:ascii="Times New Roman" w:hAnsi="Times New Roman"/>
                <w:sz w:val="24"/>
                <w:szCs w:val="24"/>
              </w:rPr>
              <w:t>правил</w:t>
            </w:r>
            <w:proofErr w:type="spellEnd"/>
            <w:r w:rsidRPr="00D14571">
              <w:rPr>
                <w:rFonts w:ascii="Times New Roman" w:hAnsi="Times New Roman"/>
                <w:sz w:val="24"/>
                <w:szCs w:val="24"/>
              </w:rPr>
              <w:t xml:space="preserve"> </w:t>
            </w:r>
            <w:proofErr w:type="spellStart"/>
            <w:r w:rsidRPr="00D14571">
              <w:rPr>
                <w:rFonts w:ascii="Times New Roman" w:hAnsi="Times New Roman"/>
                <w:sz w:val="24"/>
                <w:szCs w:val="24"/>
              </w:rPr>
              <w:t>работы</w:t>
            </w:r>
            <w:proofErr w:type="spellEnd"/>
            <w:r w:rsidRPr="00D14571">
              <w:rPr>
                <w:rFonts w:ascii="Times New Roman" w:hAnsi="Times New Roman"/>
                <w:sz w:val="24"/>
                <w:szCs w:val="24"/>
              </w:rPr>
              <w:t>.</w:t>
            </w:r>
          </w:p>
          <w:p w:rsidR="00740139" w:rsidRPr="00D14571" w:rsidRDefault="00740139" w:rsidP="00AD3024">
            <w:pPr>
              <w:pStyle w:val="a8"/>
              <w:widowControl/>
              <w:numPr>
                <w:ilvl w:val="0"/>
                <w:numId w:val="50"/>
              </w:numPr>
              <w:ind w:left="76" w:firstLine="0"/>
              <w:contextualSpacing/>
              <w:jc w:val="both"/>
              <w:rPr>
                <w:rFonts w:ascii="Times New Roman" w:hAnsi="Times New Roman"/>
                <w:sz w:val="24"/>
                <w:szCs w:val="24"/>
                <w:lang w:val="ru-RU"/>
              </w:rPr>
            </w:pPr>
            <w:r w:rsidRPr="00D14571">
              <w:rPr>
                <w:rFonts w:ascii="Times New Roman" w:hAnsi="Times New Roman"/>
                <w:sz w:val="24"/>
                <w:szCs w:val="24"/>
                <w:lang w:val="ru-RU"/>
              </w:rPr>
              <w:t xml:space="preserve">Особенности человека в зависимости </w:t>
            </w:r>
            <w:proofErr w:type="gramStart"/>
            <w:r w:rsidRPr="00D14571">
              <w:rPr>
                <w:rFonts w:ascii="Times New Roman" w:hAnsi="Times New Roman"/>
                <w:sz w:val="24"/>
                <w:szCs w:val="24"/>
                <w:lang w:val="ru-RU"/>
              </w:rPr>
              <w:t>от</w:t>
            </w:r>
            <w:proofErr w:type="gramEnd"/>
            <w:r w:rsidRPr="00D14571">
              <w:rPr>
                <w:rFonts w:ascii="Times New Roman" w:hAnsi="Times New Roman"/>
                <w:sz w:val="24"/>
                <w:szCs w:val="24"/>
                <w:lang w:val="ru-RU"/>
              </w:rPr>
              <w:t xml:space="preserve"> возрастая: младенец, дошкольник, мла</w:t>
            </w:r>
            <w:r w:rsidRPr="00D14571">
              <w:rPr>
                <w:rFonts w:ascii="Times New Roman" w:hAnsi="Times New Roman"/>
                <w:sz w:val="24"/>
                <w:szCs w:val="24"/>
                <w:lang w:val="ru-RU"/>
              </w:rPr>
              <w:t>д</w:t>
            </w:r>
            <w:r w:rsidRPr="00D14571">
              <w:rPr>
                <w:rFonts w:ascii="Times New Roman" w:hAnsi="Times New Roman"/>
                <w:sz w:val="24"/>
                <w:szCs w:val="24"/>
                <w:lang w:val="ru-RU"/>
              </w:rPr>
              <w:t>ший школьник, подросток, юношество, взрослый возраст, зрелый возраст. Создание условий для осознания происходящих психологич</w:t>
            </w:r>
            <w:r w:rsidRPr="00D14571">
              <w:rPr>
                <w:rFonts w:ascii="Times New Roman" w:hAnsi="Times New Roman"/>
                <w:sz w:val="24"/>
                <w:szCs w:val="24"/>
                <w:lang w:val="ru-RU"/>
              </w:rPr>
              <w:t>е</w:t>
            </w:r>
            <w:r w:rsidRPr="00D14571">
              <w:rPr>
                <w:rFonts w:ascii="Times New Roman" w:hAnsi="Times New Roman"/>
                <w:sz w:val="24"/>
                <w:szCs w:val="24"/>
                <w:lang w:val="ru-RU"/>
              </w:rPr>
              <w:t>ских изменений в соответствии с возрастом.</w:t>
            </w:r>
          </w:p>
        </w:tc>
        <w:tc>
          <w:tcPr>
            <w:tcW w:w="992" w:type="dxa"/>
            <w:tcBorders>
              <w:top w:val="single" w:sz="4" w:space="0" w:color="auto"/>
              <w:left w:val="single" w:sz="4" w:space="0" w:color="auto"/>
              <w:bottom w:val="single" w:sz="4" w:space="0" w:color="auto"/>
              <w:right w:val="single" w:sz="4" w:space="0" w:color="auto"/>
            </w:tcBorders>
          </w:tcPr>
          <w:p w:rsidR="00740139" w:rsidRPr="00D14571" w:rsidRDefault="00740139" w:rsidP="00D34624">
            <w:pPr>
              <w:spacing w:after="0" w:line="240" w:lineRule="auto"/>
              <w:ind w:firstLine="0"/>
              <w:rPr>
                <w:sz w:val="24"/>
                <w:szCs w:val="24"/>
              </w:rPr>
            </w:pPr>
            <w:r w:rsidRPr="00D14571">
              <w:rPr>
                <w:sz w:val="24"/>
                <w:szCs w:val="24"/>
              </w:rPr>
              <w:t>1</w:t>
            </w:r>
          </w:p>
        </w:tc>
      </w:tr>
      <w:tr w:rsidR="00740139" w:rsidRPr="00D14571" w:rsidTr="00D34624">
        <w:tc>
          <w:tcPr>
            <w:tcW w:w="708" w:type="dxa"/>
            <w:tcBorders>
              <w:top w:val="single" w:sz="4" w:space="0" w:color="auto"/>
              <w:left w:val="single" w:sz="4" w:space="0" w:color="auto"/>
              <w:bottom w:val="single" w:sz="4" w:space="0" w:color="auto"/>
              <w:right w:val="single" w:sz="4" w:space="0" w:color="auto"/>
            </w:tcBorders>
            <w:hideMark/>
          </w:tcPr>
          <w:p w:rsidR="00740139" w:rsidRPr="00D14571" w:rsidRDefault="00740139" w:rsidP="0035547F">
            <w:pPr>
              <w:spacing w:after="0" w:line="240" w:lineRule="auto"/>
              <w:ind w:firstLine="0"/>
              <w:rPr>
                <w:sz w:val="24"/>
                <w:szCs w:val="24"/>
              </w:rPr>
            </w:pPr>
            <w:r w:rsidRPr="00D14571">
              <w:rPr>
                <w:sz w:val="24"/>
                <w:szCs w:val="24"/>
              </w:rPr>
              <w:t>2</w:t>
            </w:r>
          </w:p>
        </w:tc>
        <w:tc>
          <w:tcPr>
            <w:tcW w:w="2553" w:type="dxa"/>
            <w:tcBorders>
              <w:top w:val="single" w:sz="4" w:space="0" w:color="auto"/>
              <w:left w:val="single" w:sz="4" w:space="0" w:color="auto"/>
              <w:bottom w:val="single" w:sz="4" w:space="0" w:color="auto"/>
              <w:right w:val="single" w:sz="4" w:space="0" w:color="auto"/>
            </w:tcBorders>
            <w:hideMark/>
          </w:tcPr>
          <w:p w:rsidR="00740139" w:rsidRPr="00D14571" w:rsidRDefault="00740139" w:rsidP="00D34624">
            <w:pPr>
              <w:spacing w:after="0" w:line="240" w:lineRule="auto"/>
              <w:ind w:firstLine="0"/>
              <w:jc w:val="left"/>
              <w:rPr>
                <w:sz w:val="24"/>
                <w:szCs w:val="24"/>
              </w:rPr>
            </w:pPr>
            <w:r w:rsidRPr="00D14571">
              <w:rPr>
                <w:sz w:val="24"/>
                <w:szCs w:val="24"/>
              </w:rPr>
              <w:t>Как узнать эмоцию?</w:t>
            </w:r>
          </w:p>
        </w:tc>
        <w:tc>
          <w:tcPr>
            <w:tcW w:w="5103" w:type="dxa"/>
            <w:tcBorders>
              <w:top w:val="single" w:sz="4" w:space="0" w:color="auto"/>
              <w:left w:val="single" w:sz="4" w:space="0" w:color="auto"/>
              <w:bottom w:val="single" w:sz="4" w:space="0" w:color="auto"/>
              <w:right w:val="single" w:sz="4" w:space="0" w:color="auto"/>
            </w:tcBorders>
          </w:tcPr>
          <w:p w:rsidR="00740139" w:rsidRPr="00D14571" w:rsidRDefault="00740139" w:rsidP="00AD3024">
            <w:pPr>
              <w:pStyle w:val="a8"/>
              <w:widowControl/>
              <w:numPr>
                <w:ilvl w:val="0"/>
                <w:numId w:val="51"/>
              </w:numPr>
              <w:ind w:left="0" w:hanging="1"/>
              <w:contextualSpacing/>
              <w:jc w:val="both"/>
              <w:rPr>
                <w:rFonts w:ascii="Times New Roman" w:hAnsi="Times New Roman"/>
                <w:sz w:val="24"/>
                <w:szCs w:val="24"/>
                <w:lang w:val="ru-RU"/>
              </w:rPr>
            </w:pPr>
            <w:r w:rsidRPr="00D14571">
              <w:rPr>
                <w:rFonts w:ascii="Times New Roman" w:hAnsi="Times New Roman"/>
                <w:sz w:val="24"/>
                <w:szCs w:val="24"/>
                <w:lang w:val="ru-RU"/>
              </w:rPr>
              <w:t>Создание условий для определения о</w:t>
            </w:r>
            <w:r w:rsidRPr="00D14571">
              <w:rPr>
                <w:rFonts w:ascii="Times New Roman" w:hAnsi="Times New Roman"/>
                <w:sz w:val="24"/>
                <w:szCs w:val="24"/>
                <w:lang w:val="ru-RU"/>
              </w:rPr>
              <w:t>с</w:t>
            </w:r>
            <w:r w:rsidRPr="00D14571">
              <w:rPr>
                <w:rFonts w:ascii="Times New Roman" w:hAnsi="Times New Roman"/>
                <w:sz w:val="24"/>
                <w:szCs w:val="24"/>
                <w:lang w:val="ru-RU"/>
              </w:rPr>
              <w:t>новных способов распознавания эмоций (м</w:t>
            </w:r>
            <w:r w:rsidRPr="00D14571">
              <w:rPr>
                <w:rFonts w:ascii="Times New Roman" w:hAnsi="Times New Roman"/>
                <w:sz w:val="24"/>
                <w:szCs w:val="24"/>
                <w:lang w:val="ru-RU"/>
              </w:rPr>
              <w:t>и</w:t>
            </w:r>
            <w:r w:rsidRPr="00D14571">
              <w:rPr>
                <w:rFonts w:ascii="Times New Roman" w:hAnsi="Times New Roman"/>
                <w:sz w:val="24"/>
                <w:szCs w:val="24"/>
                <w:lang w:val="ru-RU"/>
              </w:rPr>
              <w:t>мика, пантомимика, и</w:t>
            </w:r>
            <w:r w:rsidRPr="00D14571">
              <w:rPr>
                <w:rFonts w:ascii="Times New Roman" w:hAnsi="Times New Roman"/>
                <w:sz w:val="24"/>
                <w:szCs w:val="24"/>
                <w:lang w:val="ru-RU"/>
              </w:rPr>
              <w:t>н</w:t>
            </w:r>
            <w:r w:rsidRPr="00D14571">
              <w:rPr>
                <w:rFonts w:ascii="Times New Roman" w:hAnsi="Times New Roman"/>
                <w:sz w:val="24"/>
                <w:szCs w:val="24"/>
                <w:lang w:val="ru-RU"/>
              </w:rPr>
              <w:t>тонация).</w:t>
            </w:r>
          </w:p>
          <w:p w:rsidR="00740139" w:rsidRPr="00D14571" w:rsidRDefault="00740139" w:rsidP="00AD3024">
            <w:pPr>
              <w:pStyle w:val="a8"/>
              <w:widowControl/>
              <w:numPr>
                <w:ilvl w:val="0"/>
                <w:numId w:val="51"/>
              </w:numPr>
              <w:ind w:left="76" w:firstLine="0"/>
              <w:contextualSpacing/>
              <w:jc w:val="both"/>
              <w:rPr>
                <w:rFonts w:ascii="Times New Roman" w:hAnsi="Times New Roman"/>
                <w:sz w:val="24"/>
                <w:szCs w:val="24"/>
                <w:lang w:val="ru-RU"/>
              </w:rPr>
            </w:pPr>
            <w:r w:rsidRPr="00D14571">
              <w:rPr>
                <w:rFonts w:ascii="Times New Roman" w:hAnsi="Times New Roman"/>
                <w:sz w:val="24"/>
                <w:szCs w:val="24"/>
                <w:lang w:val="ru-RU"/>
              </w:rPr>
              <w:t>Формирование навыка распознавания эмоций др</w:t>
            </w:r>
            <w:r w:rsidRPr="00D14571">
              <w:rPr>
                <w:rFonts w:ascii="Times New Roman" w:hAnsi="Times New Roman"/>
                <w:sz w:val="24"/>
                <w:szCs w:val="24"/>
                <w:lang w:val="ru-RU"/>
              </w:rPr>
              <w:t>у</w:t>
            </w:r>
            <w:r w:rsidRPr="00D14571">
              <w:rPr>
                <w:rFonts w:ascii="Times New Roman" w:hAnsi="Times New Roman"/>
                <w:sz w:val="24"/>
                <w:szCs w:val="24"/>
                <w:lang w:val="ru-RU"/>
              </w:rPr>
              <w:t>гого человека.</w:t>
            </w:r>
          </w:p>
          <w:p w:rsidR="00740139" w:rsidRPr="00D14571" w:rsidRDefault="00740139" w:rsidP="00D34624">
            <w:pPr>
              <w:pStyle w:val="a8"/>
              <w:ind w:left="76"/>
              <w:jc w:val="both"/>
              <w:rPr>
                <w:rFonts w:ascii="Times New Roman" w:hAnsi="Times New Roman"/>
                <w:sz w:val="24"/>
                <w:szCs w:val="24"/>
                <w:lang w:val="ru-RU"/>
              </w:rPr>
            </w:pPr>
            <w:r w:rsidRPr="00D14571">
              <w:rPr>
                <w:rFonts w:ascii="Times New Roman" w:hAnsi="Times New Roman"/>
                <w:sz w:val="24"/>
                <w:szCs w:val="24"/>
                <w:lang w:val="ru-RU"/>
              </w:rPr>
              <w:t>Мимика. Интонация. Пантомимика. Нарис</w:t>
            </w:r>
            <w:r w:rsidRPr="00D14571">
              <w:rPr>
                <w:rFonts w:ascii="Times New Roman" w:hAnsi="Times New Roman"/>
                <w:sz w:val="24"/>
                <w:szCs w:val="24"/>
                <w:lang w:val="ru-RU"/>
              </w:rPr>
              <w:t>о</w:t>
            </w:r>
            <w:r w:rsidRPr="00D14571">
              <w:rPr>
                <w:rFonts w:ascii="Times New Roman" w:hAnsi="Times New Roman"/>
                <w:sz w:val="24"/>
                <w:szCs w:val="24"/>
                <w:lang w:val="ru-RU"/>
              </w:rPr>
              <w:t>вать свои эмоци</w:t>
            </w:r>
            <w:proofErr w:type="gramStart"/>
            <w:r w:rsidRPr="00D14571">
              <w:rPr>
                <w:rFonts w:ascii="Times New Roman" w:hAnsi="Times New Roman"/>
                <w:sz w:val="24"/>
                <w:szCs w:val="24"/>
                <w:lang w:val="ru-RU"/>
              </w:rPr>
              <w:t>и(</w:t>
            </w:r>
            <w:proofErr w:type="gramEnd"/>
            <w:r w:rsidRPr="00D14571">
              <w:rPr>
                <w:rFonts w:ascii="Times New Roman" w:hAnsi="Times New Roman"/>
                <w:sz w:val="24"/>
                <w:szCs w:val="24"/>
                <w:lang w:val="ru-RU"/>
              </w:rPr>
              <w:t>вчера, сегодня)</w:t>
            </w:r>
          </w:p>
        </w:tc>
        <w:tc>
          <w:tcPr>
            <w:tcW w:w="992" w:type="dxa"/>
            <w:tcBorders>
              <w:top w:val="single" w:sz="4" w:space="0" w:color="auto"/>
              <w:left w:val="single" w:sz="4" w:space="0" w:color="auto"/>
              <w:bottom w:val="single" w:sz="4" w:space="0" w:color="auto"/>
              <w:right w:val="single" w:sz="4" w:space="0" w:color="auto"/>
            </w:tcBorders>
          </w:tcPr>
          <w:p w:rsidR="00740139" w:rsidRPr="00D14571" w:rsidRDefault="00740139" w:rsidP="00D34624">
            <w:pPr>
              <w:spacing w:after="0" w:line="240" w:lineRule="auto"/>
              <w:ind w:firstLine="0"/>
              <w:rPr>
                <w:sz w:val="24"/>
                <w:szCs w:val="24"/>
              </w:rPr>
            </w:pPr>
            <w:r w:rsidRPr="00D14571">
              <w:rPr>
                <w:sz w:val="24"/>
                <w:szCs w:val="24"/>
              </w:rPr>
              <w:t>1</w:t>
            </w:r>
          </w:p>
        </w:tc>
      </w:tr>
      <w:tr w:rsidR="00740139" w:rsidRPr="00D14571" w:rsidTr="00D34624">
        <w:tc>
          <w:tcPr>
            <w:tcW w:w="708" w:type="dxa"/>
            <w:tcBorders>
              <w:top w:val="single" w:sz="4" w:space="0" w:color="auto"/>
              <w:left w:val="single" w:sz="4" w:space="0" w:color="auto"/>
              <w:bottom w:val="single" w:sz="4" w:space="0" w:color="auto"/>
              <w:right w:val="single" w:sz="4" w:space="0" w:color="auto"/>
            </w:tcBorders>
            <w:hideMark/>
          </w:tcPr>
          <w:p w:rsidR="00740139" w:rsidRPr="00D14571" w:rsidRDefault="00740139" w:rsidP="0035547F">
            <w:pPr>
              <w:spacing w:after="0" w:line="240" w:lineRule="auto"/>
              <w:ind w:firstLine="0"/>
              <w:rPr>
                <w:sz w:val="24"/>
                <w:szCs w:val="24"/>
              </w:rPr>
            </w:pPr>
            <w:r w:rsidRPr="00D14571">
              <w:rPr>
                <w:sz w:val="24"/>
                <w:szCs w:val="24"/>
              </w:rPr>
              <w:t>3</w:t>
            </w:r>
          </w:p>
        </w:tc>
        <w:tc>
          <w:tcPr>
            <w:tcW w:w="2553" w:type="dxa"/>
            <w:tcBorders>
              <w:top w:val="single" w:sz="4" w:space="0" w:color="auto"/>
              <w:left w:val="single" w:sz="4" w:space="0" w:color="auto"/>
              <w:bottom w:val="single" w:sz="4" w:space="0" w:color="auto"/>
              <w:right w:val="single" w:sz="4" w:space="0" w:color="auto"/>
            </w:tcBorders>
            <w:hideMark/>
          </w:tcPr>
          <w:p w:rsidR="00740139" w:rsidRPr="00D14571" w:rsidRDefault="00D34624" w:rsidP="00D34624">
            <w:pPr>
              <w:spacing w:after="0" w:line="240" w:lineRule="auto"/>
              <w:ind w:firstLine="0"/>
              <w:jc w:val="left"/>
              <w:rPr>
                <w:sz w:val="24"/>
                <w:szCs w:val="24"/>
              </w:rPr>
            </w:pPr>
            <w:r>
              <w:rPr>
                <w:sz w:val="24"/>
                <w:szCs w:val="24"/>
              </w:rPr>
              <w:t>«</w:t>
            </w:r>
            <w:r w:rsidR="00740139" w:rsidRPr="00D14571">
              <w:rPr>
                <w:sz w:val="24"/>
                <w:szCs w:val="24"/>
              </w:rPr>
              <w:t>Я – наблюдатель</w:t>
            </w:r>
            <w:r>
              <w:rPr>
                <w:sz w:val="24"/>
                <w:szCs w:val="24"/>
              </w:rPr>
              <w:t>»</w:t>
            </w:r>
            <w:r w:rsidR="00740139" w:rsidRPr="00D14571">
              <w:rPr>
                <w:sz w:val="24"/>
                <w:szCs w:val="24"/>
              </w:rPr>
              <w:t>.</w:t>
            </w:r>
          </w:p>
        </w:tc>
        <w:tc>
          <w:tcPr>
            <w:tcW w:w="5103" w:type="dxa"/>
            <w:tcBorders>
              <w:top w:val="single" w:sz="4" w:space="0" w:color="auto"/>
              <w:left w:val="single" w:sz="4" w:space="0" w:color="auto"/>
              <w:bottom w:val="single" w:sz="4" w:space="0" w:color="auto"/>
              <w:right w:val="single" w:sz="4" w:space="0" w:color="auto"/>
            </w:tcBorders>
          </w:tcPr>
          <w:p w:rsidR="00740139" w:rsidRPr="00D14571" w:rsidRDefault="00740139" w:rsidP="00AD3024">
            <w:pPr>
              <w:pStyle w:val="a8"/>
              <w:widowControl/>
              <w:numPr>
                <w:ilvl w:val="0"/>
                <w:numId w:val="52"/>
              </w:numPr>
              <w:ind w:left="33" w:firstLine="0"/>
              <w:contextualSpacing/>
              <w:jc w:val="both"/>
              <w:rPr>
                <w:rFonts w:ascii="Times New Roman" w:hAnsi="Times New Roman"/>
                <w:sz w:val="24"/>
                <w:szCs w:val="24"/>
                <w:lang w:val="ru-RU"/>
              </w:rPr>
            </w:pPr>
            <w:r w:rsidRPr="00D14571">
              <w:rPr>
                <w:rFonts w:ascii="Times New Roman" w:hAnsi="Times New Roman"/>
                <w:sz w:val="24"/>
                <w:szCs w:val="24"/>
                <w:lang w:val="ru-RU"/>
              </w:rPr>
              <w:t>Создание условий для анализа мимич</w:t>
            </w:r>
            <w:r w:rsidRPr="00D14571">
              <w:rPr>
                <w:rFonts w:ascii="Times New Roman" w:hAnsi="Times New Roman"/>
                <w:sz w:val="24"/>
                <w:szCs w:val="24"/>
                <w:lang w:val="ru-RU"/>
              </w:rPr>
              <w:t>е</w:t>
            </w:r>
            <w:r w:rsidRPr="00D14571">
              <w:rPr>
                <w:rFonts w:ascii="Times New Roman" w:hAnsi="Times New Roman"/>
                <w:sz w:val="24"/>
                <w:szCs w:val="24"/>
                <w:lang w:val="ru-RU"/>
              </w:rPr>
              <w:t>ских признаков эмоций как средства их расп</w:t>
            </w:r>
            <w:r w:rsidRPr="00D14571">
              <w:rPr>
                <w:rFonts w:ascii="Times New Roman" w:hAnsi="Times New Roman"/>
                <w:sz w:val="24"/>
                <w:szCs w:val="24"/>
                <w:lang w:val="ru-RU"/>
              </w:rPr>
              <w:t>о</w:t>
            </w:r>
            <w:r w:rsidRPr="00D14571">
              <w:rPr>
                <w:rFonts w:ascii="Times New Roman" w:hAnsi="Times New Roman"/>
                <w:sz w:val="24"/>
                <w:szCs w:val="24"/>
                <w:lang w:val="ru-RU"/>
              </w:rPr>
              <w:t>знав</w:t>
            </w:r>
            <w:r w:rsidRPr="00D14571">
              <w:rPr>
                <w:rFonts w:ascii="Times New Roman" w:hAnsi="Times New Roman"/>
                <w:sz w:val="24"/>
                <w:szCs w:val="24"/>
                <w:lang w:val="ru-RU"/>
              </w:rPr>
              <w:t>а</w:t>
            </w:r>
            <w:r w:rsidRPr="00D14571">
              <w:rPr>
                <w:rFonts w:ascii="Times New Roman" w:hAnsi="Times New Roman"/>
                <w:sz w:val="24"/>
                <w:szCs w:val="24"/>
                <w:lang w:val="ru-RU"/>
              </w:rPr>
              <w:t>ния.</w:t>
            </w:r>
          </w:p>
          <w:p w:rsidR="00740139" w:rsidRPr="00D14571" w:rsidRDefault="00740139" w:rsidP="00D34624">
            <w:pPr>
              <w:pStyle w:val="a8"/>
              <w:ind w:left="33"/>
              <w:jc w:val="both"/>
              <w:rPr>
                <w:rFonts w:ascii="Times New Roman" w:hAnsi="Times New Roman"/>
                <w:sz w:val="24"/>
                <w:szCs w:val="24"/>
                <w:lang w:val="ru-RU"/>
              </w:rPr>
            </w:pPr>
            <w:r w:rsidRPr="00D14571">
              <w:rPr>
                <w:rFonts w:ascii="Times New Roman" w:hAnsi="Times New Roman"/>
                <w:sz w:val="24"/>
                <w:szCs w:val="24"/>
                <w:lang w:val="ru-RU"/>
              </w:rPr>
              <w:t>Определение эмоций по картинкам в завис</w:t>
            </w:r>
            <w:r w:rsidRPr="00D14571">
              <w:rPr>
                <w:rFonts w:ascii="Times New Roman" w:hAnsi="Times New Roman"/>
                <w:sz w:val="24"/>
                <w:szCs w:val="24"/>
                <w:lang w:val="ru-RU"/>
              </w:rPr>
              <w:t>и</w:t>
            </w:r>
            <w:r w:rsidRPr="00D14571">
              <w:rPr>
                <w:rFonts w:ascii="Times New Roman" w:hAnsi="Times New Roman"/>
                <w:sz w:val="24"/>
                <w:szCs w:val="24"/>
                <w:lang w:val="ru-RU"/>
              </w:rPr>
              <w:t>мости от ситуаций, сюжета. Игра «Угадай эмоцию».</w:t>
            </w:r>
          </w:p>
        </w:tc>
        <w:tc>
          <w:tcPr>
            <w:tcW w:w="992" w:type="dxa"/>
            <w:tcBorders>
              <w:top w:val="single" w:sz="4" w:space="0" w:color="auto"/>
              <w:left w:val="single" w:sz="4" w:space="0" w:color="auto"/>
              <w:bottom w:val="single" w:sz="4" w:space="0" w:color="auto"/>
              <w:right w:val="single" w:sz="4" w:space="0" w:color="auto"/>
            </w:tcBorders>
          </w:tcPr>
          <w:p w:rsidR="00740139" w:rsidRPr="00D14571" w:rsidRDefault="00740139" w:rsidP="00D34624">
            <w:pPr>
              <w:spacing w:after="0" w:line="240" w:lineRule="auto"/>
              <w:ind w:firstLine="0"/>
              <w:rPr>
                <w:sz w:val="24"/>
                <w:szCs w:val="24"/>
              </w:rPr>
            </w:pPr>
            <w:r w:rsidRPr="00D14571">
              <w:rPr>
                <w:sz w:val="24"/>
                <w:szCs w:val="24"/>
              </w:rPr>
              <w:t>1</w:t>
            </w:r>
          </w:p>
        </w:tc>
      </w:tr>
      <w:tr w:rsidR="00740139" w:rsidRPr="00D14571" w:rsidTr="00D34624">
        <w:tc>
          <w:tcPr>
            <w:tcW w:w="708" w:type="dxa"/>
            <w:tcBorders>
              <w:top w:val="single" w:sz="4" w:space="0" w:color="auto"/>
              <w:left w:val="single" w:sz="4" w:space="0" w:color="auto"/>
              <w:bottom w:val="single" w:sz="4" w:space="0" w:color="auto"/>
              <w:right w:val="single" w:sz="4" w:space="0" w:color="auto"/>
            </w:tcBorders>
            <w:hideMark/>
          </w:tcPr>
          <w:p w:rsidR="00740139" w:rsidRPr="00D14571" w:rsidRDefault="00740139" w:rsidP="0035547F">
            <w:pPr>
              <w:spacing w:after="0" w:line="240" w:lineRule="auto"/>
              <w:ind w:firstLine="0"/>
              <w:rPr>
                <w:sz w:val="24"/>
                <w:szCs w:val="24"/>
              </w:rPr>
            </w:pPr>
            <w:r w:rsidRPr="00D14571">
              <w:rPr>
                <w:sz w:val="24"/>
                <w:szCs w:val="24"/>
              </w:rPr>
              <w:t>4</w:t>
            </w:r>
          </w:p>
        </w:tc>
        <w:tc>
          <w:tcPr>
            <w:tcW w:w="2553" w:type="dxa"/>
            <w:tcBorders>
              <w:top w:val="single" w:sz="4" w:space="0" w:color="auto"/>
              <w:left w:val="single" w:sz="4" w:space="0" w:color="auto"/>
              <w:bottom w:val="single" w:sz="4" w:space="0" w:color="auto"/>
              <w:right w:val="single" w:sz="4" w:space="0" w:color="auto"/>
            </w:tcBorders>
            <w:hideMark/>
          </w:tcPr>
          <w:p w:rsidR="00740139" w:rsidRPr="00D14571" w:rsidRDefault="00740139" w:rsidP="00D34624">
            <w:pPr>
              <w:spacing w:after="0" w:line="240" w:lineRule="auto"/>
              <w:ind w:firstLine="0"/>
              <w:jc w:val="left"/>
              <w:rPr>
                <w:sz w:val="24"/>
                <w:szCs w:val="24"/>
              </w:rPr>
            </w:pPr>
            <w:r w:rsidRPr="00D14571">
              <w:rPr>
                <w:sz w:val="24"/>
                <w:szCs w:val="24"/>
              </w:rPr>
              <w:t>Мои эмоции.</w:t>
            </w:r>
          </w:p>
        </w:tc>
        <w:tc>
          <w:tcPr>
            <w:tcW w:w="5103" w:type="dxa"/>
            <w:tcBorders>
              <w:top w:val="single" w:sz="4" w:space="0" w:color="auto"/>
              <w:left w:val="single" w:sz="4" w:space="0" w:color="auto"/>
              <w:bottom w:val="single" w:sz="4" w:space="0" w:color="auto"/>
              <w:right w:val="single" w:sz="4" w:space="0" w:color="auto"/>
            </w:tcBorders>
          </w:tcPr>
          <w:p w:rsidR="00740139" w:rsidRPr="00D14571" w:rsidRDefault="00740139" w:rsidP="00AD3024">
            <w:pPr>
              <w:pStyle w:val="a8"/>
              <w:widowControl/>
              <w:numPr>
                <w:ilvl w:val="0"/>
                <w:numId w:val="53"/>
              </w:numPr>
              <w:ind w:left="175" w:firstLine="0"/>
              <w:contextualSpacing/>
              <w:jc w:val="both"/>
              <w:rPr>
                <w:rFonts w:ascii="Times New Roman" w:hAnsi="Times New Roman"/>
                <w:sz w:val="24"/>
                <w:szCs w:val="24"/>
                <w:lang w:val="ru-RU"/>
              </w:rPr>
            </w:pPr>
            <w:r w:rsidRPr="00D14571">
              <w:rPr>
                <w:rFonts w:ascii="Times New Roman" w:hAnsi="Times New Roman"/>
                <w:sz w:val="24"/>
                <w:szCs w:val="24"/>
                <w:lang w:val="ru-RU"/>
              </w:rPr>
              <w:t xml:space="preserve">Создание условий для обращения </w:t>
            </w:r>
            <w:proofErr w:type="gramStart"/>
            <w:r w:rsidRPr="00D14571">
              <w:rPr>
                <w:rFonts w:ascii="Times New Roman" w:hAnsi="Times New Roman"/>
                <w:sz w:val="24"/>
                <w:szCs w:val="24"/>
                <w:lang w:val="ru-RU"/>
              </w:rPr>
              <w:t>об</w:t>
            </w:r>
            <w:r w:rsidRPr="00D14571">
              <w:rPr>
                <w:rFonts w:ascii="Times New Roman" w:hAnsi="Times New Roman"/>
                <w:sz w:val="24"/>
                <w:szCs w:val="24"/>
                <w:lang w:val="ru-RU"/>
              </w:rPr>
              <w:t>у</w:t>
            </w:r>
            <w:r w:rsidRPr="00D14571">
              <w:rPr>
                <w:rFonts w:ascii="Times New Roman" w:hAnsi="Times New Roman"/>
                <w:sz w:val="24"/>
                <w:szCs w:val="24"/>
                <w:lang w:val="ru-RU"/>
              </w:rPr>
              <w:t>чающейся</w:t>
            </w:r>
            <w:proofErr w:type="gramEnd"/>
            <w:r w:rsidRPr="00D14571">
              <w:rPr>
                <w:rFonts w:ascii="Times New Roman" w:hAnsi="Times New Roman"/>
                <w:sz w:val="24"/>
                <w:szCs w:val="24"/>
                <w:lang w:val="ru-RU"/>
              </w:rPr>
              <w:t xml:space="preserve"> к телесному опыту переживания эмоций.</w:t>
            </w:r>
          </w:p>
          <w:p w:rsidR="00740139" w:rsidRPr="00D14571" w:rsidRDefault="00740139" w:rsidP="00D34624">
            <w:pPr>
              <w:pStyle w:val="a8"/>
              <w:ind w:left="175"/>
              <w:jc w:val="both"/>
              <w:rPr>
                <w:rFonts w:ascii="Times New Roman" w:hAnsi="Times New Roman"/>
                <w:sz w:val="24"/>
                <w:szCs w:val="24"/>
                <w:lang w:val="ru-RU"/>
              </w:rPr>
            </w:pPr>
            <w:r w:rsidRPr="00D14571">
              <w:rPr>
                <w:rFonts w:ascii="Times New Roman" w:hAnsi="Times New Roman"/>
                <w:sz w:val="24"/>
                <w:szCs w:val="24"/>
                <w:lang w:val="ru-RU"/>
              </w:rPr>
              <w:t>Упражнение «Настроение и поведение». У</w:t>
            </w:r>
            <w:r w:rsidRPr="00D14571">
              <w:rPr>
                <w:rFonts w:ascii="Times New Roman" w:hAnsi="Times New Roman"/>
                <w:sz w:val="24"/>
                <w:szCs w:val="24"/>
                <w:lang w:val="ru-RU"/>
              </w:rPr>
              <w:t>п</w:t>
            </w:r>
            <w:r w:rsidRPr="00D14571">
              <w:rPr>
                <w:rFonts w:ascii="Times New Roman" w:hAnsi="Times New Roman"/>
                <w:sz w:val="24"/>
                <w:szCs w:val="24"/>
                <w:lang w:val="ru-RU"/>
              </w:rPr>
              <w:t>ражнение «Коробочка чувств»</w:t>
            </w:r>
          </w:p>
        </w:tc>
        <w:tc>
          <w:tcPr>
            <w:tcW w:w="992" w:type="dxa"/>
            <w:tcBorders>
              <w:top w:val="single" w:sz="4" w:space="0" w:color="auto"/>
              <w:left w:val="single" w:sz="4" w:space="0" w:color="auto"/>
              <w:bottom w:val="single" w:sz="4" w:space="0" w:color="auto"/>
              <w:right w:val="single" w:sz="4" w:space="0" w:color="auto"/>
            </w:tcBorders>
          </w:tcPr>
          <w:p w:rsidR="00740139" w:rsidRPr="00D14571" w:rsidRDefault="00740139" w:rsidP="00D34624">
            <w:pPr>
              <w:spacing w:after="0" w:line="240" w:lineRule="auto"/>
              <w:ind w:firstLine="0"/>
              <w:rPr>
                <w:sz w:val="24"/>
                <w:szCs w:val="24"/>
              </w:rPr>
            </w:pPr>
            <w:r w:rsidRPr="00D14571">
              <w:rPr>
                <w:sz w:val="24"/>
                <w:szCs w:val="24"/>
              </w:rPr>
              <w:t>1</w:t>
            </w:r>
          </w:p>
        </w:tc>
      </w:tr>
      <w:tr w:rsidR="00740139" w:rsidRPr="00D14571" w:rsidTr="00D34624">
        <w:tc>
          <w:tcPr>
            <w:tcW w:w="708" w:type="dxa"/>
            <w:tcBorders>
              <w:top w:val="single" w:sz="4" w:space="0" w:color="auto"/>
              <w:left w:val="single" w:sz="4" w:space="0" w:color="auto"/>
              <w:bottom w:val="single" w:sz="4" w:space="0" w:color="auto"/>
              <w:right w:val="single" w:sz="4" w:space="0" w:color="auto"/>
            </w:tcBorders>
            <w:hideMark/>
          </w:tcPr>
          <w:p w:rsidR="00740139" w:rsidRPr="00D14571" w:rsidRDefault="00740139" w:rsidP="0035547F">
            <w:pPr>
              <w:spacing w:after="0" w:line="240" w:lineRule="auto"/>
              <w:ind w:firstLine="0"/>
              <w:rPr>
                <w:sz w:val="24"/>
                <w:szCs w:val="24"/>
              </w:rPr>
            </w:pPr>
            <w:r w:rsidRPr="00D14571">
              <w:rPr>
                <w:sz w:val="24"/>
                <w:szCs w:val="24"/>
              </w:rPr>
              <w:t>5</w:t>
            </w:r>
          </w:p>
        </w:tc>
        <w:tc>
          <w:tcPr>
            <w:tcW w:w="2553" w:type="dxa"/>
            <w:tcBorders>
              <w:top w:val="single" w:sz="4" w:space="0" w:color="auto"/>
              <w:left w:val="single" w:sz="4" w:space="0" w:color="auto"/>
              <w:bottom w:val="single" w:sz="4" w:space="0" w:color="auto"/>
              <w:right w:val="single" w:sz="4" w:space="0" w:color="auto"/>
            </w:tcBorders>
            <w:hideMark/>
          </w:tcPr>
          <w:p w:rsidR="00740139" w:rsidRPr="00D14571" w:rsidRDefault="00740139" w:rsidP="00D34624">
            <w:pPr>
              <w:spacing w:after="0" w:line="240" w:lineRule="auto"/>
              <w:ind w:firstLine="0"/>
              <w:jc w:val="left"/>
              <w:rPr>
                <w:sz w:val="24"/>
                <w:szCs w:val="24"/>
              </w:rPr>
            </w:pPr>
            <w:r w:rsidRPr="00D14571">
              <w:rPr>
                <w:sz w:val="24"/>
                <w:szCs w:val="24"/>
              </w:rPr>
              <w:t>Чувства «полезные» и  «вредные».</w:t>
            </w:r>
          </w:p>
        </w:tc>
        <w:tc>
          <w:tcPr>
            <w:tcW w:w="5103" w:type="dxa"/>
            <w:tcBorders>
              <w:top w:val="single" w:sz="4" w:space="0" w:color="auto"/>
              <w:left w:val="single" w:sz="4" w:space="0" w:color="auto"/>
              <w:bottom w:val="single" w:sz="4" w:space="0" w:color="auto"/>
              <w:right w:val="single" w:sz="4" w:space="0" w:color="auto"/>
            </w:tcBorders>
          </w:tcPr>
          <w:p w:rsidR="00740139" w:rsidRPr="00D14571" w:rsidRDefault="00740139" w:rsidP="00AD3024">
            <w:pPr>
              <w:pStyle w:val="a8"/>
              <w:widowControl/>
              <w:numPr>
                <w:ilvl w:val="0"/>
                <w:numId w:val="54"/>
              </w:numPr>
              <w:ind w:left="33" w:firstLine="0"/>
              <w:contextualSpacing/>
              <w:jc w:val="both"/>
              <w:rPr>
                <w:rFonts w:ascii="Times New Roman" w:hAnsi="Times New Roman"/>
                <w:sz w:val="24"/>
                <w:szCs w:val="24"/>
                <w:lang w:val="ru-RU"/>
              </w:rPr>
            </w:pPr>
            <w:r w:rsidRPr="00D14571">
              <w:rPr>
                <w:rFonts w:ascii="Times New Roman" w:hAnsi="Times New Roman"/>
                <w:sz w:val="24"/>
                <w:szCs w:val="24"/>
                <w:lang w:val="ru-RU"/>
              </w:rPr>
              <w:t>Создание условий для анализа эмоци</w:t>
            </w:r>
            <w:r w:rsidRPr="00D14571">
              <w:rPr>
                <w:rFonts w:ascii="Times New Roman" w:hAnsi="Times New Roman"/>
                <w:sz w:val="24"/>
                <w:szCs w:val="24"/>
                <w:lang w:val="ru-RU"/>
              </w:rPr>
              <w:t>о</w:t>
            </w:r>
            <w:r w:rsidRPr="00D14571">
              <w:rPr>
                <w:rFonts w:ascii="Times New Roman" w:hAnsi="Times New Roman"/>
                <w:sz w:val="24"/>
                <w:szCs w:val="24"/>
                <w:lang w:val="ru-RU"/>
              </w:rPr>
              <w:t>нального состояния и влияния на челов</w:t>
            </w:r>
            <w:r w:rsidRPr="00D14571">
              <w:rPr>
                <w:rFonts w:ascii="Times New Roman" w:hAnsi="Times New Roman"/>
                <w:sz w:val="24"/>
                <w:szCs w:val="24"/>
                <w:lang w:val="ru-RU"/>
              </w:rPr>
              <w:t>е</w:t>
            </w:r>
            <w:r w:rsidRPr="00D14571">
              <w:rPr>
                <w:rFonts w:ascii="Times New Roman" w:hAnsi="Times New Roman"/>
                <w:sz w:val="24"/>
                <w:szCs w:val="24"/>
                <w:lang w:val="ru-RU"/>
              </w:rPr>
              <w:t>ка.</w:t>
            </w:r>
          </w:p>
          <w:p w:rsidR="00740139" w:rsidRPr="00D14571" w:rsidRDefault="00740139" w:rsidP="00D34624">
            <w:pPr>
              <w:pStyle w:val="a8"/>
              <w:ind w:left="33"/>
              <w:jc w:val="both"/>
              <w:rPr>
                <w:rFonts w:ascii="Times New Roman" w:hAnsi="Times New Roman"/>
                <w:sz w:val="24"/>
                <w:szCs w:val="24"/>
                <w:lang w:val="ru-RU"/>
              </w:rPr>
            </w:pPr>
            <w:r w:rsidRPr="00D14571">
              <w:rPr>
                <w:rFonts w:ascii="Times New Roman" w:hAnsi="Times New Roman"/>
                <w:sz w:val="24"/>
                <w:szCs w:val="24"/>
                <w:lang w:val="ru-RU"/>
              </w:rPr>
              <w:t>Знакомство с чувствами и их ощущением. Р</w:t>
            </w:r>
            <w:r w:rsidRPr="00D14571">
              <w:rPr>
                <w:rFonts w:ascii="Times New Roman" w:hAnsi="Times New Roman"/>
                <w:sz w:val="24"/>
                <w:szCs w:val="24"/>
                <w:lang w:val="ru-RU"/>
              </w:rPr>
              <w:t>и</w:t>
            </w:r>
            <w:r w:rsidRPr="00D14571">
              <w:rPr>
                <w:rFonts w:ascii="Times New Roman" w:hAnsi="Times New Roman"/>
                <w:sz w:val="24"/>
                <w:szCs w:val="24"/>
                <w:lang w:val="ru-RU"/>
              </w:rPr>
              <w:t>сунок «Моё настроение в лучах солнца»</w:t>
            </w:r>
          </w:p>
        </w:tc>
        <w:tc>
          <w:tcPr>
            <w:tcW w:w="992" w:type="dxa"/>
            <w:tcBorders>
              <w:top w:val="single" w:sz="4" w:space="0" w:color="auto"/>
              <w:left w:val="single" w:sz="4" w:space="0" w:color="auto"/>
              <w:bottom w:val="single" w:sz="4" w:space="0" w:color="auto"/>
              <w:right w:val="single" w:sz="4" w:space="0" w:color="auto"/>
            </w:tcBorders>
          </w:tcPr>
          <w:p w:rsidR="00740139" w:rsidRPr="00D14571" w:rsidRDefault="00740139" w:rsidP="00D34624">
            <w:pPr>
              <w:spacing w:after="0" w:line="240" w:lineRule="auto"/>
              <w:ind w:firstLine="0"/>
              <w:rPr>
                <w:sz w:val="24"/>
                <w:szCs w:val="24"/>
              </w:rPr>
            </w:pPr>
            <w:r w:rsidRPr="00D14571">
              <w:rPr>
                <w:sz w:val="24"/>
                <w:szCs w:val="24"/>
              </w:rPr>
              <w:t>1</w:t>
            </w:r>
          </w:p>
        </w:tc>
      </w:tr>
      <w:tr w:rsidR="00740139" w:rsidRPr="00D14571" w:rsidTr="00D34624">
        <w:tc>
          <w:tcPr>
            <w:tcW w:w="708" w:type="dxa"/>
            <w:tcBorders>
              <w:top w:val="single" w:sz="4" w:space="0" w:color="auto"/>
              <w:left w:val="single" w:sz="4" w:space="0" w:color="auto"/>
              <w:bottom w:val="single" w:sz="4" w:space="0" w:color="auto"/>
              <w:right w:val="single" w:sz="4" w:space="0" w:color="auto"/>
            </w:tcBorders>
            <w:hideMark/>
          </w:tcPr>
          <w:p w:rsidR="00740139" w:rsidRPr="00D14571" w:rsidRDefault="00740139" w:rsidP="0035547F">
            <w:pPr>
              <w:spacing w:after="0" w:line="240" w:lineRule="auto"/>
              <w:ind w:firstLine="0"/>
              <w:rPr>
                <w:sz w:val="24"/>
                <w:szCs w:val="24"/>
              </w:rPr>
            </w:pPr>
            <w:r w:rsidRPr="00D14571">
              <w:rPr>
                <w:sz w:val="24"/>
                <w:szCs w:val="24"/>
              </w:rPr>
              <w:t>6</w:t>
            </w:r>
          </w:p>
        </w:tc>
        <w:tc>
          <w:tcPr>
            <w:tcW w:w="2553" w:type="dxa"/>
            <w:tcBorders>
              <w:top w:val="single" w:sz="4" w:space="0" w:color="auto"/>
              <w:left w:val="single" w:sz="4" w:space="0" w:color="auto"/>
              <w:bottom w:val="single" w:sz="4" w:space="0" w:color="auto"/>
              <w:right w:val="single" w:sz="4" w:space="0" w:color="auto"/>
            </w:tcBorders>
            <w:hideMark/>
          </w:tcPr>
          <w:p w:rsidR="00740139" w:rsidRPr="00D14571" w:rsidRDefault="00740139" w:rsidP="00D34624">
            <w:pPr>
              <w:spacing w:after="0" w:line="240" w:lineRule="auto"/>
              <w:ind w:firstLine="0"/>
              <w:jc w:val="left"/>
              <w:rPr>
                <w:sz w:val="24"/>
                <w:szCs w:val="24"/>
              </w:rPr>
            </w:pPr>
            <w:r w:rsidRPr="00D14571">
              <w:rPr>
                <w:sz w:val="24"/>
                <w:szCs w:val="24"/>
              </w:rPr>
              <w:t>Сказка «Страна Чувств».</w:t>
            </w:r>
          </w:p>
        </w:tc>
        <w:tc>
          <w:tcPr>
            <w:tcW w:w="5103" w:type="dxa"/>
            <w:tcBorders>
              <w:top w:val="single" w:sz="4" w:space="0" w:color="auto"/>
              <w:left w:val="single" w:sz="4" w:space="0" w:color="auto"/>
              <w:bottom w:val="single" w:sz="4" w:space="0" w:color="auto"/>
              <w:right w:val="single" w:sz="4" w:space="0" w:color="auto"/>
            </w:tcBorders>
          </w:tcPr>
          <w:p w:rsidR="00740139" w:rsidRPr="00D14571" w:rsidRDefault="00740139" w:rsidP="00AD3024">
            <w:pPr>
              <w:pStyle w:val="a8"/>
              <w:widowControl/>
              <w:numPr>
                <w:ilvl w:val="0"/>
                <w:numId w:val="55"/>
              </w:numPr>
              <w:ind w:left="33" w:firstLine="0"/>
              <w:contextualSpacing/>
              <w:jc w:val="both"/>
              <w:rPr>
                <w:rFonts w:ascii="Times New Roman" w:hAnsi="Times New Roman"/>
                <w:sz w:val="24"/>
                <w:szCs w:val="24"/>
                <w:lang w:val="ru-RU"/>
              </w:rPr>
            </w:pPr>
            <w:r w:rsidRPr="00D14571">
              <w:rPr>
                <w:rFonts w:ascii="Times New Roman" w:hAnsi="Times New Roman"/>
                <w:sz w:val="24"/>
                <w:szCs w:val="24"/>
                <w:lang w:val="ru-RU"/>
              </w:rPr>
              <w:t>Создание условий для «нормализ</w:t>
            </w:r>
            <w:r w:rsidRPr="00D14571">
              <w:rPr>
                <w:rFonts w:ascii="Times New Roman" w:hAnsi="Times New Roman"/>
                <w:sz w:val="24"/>
                <w:szCs w:val="24"/>
                <w:lang w:val="ru-RU"/>
              </w:rPr>
              <w:t>а</w:t>
            </w:r>
            <w:r w:rsidRPr="00D14571">
              <w:rPr>
                <w:rFonts w:ascii="Times New Roman" w:hAnsi="Times New Roman"/>
                <w:sz w:val="24"/>
                <w:szCs w:val="24"/>
                <w:lang w:val="ru-RU"/>
              </w:rPr>
              <w:t>ции» переживания социально неодобряемых эм</w:t>
            </w:r>
            <w:r w:rsidRPr="00D14571">
              <w:rPr>
                <w:rFonts w:ascii="Times New Roman" w:hAnsi="Times New Roman"/>
                <w:sz w:val="24"/>
                <w:szCs w:val="24"/>
                <w:lang w:val="ru-RU"/>
              </w:rPr>
              <w:t>о</w:t>
            </w:r>
            <w:r w:rsidRPr="00D14571">
              <w:rPr>
                <w:rFonts w:ascii="Times New Roman" w:hAnsi="Times New Roman"/>
                <w:sz w:val="24"/>
                <w:szCs w:val="24"/>
                <w:lang w:val="ru-RU"/>
              </w:rPr>
              <w:t>ций.</w:t>
            </w:r>
          </w:p>
          <w:p w:rsidR="00740139" w:rsidRPr="00D14571" w:rsidRDefault="00740139" w:rsidP="00D34624">
            <w:pPr>
              <w:pStyle w:val="a8"/>
              <w:ind w:left="33"/>
              <w:jc w:val="both"/>
              <w:rPr>
                <w:rFonts w:ascii="Times New Roman" w:hAnsi="Times New Roman"/>
                <w:sz w:val="24"/>
                <w:szCs w:val="24"/>
              </w:rPr>
            </w:pPr>
            <w:r w:rsidRPr="00D14571">
              <w:rPr>
                <w:rFonts w:ascii="Times New Roman" w:hAnsi="Times New Roman"/>
                <w:sz w:val="24"/>
                <w:szCs w:val="24"/>
                <w:lang w:val="ru-RU"/>
              </w:rPr>
              <w:t xml:space="preserve">Определение полезных чувств и негативных. </w:t>
            </w:r>
            <w:proofErr w:type="spellStart"/>
            <w:r w:rsidRPr="00D14571">
              <w:rPr>
                <w:rFonts w:ascii="Times New Roman" w:hAnsi="Times New Roman"/>
                <w:sz w:val="24"/>
                <w:szCs w:val="24"/>
              </w:rPr>
              <w:t>Здоровье</w:t>
            </w:r>
            <w:proofErr w:type="spellEnd"/>
            <w:r w:rsidRPr="00D14571">
              <w:rPr>
                <w:rFonts w:ascii="Times New Roman" w:hAnsi="Times New Roman"/>
                <w:sz w:val="24"/>
                <w:szCs w:val="24"/>
              </w:rPr>
              <w:t xml:space="preserve"> и </w:t>
            </w:r>
            <w:proofErr w:type="spellStart"/>
            <w:r w:rsidRPr="00D14571">
              <w:rPr>
                <w:rFonts w:ascii="Times New Roman" w:hAnsi="Times New Roman"/>
                <w:sz w:val="24"/>
                <w:szCs w:val="24"/>
              </w:rPr>
              <w:t>настроение</w:t>
            </w:r>
            <w:proofErr w:type="spellEnd"/>
            <w:r w:rsidRPr="00D1457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40139" w:rsidRPr="00D14571" w:rsidRDefault="00740139" w:rsidP="00D34624">
            <w:pPr>
              <w:spacing w:after="0" w:line="240" w:lineRule="auto"/>
              <w:ind w:firstLine="0"/>
              <w:rPr>
                <w:sz w:val="24"/>
                <w:szCs w:val="24"/>
              </w:rPr>
            </w:pPr>
            <w:r w:rsidRPr="00D14571">
              <w:rPr>
                <w:sz w:val="24"/>
                <w:szCs w:val="24"/>
              </w:rPr>
              <w:t>1</w:t>
            </w:r>
          </w:p>
        </w:tc>
      </w:tr>
      <w:tr w:rsidR="00740139" w:rsidRPr="00D14571" w:rsidTr="00D34624">
        <w:tc>
          <w:tcPr>
            <w:tcW w:w="708" w:type="dxa"/>
            <w:tcBorders>
              <w:top w:val="single" w:sz="4" w:space="0" w:color="auto"/>
              <w:left w:val="single" w:sz="4" w:space="0" w:color="auto"/>
              <w:bottom w:val="single" w:sz="4" w:space="0" w:color="auto"/>
              <w:right w:val="single" w:sz="4" w:space="0" w:color="auto"/>
            </w:tcBorders>
            <w:hideMark/>
          </w:tcPr>
          <w:p w:rsidR="00740139" w:rsidRPr="00D14571" w:rsidRDefault="00740139" w:rsidP="0035547F">
            <w:pPr>
              <w:spacing w:after="0" w:line="240" w:lineRule="auto"/>
              <w:ind w:firstLine="0"/>
              <w:rPr>
                <w:sz w:val="24"/>
                <w:szCs w:val="24"/>
              </w:rPr>
            </w:pPr>
            <w:r w:rsidRPr="00D14571">
              <w:rPr>
                <w:sz w:val="24"/>
                <w:szCs w:val="24"/>
              </w:rPr>
              <w:t>7</w:t>
            </w:r>
          </w:p>
        </w:tc>
        <w:tc>
          <w:tcPr>
            <w:tcW w:w="2553" w:type="dxa"/>
            <w:tcBorders>
              <w:top w:val="single" w:sz="4" w:space="0" w:color="auto"/>
              <w:left w:val="single" w:sz="4" w:space="0" w:color="auto"/>
              <w:bottom w:val="single" w:sz="4" w:space="0" w:color="auto"/>
              <w:right w:val="single" w:sz="4" w:space="0" w:color="auto"/>
            </w:tcBorders>
            <w:hideMark/>
          </w:tcPr>
          <w:p w:rsidR="00740139" w:rsidRPr="00D14571" w:rsidRDefault="00740139" w:rsidP="00D34624">
            <w:pPr>
              <w:spacing w:after="0" w:line="240" w:lineRule="auto"/>
              <w:ind w:firstLine="0"/>
              <w:jc w:val="left"/>
              <w:rPr>
                <w:sz w:val="24"/>
                <w:szCs w:val="24"/>
              </w:rPr>
            </w:pPr>
            <w:r w:rsidRPr="00D14571">
              <w:rPr>
                <w:sz w:val="24"/>
                <w:szCs w:val="24"/>
              </w:rPr>
              <w:t>Нужно ли управлять своими эмоциями?</w:t>
            </w:r>
          </w:p>
        </w:tc>
        <w:tc>
          <w:tcPr>
            <w:tcW w:w="5103" w:type="dxa"/>
            <w:tcBorders>
              <w:top w:val="single" w:sz="4" w:space="0" w:color="auto"/>
              <w:left w:val="single" w:sz="4" w:space="0" w:color="auto"/>
              <w:bottom w:val="single" w:sz="4" w:space="0" w:color="auto"/>
              <w:right w:val="single" w:sz="4" w:space="0" w:color="auto"/>
            </w:tcBorders>
          </w:tcPr>
          <w:p w:rsidR="00740139" w:rsidRPr="00D14571" w:rsidRDefault="00740139" w:rsidP="00AD3024">
            <w:pPr>
              <w:pStyle w:val="a8"/>
              <w:widowControl/>
              <w:numPr>
                <w:ilvl w:val="0"/>
                <w:numId w:val="56"/>
              </w:numPr>
              <w:ind w:left="33" w:firstLine="0"/>
              <w:contextualSpacing/>
              <w:jc w:val="both"/>
              <w:rPr>
                <w:rFonts w:ascii="Times New Roman" w:hAnsi="Times New Roman"/>
                <w:sz w:val="24"/>
                <w:szCs w:val="24"/>
                <w:lang w:val="ru-RU"/>
              </w:rPr>
            </w:pPr>
            <w:r w:rsidRPr="00D14571">
              <w:rPr>
                <w:rFonts w:ascii="Times New Roman" w:hAnsi="Times New Roman"/>
                <w:sz w:val="24"/>
                <w:szCs w:val="24"/>
                <w:lang w:val="ru-RU"/>
              </w:rPr>
              <w:t>Создание условий для анализа необх</w:t>
            </w:r>
            <w:r w:rsidRPr="00D14571">
              <w:rPr>
                <w:rFonts w:ascii="Times New Roman" w:hAnsi="Times New Roman"/>
                <w:sz w:val="24"/>
                <w:szCs w:val="24"/>
                <w:lang w:val="ru-RU"/>
              </w:rPr>
              <w:t>о</w:t>
            </w:r>
            <w:r w:rsidRPr="00D14571">
              <w:rPr>
                <w:rFonts w:ascii="Times New Roman" w:hAnsi="Times New Roman"/>
                <w:sz w:val="24"/>
                <w:szCs w:val="24"/>
                <w:lang w:val="ru-RU"/>
              </w:rPr>
              <w:t>димости управления собственными эмоци</w:t>
            </w:r>
            <w:r w:rsidRPr="00D14571">
              <w:rPr>
                <w:rFonts w:ascii="Times New Roman" w:hAnsi="Times New Roman"/>
                <w:sz w:val="24"/>
                <w:szCs w:val="24"/>
                <w:lang w:val="ru-RU"/>
              </w:rPr>
              <w:t>я</w:t>
            </w:r>
            <w:r w:rsidRPr="00D14571">
              <w:rPr>
                <w:rFonts w:ascii="Times New Roman" w:hAnsi="Times New Roman"/>
                <w:sz w:val="24"/>
                <w:szCs w:val="24"/>
                <w:lang w:val="ru-RU"/>
              </w:rPr>
              <w:t>ми как свободного в</w:t>
            </w:r>
            <w:r w:rsidRPr="00D14571">
              <w:rPr>
                <w:rFonts w:ascii="Times New Roman" w:hAnsi="Times New Roman"/>
                <w:sz w:val="24"/>
                <w:szCs w:val="24"/>
                <w:lang w:val="ru-RU"/>
              </w:rPr>
              <w:t>ы</w:t>
            </w:r>
            <w:r w:rsidRPr="00D14571">
              <w:rPr>
                <w:rFonts w:ascii="Times New Roman" w:hAnsi="Times New Roman"/>
                <w:sz w:val="24"/>
                <w:szCs w:val="24"/>
                <w:lang w:val="ru-RU"/>
              </w:rPr>
              <w:t>бора.</w:t>
            </w:r>
          </w:p>
          <w:p w:rsidR="00740139" w:rsidRPr="00D14571" w:rsidRDefault="00740139" w:rsidP="00AD3024">
            <w:pPr>
              <w:pStyle w:val="a8"/>
              <w:widowControl/>
              <w:numPr>
                <w:ilvl w:val="0"/>
                <w:numId w:val="56"/>
              </w:numPr>
              <w:ind w:left="33" w:firstLine="0"/>
              <w:contextualSpacing/>
              <w:jc w:val="both"/>
              <w:rPr>
                <w:rFonts w:ascii="Times New Roman" w:hAnsi="Times New Roman"/>
                <w:sz w:val="24"/>
                <w:szCs w:val="24"/>
                <w:lang w:val="ru-RU"/>
              </w:rPr>
            </w:pPr>
            <w:r w:rsidRPr="00D14571">
              <w:rPr>
                <w:rFonts w:ascii="Times New Roman" w:hAnsi="Times New Roman"/>
                <w:sz w:val="24"/>
                <w:szCs w:val="24"/>
                <w:lang w:val="ru-RU"/>
              </w:rPr>
              <w:t>Актуализация запроса на информацию о спос</w:t>
            </w:r>
            <w:r w:rsidRPr="00D14571">
              <w:rPr>
                <w:rFonts w:ascii="Times New Roman" w:hAnsi="Times New Roman"/>
                <w:sz w:val="24"/>
                <w:szCs w:val="24"/>
                <w:lang w:val="ru-RU"/>
              </w:rPr>
              <w:t>о</w:t>
            </w:r>
            <w:r w:rsidRPr="00D14571">
              <w:rPr>
                <w:rFonts w:ascii="Times New Roman" w:hAnsi="Times New Roman"/>
                <w:sz w:val="24"/>
                <w:szCs w:val="24"/>
                <w:lang w:val="ru-RU"/>
              </w:rPr>
              <w:t>бах управления своими чувствами.</w:t>
            </w:r>
          </w:p>
          <w:p w:rsidR="00740139" w:rsidRPr="00D14571" w:rsidRDefault="00740139" w:rsidP="00AD3024">
            <w:pPr>
              <w:pStyle w:val="a8"/>
              <w:widowControl/>
              <w:numPr>
                <w:ilvl w:val="0"/>
                <w:numId w:val="56"/>
              </w:numPr>
              <w:ind w:left="33" w:firstLine="0"/>
              <w:contextualSpacing/>
              <w:jc w:val="both"/>
              <w:rPr>
                <w:rFonts w:ascii="Times New Roman" w:hAnsi="Times New Roman"/>
                <w:sz w:val="24"/>
                <w:szCs w:val="24"/>
                <w:lang w:val="ru-RU"/>
              </w:rPr>
            </w:pPr>
            <w:r w:rsidRPr="00D14571">
              <w:rPr>
                <w:rFonts w:ascii="Times New Roman" w:hAnsi="Times New Roman"/>
                <w:sz w:val="24"/>
                <w:szCs w:val="24"/>
                <w:lang w:val="ru-RU"/>
              </w:rPr>
              <w:t>Ознакомление с приемом «Эмоци</w:t>
            </w:r>
            <w:r w:rsidRPr="00D14571">
              <w:rPr>
                <w:rFonts w:ascii="Times New Roman" w:hAnsi="Times New Roman"/>
                <w:sz w:val="24"/>
                <w:szCs w:val="24"/>
                <w:lang w:val="ru-RU"/>
              </w:rPr>
              <w:t>о</w:t>
            </w:r>
            <w:r w:rsidRPr="00D14571">
              <w:rPr>
                <w:rFonts w:ascii="Times New Roman" w:hAnsi="Times New Roman"/>
                <w:sz w:val="24"/>
                <w:szCs w:val="24"/>
                <w:lang w:val="ru-RU"/>
              </w:rPr>
              <w:t>нальный дневник» и обучение использов</w:t>
            </w:r>
            <w:r w:rsidRPr="00D14571">
              <w:rPr>
                <w:rFonts w:ascii="Times New Roman" w:hAnsi="Times New Roman"/>
                <w:sz w:val="24"/>
                <w:szCs w:val="24"/>
                <w:lang w:val="ru-RU"/>
              </w:rPr>
              <w:t>а</w:t>
            </w:r>
            <w:r w:rsidRPr="00D14571">
              <w:rPr>
                <w:rFonts w:ascii="Times New Roman" w:hAnsi="Times New Roman"/>
                <w:sz w:val="24"/>
                <w:szCs w:val="24"/>
                <w:lang w:val="ru-RU"/>
              </w:rPr>
              <w:t>нию этого приема для рефлексии своего эмоци</w:t>
            </w:r>
            <w:r w:rsidRPr="00D14571">
              <w:rPr>
                <w:rFonts w:ascii="Times New Roman" w:hAnsi="Times New Roman"/>
                <w:sz w:val="24"/>
                <w:szCs w:val="24"/>
                <w:lang w:val="ru-RU"/>
              </w:rPr>
              <w:t>о</w:t>
            </w:r>
            <w:r w:rsidRPr="00D14571">
              <w:rPr>
                <w:rFonts w:ascii="Times New Roman" w:hAnsi="Times New Roman"/>
                <w:sz w:val="24"/>
                <w:szCs w:val="24"/>
                <w:lang w:val="ru-RU"/>
              </w:rPr>
              <w:t>нального состояния и самопомощи в ситуац</w:t>
            </w:r>
            <w:r w:rsidRPr="00D14571">
              <w:rPr>
                <w:rFonts w:ascii="Times New Roman" w:hAnsi="Times New Roman"/>
                <w:sz w:val="24"/>
                <w:szCs w:val="24"/>
                <w:lang w:val="ru-RU"/>
              </w:rPr>
              <w:t>и</w:t>
            </w:r>
            <w:r w:rsidRPr="00D14571">
              <w:rPr>
                <w:rFonts w:ascii="Times New Roman" w:hAnsi="Times New Roman"/>
                <w:sz w:val="24"/>
                <w:szCs w:val="24"/>
                <w:lang w:val="ru-RU"/>
              </w:rPr>
              <w:t>ях эмоционального ди</w:t>
            </w:r>
            <w:r w:rsidRPr="00D14571">
              <w:rPr>
                <w:rFonts w:ascii="Times New Roman" w:hAnsi="Times New Roman"/>
                <w:sz w:val="24"/>
                <w:szCs w:val="24"/>
                <w:lang w:val="ru-RU"/>
              </w:rPr>
              <w:t>с</w:t>
            </w:r>
            <w:r w:rsidRPr="00D14571">
              <w:rPr>
                <w:rFonts w:ascii="Times New Roman" w:hAnsi="Times New Roman"/>
                <w:sz w:val="24"/>
                <w:szCs w:val="24"/>
                <w:lang w:val="ru-RU"/>
              </w:rPr>
              <w:t>комфорта.</w:t>
            </w:r>
          </w:p>
          <w:p w:rsidR="00740139" w:rsidRPr="00D14571" w:rsidRDefault="00740139" w:rsidP="00D34624">
            <w:pPr>
              <w:pStyle w:val="a8"/>
              <w:ind w:left="33"/>
              <w:jc w:val="both"/>
              <w:rPr>
                <w:rFonts w:ascii="Times New Roman" w:hAnsi="Times New Roman"/>
                <w:sz w:val="24"/>
                <w:szCs w:val="24"/>
              </w:rPr>
            </w:pPr>
            <w:r w:rsidRPr="00D14571">
              <w:rPr>
                <w:rFonts w:ascii="Times New Roman" w:hAnsi="Times New Roman"/>
                <w:sz w:val="24"/>
                <w:szCs w:val="24"/>
                <w:lang w:val="ru-RU"/>
              </w:rPr>
              <w:t>Знакомство с приёмами управления эмоци</w:t>
            </w:r>
            <w:r w:rsidRPr="00D14571">
              <w:rPr>
                <w:rFonts w:ascii="Times New Roman" w:hAnsi="Times New Roman"/>
                <w:sz w:val="24"/>
                <w:szCs w:val="24"/>
                <w:lang w:val="ru-RU"/>
              </w:rPr>
              <w:t>я</w:t>
            </w:r>
            <w:r w:rsidRPr="00D14571">
              <w:rPr>
                <w:rFonts w:ascii="Times New Roman" w:hAnsi="Times New Roman"/>
                <w:sz w:val="24"/>
                <w:szCs w:val="24"/>
                <w:lang w:val="ru-RU"/>
              </w:rPr>
              <w:t xml:space="preserve">ми. </w:t>
            </w:r>
            <w:proofErr w:type="spellStart"/>
            <w:r w:rsidRPr="00D14571">
              <w:rPr>
                <w:rFonts w:ascii="Times New Roman" w:hAnsi="Times New Roman"/>
                <w:sz w:val="24"/>
                <w:szCs w:val="24"/>
              </w:rPr>
              <w:t>Дневник</w:t>
            </w:r>
            <w:proofErr w:type="spellEnd"/>
            <w:r w:rsidRPr="00D14571">
              <w:rPr>
                <w:rFonts w:ascii="Times New Roman" w:hAnsi="Times New Roman"/>
                <w:sz w:val="24"/>
                <w:szCs w:val="24"/>
              </w:rPr>
              <w:t xml:space="preserve"> </w:t>
            </w:r>
            <w:proofErr w:type="spellStart"/>
            <w:r w:rsidRPr="00D14571">
              <w:rPr>
                <w:rFonts w:ascii="Times New Roman" w:hAnsi="Times New Roman"/>
                <w:sz w:val="24"/>
                <w:szCs w:val="24"/>
              </w:rPr>
              <w:t>эмоций</w:t>
            </w:r>
            <w:proofErr w:type="spellEnd"/>
            <w:r w:rsidRPr="00D1457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40139" w:rsidRPr="00D14571" w:rsidRDefault="00740139" w:rsidP="00D34624">
            <w:pPr>
              <w:spacing w:after="0" w:line="240" w:lineRule="auto"/>
              <w:ind w:firstLine="0"/>
              <w:rPr>
                <w:sz w:val="24"/>
                <w:szCs w:val="24"/>
              </w:rPr>
            </w:pPr>
            <w:r w:rsidRPr="00D14571">
              <w:rPr>
                <w:sz w:val="24"/>
                <w:szCs w:val="24"/>
              </w:rPr>
              <w:t>1</w:t>
            </w:r>
          </w:p>
        </w:tc>
      </w:tr>
      <w:tr w:rsidR="00740139" w:rsidRPr="00D14571" w:rsidTr="00D34624">
        <w:tc>
          <w:tcPr>
            <w:tcW w:w="708" w:type="dxa"/>
            <w:tcBorders>
              <w:top w:val="single" w:sz="4" w:space="0" w:color="auto"/>
              <w:left w:val="single" w:sz="4" w:space="0" w:color="auto"/>
              <w:bottom w:val="single" w:sz="4" w:space="0" w:color="auto"/>
              <w:right w:val="single" w:sz="4" w:space="0" w:color="auto"/>
            </w:tcBorders>
            <w:hideMark/>
          </w:tcPr>
          <w:p w:rsidR="00740139" w:rsidRPr="00D14571" w:rsidRDefault="00740139" w:rsidP="0035547F">
            <w:pPr>
              <w:spacing w:after="0" w:line="240" w:lineRule="auto"/>
              <w:ind w:firstLine="0"/>
              <w:rPr>
                <w:sz w:val="24"/>
                <w:szCs w:val="24"/>
              </w:rPr>
            </w:pPr>
            <w:r w:rsidRPr="00D14571">
              <w:rPr>
                <w:sz w:val="24"/>
                <w:szCs w:val="24"/>
              </w:rPr>
              <w:t>8</w:t>
            </w:r>
          </w:p>
        </w:tc>
        <w:tc>
          <w:tcPr>
            <w:tcW w:w="2553" w:type="dxa"/>
            <w:tcBorders>
              <w:top w:val="single" w:sz="4" w:space="0" w:color="auto"/>
              <w:left w:val="single" w:sz="4" w:space="0" w:color="auto"/>
              <w:bottom w:val="single" w:sz="4" w:space="0" w:color="auto"/>
              <w:right w:val="single" w:sz="4" w:space="0" w:color="auto"/>
            </w:tcBorders>
            <w:hideMark/>
          </w:tcPr>
          <w:p w:rsidR="00740139" w:rsidRPr="00D14571" w:rsidRDefault="00740139" w:rsidP="00D34624">
            <w:pPr>
              <w:spacing w:after="0" w:line="240" w:lineRule="auto"/>
              <w:ind w:firstLine="0"/>
              <w:jc w:val="left"/>
              <w:rPr>
                <w:sz w:val="24"/>
                <w:szCs w:val="24"/>
              </w:rPr>
            </w:pPr>
            <w:r w:rsidRPr="00D14571">
              <w:rPr>
                <w:sz w:val="24"/>
                <w:szCs w:val="24"/>
              </w:rPr>
              <w:t>Что такое «запретные чувства»?</w:t>
            </w:r>
          </w:p>
        </w:tc>
        <w:tc>
          <w:tcPr>
            <w:tcW w:w="5103" w:type="dxa"/>
            <w:tcBorders>
              <w:top w:val="single" w:sz="4" w:space="0" w:color="auto"/>
              <w:left w:val="single" w:sz="4" w:space="0" w:color="auto"/>
              <w:bottom w:val="single" w:sz="4" w:space="0" w:color="auto"/>
              <w:right w:val="single" w:sz="4" w:space="0" w:color="auto"/>
            </w:tcBorders>
          </w:tcPr>
          <w:p w:rsidR="00740139" w:rsidRPr="00D14571" w:rsidRDefault="00740139" w:rsidP="00AD3024">
            <w:pPr>
              <w:pStyle w:val="a8"/>
              <w:widowControl/>
              <w:numPr>
                <w:ilvl w:val="0"/>
                <w:numId w:val="57"/>
              </w:numPr>
              <w:ind w:left="33" w:firstLine="0"/>
              <w:contextualSpacing/>
              <w:jc w:val="both"/>
              <w:rPr>
                <w:rFonts w:ascii="Times New Roman" w:hAnsi="Times New Roman"/>
                <w:sz w:val="24"/>
                <w:szCs w:val="24"/>
                <w:lang w:val="ru-RU"/>
              </w:rPr>
            </w:pPr>
            <w:r w:rsidRPr="00D14571">
              <w:rPr>
                <w:rFonts w:ascii="Times New Roman" w:hAnsi="Times New Roman"/>
                <w:sz w:val="24"/>
                <w:szCs w:val="24"/>
                <w:lang w:val="ru-RU"/>
              </w:rPr>
              <w:t xml:space="preserve">Создание условий для </w:t>
            </w:r>
            <w:proofErr w:type="gramStart"/>
            <w:r w:rsidRPr="00D14571">
              <w:rPr>
                <w:rFonts w:ascii="Times New Roman" w:hAnsi="Times New Roman"/>
                <w:sz w:val="24"/>
                <w:szCs w:val="24"/>
                <w:lang w:val="ru-RU"/>
              </w:rPr>
              <w:t>углубленного</w:t>
            </w:r>
            <w:proofErr w:type="gramEnd"/>
            <w:r w:rsidRPr="00D14571">
              <w:rPr>
                <w:rFonts w:ascii="Times New Roman" w:hAnsi="Times New Roman"/>
                <w:sz w:val="24"/>
                <w:szCs w:val="24"/>
                <w:lang w:val="ru-RU"/>
              </w:rPr>
              <w:t xml:space="preserve"> </w:t>
            </w:r>
            <w:proofErr w:type="spellStart"/>
            <w:r w:rsidRPr="00D14571">
              <w:rPr>
                <w:rFonts w:ascii="Times New Roman" w:hAnsi="Times New Roman"/>
                <w:sz w:val="24"/>
                <w:szCs w:val="24"/>
                <w:lang w:val="ru-RU"/>
              </w:rPr>
              <w:t>с</w:t>
            </w:r>
            <w:r w:rsidRPr="00D14571">
              <w:rPr>
                <w:rFonts w:ascii="Times New Roman" w:hAnsi="Times New Roman"/>
                <w:sz w:val="24"/>
                <w:szCs w:val="24"/>
                <w:lang w:val="ru-RU"/>
              </w:rPr>
              <w:t>а</w:t>
            </w:r>
            <w:r w:rsidRPr="00D14571">
              <w:rPr>
                <w:rFonts w:ascii="Times New Roman" w:hAnsi="Times New Roman"/>
                <w:sz w:val="24"/>
                <w:szCs w:val="24"/>
                <w:lang w:val="ru-RU"/>
              </w:rPr>
              <w:t>моисследования</w:t>
            </w:r>
            <w:proofErr w:type="spellEnd"/>
            <w:r w:rsidRPr="00D14571">
              <w:rPr>
                <w:rFonts w:ascii="Times New Roman" w:hAnsi="Times New Roman"/>
                <w:sz w:val="24"/>
                <w:szCs w:val="24"/>
                <w:lang w:val="ru-RU"/>
              </w:rPr>
              <w:t xml:space="preserve"> своей эмоциональной жизни.</w:t>
            </w:r>
          </w:p>
          <w:p w:rsidR="00740139" w:rsidRPr="00D14571" w:rsidRDefault="00740139" w:rsidP="00AD3024">
            <w:pPr>
              <w:pStyle w:val="a8"/>
              <w:widowControl/>
              <w:numPr>
                <w:ilvl w:val="0"/>
                <w:numId w:val="57"/>
              </w:numPr>
              <w:ind w:left="33" w:firstLine="0"/>
              <w:contextualSpacing/>
              <w:jc w:val="both"/>
              <w:rPr>
                <w:rFonts w:ascii="Times New Roman" w:hAnsi="Times New Roman"/>
                <w:sz w:val="24"/>
                <w:szCs w:val="24"/>
                <w:lang w:val="ru-RU"/>
              </w:rPr>
            </w:pPr>
            <w:r w:rsidRPr="00D14571">
              <w:rPr>
                <w:rFonts w:ascii="Times New Roman" w:hAnsi="Times New Roman"/>
                <w:sz w:val="24"/>
                <w:szCs w:val="24"/>
                <w:lang w:val="ru-RU"/>
              </w:rPr>
              <w:t>Снятие запрета на выражение отдел</w:t>
            </w:r>
            <w:r w:rsidRPr="00D14571">
              <w:rPr>
                <w:rFonts w:ascii="Times New Roman" w:hAnsi="Times New Roman"/>
                <w:sz w:val="24"/>
                <w:szCs w:val="24"/>
                <w:lang w:val="ru-RU"/>
              </w:rPr>
              <w:t>ь</w:t>
            </w:r>
            <w:r w:rsidRPr="00D14571">
              <w:rPr>
                <w:rFonts w:ascii="Times New Roman" w:hAnsi="Times New Roman"/>
                <w:sz w:val="24"/>
                <w:szCs w:val="24"/>
                <w:lang w:val="ru-RU"/>
              </w:rPr>
              <w:t>ных эм</w:t>
            </w:r>
            <w:r w:rsidRPr="00D14571">
              <w:rPr>
                <w:rFonts w:ascii="Times New Roman" w:hAnsi="Times New Roman"/>
                <w:sz w:val="24"/>
                <w:szCs w:val="24"/>
                <w:lang w:val="ru-RU"/>
              </w:rPr>
              <w:t>о</w:t>
            </w:r>
            <w:r w:rsidRPr="00D14571">
              <w:rPr>
                <w:rFonts w:ascii="Times New Roman" w:hAnsi="Times New Roman"/>
                <w:sz w:val="24"/>
                <w:szCs w:val="24"/>
                <w:lang w:val="ru-RU"/>
              </w:rPr>
              <w:t>ций в игровой форме.</w:t>
            </w:r>
          </w:p>
          <w:p w:rsidR="00740139" w:rsidRPr="00D14571" w:rsidRDefault="00740139" w:rsidP="00D34624">
            <w:pPr>
              <w:pStyle w:val="a8"/>
              <w:ind w:left="33"/>
              <w:jc w:val="both"/>
              <w:rPr>
                <w:rFonts w:ascii="Times New Roman" w:hAnsi="Times New Roman"/>
                <w:sz w:val="24"/>
                <w:szCs w:val="24"/>
                <w:lang w:val="ru-RU"/>
              </w:rPr>
            </w:pPr>
            <w:r w:rsidRPr="00D14571">
              <w:rPr>
                <w:rFonts w:ascii="Times New Roman" w:hAnsi="Times New Roman"/>
                <w:sz w:val="24"/>
                <w:szCs w:val="24"/>
                <w:lang w:val="ru-RU"/>
              </w:rPr>
              <w:t xml:space="preserve">Игра «Добро </w:t>
            </w:r>
            <w:proofErr w:type="spellStart"/>
            <w:r w:rsidRPr="00D14571">
              <w:rPr>
                <w:rFonts w:ascii="Times New Roman" w:hAnsi="Times New Roman"/>
                <w:sz w:val="24"/>
                <w:szCs w:val="24"/>
                <w:lang w:val="ru-RU"/>
              </w:rPr>
              <w:t>изло</w:t>
            </w:r>
            <w:proofErr w:type="spellEnd"/>
            <w:r w:rsidRPr="00D14571">
              <w:rPr>
                <w:rFonts w:ascii="Times New Roman" w:hAnsi="Times New Roman"/>
                <w:sz w:val="24"/>
                <w:szCs w:val="24"/>
                <w:lang w:val="ru-RU"/>
              </w:rPr>
              <w:t>». Игра «Угадай эмоцию»</w:t>
            </w:r>
          </w:p>
        </w:tc>
        <w:tc>
          <w:tcPr>
            <w:tcW w:w="992" w:type="dxa"/>
            <w:tcBorders>
              <w:top w:val="single" w:sz="4" w:space="0" w:color="auto"/>
              <w:left w:val="single" w:sz="4" w:space="0" w:color="auto"/>
              <w:bottom w:val="single" w:sz="4" w:space="0" w:color="auto"/>
              <w:right w:val="single" w:sz="4" w:space="0" w:color="auto"/>
            </w:tcBorders>
          </w:tcPr>
          <w:p w:rsidR="00740139" w:rsidRPr="00D14571" w:rsidRDefault="00740139" w:rsidP="00D34624">
            <w:pPr>
              <w:spacing w:after="0" w:line="240" w:lineRule="auto"/>
              <w:ind w:firstLine="0"/>
              <w:rPr>
                <w:sz w:val="24"/>
                <w:szCs w:val="24"/>
              </w:rPr>
            </w:pPr>
            <w:r w:rsidRPr="00D14571">
              <w:rPr>
                <w:sz w:val="24"/>
                <w:szCs w:val="24"/>
              </w:rPr>
              <w:t>1</w:t>
            </w:r>
          </w:p>
        </w:tc>
      </w:tr>
      <w:tr w:rsidR="00740139" w:rsidRPr="00D14571" w:rsidTr="00D34624">
        <w:tc>
          <w:tcPr>
            <w:tcW w:w="708" w:type="dxa"/>
            <w:tcBorders>
              <w:top w:val="single" w:sz="4" w:space="0" w:color="auto"/>
              <w:left w:val="single" w:sz="4" w:space="0" w:color="auto"/>
              <w:bottom w:val="single" w:sz="4" w:space="0" w:color="auto"/>
              <w:right w:val="single" w:sz="4" w:space="0" w:color="auto"/>
            </w:tcBorders>
            <w:hideMark/>
          </w:tcPr>
          <w:p w:rsidR="00740139" w:rsidRPr="00D14571" w:rsidRDefault="00740139" w:rsidP="0035547F">
            <w:pPr>
              <w:spacing w:after="0" w:line="240" w:lineRule="auto"/>
              <w:ind w:firstLine="0"/>
              <w:rPr>
                <w:sz w:val="24"/>
                <w:szCs w:val="24"/>
              </w:rPr>
            </w:pPr>
            <w:r w:rsidRPr="00D14571">
              <w:rPr>
                <w:sz w:val="24"/>
                <w:szCs w:val="24"/>
              </w:rPr>
              <w:t>9</w:t>
            </w:r>
          </w:p>
        </w:tc>
        <w:tc>
          <w:tcPr>
            <w:tcW w:w="2553" w:type="dxa"/>
            <w:tcBorders>
              <w:top w:val="single" w:sz="4" w:space="0" w:color="auto"/>
              <w:left w:val="single" w:sz="4" w:space="0" w:color="auto"/>
              <w:bottom w:val="single" w:sz="4" w:space="0" w:color="auto"/>
              <w:right w:val="single" w:sz="4" w:space="0" w:color="auto"/>
            </w:tcBorders>
            <w:hideMark/>
          </w:tcPr>
          <w:p w:rsidR="00740139" w:rsidRPr="00D14571" w:rsidRDefault="00740139" w:rsidP="00D34624">
            <w:pPr>
              <w:spacing w:after="0" w:line="240" w:lineRule="auto"/>
              <w:ind w:firstLine="0"/>
              <w:jc w:val="left"/>
              <w:rPr>
                <w:sz w:val="24"/>
                <w:szCs w:val="24"/>
              </w:rPr>
            </w:pPr>
            <w:r w:rsidRPr="00D14571">
              <w:rPr>
                <w:sz w:val="24"/>
                <w:szCs w:val="24"/>
              </w:rPr>
              <w:t>Какие чувства мы скрываем?</w:t>
            </w:r>
          </w:p>
        </w:tc>
        <w:tc>
          <w:tcPr>
            <w:tcW w:w="5103" w:type="dxa"/>
            <w:tcBorders>
              <w:top w:val="single" w:sz="4" w:space="0" w:color="auto"/>
              <w:left w:val="single" w:sz="4" w:space="0" w:color="auto"/>
              <w:bottom w:val="single" w:sz="4" w:space="0" w:color="auto"/>
              <w:right w:val="single" w:sz="4" w:space="0" w:color="auto"/>
            </w:tcBorders>
          </w:tcPr>
          <w:p w:rsidR="00740139" w:rsidRPr="00D14571" w:rsidRDefault="00740139" w:rsidP="00AD3024">
            <w:pPr>
              <w:pStyle w:val="a8"/>
              <w:widowControl/>
              <w:numPr>
                <w:ilvl w:val="0"/>
                <w:numId w:val="58"/>
              </w:numPr>
              <w:ind w:left="33" w:firstLine="0"/>
              <w:contextualSpacing/>
              <w:jc w:val="both"/>
              <w:rPr>
                <w:rFonts w:ascii="Times New Roman" w:hAnsi="Times New Roman"/>
                <w:sz w:val="24"/>
                <w:szCs w:val="24"/>
                <w:lang w:val="ru-RU"/>
              </w:rPr>
            </w:pPr>
            <w:r w:rsidRPr="00D14571">
              <w:rPr>
                <w:rFonts w:ascii="Times New Roman" w:hAnsi="Times New Roman"/>
                <w:sz w:val="24"/>
                <w:szCs w:val="24"/>
                <w:lang w:val="ru-RU"/>
              </w:rPr>
              <w:t>Создание условий для рефлексии по</w:t>
            </w:r>
            <w:r w:rsidRPr="00D14571">
              <w:rPr>
                <w:rFonts w:ascii="Times New Roman" w:hAnsi="Times New Roman"/>
                <w:sz w:val="24"/>
                <w:szCs w:val="24"/>
                <w:lang w:val="ru-RU"/>
              </w:rPr>
              <w:t>д</w:t>
            </w:r>
            <w:r w:rsidRPr="00D14571">
              <w:rPr>
                <w:rFonts w:ascii="Times New Roman" w:hAnsi="Times New Roman"/>
                <w:sz w:val="24"/>
                <w:szCs w:val="24"/>
                <w:lang w:val="ru-RU"/>
              </w:rPr>
              <w:t>ростками скрываемых чувств и последующ</w:t>
            </w:r>
            <w:r w:rsidRPr="00D14571">
              <w:rPr>
                <w:rFonts w:ascii="Times New Roman" w:hAnsi="Times New Roman"/>
                <w:sz w:val="24"/>
                <w:szCs w:val="24"/>
                <w:lang w:val="ru-RU"/>
              </w:rPr>
              <w:t>е</w:t>
            </w:r>
            <w:r w:rsidRPr="00D14571">
              <w:rPr>
                <w:rFonts w:ascii="Times New Roman" w:hAnsi="Times New Roman"/>
                <w:sz w:val="24"/>
                <w:szCs w:val="24"/>
                <w:lang w:val="ru-RU"/>
              </w:rPr>
              <w:t>го их выражения с помощью невербальных и вербальных средств.</w:t>
            </w:r>
          </w:p>
          <w:p w:rsidR="00740139" w:rsidRPr="00D14571" w:rsidRDefault="00740139" w:rsidP="00AD3024">
            <w:pPr>
              <w:pStyle w:val="a8"/>
              <w:widowControl/>
              <w:numPr>
                <w:ilvl w:val="0"/>
                <w:numId w:val="58"/>
              </w:numPr>
              <w:ind w:left="33" w:firstLine="0"/>
              <w:contextualSpacing/>
              <w:jc w:val="both"/>
              <w:rPr>
                <w:rFonts w:ascii="Times New Roman" w:hAnsi="Times New Roman"/>
                <w:sz w:val="24"/>
                <w:szCs w:val="24"/>
                <w:lang w:val="ru-RU"/>
              </w:rPr>
            </w:pPr>
            <w:r w:rsidRPr="00D14571">
              <w:rPr>
                <w:rFonts w:ascii="Times New Roman" w:hAnsi="Times New Roman"/>
                <w:sz w:val="24"/>
                <w:szCs w:val="24"/>
                <w:lang w:val="ru-RU"/>
              </w:rPr>
              <w:t>Определение основных причин, по к</w:t>
            </w:r>
            <w:r w:rsidRPr="00D14571">
              <w:rPr>
                <w:rFonts w:ascii="Times New Roman" w:hAnsi="Times New Roman"/>
                <w:sz w:val="24"/>
                <w:szCs w:val="24"/>
                <w:lang w:val="ru-RU"/>
              </w:rPr>
              <w:t>о</w:t>
            </w:r>
            <w:r w:rsidRPr="00D14571">
              <w:rPr>
                <w:rFonts w:ascii="Times New Roman" w:hAnsi="Times New Roman"/>
                <w:sz w:val="24"/>
                <w:szCs w:val="24"/>
                <w:lang w:val="ru-RU"/>
              </w:rPr>
              <w:t>торым л</w:t>
            </w:r>
            <w:r w:rsidRPr="00D14571">
              <w:rPr>
                <w:rFonts w:ascii="Times New Roman" w:hAnsi="Times New Roman"/>
                <w:sz w:val="24"/>
                <w:szCs w:val="24"/>
                <w:lang w:val="ru-RU"/>
              </w:rPr>
              <w:t>ю</w:t>
            </w:r>
            <w:r w:rsidRPr="00D14571">
              <w:rPr>
                <w:rFonts w:ascii="Times New Roman" w:hAnsi="Times New Roman"/>
                <w:sz w:val="24"/>
                <w:szCs w:val="24"/>
                <w:lang w:val="ru-RU"/>
              </w:rPr>
              <w:t>ди скрывают свои чувства.</w:t>
            </w:r>
          </w:p>
          <w:p w:rsidR="00740139" w:rsidRPr="00D14571" w:rsidRDefault="00740139" w:rsidP="00D34624">
            <w:pPr>
              <w:pStyle w:val="a8"/>
              <w:ind w:left="33"/>
              <w:jc w:val="both"/>
              <w:rPr>
                <w:rFonts w:ascii="Times New Roman" w:hAnsi="Times New Roman"/>
                <w:sz w:val="24"/>
                <w:szCs w:val="24"/>
                <w:lang w:val="ru-RU"/>
              </w:rPr>
            </w:pPr>
            <w:r w:rsidRPr="00D14571">
              <w:rPr>
                <w:rFonts w:ascii="Times New Roman" w:hAnsi="Times New Roman"/>
                <w:sz w:val="24"/>
                <w:szCs w:val="24"/>
                <w:lang w:val="ru-RU"/>
              </w:rPr>
              <w:t>Чувства. Приёмы управления чувствами. Ве</w:t>
            </w:r>
            <w:r w:rsidRPr="00D14571">
              <w:rPr>
                <w:rFonts w:ascii="Times New Roman" w:hAnsi="Times New Roman"/>
                <w:sz w:val="24"/>
                <w:szCs w:val="24"/>
                <w:lang w:val="ru-RU"/>
              </w:rPr>
              <w:t>р</w:t>
            </w:r>
            <w:r w:rsidRPr="00D14571">
              <w:rPr>
                <w:rFonts w:ascii="Times New Roman" w:hAnsi="Times New Roman"/>
                <w:sz w:val="24"/>
                <w:szCs w:val="24"/>
                <w:lang w:val="ru-RU"/>
              </w:rPr>
              <w:t>бальные и невербальные средства общ</w:t>
            </w:r>
            <w:r w:rsidRPr="00D14571">
              <w:rPr>
                <w:rFonts w:ascii="Times New Roman" w:hAnsi="Times New Roman"/>
                <w:sz w:val="24"/>
                <w:szCs w:val="24"/>
                <w:lang w:val="ru-RU"/>
              </w:rPr>
              <w:t>е</w:t>
            </w:r>
            <w:r w:rsidRPr="00D14571">
              <w:rPr>
                <w:rFonts w:ascii="Times New Roman" w:hAnsi="Times New Roman"/>
                <w:sz w:val="24"/>
                <w:szCs w:val="24"/>
                <w:lang w:val="ru-RU"/>
              </w:rPr>
              <w:t xml:space="preserve">ния. </w:t>
            </w:r>
          </w:p>
        </w:tc>
        <w:tc>
          <w:tcPr>
            <w:tcW w:w="992" w:type="dxa"/>
            <w:tcBorders>
              <w:top w:val="single" w:sz="4" w:space="0" w:color="auto"/>
              <w:left w:val="single" w:sz="4" w:space="0" w:color="auto"/>
              <w:bottom w:val="single" w:sz="4" w:space="0" w:color="auto"/>
              <w:right w:val="single" w:sz="4" w:space="0" w:color="auto"/>
            </w:tcBorders>
          </w:tcPr>
          <w:p w:rsidR="00740139" w:rsidRPr="00D14571" w:rsidRDefault="00740139" w:rsidP="00D34624">
            <w:pPr>
              <w:spacing w:after="0" w:line="240" w:lineRule="auto"/>
              <w:ind w:firstLine="0"/>
              <w:rPr>
                <w:sz w:val="24"/>
                <w:szCs w:val="24"/>
              </w:rPr>
            </w:pPr>
            <w:r w:rsidRPr="00D14571">
              <w:rPr>
                <w:sz w:val="24"/>
                <w:szCs w:val="24"/>
              </w:rPr>
              <w:t>1</w:t>
            </w:r>
          </w:p>
        </w:tc>
      </w:tr>
      <w:tr w:rsidR="00740139" w:rsidRPr="00D14571" w:rsidTr="00D34624">
        <w:tc>
          <w:tcPr>
            <w:tcW w:w="708" w:type="dxa"/>
            <w:tcBorders>
              <w:top w:val="single" w:sz="4" w:space="0" w:color="auto"/>
              <w:left w:val="single" w:sz="4" w:space="0" w:color="auto"/>
              <w:bottom w:val="single" w:sz="4" w:space="0" w:color="auto"/>
              <w:right w:val="single" w:sz="4" w:space="0" w:color="auto"/>
            </w:tcBorders>
            <w:hideMark/>
          </w:tcPr>
          <w:p w:rsidR="00740139" w:rsidRPr="00D14571" w:rsidRDefault="00740139" w:rsidP="0035547F">
            <w:pPr>
              <w:spacing w:after="0" w:line="240" w:lineRule="auto"/>
              <w:ind w:firstLine="0"/>
              <w:rPr>
                <w:sz w:val="24"/>
                <w:szCs w:val="24"/>
              </w:rPr>
            </w:pPr>
            <w:r w:rsidRPr="00D14571">
              <w:rPr>
                <w:sz w:val="24"/>
                <w:szCs w:val="24"/>
              </w:rPr>
              <w:t>10-14</w:t>
            </w:r>
          </w:p>
        </w:tc>
        <w:tc>
          <w:tcPr>
            <w:tcW w:w="2553" w:type="dxa"/>
            <w:tcBorders>
              <w:top w:val="single" w:sz="4" w:space="0" w:color="auto"/>
              <w:left w:val="single" w:sz="4" w:space="0" w:color="auto"/>
              <w:bottom w:val="single" w:sz="4" w:space="0" w:color="auto"/>
              <w:right w:val="single" w:sz="4" w:space="0" w:color="auto"/>
            </w:tcBorders>
            <w:hideMark/>
          </w:tcPr>
          <w:p w:rsidR="00740139" w:rsidRPr="00D14571" w:rsidRDefault="00740139" w:rsidP="00D34624">
            <w:pPr>
              <w:spacing w:after="0" w:line="240" w:lineRule="auto"/>
              <w:ind w:firstLine="0"/>
              <w:jc w:val="left"/>
              <w:rPr>
                <w:sz w:val="24"/>
                <w:szCs w:val="24"/>
              </w:rPr>
            </w:pPr>
            <w:r w:rsidRPr="00D14571">
              <w:rPr>
                <w:sz w:val="24"/>
                <w:szCs w:val="24"/>
              </w:rPr>
              <w:t>Маска.</w:t>
            </w:r>
          </w:p>
        </w:tc>
        <w:tc>
          <w:tcPr>
            <w:tcW w:w="5103" w:type="dxa"/>
            <w:tcBorders>
              <w:top w:val="single" w:sz="4" w:space="0" w:color="auto"/>
              <w:left w:val="single" w:sz="4" w:space="0" w:color="auto"/>
              <w:bottom w:val="single" w:sz="4" w:space="0" w:color="auto"/>
              <w:right w:val="single" w:sz="4" w:space="0" w:color="auto"/>
            </w:tcBorders>
          </w:tcPr>
          <w:p w:rsidR="00740139" w:rsidRPr="00D14571" w:rsidRDefault="00740139" w:rsidP="00AD3024">
            <w:pPr>
              <w:pStyle w:val="a8"/>
              <w:widowControl/>
              <w:numPr>
                <w:ilvl w:val="0"/>
                <w:numId w:val="59"/>
              </w:numPr>
              <w:ind w:left="175" w:firstLine="0"/>
              <w:contextualSpacing/>
              <w:jc w:val="both"/>
              <w:rPr>
                <w:rFonts w:ascii="Times New Roman" w:hAnsi="Times New Roman"/>
                <w:sz w:val="24"/>
                <w:szCs w:val="24"/>
                <w:lang w:val="ru-RU"/>
              </w:rPr>
            </w:pPr>
            <w:r w:rsidRPr="00D14571">
              <w:rPr>
                <w:rFonts w:ascii="Times New Roman" w:hAnsi="Times New Roman"/>
                <w:sz w:val="24"/>
                <w:szCs w:val="24"/>
                <w:lang w:val="ru-RU"/>
              </w:rPr>
              <w:t>Создание условий для приобретения подростками опыта проявления стереоти</w:t>
            </w:r>
            <w:r w:rsidRPr="00D14571">
              <w:rPr>
                <w:rFonts w:ascii="Times New Roman" w:hAnsi="Times New Roman"/>
                <w:sz w:val="24"/>
                <w:szCs w:val="24"/>
                <w:lang w:val="ru-RU"/>
              </w:rPr>
              <w:t>п</w:t>
            </w:r>
            <w:r w:rsidRPr="00D14571">
              <w:rPr>
                <w:rFonts w:ascii="Times New Roman" w:hAnsi="Times New Roman"/>
                <w:sz w:val="24"/>
                <w:szCs w:val="24"/>
                <w:lang w:val="ru-RU"/>
              </w:rPr>
              <w:t>но скрываемого чу</w:t>
            </w:r>
            <w:r w:rsidRPr="00D14571">
              <w:rPr>
                <w:rFonts w:ascii="Times New Roman" w:hAnsi="Times New Roman"/>
                <w:sz w:val="24"/>
                <w:szCs w:val="24"/>
                <w:lang w:val="ru-RU"/>
              </w:rPr>
              <w:t>в</w:t>
            </w:r>
            <w:r w:rsidRPr="00D14571">
              <w:rPr>
                <w:rFonts w:ascii="Times New Roman" w:hAnsi="Times New Roman"/>
                <w:sz w:val="24"/>
                <w:szCs w:val="24"/>
                <w:lang w:val="ru-RU"/>
              </w:rPr>
              <w:t>ства в игровой форме.</w:t>
            </w:r>
          </w:p>
          <w:p w:rsidR="00740139" w:rsidRPr="00D14571" w:rsidRDefault="00740139" w:rsidP="00D34624">
            <w:pPr>
              <w:pStyle w:val="a8"/>
              <w:ind w:left="175"/>
              <w:jc w:val="both"/>
              <w:rPr>
                <w:rFonts w:ascii="Times New Roman" w:hAnsi="Times New Roman"/>
                <w:sz w:val="24"/>
                <w:szCs w:val="24"/>
              </w:rPr>
            </w:pPr>
            <w:r w:rsidRPr="00D14571">
              <w:rPr>
                <w:rFonts w:ascii="Times New Roman" w:hAnsi="Times New Roman"/>
                <w:sz w:val="24"/>
                <w:szCs w:val="24"/>
                <w:lang w:val="ru-RU"/>
              </w:rPr>
              <w:t>Вербальные и невербальные средства общ</w:t>
            </w:r>
            <w:r w:rsidRPr="00D14571">
              <w:rPr>
                <w:rFonts w:ascii="Times New Roman" w:hAnsi="Times New Roman"/>
                <w:sz w:val="24"/>
                <w:szCs w:val="24"/>
                <w:lang w:val="ru-RU"/>
              </w:rPr>
              <w:t>е</w:t>
            </w:r>
            <w:r w:rsidRPr="00D14571">
              <w:rPr>
                <w:rFonts w:ascii="Times New Roman" w:hAnsi="Times New Roman"/>
                <w:sz w:val="24"/>
                <w:szCs w:val="24"/>
                <w:lang w:val="ru-RU"/>
              </w:rPr>
              <w:t xml:space="preserve">ния. </w:t>
            </w:r>
            <w:proofErr w:type="spellStart"/>
            <w:r w:rsidRPr="00D14571">
              <w:rPr>
                <w:rFonts w:ascii="Times New Roman" w:hAnsi="Times New Roman"/>
                <w:sz w:val="24"/>
                <w:szCs w:val="24"/>
              </w:rPr>
              <w:t>Жесты</w:t>
            </w:r>
            <w:proofErr w:type="spellEnd"/>
            <w:r w:rsidRPr="00D14571">
              <w:rPr>
                <w:rFonts w:ascii="Times New Roman" w:hAnsi="Times New Roman"/>
                <w:sz w:val="24"/>
                <w:szCs w:val="24"/>
              </w:rPr>
              <w:t xml:space="preserve">. </w:t>
            </w:r>
            <w:proofErr w:type="spellStart"/>
            <w:r w:rsidRPr="00D14571">
              <w:rPr>
                <w:rFonts w:ascii="Times New Roman" w:hAnsi="Times New Roman"/>
                <w:sz w:val="24"/>
                <w:szCs w:val="24"/>
              </w:rPr>
              <w:t>Поза</w:t>
            </w:r>
            <w:proofErr w:type="spellEnd"/>
            <w:r w:rsidRPr="00D14571">
              <w:rPr>
                <w:rFonts w:ascii="Times New Roman" w:hAnsi="Times New Roman"/>
                <w:sz w:val="24"/>
                <w:szCs w:val="24"/>
              </w:rPr>
              <w:t xml:space="preserve">. </w:t>
            </w:r>
            <w:proofErr w:type="spellStart"/>
            <w:r w:rsidRPr="00D14571">
              <w:rPr>
                <w:rFonts w:ascii="Times New Roman" w:hAnsi="Times New Roman"/>
                <w:sz w:val="24"/>
                <w:szCs w:val="24"/>
              </w:rPr>
              <w:t>Движение</w:t>
            </w:r>
            <w:proofErr w:type="spellEnd"/>
            <w:r w:rsidRPr="00D14571">
              <w:rPr>
                <w:rFonts w:ascii="Times New Roman" w:hAnsi="Times New Roman"/>
                <w:sz w:val="24"/>
                <w:szCs w:val="24"/>
              </w:rPr>
              <w:t xml:space="preserve">. </w:t>
            </w:r>
            <w:proofErr w:type="spellStart"/>
            <w:r w:rsidRPr="00D14571">
              <w:rPr>
                <w:rFonts w:ascii="Times New Roman" w:hAnsi="Times New Roman"/>
                <w:sz w:val="24"/>
                <w:szCs w:val="24"/>
              </w:rPr>
              <w:t>Мимика</w:t>
            </w:r>
            <w:proofErr w:type="spellEnd"/>
            <w:r w:rsidRPr="00D1457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40139" w:rsidRPr="00D14571" w:rsidRDefault="00740139" w:rsidP="00D34624">
            <w:pPr>
              <w:spacing w:after="0" w:line="240" w:lineRule="auto"/>
              <w:ind w:firstLine="0"/>
              <w:rPr>
                <w:sz w:val="24"/>
                <w:szCs w:val="24"/>
              </w:rPr>
            </w:pPr>
            <w:r w:rsidRPr="00D14571">
              <w:rPr>
                <w:sz w:val="24"/>
                <w:szCs w:val="24"/>
              </w:rPr>
              <w:t>5</w:t>
            </w:r>
          </w:p>
        </w:tc>
      </w:tr>
      <w:tr w:rsidR="00740139" w:rsidRPr="00D14571" w:rsidTr="00D34624">
        <w:tc>
          <w:tcPr>
            <w:tcW w:w="708" w:type="dxa"/>
            <w:tcBorders>
              <w:top w:val="single" w:sz="4" w:space="0" w:color="auto"/>
              <w:left w:val="single" w:sz="4" w:space="0" w:color="auto"/>
              <w:bottom w:val="single" w:sz="4" w:space="0" w:color="auto"/>
              <w:right w:val="single" w:sz="4" w:space="0" w:color="auto"/>
            </w:tcBorders>
            <w:hideMark/>
          </w:tcPr>
          <w:p w:rsidR="00740139" w:rsidRPr="00D14571" w:rsidRDefault="00740139" w:rsidP="0035547F">
            <w:pPr>
              <w:spacing w:after="0" w:line="240" w:lineRule="auto"/>
              <w:ind w:firstLine="0"/>
              <w:rPr>
                <w:sz w:val="24"/>
                <w:szCs w:val="24"/>
              </w:rPr>
            </w:pPr>
            <w:r w:rsidRPr="00D14571">
              <w:rPr>
                <w:sz w:val="24"/>
                <w:szCs w:val="24"/>
              </w:rPr>
              <w:t>15</w:t>
            </w:r>
          </w:p>
        </w:tc>
        <w:tc>
          <w:tcPr>
            <w:tcW w:w="2553" w:type="dxa"/>
            <w:tcBorders>
              <w:top w:val="single" w:sz="4" w:space="0" w:color="auto"/>
              <w:left w:val="single" w:sz="4" w:space="0" w:color="auto"/>
              <w:bottom w:val="single" w:sz="4" w:space="0" w:color="auto"/>
              <w:right w:val="single" w:sz="4" w:space="0" w:color="auto"/>
            </w:tcBorders>
            <w:hideMark/>
          </w:tcPr>
          <w:p w:rsidR="00740139" w:rsidRPr="00D14571" w:rsidRDefault="00740139" w:rsidP="00D34624">
            <w:pPr>
              <w:spacing w:after="0" w:line="240" w:lineRule="auto"/>
              <w:ind w:firstLine="0"/>
              <w:jc w:val="left"/>
              <w:rPr>
                <w:sz w:val="24"/>
                <w:szCs w:val="24"/>
              </w:rPr>
            </w:pPr>
            <w:r w:rsidRPr="00D14571">
              <w:rPr>
                <w:sz w:val="24"/>
                <w:szCs w:val="24"/>
              </w:rPr>
              <w:t>Я в «бумажном зеркале».</w:t>
            </w:r>
          </w:p>
        </w:tc>
        <w:tc>
          <w:tcPr>
            <w:tcW w:w="5103" w:type="dxa"/>
            <w:tcBorders>
              <w:top w:val="single" w:sz="4" w:space="0" w:color="auto"/>
              <w:left w:val="single" w:sz="4" w:space="0" w:color="auto"/>
              <w:bottom w:val="single" w:sz="4" w:space="0" w:color="auto"/>
              <w:right w:val="single" w:sz="4" w:space="0" w:color="auto"/>
            </w:tcBorders>
          </w:tcPr>
          <w:p w:rsidR="00740139" w:rsidRPr="00D14571" w:rsidRDefault="00740139" w:rsidP="00AD3024">
            <w:pPr>
              <w:pStyle w:val="a8"/>
              <w:widowControl/>
              <w:numPr>
                <w:ilvl w:val="0"/>
                <w:numId w:val="60"/>
              </w:numPr>
              <w:ind w:left="33" w:firstLine="0"/>
              <w:contextualSpacing/>
              <w:jc w:val="both"/>
              <w:rPr>
                <w:rFonts w:ascii="Times New Roman" w:hAnsi="Times New Roman"/>
                <w:sz w:val="24"/>
                <w:szCs w:val="24"/>
              </w:rPr>
            </w:pPr>
            <w:r w:rsidRPr="00D14571">
              <w:rPr>
                <w:rFonts w:ascii="Times New Roman" w:hAnsi="Times New Roman"/>
                <w:sz w:val="24"/>
                <w:szCs w:val="24"/>
                <w:lang w:val="ru-RU"/>
              </w:rPr>
              <w:t>Создание условий для самоанализа св</w:t>
            </w:r>
            <w:r w:rsidRPr="00D14571">
              <w:rPr>
                <w:rFonts w:ascii="Times New Roman" w:hAnsi="Times New Roman"/>
                <w:sz w:val="24"/>
                <w:szCs w:val="24"/>
                <w:lang w:val="ru-RU"/>
              </w:rPr>
              <w:t>о</w:t>
            </w:r>
            <w:r w:rsidRPr="00D14571">
              <w:rPr>
                <w:rFonts w:ascii="Times New Roman" w:hAnsi="Times New Roman"/>
                <w:sz w:val="24"/>
                <w:szCs w:val="24"/>
                <w:lang w:val="ru-RU"/>
              </w:rPr>
              <w:t>ей эмоционально – личностной сферы в реж</w:t>
            </w:r>
            <w:r w:rsidRPr="00D14571">
              <w:rPr>
                <w:rFonts w:ascii="Times New Roman" w:hAnsi="Times New Roman"/>
                <w:sz w:val="24"/>
                <w:szCs w:val="24"/>
                <w:lang w:val="ru-RU"/>
              </w:rPr>
              <w:t>и</w:t>
            </w:r>
            <w:r w:rsidRPr="00D14571">
              <w:rPr>
                <w:rFonts w:ascii="Times New Roman" w:hAnsi="Times New Roman"/>
                <w:sz w:val="24"/>
                <w:szCs w:val="24"/>
                <w:lang w:val="ru-RU"/>
              </w:rPr>
              <w:t xml:space="preserve">ме развивающей психодиагностики. </w:t>
            </w:r>
            <w:proofErr w:type="spellStart"/>
            <w:r w:rsidRPr="00D14571">
              <w:rPr>
                <w:rFonts w:ascii="Times New Roman" w:hAnsi="Times New Roman"/>
                <w:sz w:val="24"/>
                <w:szCs w:val="24"/>
              </w:rPr>
              <w:t>Диагностический</w:t>
            </w:r>
            <w:proofErr w:type="spellEnd"/>
            <w:r w:rsidRPr="00D14571">
              <w:rPr>
                <w:rFonts w:ascii="Times New Roman" w:hAnsi="Times New Roman"/>
                <w:sz w:val="24"/>
                <w:szCs w:val="24"/>
              </w:rPr>
              <w:t xml:space="preserve">   </w:t>
            </w:r>
            <w:proofErr w:type="spellStart"/>
            <w:r w:rsidRPr="00D14571">
              <w:rPr>
                <w:rFonts w:ascii="Times New Roman" w:hAnsi="Times New Roman"/>
                <w:sz w:val="24"/>
                <w:szCs w:val="24"/>
              </w:rPr>
              <w:t>этап</w:t>
            </w:r>
            <w:proofErr w:type="spellEnd"/>
            <w:r w:rsidRPr="00D14571">
              <w:rPr>
                <w:rFonts w:ascii="Times New Roman" w:hAnsi="Times New Roman"/>
                <w:sz w:val="24"/>
                <w:szCs w:val="24"/>
              </w:rPr>
              <w:t xml:space="preserve">. </w:t>
            </w:r>
            <w:proofErr w:type="spellStart"/>
            <w:r w:rsidRPr="00D14571">
              <w:rPr>
                <w:rFonts w:ascii="Times New Roman" w:hAnsi="Times New Roman"/>
                <w:sz w:val="24"/>
                <w:szCs w:val="24"/>
              </w:rPr>
              <w:t>Тест</w:t>
            </w:r>
            <w:proofErr w:type="spellEnd"/>
            <w:r w:rsidRPr="00D14571">
              <w:rPr>
                <w:rFonts w:ascii="Times New Roman" w:hAnsi="Times New Roman"/>
                <w:sz w:val="24"/>
                <w:szCs w:val="24"/>
              </w:rPr>
              <w:t xml:space="preserve"> </w:t>
            </w:r>
            <w:proofErr w:type="spellStart"/>
            <w:r w:rsidRPr="00D14571">
              <w:rPr>
                <w:rFonts w:ascii="Times New Roman" w:hAnsi="Times New Roman"/>
                <w:sz w:val="24"/>
                <w:szCs w:val="24"/>
              </w:rPr>
              <w:t>Б.Дарки</w:t>
            </w:r>
            <w:proofErr w:type="spellEnd"/>
            <w:r w:rsidRPr="00D14571">
              <w:rPr>
                <w:rFonts w:ascii="Times New Roman" w:hAnsi="Times New Roman"/>
                <w:sz w:val="24"/>
                <w:szCs w:val="24"/>
              </w:rPr>
              <w:t xml:space="preserve"> «</w:t>
            </w:r>
            <w:proofErr w:type="spellStart"/>
            <w:r w:rsidRPr="00D14571">
              <w:rPr>
                <w:rFonts w:ascii="Times New Roman" w:hAnsi="Times New Roman"/>
                <w:sz w:val="24"/>
                <w:szCs w:val="24"/>
              </w:rPr>
              <w:t>Агрессивность</w:t>
            </w:r>
            <w:proofErr w:type="spellEnd"/>
            <w:r w:rsidRPr="00D1457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40139" w:rsidRPr="00D14571" w:rsidRDefault="00740139" w:rsidP="00D34624">
            <w:pPr>
              <w:spacing w:after="0" w:line="240" w:lineRule="auto"/>
              <w:ind w:firstLine="0"/>
              <w:rPr>
                <w:sz w:val="24"/>
                <w:szCs w:val="24"/>
              </w:rPr>
            </w:pPr>
            <w:r w:rsidRPr="00D14571">
              <w:rPr>
                <w:sz w:val="24"/>
                <w:szCs w:val="24"/>
              </w:rPr>
              <w:t>1</w:t>
            </w:r>
          </w:p>
        </w:tc>
      </w:tr>
      <w:tr w:rsidR="00740139" w:rsidRPr="00D14571" w:rsidTr="00D34624">
        <w:tc>
          <w:tcPr>
            <w:tcW w:w="708" w:type="dxa"/>
            <w:tcBorders>
              <w:top w:val="single" w:sz="4" w:space="0" w:color="auto"/>
              <w:left w:val="single" w:sz="4" w:space="0" w:color="auto"/>
              <w:bottom w:val="single" w:sz="4" w:space="0" w:color="auto"/>
              <w:right w:val="single" w:sz="4" w:space="0" w:color="auto"/>
            </w:tcBorders>
            <w:hideMark/>
          </w:tcPr>
          <w:p w:rsidR="00740139" w:rsidRPr="00D14571" w:rsidRDefault="00740139" w:rsidP="0035547F">
            <w:pPr>
              <w:spacing w:after="0" w:line="240" w:lineRule="auto"/>
              <w:ind w:firstLine="0"/>
              <w:rPr>
                <w:sz w:val="24"/>
                <w:szCs w:val="24"/>
              </w:rPr>
            </w:pPr>
            <w:r w:rsidRPr="00D14571">
              <w:rPr>
                <w:sz w:val="24"/>
                <w:szCs w:val="24"/>
              </w:rPr>
              <w:t>16</w:t>
            </w:r>
          </w:p>
        </w:tc>
        <w:tc>
          <w:tcPr>
            <w:tcW w:w="2553" w:type="dxa"/>
            <w:tcBorders>
              <w:top w:val="single" w:sz="4" w:space="0" w:color="auto"/>
              <w:left w:val="single" w:sz="4" w:space="0" w:color="auto"/>
              <w:bottom w:val="single" w:sz="4" w:space="0" w:color="auto"/>
              <w:right w:val="single" w:sz="4" w:space="0" w:color="auto"/>
            </w:tcBorders>
            <w:hideMark/>
          </w:tcPr>
          <w:p w:rsidR="00740139" w:rsidRPr="00D14571" w:rsidRDefault="00740139" w:rsidP="00D34624">
            <w:pPr>
              <w:spacing w:after="0" w:line="240" w:lineRule="auto"/>
              <w:ind w:firstLine="0"/>
              <w:jc w:val="left"/>
              <w:rPr>
                <w:sz w:val="24"/>
                <w:szCs w:val="24"/>
              </w:rPr>
            </w:pPr>
            <w:r w:rsidRPr="00D14571">
              <w:rPr>
                <w:sz w:val="24"/>
                <w:szCs w:val="24"/>
              </w:rPr>
              <w:t>Что такое страх?</w:t>
            </w:r>
          </w:p>
        </w:tc>
        <w:tc>
          <w:tcPr>
            <w:tcW w:w="5103" w:type="dxa"/>
            <w:tcBorders>
              <w:top w:val="single" w:sz="4" w:space="0" w:color="auto"/>
              <w:left w:val="single" w:sz="4" w:space="0" w:color="auto"/>
              <w:bottom w:val="single" w:sz="4" w:space="0" w:color="auto"/>
              <w:right w:val="single" w:sz="4" w:space="0" w:color="auto"/>
            </w:tcBorders>
          </w:tcPr>
          <w:p w:rsidR="00740139" w:rsidRPr="00D14571" w:rsidRDefault="00740139" w:rsidP="00AD3024">
            <w:pPr>
              <w:pStyle w:val="a8"/>
              <w:widowControl/>
              <w:numPr>
                <w:ilvl w:val="0"/>
                <w:numId w:val="61"/>
              </w:numPr>
              <w:ind w:left="175" w:firstLine="0"/>
              <w:contextualSpacing/>
              <w:jc w:val="both"/>
              <w:rPr>
                <w:rFonts w:ascii="Times New Roman" w:hAnsi="Times New Roman"/>
                <w:sz w:val="24"/>
                <w:szCs w:val="24"/>
                <w:lang w:val="ru-RU"/>
              </w:rPr>
            </w:pPr>
            <w:r w:rsidRPr="00D14571">
              <w:rPr>
                <w:rFonts w:ascii="Times New Roman" w:hAnsi="Times New Roman"/>
                <w:sz w:val="24"/>
                <w:szCs w:val="24"/>
                <w:lang w:val="ru-RU"/>
              </w:rPr>
              <w:t>Обобщение опыта и знаний об эмоци</w:t>
            </w:r>
            <w:r w:rsidRPr="00D14571">
              <w:rPr>
                <w:rFonts w:ascii="Times New Roman" w:hAnsi="Times New Roman"/>
                <w:sz w:val="24"/>
                <w:szCs w:val="24"/>
                <w:lang w:val="ru-RU"/>
              </w:rPr>
              <w:t>о</w:t>
            </w:r>
            <w:r w:rsidRPr="00D14571">
              <w:rPr>
                <w:rFonts w:ascii="Times New Roman" w:hAnsi="Times New Roman"/>
                <w:sz w:val="24"/>
                <w:szCs w:val="24"/>
                <w:lang w:val="ru-RU"/>
              </w:rPr>
              <w:t>нальных проявлениях в общении; анализ псих</w:t>
            </w:r>
            <w:r w:rsidRPr="00D14571">
              <w:rPr>
                <w:rFonts w:ascii="Times New Roman" w:hAnsi="Times New Roman"/>
                <w:sz w:val="24"/>
                <w:szCs w:val="24"/>
                <w:lang w:val="ru-RU"/>
              </w:rPr>
              <w:t>о</w:t>
            </w:r>
            <w:r w:rsidRPr="00D14571">
              <w:rPr>
                <w:rFonts w:ascii="Times New Roman" w:hAnsi="Times New Roman"/>
                <w:sz w:val="24"/>
                <w:szCs w:val="24"/>
                <w:lang w:val="ru-RU"/>
              </w:rPr>
              <w:t>логической природы страха.</w:t>
            </w:r>
          </w:p>
          <w:p w:rsidR="00740139" w:rsidRPr="00D14571" w:rsidRDefault="00740139" w:rsidP="00AD3024">
            <w:pPr>
              <w:pStyle w:val="a8"/>
              <w:widowControl/>
              <w:numPr>
                <w:ilvl w:val="0"/>
                <w:numId w:val="61"/>
              </w:numPr>
              <w:ind w:left="175" w:firstLine="0"/>
              <w:contextualSpacing/>
              <w:jc w:val="both"/>
              <w:rPr>
                <w:rFonts w:ascii="Times New Roman" w:hAnsi="Times New Roman"/>
                <w:sz w:val="24"/>
                <w:szCs w:val="24"/>
                <w:lang w:val="ru-RU"/>
              </w:rPr>
            </w:pPr>
            <w:r w:rsidRPr="00D14571">
              <w:rPr>
                <w:rFonts w:ascii="Times New Roman" w:hAnsi="Times New Roman"/>
                <w:sz w:val="24"/>
                <w:szCs w:val="24"/>
                <w:lang w:val="ru-RU"/>
              </w:rPr>
              <w:t>Проективная проработка и разрядка страхов (тревоги).</w:t>
            </w:r>
          </w:p>
          <w:p w:rsidR="00740139" w:rsidRPr="00D14571" w:rsidRDefault="00740139" w:rsidP="00D34624">
            <w:pPr>
              <w:pStyle w:val="a8"/>
              <w:ind w:left="175"/>
              <w:jc w:val="both"/>
              <w:rPr>
                <w:rFonts w:ascii="Times New Roman" w:hAnsi="Times New Roman"/>
                <w:sz w:val="24"/>
                <w:szCs w:val="24"/>
                <w:lang w:val="ru-RU"/>
              </w:rPr>
            </w:pPr>
            <w:r w:rsidRPr="00D14571">
              <w:rPr>
                <w:rFonts w:ascii="Times New Roman" w:hAnsi="Times New Roman"/>
                <w:sz w:val="24"/>
                <w:szCs w:val="24"/>
                <w:lang w:val="ru-RU"/>
              </w:rPr>
              <w:t>Рисунок страха. Анализ рисунка. Работа с рисунком.</w:t>
            </w:r>
          </w:p>
        </w:tc>
        <w:tc>
          <w:tcPr>
            <w:tcW w:w="992" w:type="dxa"/>
            <w:tcBorders>
              <w:top w:val="single" w:sz="4" w:space="0" w:color="auto"/>
              <w:left w:val="single" w:sz="4" w:space="0" w:color="auto"/>
              <w:bottom w:val="single" w:sz="4" w:space="0" w:color="auto"/>
              <w:right w:val="single" w:sz="4" w:space="0" w:color="auto"/>
            </w:tcBorders>
          </w:tcPr>
          <w:p w:rsidR="00740139" w:rsidRPr="00D14571" w:rsidRDefault="00740139" w:rsidP="00D34624">
            <w:pPr>
              <w:spacing w:after="0" w:line="240" w:lineRule="auto"/>
              <w:ind w:firstLine="0"/>
              <w:rPr>
                <w:sz w:val="24"/>
                <w:szCs w:val="24"/>
              </w:rPr>
            </w:pPr>
            <w:r w:rsidRPr="00D14571">
              <w:rPr>
                <w:sz w:val="24"/>
                <w:szCs w:val="24"/>
              </w:rPr>
              <w:t>1</w:t>
            </w:r>
          </w:p>
        </w:tc>
      </w:tr>
      <w:tr w:rsidR="00740139" w:rsidRPr="00D14571" w:rsidTr="00D34624">
        <w:tc>
          <w:tcPr>
            <w:tcW w:w="708" w:type="dxa"/>
            <w:tcBorders>
              <w:top w:val="single" w:sz="4" w:space="0" w:color="auto"/>
              <w:left w:val="single" w:sz="4" w:space="0" w:color="auto"/>
              <w:bottom w:val="single" w:sz="4" w:space="0" w:color="auto"/>
              <w:right w:val="single" w:sz="4" w:space="0" w:color="auto"/>
            </w:tcBorders>
            <w:hideMark/>
          </w:tcPr>
          <w:p w:rsidR="00740139" w:rsidRPr="00D14571" w:rsidRDefault="00740139" w:rsidP="0035547F">
            <w:pPr>
              <w:spacing w:after="0" w:line="240" w:lineRule="auto"/>
              <w:ind w:firstLine="0"/>
              <w:rPr>
                <w:sz w:val="24"/>
                <w:szCs w:val="24"/>
              </w:rPr>
            </w:pPr>
            <w:r w:rsidRPr="00D14571">
              <w:rPr>
                <w:sz w:val="24"/>
                <w:szCs w:val="24"/>
              </w:rPr>
              <w:t>18</w:t>
            </w:r>
          </w:p>
        </w:tc>
        <w:tc>
          <w:tcPr>
            <w:tcW w:w="2553" w:type="dxa"/>
            <w:tcBorders>
              <w:top w:val="single" w:sz="4" w:space="0" w:color="auto"/>
              <w:left w:val="single" w:sz="4" w:space="0" w:color="auto"/>
              <w:bottom w:val="single" w:sz="4" w:space="0" w:color="auto"/>
              <w:right w:val="single" w:sz="4" w:space="0" w:color="auto"/>
            </w:tcBorders>
            <w:hideMark/>
          </w:tcPr>
          <w:p w:rsidR="00740139" w:rsidRPr="00D14571" w:rsidRDefault="00740139" w:rsidP="00D34624">
            <w:pPr>
              <w:spacing w:after="0" w:line="240" w:lineRule="auto"/>
              <w:ind w:firstLine="0"/>
              <w:jc w:val="left"/>
              <w:rPr>
                <w:sz w:val="24"/>
                <w:szCs w:val="24"/>
              </w:rPr>
            </w:pPr>
            <w:r w:rsidRPr="00D14571">
              <w:rPr>
                <w:sz w:val="24"/>
                <w:szCs w:val="24"/>
              </w:rPr>
              <w:t>Побеждаем все тревоги.</w:t>
            </w:r>
          </w:p>
        </w:tc>
        <w:tc>
          <w:tcPr>
            <w:tcW w:w="5103" w:type="dxa"/>
            <w:tcBorders>
              <w:top w:val="single" w:sz="4" w:space="0" w:color="auto"/>
              <w:left w:val="single" w:sz="4" w:space="0" w:color="auto"/>
              <w:bottom w:val="single" w:sz="4" w:space="0" w:color="auto"/>
              <w:right w:val="single" w:sz="4" w:space="0" w:color="auto"/>
            </w:tcBorders>
          </w:tcPr>
          <w:p w:rsidR="00740139" w:rsidRPr="00D14571" w:rsidRDefault="00740139" w:rsidP="00AD3024">
            <w:pPr>
              <w:pStyle w:val="a8"/>
              <w:widowControl/>
              <w:numPr>
                <w:ilvl w:val="0"/>
                <w:numId w:val="62"/>
              </w:numPr>
              <w:ind w:left="33" w:firstLine="0"/>
              <w:contextualSpacing/>
              <w:jc w:val="both"/>
              <w:rPr>
                <w:rFonts w:ascii="Times New Roman" w:hAnsi="Times New Roman"/>
                <w:sz w:val="24"/>
                <w:szCs w:val="24"/>
                <w:lang w:val="ru-RU"/>
              </w:rPr>
            </w:pPr>
            <w:r w:rsidRPr="00D14571">
              <w:rPr>
                <w:rFonts w:ascii="Times New Roman" w:hAnsi="Times New Roman"/>
                <w:sz w:val="24"/>
                <w:szCs w:val="24"/>
                <w:lang w:val="ru-RU"/>
              </w:rPr>
              <w:t>Обобщение опыта и знаний об эмоци</w:t>
            </w:r>
            <w:r w:rsidRPr="00D14571">
              <w:rPr>
                <w:rFonts w:ascii="Times New Roman" w:hAnsi="Times New Roman"/>
                <w:sz w:val="24"/>
                <w:szCs w:val="24"/>
                <w:lang w:val="ru-RU"/>
              </w:rPr>
              <w:t>о</w:t>
            </w:r>
            <w:r w:rsidRPr="00D14571">
              <w:rPr>
                <w:rFonts w:ascii="Times New Roman" w:hAnsi="Times New Roman"/>
                <w:sz w:val="24"/>
                <w:szCs w:val="24"/>
                <w:lang w:val="ru-RU"/>
              </w:rPr>
              <w:t>нальных проявлениях в общении; анализ пс</w:t>
            </w:r>
            <w:r w:rsidRPr="00D14571">
              <w:rPr>
                <w:rFonts w:ascii="Times New Roman" w:hAnsi="Times New Roman"/>
                <w:sz w:val="24"/>
                <w:szCs w:val="24"/>
                <w:lang w:val="ru-RU"/>
              </w:rPr>
              <w:t>и</w:t>
            </w:r>
            <w:r w:rsidRPr="00D14571">
              <w:rPr>
                <w:rFonts w:ascii="Times New Roman" w:hAnsi="Times New Roman"/>
                <w:sz w:val="24"/>
                <w:szCs w:val="24"/>
                <w:lang w:val="ru-RU"/>
              </w:rPr>
              <w:t>хологической пр</w:t>
            </w:r>
            <w:r w:rsidRPr="00D14571">
              <w:rPr>
                <w:rFonts w:ascii="Times New Roman" w:hAnsi="Times New Roman"/>
                <w:sz w:val="24"/>
                <w:szCs w:val="24"/>
                <w:lang w:val="ru-RU"/>
              </w:rPr>
              <w:t>и</w:t>
            </w:r>
            <w:r w:rsidRPr="00D14571">
              <w:rPr>
                <w:rFonts w:ascii="Times New Roman" w:hAnsi="Times New Roman"/>
                <w:sz w:val="24"/>
                <w:szCs w:val="24"/>
                <w:lang w:val="ru-RU"/>
              </w:rPr>
              <w:t>роды страха.</w:t>
            </w:r>
          </w:p>
          <w:p w:rsidR="00740139" w:rsidRPr="00D14571" w:rsidRDefault="00740139" w:rsidP="00D34624">
            <w:pPr>
              <w:pStyle w:val="a8"/>
              <w:ind w:left="33"/>
              <w:jc w:val="both"/>
              <w:rPr>
                <w:rFonts w:ascii="Times New Roman" w:hAnsi="Times New Roman"/>
                <w:sz w:val="24"/>
                <w:szCs w:val="24"/>
              </w:rPr>
            </w:pPr>
            <w:r w:rsidRPr="00D14571">
              <w:rPr>
                <w:rFonts w:ascii="Times New Roman" w:hAnsi="Times New Roman"/>
                <w:sz w:val="24"/>
                <w:szCs w:val="24"/>
                <w:lang w:val="ru-RU"/>
              </w:rPr>
              <w:t>Тревога. Причины тревоги. Проективная пр</w:t>
            </w:r>
            <w:r w:rsidRPr="00D14571">
              <w:rPr>
                <w:rFonts w:ascii="Times New Roman" w:hAnsi="Times New Roman"/>
                <w:sz w:val="24"/>
                <w:szCs w:val="24"/>
                <w:lang w:val="ru-RU"/>
              </w:rPr>
              <w:t>о</w:t>
            </w:r>
            <w:r w:rsidRPr="00D14571">
              <w:rPr>
                <w:rFonts w:ascii="Times New Roman" w:hAnsi="Times New Roman"/>
                <w:sz w:val="24"/>
                <w:szCs w:val="24"/>
                <w:lang w:val="ru-RU"/>
              </w:rPr>
              <w:t xml:space="preserve">работка и разрядка страхов (тревоги). </w:t>
            </w:r>
            <w:proofErr w:type="spellStart"/>
            <w:r w:rsidRPr="00D14571">
              <w:rPr>
                <w:rFonts w:ascii="Times New Roman" w:hAnsi="Times New Roman"/>
                <w:sz w:val="24"/>
                <w:szCs w:val="24"/>
              </w:rPr>
              <w:t>Тест</w:t>
            </w:r>
            <w:proofErr w:type="spellEnd"/>
            <w:r w:rsidRPr="00D14571">
              <w:rPr>
                <w:rFonts w:ascii="Times New Roman" w:hAnsi="Times New Roman"/>
                <w:sz w:val="24"/>
                <w:szCs w:val="24"/>
              </w:rPr>
              <w:t xml:space="preserve"> </w:t>
            </w:r>
            <w:proofErr w:type="spellStart"/>
            <w:r w:rsidRPr="00D14571">
              <w:rPr>
                <w:rFonts w:ascii="Times New Roman" w:hAnsi="Times New Roman"/>
                <w:sz w:val="24"/>
                <w:szCs w:val="24"/>
              </w:rPr>
              <w:t>Теллара</w:t>
            </w:r>
            <w:proofErr w:type="spellEnd"/>
            <w:r w:rsidRPr="00D14571">
              <w:rPr>
                <w:rFonts w:ascii="Times New Roman" w:hAnsi="Times New Roman"/>
                <w:sz w:val="24"/>
                <w:szCs w:val="24"/>
              </w:rPr>
              <w:t xml:space="preserve"> </w:t>
            </w:r>
            <w:proofErr w:type="spellStart"/>
            <w:r w:rsidRPr="00D14571">
              <w:rPr>
                <w:rFonts w:ascii="Times New Roman" w:hAnsi="Times New Roman"/>
                <w:sz w:val="24"/>
                <w:szCs w:val="24"/>
              </w:rPr>
              <w:t>на</w:t>
            </w:r>
            <w:proofErr w:type="spellEnd"/>
            <w:r w:rsidRPr="00D14571">
              <w:rPr>
                <w:rFonts w:ascii="Times New Roman" w:hAnsi="Times New Roman"/>
                <w:sz w:val="24"/>
                <w:szCs w:val="24"/>
              </w:rPr>
              <w:t xml:space="preserve"> </w:t>
            </w:r>
            <w:proofErr w:type="spellStart"/>
            <w:r w:rsidRPr="00D14571">
              <w:rPr>
                <w:rFonts w:ascii="Times New Roman" w:hAnsi="Times New Roman"/>
                <w:sz w:val="24"/>
                <w:szCs w:val="24"/>
              </w:rPr>
              <w:t>определение</w:t>
            </w:r>
            <w:proofErr w:type="spellEnd"/>
            <w:r w:rsidRPr="00D14571">
              <w:rPr>
                <w:rFonts w:ascii="Times New Roman" w:hAnsi="Times New Roman"/>
                <w:sz w:val="24"/>
                <w:szCs w:val="24"/>
              </w:rPr>
              <w:t xml:space="preserve"> </w:t>
            </w:r>
            <w:proofErr w:type="spellStart"/>
            <w:r w:rsidRPr="00D14571">
              <w:rPr>
                <w:rFonts w:ascii="Times New Roman" w:hAnsi="Times New Roman"/>
                <w:sz w:val="24"/>
                <w:szCs w:val="24"/>
              </w:rPr>
              <w:t>тревожности</w:t>
            </w:r>
            <w:proofErr w:type="spellEnd"/>
            <w:r w:rsidRPr="00D14571">
              <w:rPr>
                <w:rFonts w:ascii="Times New Roman" w:hAnsi="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740139" w:rsidRPr="00D14571" w:rsidRDefault="00740139" w:rsidP="00D34624">
            <w:pPr>
              <w:spacing w:after="0" w:line="240" w:lineRule="auto"/>
              <w:ind w:firstLine="0"/>
              <w:rPr>
                <w:sz w:val="24"/>
                <w:szCs w:val="24"/>
              </w:rPr>
            </w:pPr>
            <w:r w:rsidRPr="00D14571">
              <w:rPr>
                <w:sz w:val="24"/>
                <w:szCs w:val="24"/>
              </w:rPr>
              <w:t>1</w:t>
            </w:r>
          </w:p>
        </w:tc>
      </w:tr>
      <w:tr w:rsidR="00740139" w:rsidRPr="00D14571" w:rsidTr="00D34624">
        <w:tc>
          <w:tcPr>
            <w:tcW w:w="708" w:type="dxa"/>
            <w:tcBorders>
              <w:top w:val="single" w:sz="4" w:space="0" w:color="auto"/>
              <w:left w:val="single" w:sz="4" w:space="0" w:color="auto"/>
              <w:bottom w:val="single" w:sz="4" w:space="0" w:color="auto"/>
              <w:right w:val="single" w:sz="4" w:space="0" w:color="auto"/>
            </w:tcBorders>
            <w:hideMark/>
          </w:tcPr>
          <w:p w:rsidR="00740139" w:rsidRPr="00D14571" w:rsidRDefault="00740139" w:rsidP="0035547F">
            <w:pPr>
              <w:spacing w:after="0" w:line="240" w:lineRule="auto"/>
              <w:ind w:firstLine="0"/>
              <w:rPr>
                <w:sz w:val="24"/>
                <w:szCs w:val="24"/>
              </w:rPr>
            </w:pPr>
            <w:r w:rsidRPr="00D14571">
              <w:rPr>
                <w:sz w:val="24"/>
                <w:szCs w:val="24"/>
              </w:rPr>
              <w:t>19-22</w:t>
            </w:r>
          </w:p>
        </w:tc>
        <w:tc>
          <w:tcPr>
            <w:tcW w:w="2553" w:type="dxa"/>
            <w:tcBorders>
              <w:top w:val="single" w:sz="4" w:space="0" w:color="auto"/>
              <w:left w:val="single" w:sz="4" w:space="0" w:color="auto"/>
              <w:bottom w:val="single" w:sz="4" w:space="0" w:color="auto"/>
              <w:right w:val="single" w:sz="4" w:space="0" w:color="auto"/>
            </w:tcBorders>
            <w:hideMark/>
          </w:tcPr>
          <w:p w:rsidR="00740139" w:rsidRPr="00D14571" w:rsidRDefault="00740139" w:rsidP="00D34624">
            <w:pPr>
              <w:spacing w:after="0" w:line="240" w:lineRule="auto"/>
              <w:ind w:firstLine="0"/>
              <w:jc w:val="left"/>
              <w:rPr>
                <w:sz w:val="24"/>
                <w:szCs w:val="24"/>
              </w:rPr>
            </w:pPr>
            <w:r w:rsidRPr="00D14571">
              <w:rPr>
                <w:sz w:val="24"/>
                <w:szCs w:val="24"/>
              </w:rPr>
              <w:t>Злость и агрессия</w:t>
            </w:r>
          </w:p>
        </w:tc>
        <w:tc>
          <w:tcPr>
            <w:tcW w:w="5103" w:type="dxa"/>
            <w:tcBorders>
              <w:top w:val="single" w:sz="4" w:space="0" w:color="auto"/>
              <w:left w:val="single" w:sz="4" w:space="0" w:color="auto"/>
              <w:bottom w:val="single" w:sz="4" w:space="0" w:color="auto"/>
              <w:right w:val="single" w:sz="4" w:space="0" w:color="auto"/>
            </w:tcBorders>
          </w:tcPr>
          <w:p w:rsidR="00740139" w:rsidRPr="00D14571" w:rsidRDefault="00740139" w:rsidP="00AD3024">
            <w:pPr>
              <w:pStyle w:val="a8"/>
              <w:widowControl/>
              <w:numPr>
                <w:ilvl w:val="0"/>
                <w:numId w:val="63"/>
              </w:numPr>
              <w:ind w:left="33" w:firstLine="0"/>
              <w:contextualSpacing/>
              <w:jc w:val="both"/>
              <w:rPr>
                <w:rFonts w:ascii="Times New Roman" w:hAnsi="Times New Roman"/>
                <w:sz w:val="24"/>
                <w:szCs w:val="24"/>
                <w:lang w:val="ru-RU"/>
              </w:rPr>
            </w:pPr>
            <w:r w:rsidRPr="00D14571">
              <w:rPr>
                <w:rFonts w:ascii="Times New Roman" w:hAnsi="Times New Roman"/>
                <w:sz w:val="24"/>
                <w:szCs w:val="24"/>
                <w:lang w:val="ru-RU"/>
              </w:rPr>
              <w:t>Создание условий для обращения к со</w:t>
            </w:r>
            <w:r w:rsidRPr="00D14571">
              <w:rPr>
                <w:rFonts w:ascii="Times New Roman" w:hAnsi="Times New Roman"/>
                <w:sz w:val="24"/>
                <w:szCs w:val="24"/>
                <w:lang w:val="ru-RU"/>
              </w:rPr>
              <w:t>б</w:t>
            </w:r>
            <w:r w:rsidRPr="00D14571">
              <w:rPr>
                <w:rFonts w:ascii="Times New Roman" w:hAnsi="Times New Roman"/>
                <w:sz w:val="24"/>
                <w:szCs w:val="24"/>
                <w:lang w:val="ru-RU"/>
              </w:rPr>
              <w:t>ственн</w:t>
            </w:r>
            <w:r w:rsidRPr="00D14571">
              <w:rPr>
                <w:rFonts w:ascii="Times New Roman" w:hAnsi="Times New Roman"/>
                <w:sz w:val="24"/>
                <w:szCs w:val="24"/>
                <w:lang w:val="ru-RU"/>
              </w:rPr>
              <w:t>о</w:t>
            </w:r>
            <w:r w:rsidRPr="00D14571">
              <w:rPr>
                <w:rFonts w:ascii="Times New Roman" w:hAnsi="Times New Roman"/>
                <w:sz w:val="24"/>
                <w:szCs w:val="24"/>
                <w:lang w:val="ru-RU"/>
              </w:rPr>
              <w:t>му опыту агрессии.</w:t>
            </w:r>
          </w:p>
          <w:p w:rsidR="00740139" w:rsidRPr="00D14571" w:rsidRDefault="00740139" w:rsidP="00D34624">
            <w:pPr>
              <w:pStyle w:val="a8"/>
              <w:ind w:left="33"/>
              <w:jc w:val="both"/>
              <w:rPr>
                <w:rFonts w:ascii="Times New Roman" w:hAnsi="Times New Roman"/>
                <w:sz w:val="24"/>
                <w:szCs w:val="24"/>
              </w:rPr>
            </w:pPr>
            <w:r w:rsidRPr="00D14571">
              <w:rPr>
                <w:rFonts w:ascii="Times New Roman" w:hAnsi="Times New Roman"/>
                <w:sz w:val="24"/>
                <w:szCs w:val="24"/>
                <w:lang w:val="ru-RU"/>
              </w:rPr>
              <w:t xml:space="preserve">Беседа о ситуациях конфликтов. Ссоры. </w:t>
            </w:r>
            <w:proofErr w:type="spellStart"/>
            <w:r w:rsidRPr="00D14571">
              <w:rPr>
                <w:rFonts w:ascii="Times New Roman" w:hAnsi="Times New Roman"/>
                <w:sz w:val="24"/>
                <w:szCs w:val="24"/>
              </w:rPr>
              <w:t>Эмоции</w:t>
            </w:r>
            <w:proofErr w:type="spellEnd"/>
            <w:r w:rsidRPr="00D14571">
              <w:rPr>
                <w:rFonts w:ascii="Times New Roman" w:hAnsi="Times New Roman"/>
                <w:sz w:val="24"/>
                <w:szCs w:val="24"/>
              </w:rPr>
              <w:t xml:space="preserve"> </w:t>
            </w:r>
            <w:proofErr w:type="spellStart"/>
            <w:r w:rsidRPr="00D14571">
              <w:rPr>
                <w:rFonts w:ascii="Times New Roman" w:hAnsi="Times New Roman"/>
                <w:sz w:val="24"/>
                <w:szCs w:val="24"/>
              </w:rPr>
              <w:t>человека</w:t>
            </w:r>
            <w:proofErr w:type="spellEnd"/>
            <w:r w:rsidRPr="00D14571">
              <w:rPr>
                <w:rFonts w:ascii="Times New Roman" w:hAnsi="Times New Roman"/>
                <w:sz w:val="24"/>
                <w:szCs w:val="24"/>
              </w:rPr>
              <w:t xml:space="preserve"> в </w:t>
            </w:r>
            <w:proofErr w:type="spellStart"/>
            <w:r w:rsidRPr="00D14571">
              <w:rPr>
                <w:rFonts w:ascii="Times New Roman" w:hAnsi="Times New Roman"/>
                <w:sz w:val="24"/>
                <w:szCs w:val="24"/>
              </w:rPr>
              <w:t>конфликте</w:t>
            </w:r>
            <w:proofErr w:type="spellEnd"/>
            <w:r w:rsidRPr="00D14571">
              <w:rPr>
                <w:rFonts w:ascii="Times New Roman" w:hAnsi="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740139" w:rsidRPr="00D14571" w:rsidRDefault="00740139" w:rsidP="00D34624">
            <w:pPr>
              <w:spacing w:after="0" w:line="240" w:lineRule="auto"/>
              <w:ind w:firstLine="0"/>
              <w:rPr>
                <w:sz w:val="24"/>
                <w:szCs w:val="24"/>
              </w:rPr>
            </w:pPr>
            <w:r w:rsidRPr="00D14571">
              <w:rPr>
                <w:sz w:val="24"/>
                <w:szCs w:val="24"/>
              </w:rPr>
              <w:t>4</w:t>
            </w:r>
          </w:p>
        </w:tc>
      </w:tr>
      <w:tr w:rsidR="00740139" w:rsidRPr="00D14571" w:rsidTr="00D34624">
        <w:tc>
          <w:tcPr>
            <w:tcW w:w="708" w:type="dxa"/>
            <w:tcBorders>
              <w:top w:val="single" w:sz="4" w:space="0" w:color="auto"/>
              <w:left w:val="single" w:sz="4" w:space="0" w:color="auto"/>
              <w:bottom w:val="single" w:sz="4" w:space="0" w:color="auto"/>
              <w:right w:val="single" w:sz="4" w:space="0" w:color="auto"/>
            </w:tcBorders>
            <w:hideMark/>
          </w:tcPr>
          <w:p w:rsidR="00740139" w:rsidRPr="00D14571" w:rsidRDefault="00740139" w:rsidP="0035547F">
            <w:pPr>
              <w:spacing w:after="0" w:line="240" w:lineRule="auto"/>
              <w:ind w:firstLine="0"/>
              <w:rPr>
                <w:sz w:val="24"/>
                <w:szCs w:val="24"/>
              </w:rPr>
            </w:pPr>
            <w:r w:rsidRPr="00D14571">
              <w:rPr>
                <w:sz w:val="24"/>
                <w:szCs w:val="24"/>
              </w:rPr>
              <w:t>23-24</w:t>
            </w:r>
          </w:p>
        </w:tc>
        <w:tc>
          <w:tcPr>
            <w:tcW w:w="2553" w:type="dxa"/>
            <w:tcBorders>
              <w:top w:val="single" w:sz="4" w:space="0" w:color="auto"/>
              <w:left w:val="single" w:sz="4" w:space="0" w:color="auto"/>
              <w:bottom w:val="single" w:sz="4" w:space="0" w:color="auto"/>
              <w:right w:val="single" w:sz="4" w:space="0" w:color="auto"/>
            </w:tcBorders>
            <w:hideMark/>
          </w:tcPr>
          <w:p w:rsidR="00740139" w:rsidRPr="00D14571" w:rsidRDefault="00740139" w:rsidP="00D34624">
            <w:pPr>
              <w:spacing w:after="0" w:line="240" w:lineRule="auto"/>
              <w:ind w:firstLine="0"/>
              <w:jc w:val="left"/>
              <w:rPr>
                <w:sz w:val="24"/>
                <w:szCs w:val="24"/>
              </w:rPr>
            </w:pPr>
            <w:r w:rsidRPr="00D14571">
              <w:rPr>
                <w:sz w:val="24"/>
                <w:szCs w:val="24"/>
              </w:rPr>
              <w:t>Как управлять и справиться со злостью?</w:t>
            </w:r>
          </w:p>
        </w:tc>
        <w:tc>
          <w:tcPr>
            <w:tcW w:w="5103" w:type="dxa"/>
            <w:tcBorders>
              <w:top w:val="single" w:sz="4" w:space="0" w:color="auto"/>
              <w:left w:val="single" w:sz="4" w:space="0" w:color="auto"/>
              <w:bottom w:val="single" w:sz="4" w:space="0" w:color="auto"/>
              <w:right w:val="single" w:sz="4" w:space="0" w:color="auto"/>
            </w:tcBorders>
          </w:tcPr>
          <w:p w:rsidR="00740139" w:rsidRPr="00D14571" w:rsidRDefault="00740139" w:rsidP="00AD3024">
            <w:pPr>
              <w:pStyle w:val="a8"/>
              <w:widowControl/>
              <w:numPr>
                <w:ilvl w:val="0"/>
                <w:numId w:val="64"/>
              </w:numPr>
              <w:ind w:left="33" w:firstLine="0"/>
              <w:contextualSpacing/>
              <w:jc w:val="both"/>
              <w:rPr>
                <w:rFonts w:ascii="Times New Roman" w:hAnsi="Times New Roman"/>
                <w:sz w:val="24"/>
                <w:szCs w:val="24"/>
                <w:lang w:val="ru-RU"/>
              </w:rPr>
            </w:pPr>
            <w:r w:rsidRPr="00D14571">
              <w:rPr>
                <w:rFonts w:ascii="Times New Roman" w:hAnsi="Times New Roman"/>
                <w:sz w:val="24"/>
                <w:szCs w:val="24"/>
                <w:lang w:val="ru-RU"/>
              </w:rPr>
              <w:t>Создание условий для обращения к личному опыту агрессии.</w:t>
            </w:r>
          </w:p>
          <w:p w:rsidR="00740139" w:rsidRPr="00D14571" w:rsidRDefault="00740139" w:rsidP="00D34624">
            <w:pPr>
              <w:pStyle w:val="a8"/>
              <w:ind w:left="33"/>
              <w:jc w:val="both"/>
              <w:rPr>
                <w:rFonts w:ascii="Times New Roman" w:hAnsi="Times New Roman"/>
                <w:sz w:val="24"/>
                <w:szCs w:val="24"/>
                <w:lang w:val="ru-RU"/>
              </w:rPr>
            </w:pPr>
            <w:r w:rsidRPr="00D14571">
              <w:rPr>
                <w:rFonts w:ascii="Times New Roman" w:hAnsi="Times New Roman"/>
                <w:sz w:val="24"/>
                <w:szCs w:val="24"/>
                <w:lang w:val="ru-RU"/>
              </w:rPr>
              <w:t>Приёмы разрядки агрессивных тенденций в поведении (вербальных и невербальных) в и</w:t>
            </w:r>
            <w:r w:rsidRPr="00D14571">
              <w:rPr>
                <w:rFonts w:ascii="Times New Roman" w:hAnsi="Times New Roman"/>
                <w:sz w:val="24"/>
                <w:szCs w:val="24"/>
                <w:lang w:val="ru-RU"/>
              </w:rPr>
              <w:t>г</w:t>
            </w:r>
            <w:r w:rsidRPr="00D14571">
              <w:rPr>
                <w:rFonts w:ascii="Times New Roman" w:hAnsi="Times New Roman"/>
                <w:sz w:val="24"/>
                <w:szCs w:val="24"/>
                <w:lang w:val="ru-RU"/>
              </w:rPr>
              <w:t>ровой форме.</w:t>
            </w:r>
          </w:p>
          <w:p w:rsidR="00740139" w:rsidRPr="00D14571" w:rsidRDefault="00740139" w:rsidP="00D34624">
            <w:pPr>
              <w:pStyle w:val="a8"/>
              <w:ind w:left="33"/>
              <w:jc w:val="both"/>
              <w:rPr>
                <w:rFonts w:ascii="Times New Roman" w:hAnsi="Times New Roman"/>
                <w:sz w:val="24"/>
                <w:szCs w:val="24"/>
              </w:rPr>
            </w:pPr>
            <w:proofErr w:type="spellStart"/>
            <w:proofErr w:type="gramStart"/>
            <w:r w:rsidRPr="00D14571">
              <w:rPr>
                <w:rFonts w:ascii="Times New Roman" w:hAnsi="Times New Roman"/>
                <w:sz w:val="24"/>
                <w:szCs w:val="24"/>
              </w:rPr>
              <w:t>Способы</w:t>
            </w:r>
            <w:proofErr w:type="spellEnd"/>
            <w:r w:rsidRPr="00D14571">
              <w:rPr>
                <w:rFonts w:ascii="Times New Roman" w:hAnsi="Times New Roman"/>
                <w:sz w:val="24"/>
                <w:szCs w:val="24"/>
              </w:rPr>
              <w:t xml:space="preserve">  </w:t>
            </w:r>
            <w:proofErr w:type="spellStart"/>
            <w:r w:rsidRPr="00D14571">
              <w:rPr>
                <w:rFonts w:ascii="Times New Roman" w:hAnsi="Times New Roman"/>
                <w:sz w:val="24"/>
                <w:szCs w:val="24"/>
              </w:rPr>
              <w:t>безопасной</w:t>
            </w:r>
            <w:proofErr w:type="spellEnd"/>
            <w:proofErr w:type="gramEnd"/>
            <w:r w:rsidRPr="00D14571">
              <w:rPr>
                <w:rFonts w:ascii="Times New Roman" w:hAnsi="Times New Roman"/>
                <w:sz w:val="24"/>
                <w:szCs w:val="24"/>
              </w:rPr>
              <w:t xml:space="preserve"> </w:t>
            </w:r>
            <w:proofErr w:type="spellStart"/>
            <w:r w:rsidRPr="00D14571">
              <w:rPr>
                <w:rFonts w:ascii="Times New Roman" w:hAnsi="Times New Roman"/>
                <w:sz w:val="24"/>
                <w:szCs w:val="24"/>
              </w:rPr>
              <w:t>разрядки</w:t>
            </w:r>
            <w:proofErr w:type="spellEnd"/>
            <w:r w:rsidRPr="00D14571">
              <w:rPr>
                <w:rFonts w:ascii="Times New Roman" w:hAnsi="Times New Roman"/>
                <w:sz w:val="24"/>
                <w:szCs w:val="24"/>
              </w:rPr>
              <w:t xml:space="preserve"> </w:t>
            </w:r>
            <w:proofErr w:type="spellStart"/>
            <w:r w:rsidRPr="00D14571">
              <w:rPr>
                <w:rFonts w:ascii="Times New Roman" w:hAnsi="Times New Roman"/>
                <w:sz w:val="24"/>
                <w:szCs w:val="24"/>
              </w:rPr>
              <w:t>агрессии</w:t>
            </w:r>
            <w:proofErr w:type="spellEnd"/>
            <w:r w:rsidRPr="00D1457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40139" w:rsidRPr="00D14571" w:rsidRDefault="00740139" w:rsidP="00D34624">
            <w:pPr>
              <w:spacing w:after="0" w:line="240" w:lineRule="auto"/>
              <w:ind w:firstLine="0"/>
              <w:rPr>
                <w:sz w:val="24"/>
                <w:szCs w:val="24"/>
              </w:rPr>
            </w:pPr>
            <w:r w:rsidRPr="00D14571">
              <w:rPr>
                <w:sz w:val="24"/>
                <w:szCs w:val="24"/>
              </w:rPr>
              <w:t>2</w:t>
            </w:r>
          </w:p>
        </w:tc>
      </w:tr>
      <w:tr w:rsidR="00740139" w:rsidRPr="00D14571" w:rsidTr="00D34624">
        <w:tc>
          <w:tcPr>
            <w:tcW w:w="708" w:type="dxa"/>
            <w:tcBorders>
              <w:top w:val="single" w:sz="4" w:space="0" w:color="auto"/>
              <w:left w:val="single" w:sz="4" w:space="0" w:color="auto"/>
              <w:bottom w:val="single" w:sz="4" w:space="0" w:color="auto"/>
              <w:right w:val="single" w:sz="4" w:space="0" w:color="auto"/>
            </w:tcBorders>
            <w:hideMark/>
          </w:tcPr>
          <w:p w:rsidR="00740139" w:rsidRPr="00D14571" w:rsidRDefault="00740139" w:rsidP="0035547F">
            <w:pPr>
              <w:spacing w:after="0" w:line="240" w:lineRule="auto"/>
              <w:ind w:firstLine="0"/>
              <w:rPr>
                <w:sz w:val="24"/>
                <w:szCs w:val="24"/>
              </w:rPr>
            </w:pPr>
            <w:r w:rsidRPr="00D14571">
              <w:rPr>
                <w:sz w:val="24"/>
                <w:szCs w:val="24"/>
              </w:rPr>
              <w:t>25-26</w:t>
            </w:r>
          </w:p>
        </w:tc>
        <w:tc>
          <w:tcPr>
            <w:tcW w:w="2553" w:type="dxa"/>
            <w:tcBorders>
              <w:top w:val="single" w:sz="4" w:space="0" w:color="auto"/>
              <w:left w:val="single" w:sz="4" w:space="0" w:color="auto"/>
              <w:bottom w:val="single" w:sz="4" w:space="0" w:color="auto"/>
              <w:right w:val="single" w:sz="4" w:space="0" w:color="auto"/>
            </w:tcBorders>
            <w:hideMark/>
          </w:tcPr>
          <w:p w:rsidR="00740139" w:rsidRPr="00D14571" w:rsidRDefault="00740139" w:rsidP="00D34624">
            <w:pPr>
              <w:spacing w:after="0" w:line="240" w:lineRule="auto"/>
              <w:ind w:firstLine="0"/>
              <w:jc w:val="left"/>
              <w:rPr>
                <w:sz w:val="24"/>
                <w:szCs w:val="24"/>
              </w:rPr>
            </w:pPr>
            <w:r w:rsidRPr="00D14571">
              <w:rPr>
                <w:sz w:val="24"/>
                <w:szCs w:val="24"/>
              </w:rPr>
              <w:t>Лист гнева</w:t>
            </w:r>
          </w:p>
        </w:tc>
        <w:tc>
          <w:tcPr>
            <w:tcW w:w="5103" w:type="dxa"/>
            <w:tcBorders>
              <w:top w:val="single" w:sz="4" w:space="0" w:color="auto"/>
              <w:left w:val="single" w:sz="4" w:space="0" w:color="auto"/>
              <w:bottom w:val="single" w:sz="4" w:space="0" w:color="auto"/>
              <w:right w:val="single" w:sz="4" w:space="0" w:color="auto"/>
            </w:tcBorders>
          </w:tcPr>
          <w:p w:rsidR="00740139" w:rsidRPr="00D14571" w:rsidRDefault="00740139" w:rsidP="00AD3024">
            <w:pPr>
              <w:pStyle w:val="a8"/>
              <w:widowControl/>
              <w:numPr>
                <w:ilvl w:val="0"/>
                <w:numId w:val="65"/>
              </w:numPr>
              <w:ind w:left="33" w:firstLine="0"/>
              <w:contextualSpacing/>
              <w:jc w:val="both"/>
              <w:rPr>
                <w:rFonts w:ascii="Times New Roman" w:hAnsi="Times New Roman"/>
                <w:sz w:val="24"/>
                <w:szCs w:val="24"/>
                <w:lang w:val="ru-RU"/>
              </w:rPr>
            </w:pPr>
            <w:r w:rsidRPr="00D14571">
              <w:rPr>
                <w:rFonts w:ascii="Times New Roman" w:hAnsi="Times New Roman"/>
                <w:sz w:val="24"/>
                <w:szCs w:val="24"/>
                <w:lang w:val="ru-RU"/>
              </w:rPr>
              <w:t>Создание условий для обращения к личному опыту агрессии.</w:t>
            </w:r>
          </w:p>
          <w:p w:rsidR="00740139" w:rsidRPr="00D14571" w:rsidRDefault="00740139" w:rsidP="00D34624">
            <w:pPr>
              <w:pStyle w:val="a8"/>
              <w:ind w:left="33"/>
              <w:jc w:val="both"/>
              <w:rPr>
                <w:rFonts w:ascii="Times New Roman" w:hAnsi="Times New Roman"/>
                <w:sz w:val="24"/>
                <w:szCs w:val="24"/>
              </w:rPr>
            </w:pPr>
            <w:r w:rsidRPr="00D14571">
              <w:rPr>
                <w:rFonts w:ascii="Times New Roman" w:hAnsi="Times New Roman"/>
                <w:sz w:val="24"/>
                <w:szCs w:val="24"/>
                <w:lang w:val="ru-RU"/>
              </w:rPr>
              <w:t>Обучение способам безопасной разрядки а</w:t>
            </w:r>
            <w:r w:rsidRPr="00D14571">
              <w:rPr>
                <w:rFonts w:ascii="Times New Roman" w:hAnsi="Times New Roman"/>
                <w:sz w:val="24"/>
                <w:szCs w:val="24"/>
                <w:lang w:val="ru-RU"/>
              </w:rPr>
              <w:t>г</w:t>
            </w:r>
            <w:r w:rsidRPr="00D14571">
              <w:rPr>
                <w:rFonts w:ascii="Times New Roman" w:hAnsi="Times New Roman"/>
                <w:sz w:val="24"/>
                <w:szCs w:val="24"/>
                <w:lang w:val="ru-RU"/>
              </w:rPr>
              <w:t xml:space="preserve">рессии, гнева. </w:t>
            </w:r>
            <w:proofErr w:type="spellStart"/>
            <w:r w:rsidRPr="00D14571">
              <w:rPr>
                <w:rFonts w:ascii="Times New Roman" w:hAnsi="Times New Roman"/>
                <w:sz w:val="24"/>
                <w:szCs w:val="24"/>
              </w:rPr>
              <w:t>Рисунок</w:t>
            </w:r>
            <w:proofErr w:type="spellEnd"/>
            <w:r w:rsidRPr="00D14571">
              <w:rPr>
                <w:rFonts w:ascii="Times New Roman" w:hAnsi="Times New Roman"/>
                <w:sz w:val="24"/>
                <w:szCs w:val="24"/>
              </w:rPr>
              <w:t xml:space="preserve"> </w:t>
            </w:r>
            <w:proofErr w:type="spellStart"/>
            <w:r w:rsidRPr="00D14571">
              <w:rPr>
                <w:rFonts w:ascii="Times New Roman" w:hAnsi="Times New Roman"/>
                <w:sz w:val="24"/>
                <w:szCs w:val="24"/>
              </w:rPr>
              <w:t>гнева</w:t>
            </w:r>
            <w:proofErr w:type="spellEnd"/>
            <w:r w:rsidRPr="00D1457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40139" w:rsidRPr="00D14571" w:rsidRDefault="00740139" w:rsidP="00D34624">
            <w:pPr>
              <w:spacing w:after="0" w:line="240" w:lineRule="auto"/>
              <w:ind w:firstLine="0"/>
              <w:rPr>
                <w:sz w:val="24"/>
                <w:szCs w:val="24"/>
              </w:rPr>
            </w:pPr>
            <w:r w:rsidRPr="00D14571">
              <w:rPr>
                <w:sz w:val="24"/>
                <w:szCs w:val="24"/>
              </w:rPr>
              <w:t>2</w:t>
            </w:r>
          </w:p>
        </w:tc>
      </w:tr>
      <w:tr w:rsidR="00740139" w:rsidRPr="00D14571" w:rsidTr="00D34624">
        <w:tc>
          <w:tcPr>
            <w:tcW w:w="708" w:type="dxa"/>
            <w:tcBorders>
              <w:top w:val="single" w:sz="4" w:space="0" w:color="auto"/>
              <w:left w:val="single" w:sz="4" w:space="0" w:color="auto"/>
              <w:bottom w:val="single" w:sz="4" w:space="0" w:color="auto"/>
              <w:right w:val="single" w:sz="4" w:space="0" w:color="auto"/>
            </w:tcBorders>
            <w:hideMark/>
          </w:tcPr>
          <w:p w:rsidR="00740139" w:rsidRPr="00D14571" w:rsidRDefault="00740139" w:rsidP="0035547F">
            <w:pPr>
              <w:spacing w:after="0" w:line="240" w:lineRule="auto"/>
              <w:ind w:firstLine="0"/>
              <w:rPr>
                <w:sz w:val="24"/>
                <w:szCs w:val="24"/>
              </w:rPr>
            </w:pPr>
            <w:r w:rsidRPr="00D14571">
              <w:rPr>
                <w:sz w:val="24"/>
                <w:szCs w:val="24"/>
              </w:rPr>
              <w:t>27-28</w:t>
            </w:r>
          </w:p>
        </w:tc>
        <w:tc>
          <w:tcPr>
            <w:tcW w:w="2553" w:type="dxa"/>
            <w:tcBorders>
              <w:top w:val="single" w:sz="4" w:space="0" w:color="auto"/>
              <w:left w:val="single" w:sz="4" w:space="0" w:color="auto"/>
              <w:bottom w:val="single" w:sz="4" w:space="0" w:color="auto"/>
              <w:right w:val="single" w:sz="4" w:space="0" w:color="auto"/>
            </w:tcBorders>
            <w:hideMark/>
          </w:tcPr>
          <w:p w:rsidR="00740139" w:rsidRPr="00D14571" w:rsidRDefault="00740139" w:rsidP="00D34624">
            <w:pPr>
              <w:spacing w:after="0" w:line="240" w:lineRule="auto"/>
              <w:ind w:firstLine="0"/>
              <w:jc w:val="left"/>
              <w:rPr>
                <w:sz w:val="24"/>
                <w:szCs w:val="24"/>
              </w:rPr>
            </w:pPr>
            <w:r w:rsidRPr="00D14571">
              <w:rPr>
                <w:sz w:val="24"/>
                <w:szCs w:val="24"/>
              </w:rPr>
              <w:t>Обида</w:t>
            </w:r>
          </w:p>
        </w:tc>
        <w:tc>
          <w:tcPr>
            <w:tcW w:w="5103" w:type="dxa"/>
            <w:tcBorders>
              <w:top w:val="single" w:sz="4" w:space="0" w:color="auto"/>
              <w:left w:val="single" w:sz="4" w:space="0" w:color="auto"/>
              <w:bottom w:val="single" w:sz="4" w:space="0" w:color="auto"/>
              <w:right w:val="single" w:sz="4" w:space="0" w:color="auto"/>
            </w:tcBorders>
          </w:tcPr>
          <w:p w:rsidR="00740139" w:rsidRPr="00D14571" w:rsidRDefault="00740139" w:rsidP="00AD3024">
            <w:pPr>
              <w:pStyle w:val="a8"/>
              <w:widowControl/>
              <w:numPr>
                <w:ilvl w:val="0"/>
                <w:numId w:val="66"/>
              </w:numPr>
              <w:ind w:left="33" w:firstLine="0"/>
              <w:contextualSpacing/>
              <w:jc w:val="both"/>
              <w:rPr>
                <w:rFonts w:ascii="Times New Roman" w:hAnsi="Times New Roman"/>
                <w:sz w:val="24"/>
                <w:szCs w:val="24"/>
                <w:lang w:val="ru-RU"/>
              </w:rPr>
            </w:pPr>
            <w:r w:rsidRPr="00D14571">
              <w:rPr>
                <w:rFonts w:ascii="Times New Roman" w:hAnsi="Times New Roman"/>
                <w:sz w:val="24"/>
                <w:szCs w:val="24"/>
                <w:lang w:val="ru-RU"/>
              </w:rPr>
              <w:t>Создание условий для осознания псих</w:t>
            </w:r>
            <w:r w:rsidRPr="00D14571">
              <w:rPr>
                <w:rFonts w:ascii="Times New Roman" w:hAnsi="Times New Roman"/>
                <w:sz w:val="24"/>
                <w:szCs w:val="24"/>
                <w:lang w:val="ru-RU"/>
              </w:rPr>
              <w:t>о</w:t>
            </w:r>
            <w:r w:rsidRPr="00D14571">
              <w:rPr>
                <w:rFonts w:ascii="Times New Roman" w:hAnsi="Times New Roman"/>
                <w:sz w:val="24"/>
                <w:szCs w:val="24"/>
                <w:lang w:val="ru-RU"/>
              </w:rPr>
              <w:t>логич</w:t>
            </w:r>
            <w:r w:rsidRPr="00D14571">
              <w:rPr>
                <w:rFonts w:ascii="Times New Roman" w:hAnsi="Times New Roman"/>
                <w:sz w:val="24"/>
                <w:szCs w:val="24"/>
                <w:lang w:val="ru-RU"/>
              </w:rPr>
              <w:t>е</w:t>
            </w:r>
            <w:r w:rsidRPr="00D14571">
              <w:rPr>
                <w:rFonts w:ascii="Times New Roman" w:hAnsi="Times New Roman"/>
                <w:sz w:val="24"/>
                <w:szCs w:val="24"/>
                <w:lang w:val="ru-RU"/>
              </w:rPr>
              <w:t>ской природы обиды.</w:t>
            </w:r>
          </w:p>
          <w:p w:rsidR="00740139" w:rsidRPr="00D14571" w:rsidRDefault="00740139" w:rsidP="00AD3024">
            <w:pPr>
              <w:pStyle w:val="a8"/>
              <w:widowControl/>
              <w:numPr>
                <w:ilvl w:val="0"/>
                <w:numId w:val="66"/>
              </w:numPr>
              <w:ind w:left="33" w:firstLine="0"/>
              <w:contextualSpacing/>
              <w:jc w:val="both"/>
              <w:rPr>
                <w:rFonts w:ascii="Times New Roman" w:hAnsi="Times New Roman"/>
                <w:sz w:val="24"/>
                <w:szCs w:val="24"/>
                <w:lang w:val="ru-RU"/>
              </w:rPr>
            </w:pPr>
            <w:r w:rsidRPr="00D14571">
              <w:rPr>
                <w:rFonts w:ascii="Times New Roman" w:hAnsi="Times New Roman"/>
                <w:sz w:val="24"/>
                <w:szCs w:val="24"/>
                <w:lang w:val="ru-RU"/>
              </w:rPr>
              <w:t>Определение понятия обиды и ее п</w:t>
            </w:r>
            <w:r w:rsidRPr="00D14571">
              <w:rPr>
                <w:rFonts w:ascii="Times New Roman" w:hAnsi="Times New Roman"/>
                <w:sz w:val="24"/>
                <w:szCs w:val="24"/>
                <w:lang w:val="ru-RU"/>
              </w:rPr>
              <w:t>о</w:t>
            </w:r>
            <w:r w:rsidRPr="00D14571">
              <w:rPr>
                <w:rFonts w:ascii="Times New Roman" w:hAnsi="Times New Roman"/>
                <w:sz w:val="24"/>
                <w:szCs w:val="24"/>
                <w:lang w:val="ru-RU"/>
              </w:rPr>
              <w:t>следствий для межличностных отношений на основе обращения к личному опыту. Рисунок обиды. Проработка состояния и анализ рису</w:t>
            </w:r>
            <w:r w:rsidRPr="00D14571">
              <w:rPr>
                <w:rFonts w:ascii="Times New Roman" w:hAnsi="Times New Roman"/>
                <w:sz w:val="24"/>
                <w:szCs w:val="24"/>
                <w:lang w:val="ru-RU"/>
              </w:rPr>
              <w:t>н</w:t>
            </w:r>
            <w:r w:rsidRPr="00D14571">
              <w:rPr>
                <w:rFonts w:ascii="Times New Roman" w:hAnsi="Times New Roman"/>
                <w:sz w:val="24"/>
                <w:szCs w:val="24"/>
                <w:lang w:val="ru-RU"/>
              </w:rPr>
              <w:t>ка. Дневник эмоций «Неделя настро</w:t>
            </w:r>
            <w:r w:rsidRPr="00D14571">
              <w:rPr>
                <w:rFonts w:ascii="Times New Roman" w:hAnsi="Times New Roman"/>
                <w:sz w:val="24"/>
                <w:szCs w:val="24"/>
                <w:lang w:val="ru-RU"/>
              </w:rPr>
              <w:t>е</w:t>
            </w:r>
            <w:r w:rsidRPr="00D14571">
              <w:rPr>
                <w:rFonts w:ascii="Times New Roman" w:hAnsi="Times New Roman"/>
                <w:sz w:val="24"/>
                <w:szCs w:val="24"/>
                <w:lang w:val="ru-RU"/>
              </w:rPr>
              <w:t>ния».</w:t>
            </w:r>
          </w:p>
        </w:tc>
        <w:tc>
          <w:tcPr>
            <w:tcW w:w="992" w:type="dxa"/>
            <w:tcBorders>
              <w:top w:val="single" w:sz="4" w:space="0" w:color="auto"/>
              <w:left w:val="single" w:sz="4" w:space="0" w:color="auto"/>
              <w:bottom w:val="single" w:sz="4" w:space="0" w:color="auto"/>
              <w:right w:val="single" w:sz="4" w:space="0" w:color="auto"/>
            </w:tcBorders>
          </w:tcPr>
          <w:p w:rsidR="00740139" w:rsidRPr="00D14571" w:rsidRDefault="00740139" w:rsidP="00D34624">
            <w:pPr>
              <w:spacing w:after="0" w:line="240" w:lineRule="auto"/>
              <w:ind w:firstLine="0"/>
              <w:rPr>
                <w:sz w:val="24"/>
                <w:szCs w:val="24"/>
              </w:rPr>
            </w:pPr>
            <w:r w:rsidRPr="00D14571">
              <w:rPr>
                <w:sz w:val="24"/>
                <w:szCs w:val="24"/>
              </w:rPr>
              <w:t>2</w:t>
            </w:r>
          </w:p>
        </w:tc>
      </w:tr>
      <w:tr w:rsidR="00740139" w:rsidRPr="00D14571" w:rsidTr="00D34624">
        <w:tc>
          <w:tcPr>
            <w:tcW w:w="708" w:type="dxa"/>
            <w:tcBorders>
              <w:top w:val="single" w:sz="4" w:space="0" w:color="auto"/>
              <w:left w:val="single" w:sz="4" w:space="0" w:color="auto"/>
              <w:bottom w:val="single" w:sz="4" w:space="0" w:color="auto"/>
              <w:right w:val="single" w:sz="4" w:space="0" w:color="auto"/>
            </w:tcBorders>
            <w:hideMark/>
          </w:tcPr>
          <w:p w:rsidR="00740139" w:rsidRPr="00D14571" w:rsidRDefault="00740139" w:rsidP="0035547F">
            <w:pPr>
              <w:spacing w:after="0" w:line="240" w:lineRule="auto"/>
              <w:ind w:firstLine="0"/>
              <w:rPr>
                <w:sz w:val="24"/>
                <w:szCs w:val="24"/>
              </w:rPr>
            </w:pPr>
            <w:r w:rsidRPr="00D14571">
              <w:rPr>
                <w:sz w:val="24"/>
                <w:szCs w:val="24"/>
              </w:rPr>
              <w:t>29-30</w:t>
            </w:r>
          </w:p>
        </w:tc>
        <w:tc>
          <w:tcPr>
            <w:tcW w:w="2553" w:type="dxa"/>
            <w:tcBorders>
              <w:top w:val="single" w:sz="4" w:space="0" w:color="auto"/>
              <w:left w:val="single" w:sz="4" w:space="0" w:color="auto"/>
              <w:bottom w:val="single" w:sz="4" w:space="0" w:color="auto"/>
              <w:right w:val="single" w:sz="4" w:space="0" w:color="auto"/>
            </w:tcBorders>
            <w:hideMark/>
          </w:tcPr>
          <w:p w:rsidR="00740139" w:rsidRPr="00D14571" w:rsidRDefault="00740139" w:rsidP="00D34624">
            <w:pPr>
              <w:spacing w:after="0" w:line="240" w:lineRule="auto"/>
              <w:ind w:firstLine="0"/>
              <w:jc w:val="left"/>
              <w:rPr>
                <w:sz w:val="24"/>
                <w:szCs w:val="24"/>
              </w:rPr>
            </w:pPr>
            <w:r w:rsidRPr="00D14571">
              <w:rPr>
                <w:sz w:val="24"/>
                <w:szCs w:val="24"/>
              </w:rPr>
              <w:t>Как простить обиду</w:t>
            </w:r>
          </w:p>
        </w:tc>
        <w:tc>
          <w:tcPr>
            <w:tcW w:w="5103" w:type="dxa"/>
            <w:tcBorders>
              <w:top w:val="single" w:sz="4" w:space="0" w:color="auto"/>
              <w:left w:val="single" w:sz="4" w:space="0" w:color="auto"/>
              <w:bottom w:val="single" w:sz="4" w:space="0" w:color="auto"/>
              <w:right w:val="single" w:sz="4" w:space="0" w:color="auto"/>
            </w:tcBorders>
          </w:tcPr>
          <w:p w:rsidR="00740139" w:rsidRPr="00D14571" w:rsidRDefault="00740139" w:rsidP="00AD3024">
            <w:pPr>
              <w:pStyle w:val="a8"/>
              <w:widowControl/>
              <w:numPr>
                <w:ilvl w:val="0"/>
                <w:numId w:val="67"/>
              </w:numPr>
              <w:ind w:left="175" w:firstLine="0"/>
              <w:contextualSpacing/>
              <w:jc w:val="both"/>
              <w:rPr>
                <w:rFonts w:ascii="Times New Roman" w:hAnsi="Times New Roman"/>
                <w:sz w:val="24"/>
                <w:szCs w:val="24"/>
                <w:lang w:val="ru-RU"/>
              </w:rPr>
            </w:pPr>
            <w:r w:rsidRPr="00D14571">
              <w:rPr>
                <w:rFonts w:ascii="Times New Roman" w:hAnsi="Times New Roman"/>
                <w:sz w:val="24"/>
                <w:szCs w:val="24"/>
                <w:lang w:val="ru-RU"/>
              </w:rPr>
              <w:t>Создание условий для осознания псих</w:t>
            </w:r>
            <w:r w:rsidRPr="00D14571">
              <w:rPr>
                <w:rFonts w:ascii="Times New Roman" w:hAnsi="Times New Roman"/>
                <w:sz w:val="24"/>
                <w:szCs w:val="24"/>
                <w:lang w:val="ru-RU"/>
              </w:rPr>
              <w:t>о</w:t>
            </w:r>
            <w:r w:rsidRPr="00D14571">
              <w:rPr>
                <w:rFonts w:ascii="Times New Roman" w:hAnsi="Times New Roman"/>
                <w:sz w:val="24"/>
                <w:szCs w:val="24"/>
                <w:lang w:val="ru-RU"/>
              </w:rPr>
              <w:t>логической природы обиды и возможн</w:t>
            </w:r>
            <w:r w:rsidRPr="00D14571">
              <w:rPr>
                <w:rFonts w:ascii="Times New Roman" w:hAnsi="Times New Roman"/>
                <w:sz w:val="24"/>
                <w:szCs w:val="24"/>
                <w:lang w:val="ru-RU"/>
              </w:rPr>
              <w:t>о</w:t>
            </w:r>
            <w:r w:rsidRPr="00D14571">
              <w:rPr>
                <w:rFonts w:ascii="Times New Roman" w:hAnsi="Times New Roman"/>
                <w:sz w:val="24"/>
                <w:szCs w:val="24"/>
                <w:lang w:val="ru-RU"/>
              </w:rPr>
              <w:t>стей ее разрядки.</w:t>
            </w:r>
          </w:p>
          <w:p w:rsidR="00740139" w:rsidRPr="00D14571" w:rsidRDefault="00740139" w:rsidP="00D34624">
            <w:pPr>
              <w:pStyle w:val="a8"/>
              <w:ind w:left="175"/>
              <w:jc w:val="both"/>
              <w:rPr>
                <w:rFonts w:ascii="Times New Roman" w:hAnsi="Times New Roman"/>
                <w:sz w:val="24"/>
                <w:szCs w:val="24"/>
                <w:lang w:val="ru-RU"/>
              </w:rPr>
            </w:pPr>
            <w:r w:rsidRPr="00D14571">
              <w:rPr>
                <w:rFonts w:ascii="Times New Roman" w:hAnsi="Times New Roman"/>
                <w:sz w:val="24"/>
                <w:szCs w:val="24"/>
                <w:lang w:val="ru-RU"/>
              </w:rPr>
              <w:t>Приёмы контролирования эмоций. Игра «Учусь н</w:t>
            </w:r>
            <w:r w:rsidRPr="00D14571">
              <w:rPr>
                <w:rFonts w:ascii="Times New Roman" w:hAnsi="Times New Roman"/>
                <w:sz w:val="24"/>
                <w:szCs w:val="24"/>
                <w:lang w:val="ru-RU"/>
              </w:rPr>
              <w:t>а</w:t>
            </w:r>
            <w:r w:rsidRPr="00D14571">
              <w:rPr>
                <w:rFonts w:ascii="Times New Roman" w:hAnsi="Times New Roman"/>
                <w:sz w:val="24"/>
                <w:szCs w:val="24"/>
                <w:lang w:val="ru-RU"/>
              </w:rPr>
              <w:t>строению».</w:t>
            </w:r>
          </w:p>
        </w:tc>
        <w:tc>
          <w:tcPr>
            <w:tcW w:w="992" w:type="dxa"/>
            <w:tcBorders>
              <w:top w:val="single" w:sz="4" w:space="0" w:color="auto"/>
              <w:left w:val="single" w:sz="4" w:space="0" w:color="auto"/>
              <w:bottom w:val="single" w:sz="4" w:space="0" w:color="auto"/>
              <w:right w:val="single" w:sz="4" w:space="0" w:color="auto"/>
            </w:tcBorders>
          </w:tcPr>
          <w:p w:rsidR="00740139" w:rsidRPr="00D14571" w:rsidRDefault="00740139" w:rsidP="00D34624">
            <w:pPr>
              <w:spacing w:after="0" w:line="240" w:lineRule="auto"/>
              <w:ind w:firstLine="0"/>
              <w:rPr>
                <w:sz w:val="24"/>
                <w:szCs w:val="24"/>
              </w:rPr>
            </w:pPr>
            <w:r w:rsidRPr="00D14571">
              <w:rPr>
                <w:sz w:val="24"/>
                <w:szCs w:val="24"/>
              </w:rPr>
              <w:t>2</w:t>
            </w:r>
          </w:p>
        </w:tc>
      </w:tr>
      <w:tr w:rsidR="00740139" w:rsidRPr="00D14571" w:rsidTr="00D34624">
        <w:tc>
          <w:tcPr>
            <w:tcW w:w="708" w:type="dxa"/>
            <w:tcBorders>
              <w:top w:val="single" w:sz="4" w:space="0" w:color="auto"/>
              <w:left w:val="single" w:sz="4" w:space="0" w:color="auto"/>
              <w:bottom w:val="single" w:sz="4" w:space="0" w:color="auto"/>
              <w:right w:val="single" w:sz="4" w:space="0" w:color="auto"/>
            </w:tcBorders>
            <w:hideMark/>
          </w:tcPr>
          <w:p w:rsidR="00740139" w:rsidRPr="00D14571" w:rsidRDefault="00740139" w:rsidP="0035547F">
            <w:pPr>
              <w:spacing w:after="0" w:line="240" w:lineRule="auto"/>
              <w:ind w:firstLine="0"/>
              <w:rPr>
                <w:sz w:val="24"/>
                <w:szCs w:val="24"/>
              </w:rPr>
            </w:pPr>
            <w:r w:rsidRPr="00D14571">
              <w:rPr>
                <w:sz w:val="24"/>
                <w:szCs w:val="24"/>
              </w:rPr>
              <w:t>30-31</w:t>
            </w:r>
          </w:p>
        </w:tc>
        <w:tc>
          <w:tcPr>
            <w:tcW w:w="2553" w:type="dxa"/>
            <w:tcBorders>
              <w:top w:val="single" w:sz="4" w:space="0" w:color="auto"/>
              <w:left w:val="single" w:sz="4" w:space="0" w:color="auto"/>
              <w:bottom w:val="single" w:sz="4" w:space="0" w:color="auto"/>
              <w:right w:val="single" w:sz="4" w:space="0" w:color="auto"/>
            </w:tcBorders>
            <w:hideMark/>
          </w:tcPr>
          <w:p w:rsidR="00740139" w:rsidRPr="00D14571" w:rsidRDefault="00740139" w:rsidP="00D34624">
            <w:pPr>
              <w:spacing w:after="0" w:line="240" w:lineRule="auto"/>
              <w:ind w:firstLine="0"/>
              <w:jc w:val="left"/>
              <w:rPr>
                <w:sz w:val="24"/>
                <w:szCs w:val="24"/>
              </w:rPr>
            </w:pPr>
            <w:r w:rsidRPr="00D14571">
              <w:rPr>
                <w:sz w:val="24"/>
                <w:szCs w:val="24"/>
              </w:rPr>
              <w:t xml:space="preserve">Что такое </w:t>
            </w:r>
            <w:proofErr w:type="spellStart"/>
            <w:r w:rsidRPr="00D14571">
              <w:rPr>
                <w:sz w:val="24"/>
                <w:szCs w:val="24"/>
              </w:rPr>
              <w:t>эмпатия</w:t>
            </w:r>
            <w:proofErr w:type="spellEnd"/>
            <w:r w:rsidRPr="00D14571">
              <w:rPr>
                <w:sz w:val="24"/>
                <w:szCs w:val="24"/>
              </w:rPr>
              <w:t xml:space="preserve">?               </w:t>
            </w:r>
          </w:p>
        </w:tc>
        <w:tc>
          <w:tcPr>
            <w:tcW w:w="5103" w:type="dxa"/>
            <w:tcBorders>
              <w:top w:val="single" w:sz="4" w:space="0" w:color="auto"/>
              <w:left w:val="single" w:sz="4" w:space="0" w:color="auto"/>
              <w:bottom w:val="single" w:sz="4" w:space="0" w:color="auto"/>
              <w:right w:val="single" w:sz="4" w:space="0" w:color="auto"/>
            </w:tcBorders>
          </w:tcPr>
          <w:p w:rsidR="00740139" w:rsidRPr="00D14571" w:rsidRDefault="00740139" w:rsidP="00D34624">
            <w:pPr>
              <w:pStyle w:val="a8"/>
              <w:ind w:left="175"/>
              <w:jc w:val="both"/>
              <w:rPr>
                <w:rFonts w:ascii="Times New Roman" w:hAnsi="Times New Roman"/>
                <w:sz w:val="24"/>
                <w:szCs w:val="24"/>
                <w:lang w:val="ru-RU"/>
              </w:rPr>
            </w:pPr>
            <w:proofErr w:type="spellStart"/>
            <w:r w:rsidRPr="00D14571">
              <w:rPr>
                <w:rFonts w:ascii="Times New Roman" w:hAnsi="Times New Roman"/>
                <w:sz w:val="24"/>
                <w:szCs w:val="24"/>
                <w:lang w:val="ru-RU"/>
              </w:rPr>
              <w:t>Эмпатия</w:t>
            </w:r>
            <w:proofErr w:type="spellEnd"/>
            <w:r w:rsidRPr="00D14571">
              <w:rPr>
                <w:rFonts w:ascii="Times New Roman" w:hAnsi="Times New Roman"/>
                <w:sz w:val="24"/>
                <w:szCs w:val="24"/>
                <w:lang w:val="ru-RU"/>
              </w:rPr>
              <w:t>. Её значение. Экспресс – диагн</w:t>
            </w:r>
            <w:r w:rsidRPr="00D14571">
              <w:rPr>
                <w:rFonts w:ascii="Times New Roman" w:hAnsi="Times New Roman"/>
                <w:sz w:val="24"/>
                <w:szCs w:val="24"/>
                <w:lang w:val="ru-RU"/>
              </w:rPr>
              <w:t>о</w:t>
            </w:r>
            <w:r w:rsidRPr="00D14571">
              <w:rPr>
                <w:rFonts w:ascii="Times New Roman" w:hAnsi="Times New Roman"/>
                <w:sz w:val="24"/>
                <w:szCs w:val="24"/>
                <w:lang w:val="ru-RU"/>
              </w:rPr>
              <w:t>стика уро</w:t>
            </w:r>
            <w:r w:rsidRPr="00D14571">
              <w:rPr>
                <w:rFonts w:ascii="Times New Roman" w:hAnsi="Times New Roman"/>
                <w:sz w:val="24"/>
                <w:szCs w:val="24"/>
                <w:lang w:val="ru-RU"/>
              </w:rPr>
              <w:t>в</w:t>
            </w:r>
            <w:r w:rsidRPr="00D14571">
              <w:rPr>
                <w:rFonts w:ascii="Times New Roman" w:hAnsi="Times New Roman"/>
                <w:sz w:val="24"/>
                <w:szCs w:val="24"/>
                <w:lang w:val="ru-RU"/>
              </w:rPr>
              <w:t xml:space="preserve">ня </w:t>
            </w:r>
            <w:proofErr w:type="spellStart"/>
            <w:r w:rsidRPr="00D14571">
              <w:rPr>
                <w:rFonts w:ascii="Times New Roman" w:hAnsi="Times New Roman"/>
                <w:sz w:val="24"/>
                <w:szCs w:val="24"/>
                <w:lang w:val="ru-RU"/>
              </w:rPr>
              <w:t>эмпатических</w:t>
            </w:r>
            <w:proofErr w:type="spellEnd"/>
            <w:r w:rsidRPr="00D14571">
              <w:rPr>
                <w:rFonts w:ascii="Times New Roman" w:hAnsi="Times New Roman"/>
                <w:sz w:val="24"/>
                <w:szCs w:val="24"/>
                <w:lang w:val="ru-RU"/>
              </w:rPr>
              <w:t xml:space="preserve"> тенденций.</w:t>
            </w:r>
          </w:p>
          <w:p w:rsidR="00740139" w:rsidRPr="00D14571" w:rsidRDefault="00740139" w:rsidP="00D34624">
            <w:pPr>
              <w:pStyle w:val="a8"/>
              <w:ind w:left="175"/>
              <w:jc w:val="both"/>
              <w:rPr>
                <w:rFonts w:ascii="Times New Roman" w:hAnsi="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740139" w:rsidRPr="00D14571" w:rsidRDefault="00740139" w:rsidP="00D34624">
            <w:pPr>
              <w:spacing w:after="0" w:line="240" w:lineRule="auto"/>
              <w:ind w:firstLine="0"/>
              <w:rPr>
                <w:sz w:val="24"/>
                <w:szCs w:val="24"/>
              </w:rPr>
            </w:pPr>
            <w:r w:rsidRPr="00D14571">
              <w:rPr>
                <w:sz w:val="24"/>
                <w:szCs w:val="24"/>
              </w:rPr>
              <w:t>2</w:t>
            </w:r>
          </w:p>
        </w:tc>
      </w:tr>
      <w:tr w:rsidR="00740139" w:rsidRPr="00D14571" w:rsidTr="00D34624">
        <w:tc>
          <w:tcPr>
            <w:tcW w:w="708" w:type="dxa"/>
            <w:tcBorders>
              <w:top w:val="single" w:sz="4" w:space="0" w:color="auto"/>
              <w:left w:val="single" w:sz="4" w:space="0" w:color="auto"/>
              <w:bottom w:val="single" w:sz="4" w:space="0" w:color="auto"/>
              <w:right w:val="single" w:sz="4" w:space="0" w:color="auto"/>
            </w:tcBorders>
            <w:hideMark/>
          </w:tcPr>
          <w:p w:rsidR="00740139" w:rsidRPr="00D14571" w:rsidRDefault="00740139" w:rsidP="0035547F">
            <w:pPr>
              <w:spacing w:after="0" w:line="240" w:lineRule="auto"/>
              <w:ind w:firstLine="0"/>
              <w:rPr>
                <w:sz w:val="24"/>
                <w:szCs w:val="24"/>
              </w:rPr>
            </w:pPr>
            <w:r w:rsidRPr="00D14571">
              <w:rPr>
                <w:sz w:val="24"/>
                <w:szCs w:val="24"/>
              </w:rPr>
              <w:t>32-33</w:t>
            </w:r>
          </w:p>
        </w:tc>
        <w:tc>
          <w:tcPr>
            <w:tcW w:w="2553" w:type="dxa"/>
            <w:tcBorders>
              <w:top w:val="single" w:sz="4" w:space="0" w:color="auto"/>
              <w:left w:val="single" w:sz="4" w:space="0" w:color="auto"/>
              <w:bottom w:val="single" w:sz="4" w:space="0" w:color="auto"/>
              <w:right w:val="single" w:sz="4" w:space="0" w:color="auto"/>
            </w:tcBorders>
            <w:hideMark/>
          </w:tcPr>
          <w:p w:rsidR="00740139" w:rsidRPr="00D14571" w:rsidRDefault="00740139" w:rsidP="00D34624">
            <w:pPr>
              <w:spacing w:after="0" w:line="240" w:lineRule="auto"/>
              <w:ind w:firstLine="0"/>
              <w:jc w:val="left"/>
              <w:rPr>
                <w:sz w:val="24"/>
                <w:szCs w:val="24"/>
              </w:rPr>
            </w:pPr>
            <w:r w:rsidRPr="00D14571">
              <w:rPr>
                <w:sz w:val="24"/>
                <w:szCs w:val="24"/>
              </w:rPr>
              <w:t>Комплименты</w:t>
            </w:r>
          </w:p>
        </w:tc>
        <w:tc>
          <w:tcPr>
            <w:tcW w:w="5103" w:type="dxa"/>
            <w:tcBorders>
              <w:top w:val="single" w:sz="4" w:space="0" w:color="auto"/>
              <w:left w:val="single" w:sz="4" w:space="0" w:color="auto"/>
              <w:bottom w:val="single" w:sz="4" w:space="0" w:color="auto"/>
              <w:right w:val="single" w:sz="4" w:space="0" w:color="auto"/>
            </w:tcBorders>
          </w:tcPr>
          <w:p w:rsidR="00740139" w:rsidRPr="00D14571" w:rsidRDefault="00740139" w:rsidP="00D34624">
            <w:pPr>
              <w:pStyle w:val="a8"/>
              <w:ind w:left="33"/>
              <w:jc w:val="both"/>
              <w:rPr>
                <w:rFonts w:ascii="Times New Roman" w:hAnsi="Times New Roman"/>
                <w:sz w:val="24"/>
                <w:szCs w:val="24"/>
              </w:rPr>
            </w:pPr>
            <w:r w:rsidRPr="00D14571">
              <w:rPr>
                <w:rFonts w:ascii="Times New Roman" w:hAnsi="Times New Roman"/>
                <w:sz w:val="24"/>
                <w:szCs w:val="24"/>
                <w:lang w:val="ru-RU"/>
              </w:rPr>
              <w:t>Создание условий для развития навыков в</w:t>
            </w:r>
            <w:r w:rsidRPr="00D14571">
              <w:rPr>
                <w:rFonts w:ascii="Times New Roman" w:hAnsi="Times New Roman"/>
                <w:sz w:val="24"/>
                <w:szCs w:val="24"/>
                <w:lang w:val="ru-RU"/>
              </w:rPr>
              <w:t>ы</w:t>
            </w:r>
            <w:r w:rsidRPr="00D14571">
              <w:rPr>
                <w:rFonts w:ascii="Times New Roman" w:hAnsi="Times New Roman"/>
                <w:sz w:val="24"/>
                <w:szCs w:val="24"/>
                <w:lang w:val="ru-RU"/>
              </w:rPr>
              <w:t xml:space="preserve">ражать и принимать комплименты. </w:t>
            </w:r>
            <w:proofErr w:type="spellStart"/>
            <w:r w:rsidRPr="00D14571">
              <w:rPr>
                <w:rFonts w:ascii="Times New Roman" w:hAnsi="Times New Roman"/>
                <w:sz w:val="24"/>
                <w:szCs w:val="24"/>
              </w:rPr>
              <w:t>Упражнение</w:t>
            </w:r>
            <w:proofErr w:type="spellEnd"/>
            <w:r w:rsidRPr="00D14571">
              <w:rPr>
                <w:rFonts w:ascii="Times New Roman" w:hAnsi="Times New Roman"/>
                <w:sz w:val="24"/>
                <w:szCs w:val="24"/>
              </w:rPr>
              <w:t xml:space="preserve"> «</w:t>
            </w:r>
            <w:proofErr w:type="spellStart"/>
            <w:r w:rsidRPr="00D14571">
              <w:rPr>
                <w:rFonts w:ascii="Times New Roman" w:hAnsi="Times New Roman"/>
                <w:sz w:val="24"/>
                <w:szCs w:val="24"/>
              </w:rPr>
              <w:t>Комплименты</w:t>
            </w:r>
            <w:proofErr w:type="spellEnd"/>
            <w:r w:rsidRPr="00D14571">
              <w:rPr>
                <w:rFonts w:ascii="Times New Roman" w:hAnsi="Times New Roman"/>
                <w:sz w:val="24"/>
                <w:szCs w:val="24"/>
              </w:rPr>
              <w:t xml:space="preserve">». </w:t>
            </w:r>
            <w:proofErr w:type="spellStart"/>
            <w:r w:rsidRPr="00D14571">
              <w:rPr>
                <w:rFonts w:ascii="Times New Roman" w:hAnsi="Times New Roman"/>
                <w:sz w:val="24"/>
                <w:szCs w:val="24"/>
              </w:rPr>
              <w:t>Упражнение</w:t>
            </w:r>
            <w:proofErr w:type="spellEnd"/>
            <w:r w:rsidRPr="00D14571">
              <w:rPr>
                <w:rFonts w:ascii="Times New Roman" w:hAnsi="Times New Roman"/>
                <w:sz w:val="24"/>
                <w:szCs w:val="24"/>
              </w:rPr>
              <w:t xml:space="preserve"> «</w:t>
            </w:r>
            <w:proofErr w:type="spellStart"/>
            <w:r w:rsidRPr="00D14571">
              <w:rPr>
                <w:rFonts w:ascii="Times New Roman" w:hAnsi="Times New Roman"/>
                <w:sz w:val="24"/>
                <w:szCs w:val="24"/>
              </w:rPr>
              <w:t>Дарю</w:t>
            </w:r>
            <w:proofErr w:type="spellEnd"/>
            <w:r w:rsidRPr="00D14571">
              <w:rPr>
                <w:rFonts w:ascii="Times New Roman" w:hAnsi="Times New Roman"/>
                <w:sz w:val="24"/>
                <w:szCs w:val="24"/>
              </w:rPr>
              <w:t xml:space="preserve"> </w:t>
            </w:r>
            <w:proofErr w:type="spellStart"/>
            <w:r w:rsidRPr="00D14571">
              <w:rPr>
                <w:rFonts w:ascii="Times New Roman" w:hAnsi="Times New Roman"/>
                <w:sz w:val="24"/>
                <w:szCs w:val="24"/>
              </w:rPr>
              <w:t>хорошее</w:t>
            </w:r>
            <w:proofErr w:type="spellEnd"/>
            <w:r w:rsidRPr="00D14571">
              <w:rPr>
                <w:rFonts w:ascii="Times New Roman" w:hAnsi="Times New Roman"/>
                <w:sz w:val="24"/>
                <w:szCs w:val="24"/>
              </w:rPr>
              <w:t xml:space="preserve"> </w:t>
            </w:r>
            <w:proofErr w:type="spellStart"/>
            <w:r w:rsidRPr="00D14571">
              <w:rPr>
                <w:rFonts w:ascii="Times New Roman" w:hAnsi="Times New Roman"/>
                <w:sz w:val="24"/>
                <w:szCs w:val="24"/>
              </w:rPr>
              <w:t>настроение</w:t>
            </w:r>
            <w:proofErr w:type="spellEnd"/>
            <w:r w:rsidRPr="00D1457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40139" w:rsidRPr="00D14571" w:rsidRDefault="00740139" w:rsidP="00D34624">
            <w:pPr>
              <w:spacing w:after="0" w:line="240" w:lineRule="auto"/>
              <w:ind w:firstLine="0"/>
              <w:rPr>
                <w:sz w:val="24"/>
                <w:szCs w:val="24"/>
              </w:rPr>
            </w:pPr>
            <w:r w:rsidRPr="00D14571">
              <w:rPr>
                <w:sz w:val="24"/>
                <w:szCs w:val="24"/>
              </w:rPr>
              <w:t>2</w:t>
            </w:r>
          </w:p>
        </w:tc>
      </w:tr>
      <w:tr w:rsidR="00740139" w:rsidRPr="00D14571" w:rsidTr="00D34624">
        <w:tc>
          <w:tcPr>
            <w:tcW w:w="708" w:type="dxa"/>
            <w:tcBorders>
              <w:top w:val="single" w:sz="4" w:space="0" w:color="auto"/>
              <w:left w:val="single" w:sz="4" w:space="0" w:color="auto"/>
              <w:bottom w:val="single" w:sz="4" w:space="0" w:color="auto"/>
              <w:right w:val="single" w:sz="4" w:space="0" w:color="auto"/>
            </w:tcBorders>
            <w:hideMark/>
          </w:tcPr>
          <w:p w:rsidR="00740139" w:rsidRPr="00D14571" w:rsidRDefault="00740139" w:rsidP="0035547F">
            <w:pPr>
              <w:spacing w:after="0" w:line="240" w:lineRule="auto"/>
              <w:ind w:firstLine="0"/>
              <w:rPr>
                <w:sz w:val="24"/>
                <w:szCs w:val="24"/>
              </w:rPr>
            </w:pPr>
            <w:r w:rsidRPr="00D14571">
              <w:rPr>
                <w:sz w:val="24"/>
                <w:szCs w:val="24"/>
              </w:rPr>
              <w:t>34</w:t>
            </w:r>
          </w:p>
        </w:tc>
        <w:tc>
          <w:tcPr>
            <w:tcW w:w="2553" w:type="dxa"/>
            <w:tcBorders>
              <w:top w:val="single" w:sz="4" w:space="0" w:color="auto"/>
              <w:left w:val="single" w:sz="4" w:space="0" w:color="auto"/>
              <w:bottom w:val="single" w:sz="4" w:space="0" w:color="auto"/>
              <w:right w:val="single" w:sz="4" w:space="0" w:color="auto"/>
            </w:tcBorders>
            <w:hideMark/>
          </w:tcPr>
          <w:p w:rsidR="00740139" w:rsidRPr="00D14571" w:rsidRDefault="00740139" w:rsidP="00D34624">
            <w:pPr>
              <w:spacing w:after="0" w:line="240" w:lineRule="auto"/>
              <w:ind w:firstLine="0"/>
              <w:jc w:val="left"/>
              <w:rPr>
                <w:sz w:val="24"/>
                <w:szCs w:val="24"/>
              </w:rPr>
            </w:pPr>
            <w:r w:rsidRPr="00D14571">
              <w:rPr>
                <w:sz w:val="24"/>
                <w:szCs w:val="24"/>
              </w:rPr>
              <w:t>Мир моих эмоций</w:t>
            </w:r>
          </w:p>
        </w:tc>
        <w:tc>
          <w:tcPr>
            <w:tcW w:w="5103" w:type="dxa"/>
            <w:tcBorders>
              <w:top w:val="single" w:sz="4" w:space="0" w:color="auto"/>
              <w:left w:val="single" w:sz="4" w:space="0" w:color="auto"/>
              <w:bottom w:val="single" w:sz="4" w:space="0" w:color="auto"/>
              <w:right w:val="single" w:sz="4" w:space="0" w:color="auto"/>
            </w:tcBorders>
          </w:tcPr>
          <w:p w:rsidR="00740139" w:rsidRDefault="00740139" w:rsidP="00D34624">
            <w:pPr>
              <w:pStyle w:val="a8"/>
              <w:ind w:left="33"/>
              <w:jc w:val="both"/>
              <w:rPr>
                <w:rFonts w:ascii="Times New Roman" w:hAnsi="Times New Roman"/>
                <w:sz w:val="24"/>
                <w:szCs w:val="24"/>
                <w:lang w:val="ru-RU"/>
              </w:rPr>
            </w:pPr>
            <w:r w:rsidRPr="00D14571">
              <w:rPr>
                <w:rFonts w:ascii="Times New Roman" w:hAnsi="Times New Roman"/>
                <w:sz w:val="24"/>
                <w:szCs w:val="24"/>
                <w:lang w:val="ru-RU"/>
              </w:rPr>
              <w:t>Создание условий для рефлексии собстве</w:t>
            </w:r>
            <w:r w:rsidRPr="00D14571">
              <w:rPr>
                <w:rFonts w:ascii="Times New Roman" w:hAnsi="Times New Roman"/>
                <w:sz w:val="24"/>
                <w:szCs w:val="24"/>
                <w:lang w:val="ru-RU"/>
              </w:rPr>
              <w:t>н</w:t>
            </w:r>
            <w:r w:rsidRPr="00D14571">
              <w:rPr>
                <w:rFonts w:ascii="Times New Roman" w:hAnsi="Times New Roman"/>
                <w:sz w:val="24"/>
                <w:szCs w:val="24"/>
                <w:lang w:val="ru-RU"/>
              </w:rPr>
              <w:t xml:space="preserve">ных достижений на занятиях. </w:t>
            </w:r>
            <w:proofErr w:type="spellStart"/>
            <w:r w:rsidRPr="00D14571">
              <w:rPr>
                <w:rFonts w:ascii="Times New Roman" w:hAnsi="Times New Roman"/>
                <w:sz w:val="24"/>
                <w:szCs w:val="24"/>
              </w:rPr>
              <w:t>Подведение</w:t>
            </w:r>
            <w:proofErr w:type="spellEnd"/>
            <w:r w:rsidRPr="00D14571">
              <w:rPr>
                <w:rFonts w:ascii="Times New Roman" w:hAnsi="Times New Roman"/>
                <w:sz w:val="24"/>
                <w:szCs w:val="24"/>
              </w:rPr>
              <w:t xml:space="preserve"> </w:t>
            </w:r>
            <w:proofErr w:type="spellStart"/>
            <w:r w:rsidRPr="00D14571">
              <w:rPr>
                <w:rFonts w:ascii="Times New Roman" w:hAnsi="Times New Roman"/>
                <w:sz w:val="24"/>
                <w:szCs w:val="24"/>
              </w:rPr>
              <w:t>итогов</w:t>
            </w:r>
            <w:proofErr w:type="spellEnd"/>
            <w:r w:rsidRPr="00D14571">
              <w:rPr>
                <w:rFonts w:ascii="Times New Roman" w:hAnsi="Times New Roman"/>
                <w:sz w:val="24"/>
                <w:szCs w:val="24"/>
              </w:rPr>
              <w:t xml:space="preserve">. </w:t>
            </w:r>
            <w:proofErr w:type="spellStart"/>
            <w:r w:rsidRPr="00D14571">
              <w:rPr>
                <w:rFonts w:ascii="Times New Roman" w:hAnsi="Times New Roman"/>
                <w:sz w:val="24"/>
                <w:szCs w:val="24"/>
              </w:rPr>
              <w:t>Дневник</w:t>
            </w:r>
            <w:proofErr w:type="spellEnd"/>
            <w:r w:rsidRPr="00D14571">
              <w:rPr>
                <w:rFonts w:ascii="Times New Roman" w:hAnsi="Times New Roman"/>
                <w:sz w:val="24"/>
                <w:szCs w:val="24"/>
              </w:rPr>
              <w:t xml:space="preserve"> </w:t>
            </w:r>
            <w:proofErr w:type="spellStart"/>
            <w:r w:rsidRPr="00D14571">
              <w:rPr>
                <w:rFonts w:ascii="Times New Roman" w:hAnsi="Times New Roman"/>
                <w:sz w:val="24"/>
                <w:szCs w:val="24"/>
              </w:rPr>
              <w:t>эмоций</w:t>
            </w:r>
            <w:proofErr w:type="spellEnd"/>
            <w:r w:rsidRPr="00D14571">
              <w:rPr>
                <w:rFonts w:ascii="Times New Roman" w:hAnsi="Times New Roman"/>
                <w:sz w:val="24"/>
                <w:szCs w:val="24"/>
              </w:rPr>
              <w:t xml:space="preserve"> «</w:t>
            </w:r>
            <w:proofErr w:type="spellStart"/>
            <w:r w:rsidRPr="00D14571">
              <w:rPr>
                <w:rFonts w:ascii="Times New Roman" w:hAnsi="Times New Roman"/>
                <w:sz w:val="24"/>
                <w:szCs w:val="24"/>
              </w:rPr>
              <w:t>Неделя</w:t>
            </w:r>
            <w:proofErr w:type="spellEnd"/>
            <w:r w:rsidRPr="00D14571">
              <w:rPr>
                <w:rFonts w:ascii="Times New Roman" w:hAnsi="Times New Roman"/>
                <w:sz w:val="24"/>
                <w:szCs w:val="24"/>
              </w:rPr>
              <w:t xml:space="preserve"> </w:t>
            </w:r>
            <w:proofErr w:type="spellStart"/>
            <w:r w:rsidRPr="00D14571">
              <w:rPr>
                <w:rFonts w:ascii="Times New Roman" w:hAnsi="Times New Roman"/>
                <w:sz w:val="24"/>
                <w:szCs w:val="24"/>
              </w:rPr>
              <w:t>настроения</w:t>
            </w:r>
            <w:proofErr w:type="spellEnd"/>
            <w:r w:rsidRPr="00D14571">
              <w:rPr>
                <w:rFonts w:ascii="Times New Roman" w:hAnsi="Times New Roman"/>
                <w:sz w:val="24"/>
                <w:szCs w:val="24"/>
              </w:rPr>
              <w:t>».</w:t>
            </w:r>
          </w:p>
          <w:p w:rsidR="00D34624" w:rsidRPr="00D34624" w:rsidRDefault="00D34624" w:rsidP="00D34624">
            <w:pPr>
              <w:pStyle w:val="a8"/>
              <w:ind w:left="33"/>
              <w:jc w:val="both"/>
              <w:rPr>
                <w:rFonts w:ascii="Times New Roman" w:hAnsi="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740139" w:rsidRPr="00D14571" w:rsidRDefault="00740139" w:rsidP="00D34624">
            <w:pPr>
              <w:spacing w:after="0" w:line="240" w:lineRule="auto"/>
              <w:ind w:firstLine="0"/>
              <w:rPr>
                <w:sz w:val="24"/>
                <w:szCs w:val="24"/>
              </w:rPr>
            </w:pPr>
            <w:r w:rsidRPr="00D14571">
              <w:rPr>
                <w:sz w:val="24"/>
                <w:szCs w:val="24"/>
              </w:rPr>
              <w:t>1</w:t>
            </w:r>
          </w:p>
        </w:tc>
      </w:tr>
      <w:tr w:rsidR="00740139" w:rsidRPr="00D14571" w:rsidTr="00D34624">
        <w:tc>
          <w:tcPr>
            <w:tcW w:w="3261" w:type="dxa"/>
            <w:gridSpan w:val="2"/>
            <w:tcBorders>
              <w:top w:val="single" w:sz="4" w:space="0" w:color="auto"/>
              <w:left w:val="single" w:sz="4" w:space="0" w:color="auto"/>
              <w:bottom w:val="single" w:sz="4" w:space="0" w:color="auto"/>
              <w:right w:val="single" w:sz="4" w:space="0" w:color="auto"/>
            </w:tcBorders>
            <w:hideMark/>
          </w:tcPr>
          <w:p w:rsidR="00740139" w:rsidRPr="00D14571" w:rsidRDefault="00740139" w:rsidP="0035547F">
            <w:pPr>
              <w:spacing w:after="0" w:line="240" w:lineRule="auto"/>
              <w:jc w:val="right"/>
              <w:rPr>
                <w:b/>
                <w:sz w:val="24"/>
                <w:szCs w:val="24"/>
              </w:rPr>
            </w:pPr>
            <w:r w:rsidRPr="00D14571">
              <w:rPr>
                <w:b/>
                <w:sz w:val="24"/>
                <w:szCs w:val="24"/>
              </w:rPr>
              <w:t>ИТОГО</w:t>
            </w:r>
          </w:p>
        </w:tc>
        <w:tc>
          <w:tcPr>
            <w:tcW w:w="5103" w:type="dxa"/>
            <w:tcBorders>
              <w:top w:val="single" w:sz="4" w:space="0" w:color="auto"/>
              <w:left w:val="single" w:sz="4" w:space="0" w:color="auto"/>
              <w:bottom w:val="single" w:sz="4" w:space="0" w:color="auto"/>
              <w:right w:val="single" w:sz="4" w:space="0" w:color="auto"/>
            </w:tcBorders>
          </w:tcPr>
          <w:p w:rsidR="00740139" w:rsidRPr="00D14571" w:rsidRDefault="00740139" w:rsidP="0035547F">
            <w:pPr>
              <w:spacing w:after="0" w:line="240" w:lineRule="auto"/>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40139" w:rsidRPr="00D14571" w:rsidRDefault="00740139" w:rsidP="0035547F">
            <w:pPr>
              <w:spacing w:after="0" w:line="240" w:lineRule="auto"/>
              <w:ind w:firstLine="0"/>
              <w:rPr>
                <w:b/>
                <w:sz w:val="24"/>
                <w:szCs w:val="24"/>
              </w:rPr>
            </w:pPr>
            <w:r w:rsidRPr="00D14571">
              <w:rPr>
                <w:b/>
                <w:sz w:val="24"/>
                <w:szCs w:val="24"/>
              </w:rPr>
              <w:t>34</w:t>
            </w:r>
          </w:p>
        </w:tc>
      </w:tr>
    </w:tbl>
    <w:p w:rsidR="00740139" w:rsidRDefault="00740139" w:rsidP="00D14571">
      <w:pPr>
        <w:spacing w:after="0" w:line="240" w:lineRule="auto"/>
        <w:jc w:val="center"/>
        <w:rPr>
          <w:b/>
          <w:sz w:val="24"/>
          <w:szCs w:val="24"/>
        </w:rPr>
      </w:pPr>
    </w:p>
    <w:p w:rsidR="00740139" w:rsidRDefault="00740139" w:rsidP="00D14571">
      <w:pPr>
        <w:spacing w:after="0" w:line="240" w:lineRule="auto"/>
        <w:jc w:val="center"/>
        <w:rPr>
          <w:b/>
          <w:sz w:val="24"/>
          <w:szCs w:val="24"/>
        </w:rPr>
      </w:pPr>
    </w:p>
    <w:p w:rsidR="00D14571" w:rsidRPr="00D14571" w:rsidRDefault="00D14571" w:rsidP="00AD3024">
      <w:pPr>
        <w:numPr>
          <w:ilvl w:val="0"/>
          <w:numId w:val="74"/>
        </w:numPr>
        <w:spacing w:after="0" w:line="240" w:lineRule="auto"/>
        <w:jc w:val="center"/>
        <w:rPr>
          <w:b/>
          <w:sz w:val="24"/>
          <w:szCs w:val="24"/>
        </w:rPr>
      </w:pPr>
      <w:r w:rsidRPr="00D14571">
        <w:rPr>
          <w:b/>
          <w:sz w:val="24"/>
          <w:szCs w:val="24"/>
        </w:rPr>
        <w:t>Учебно-методическое обеспечение.</w:t>
      </w:r>
    </w:p>
    <w:p w:rsidR="00D14571" w:rsidRPr="00D14571" w:rsidRDefault="00D14571" w:rsidP="00D14571">
      <w:pPr>
        <w:spacing w:after="0" w:line="240" w:lineRule="auto"/>
        <w:jc w:val="center"/>
        <w:rPr>
          <w:b/>
          <w:sz w:val="24"/>
          <w:szCs w:val="24"/>
        </w:rPr>
      </w:pPr>
    </w:p>
    <w:p w:rsidR="00740139" w:rsidRPr="00D14571" w:rsidRDefault="00740139" w:rsidP="00740139">
      <w:pPr>
        <w:pStyle w:val="a8"/>
        <w:widowControl/>
        <w:numPr>
          <w:ilvl w:val="0"/>
          <w:numId w:val="49"/>
        </w:numPr>
        <w:ind w:left="0"/>
        <w:contextualSpacing/>
        <w:rPr>
          <w:rFonts w:ascii="Times New Roman" w:hAnsi="Times New Roman"/>
          <w:sz w:val="24"/>
          <w:szCs w:val="24"/>
          <w:lang w:val="ru-RU"/>
        </w:rPr>
      </w:pPr>
      <w:proofErr w:type="spellStart"/>
      <w:r w:rsidRPr="00D14571">
        <w:rPr>
          <w:rFonts w:ascii="Times New Roman" w:hAnsi="Times New Roman"/>
          <w:sz w:val="24"/>
          <w:szCs w:val="24"/>
          <w:lang w:val="ru-RU"/>
        </w:rPr>
        <w:t>Микляева</w:t>
      </w:r>
      <w:proofErr w:type="spellEnd"/>
      <w:r w:rsidRPr="00D14571">
        <w:rPr>
          <w:rFonts w:ascii="Times New Roman" w:hAnsi="Times New Roman"/>
          <w:sz w:val="24"/>
          <w:szCs w:val="24"/>
          <w:lang w:val="ru-RU"/>
        </w:rPr>
        <w:t xml:space="preserve"> А.В. Я – подросток. Программа уроков психологии. – СПб</w:t>
      </w:r>
      <w:proofErr w:type="gramStart"/>
      <w:r w:rsidRPr="00D14571">
        <w:rPr>
          <w:rFonts w:ascii="Times New Roman" w:hAnsi="Times New Roman"/>
          <w:sz w:val="24"/>
          <w:szCs w:val="24"/>
          <w:lang w:val="ru-RU"/>
        </w:rPr>
        <w:t xml:space="preserve">.: </w:t>
      </w:r>
      <w:proofErr w:type="gramEnd"/>
      <w:r w:rsidRPr="00D14571">
        <w:rPr>
          <w:rFonts w:ascii="Times New Roman" w:hAnsi="Times New Roman"/>
          <w:sz w:val="24"/>
          <w:szCs w:val="24"/>
          <w:lang w:val="ru-RU"/>
        </w:rPr>
        <w:t>Издательство «Речь»,  2003.</w:t>
      </w:r>
    </w:p>
    <w:p w:rsidR="00D14571" w:rsidRPr="00D14571" w:rsidRDefault="00D14571" w:rsidP="003334BF">
      <w:pPr>
        <w:pStyle w:val="a8"/>
        <w:widowControl/>
        <w:numPr>
          <w:ilvl w:val="0"/>
          <w:numId w:val="49"/>
        </w:numPr>
        <w:ind w:left="0"/>
        <w:contextualSpacing/>
        <w:rPr>
          <w:rFonts w:ascii="Times New Roman" w:hAnsi="Times New Roman"/>
          <w:sz w:val="24"/>
          <w:szCs w:val="24"/>
          <w:lang w:val="ru-RU"/>
        </w:rPr>
      </w:pPr>
      <w:proofErr w:type="spellStart"/>
      <w:r w:rsidRPr="00D14571">
        <w:rPr>
          <w:rFonts w:ascii="Times New Roman" w:hAnsi="Times New Roman"/>
          <w:sz w:val="24"/>
          <w:szCs w:val="24"/>
          <w:lang w:val="ru-RU"/>
        </w:rPr>
        <w:t>Дереклеева</w:t>
      </w:r>
      <w:proofErr w:type="spellEnd"/>
      <w:r w:rsidRPr="00D14571">
        <w:rPr>
          <w:rFonts w:ascii="Times New Roman" w:hAnsi="Times New Roman"/>
          <w:sz w:val="24"/>
          <w:szCs w:val="24"/>
          <w:lang w:val="ru-RU"/>
        </w:rPr>
        <w:t xml:space="preserve"> Н.И  Модульный курс учебной и коммутативной  мотивации учащихся или Учимся жить в современном мире. – М.</w:t>
      </w:r>
      <w:proofErr w:type="gramStart"/>
      <w:r w:rsidRPr="00D14571">
        <w:rPr>
          <w:rFonts w:ascii="Times New Roman" w:hAnsi="Times New Roman"/>
          <w:sz w:val="24"/>
          <w:szCs w:val="24"/>
          <w:lang w:val="ru-RU"/>
        </w:rPr>
        <w:t xml:space="preserve"> :</w:t>
      </w:r>
      <w:proofErr w:type="gramEnd"/>
      <w:r w:rsidRPr="00D14571">
        <w:rPr>
          <w:rFonts w:ascii="Times New Roman" w:hAnsi="Times New Roman"/>
          <w:sz w:val="24"/>
          <w:szCs w:val="24"/>
          <w:lang w:val="ru-RU"/>
        </w:rPr>
        <w:t xml:space="preserve"> ВАКО, 2006.</w:t>
      </w:r>
    </w:p>
    <w:p w:rsidR="00D14571" w:rsidRPr="00D14571" w:rsidRDefault="00D14571" w:rsidP="003334BF">
      <w:pPr>
        <w:pStyle w:val="a8"/>
        <w:widowControl/>
        <w:numPr>
          <w:ilvl w:val="0"/>
          <w:numId w:val="49"/>
        </w:numPr>
        <w:ind w:left="0"/>
        <w:contextualSpacing/>
        <w:rPr>
          <w:rFonts w:ascii="Times New Roman" w:hAnsi="Times New Roman"/>
          <w:sz w:val="24"/>
          <w:szCs w:val="24"/>
          <w:lang w:val="ru-RU"/>
        </w:rPr>
      </w:pPr>
      <w:r w:rsidRPr="00D14571">
        <w:rPr>
          <w:rFonts w:ascii="Times New Roman" w:hAnsi="Times New Roman"/>
          <w:sz w:val="24"/>
          <w:szCs w:val="24"/>
          <w:lang w:val="ru-RU"/>
        </w:rPr>
        <w:t xml:space="preserve">Психология. Разработка занятий. 7 класс. Сост. </w:t>
      </w:r>
      <w:proofErr w:type="spellStart"/>
      <w:r w:rsidRPr="00D14571">
        <w:rPr>
          <w:rFonts w:ascii="Times New Roman" w:hAnsi="Times New Roman"/>
          <w:sz w:val="24"/>
          <w:szCs w:val="24"/>
          <w:lang w:val="ru-RU"/>
        </w:rPr>
        <w:t>Мухаметова</w:t>
      </w:r>
      <w:proofErr w:type="spellEnd"/>
      <w:r w:rsidRPr="00D14571">
        <w:rPr>
          <w:rFonts w:ascii="Times New Roman" w:hAnsi="Times New Roman"/>
          <w:sz w:val="24"/>
          <w:szCs w:val="24"/>
          <w:lang w:val="ru-RU"/>
        </w:rPr>
        <w:t xml:space="preserve"> Р.М. – Волгоград</w:t>
      </w:r>
      <w:proofErr w:type="gramStart"/>
      <w:r w:rsidRPr="00D14571">
        <w:rPr>
          <w:rFonts w:ascii="Times New Roman" w:hAnsi="Times New Roman"/>
          <w:sz w:val="24"/>
          <w:szCs w:val="24"/>
          <w:lang w:val="ru-RU"/>
        </w:rPr>
        <w:t xml:space="preserve"> :</w:t>
      </w:r>
      <w:proofErr w:type="gramEnd"/>
      <w:r w:rsidRPr="00D14571">
        <w:rPr>
          <w:rFonts w:ascii="Times New Roman" w:hAnsi="Times New Roman"/>
          <w:sz w:val="24"/>
          <w:szCs w:val="24"/>
          <w:lang w:val="ru-RU"/>
        </w:rPr>
        <w:t xml:space="preserve"> ИТД «Корифей», 2006.</w:t>
      </w:r>
    </w:p>
    <w:p w:rsidR="00D14571" w:rsidRPr="00D14571" w:rsidRDefault="00D14571" w:rsidP="003334BF">
      <w:pPr>
        <w:pStyle w:val="a8"/>
        <w:widowControl/>
        <w:numPr>
          <w:ilvl w:val="0"/>
          <w:numId w:val="49"/>
        </w:numPr>
        <w:ind w:left="0"/>
        <w:contextualSpacing/>
        <w:rPr>
          <w:rFonts w:ascii="Times New Roman" w:hAnsi="Times New Roman"/>
          <w:sz w:val="24"/>
          <w:szCs w:val="24"/>
          <w:lang w:val="ru-RU"/>
        </w:rPr>
      </w:pPr>
      <w:proofErr w:type="spellStart"/>
      <w:r w:rsidRPr="00D14571">
        <w:rPr>
          <w:rFonts w:ascii="Times New Roman" w:hAnsi="Times New Roman"/>
          <w:sz w:val="24"/>
          <w:szCs w:val="24"/>
          <w:lang w:val="ru-RU"/>
        </w:rPr>
        <w:t>Фопель</w:t>
      </w:r>
      <w:proofErr w:type="spellEnd"/>
      <w:r w:rsidRPr="00D14571">
        <w:rPr>
          <w:rFonts w:ascii="Times New Roman" w:hAnsi="Times New Roman"/>
          <w:sz w:val="24"/>
          <w:szCs w:val="24"/>
          <w:lang w:val="ru-RU"/>
        </w:rPr>
        <w:t xml:space="preserve"> К.  Как научить детей сотрудничать. Психологические игры и упражнения: пра</w:t>
      </w:r>
      <w:r w:rsidRPr="00D14571">
        <w:rPr>
          <w:rFonts w:ascii="Times New Roman" w:hAnsi="Times New Roman"/>
          <w:sz w:val="24"/>
          <w:szCs w:val="24"/>
          <w:lang w:val="ru-RU"/>
        </w:rPr>
        <w:t>к</w:t>
      </w:r>
      <w:r w:rsidRPr="00D14571">
        <w:rPr>
          <w:rFonts w:ascii="Times New Roman" w:hAnsi="Times New Roman"/>
          <w:sz w:val="24"/>
          <w:szCs w:val="24"/>
          <w:lang w:val="ru-RU"/>
        </w:rPr>
        <w:t>тическое пособие: в 4т   М.:2010.</w:t>
      </w:r>
    </w:p>
    <w:p w:rsidR="00D14571" w:rsidRPr="00740139" w:rsidRDefault="00D14571" w:rsidP="00740139">
      <w:pPr>
        <w:pStyle w:val="a8"/>
        <w:widowControl/>
        <w:numPr>
          <w:ilvl w:val="0"/>
          <w:numId w:val="49"/>
        </w:numPr>
        <w:ind w:left="0"/>
        <w:contextualSpacing/>
        <w:rPr>
          <w:rFonts w:ascii="Times New Roman" w:hAnsi="Times New Roman"/>
          <w:sz w:val="24"/>
          <w:szCs w:val="24"/>
          <w:lang w:val="ru-RU"/>
        </w:rPr>
      </w:pPr>
      <w:proofErr w:type="spellStart"/>
      <w:r w:rsidRPr="00D14571">
        <w:rPr>
          <w:rFonts w:ascii="Times New Roman" w:hAnsi="Times New Roman"/>
          <w:sz w:val="24"/>
          <w:szCs w:val="24"/>
          <w:lang w:val="ru-RU"/>
        </w:rPr>
        <w:t>Хухлаева</w:t>
      </w:r>
      <w:proofErr w:type="spellEnd"/>
      <w:r w:rsidRPr="00D14571">
        <w:rPr>
          <w:rFonts w:ascii="Times New Roman" w:hAnsi="Times New Roman"/>
          <w:sz w:val="24"/>
          <w:szCs w:val="24"/>
          <w:lang w:val="ru-RU"/>
        </w:rPr>
        <w:t xml:space="preserve"> О.В.  Тропинка  к своему Я: Уроки психологии в средней школе. – М.: Генезис, 2005.</w:t>
      </w:r>
    </w:p>
    <w:p w:rsidR="00D14571" w:rsidRPr="00D14571" w:rsidRDefault="00D14571" w:rsidP="00D14571">
      <w:pPr>
        <w:widowControl w:val="0"/>
        <w:shd w:val="clear" w:color="auto" w:fill="FFFFFF"/>
        <w:tabs>
          <w:tab w:val="left" w:pos="562"/>
        </w:tabs>
        <w:autoSpaceDE w:val="0"/>
        <w:autoSpaceDN w:val="0"/>
        <w:adjustRightInd w:val="0"/>
        <w:spacing w:after="0" w:line="240" w:lineRule="auto"/>
        <w:jc w:val="center"/>
        <w:rPr>
          <w:b/>
          <w:spacing w:val="3"/>
          <w:sz w:val="24"/>
          <w:szCs w:val="24"/>
        </w:rPr>
      </w:pPr>
      <w:r w:rsidRPr="00D14571">
        <w:rPr>
          <w:b/>
          <w:spacing w:val="3"/>
          <w:sz w:val="24"/>
          <w:szCs w:val="24"/>
        </w:rPr>
        <w:t>Материально-техническое обеспечение.</w:t>
      </w:r>
    </w:p>
    <w:p w:rsidR="00D14571" w:rsidRPr="00D14571" w:rsidRDefault="00D14571" w:rsidP="00D14571">
      <w:pPr>
        <w:pStyle w:val="a8"/>
        <w:shd w:val="clear" w:color="auto" w:fill="FFFFFF"/>
        <w:tabs>
          <w:tab w:val="left" w:pos="562"/>
        </w:tabs>
        <w:autoSpaceDE w:val="0"/>
        <w:autoSpaceDN w:val="0"/>
        <w:adjustRightInd w:val="0"/>
        <w:contextualSpacing/>
        <w:jc w:val="both"/>
        <w:rPr>
          <w:rFonts w:ascii="Times New Roman" w:hAnsi="Times New Roman"/>
          <w:color w:val="000000"/>
          <w:spacing w:val="3"/>
          <w:sz w:val="24"/>
          <w:szCs w:val="24"/>
          <w:lang w:val="ru-RU"/>
        </w:rPr>
      </w:pPr>
      <w:r>
        <w:rPr>
          <w:rFonts w:ascii="Times New Roman" w:hAnsi="Times New Roman"/>
          <w:color w:val="000000"/>
          <w:spacing w:val="3"/>
          <w:sz w:val="24"/>
          <w:szCs w:val="24"/>
          <w:lang w:val="ru-RU"/>
        </w:rPr>
        <w:t>1.</w:t>
      </w:r>
      <w:r w:rsidRPr="00D14571">
        <w:rPr>
          <w:rFonts w:ascii="Times New Roman" w:hAnsi="Times New Roman"/>
          <w:color w:val="000000"/>
          <w:spacing w:val="3"/>
          <w:sz w:val="24"/>
          <w:szCs w:val="24"/>
          <w:lang w:val="ru-RU"/>
        </w:rPr>
        <w:t>Компьютер.</w:t>
      </w:r>
    </w:p>
    <w:p w:rsidR="00D14571" w:rsidRPr="00D14571" w:rsidRDefault="00D14571" w:rsidP="00D14571">
      <w:pPr>
        <w:pStyle w:val="a8"/>
        <w:shd w:val="clear" w:color="auto" w:fill="FFFFFF"/>
        <w:tabs>
          <w:tab w:val="left" w:pos="562"/>
        </w:tabs>
        <w:autoSpaceDE w:val="0"/>
        <w:autoSpaceDN w:val="0"/>
        <w:adjustRightInd w:val="0"/>
        <w:contextualSpacing/>
        <w:jc w:val="both"/>
        <w:rPr>
          <w:rFonts w:ascii="Times New Roman" w:hAnsi="Times New Roman"/>
          <w:color w:val="000000"/>
          <w:spacing w:val="3"/>
          <w:sz w:val="24"/>
          <w:szCs w:val="24"/>
          <w:lang w:val="ru-RU"/>
        </w:rPr>
      </w:pPr>
      <w:r>
        <w:rPr>
          <w:rFonts w:ascii="Times New Roman" w:hAnsi="Times New Roman"/>
          <w:color w:val="000000"/>
          <w:spacing w:val="3"/>
          <w:sz w:val="24"/>
          <w:szCs w:val="24"/>
          <w:lang w:val="ru-RU"/>
        </w:rPr>
        <w:t>2.</w:t>
      </w:r>
      <w:r w:rsidRPr="00D14571">
        <w:rPr>
          <w:rFonts w:ascii="Times New Roman" w:hAnsi="Times New Roman"/>
          <w:color w:val="000000"/>
          <w:spacing w:val="3"/>
          <w:sz w:val="24"/>
          <w:szCs w:val="24"/>
          <w:lang w:val="ru-RU"/>
        </w:rPr>
        <w:t>Аудиозаписи со звуками природы.</w:t>
      </w:r>
    </w:p>
    <w:p w:rsidR="00D14571" w:rsidRPr="00D14571" w:rsidRDefault="00D14571" w:rsidP="00D14571">
      <w:pPr>
        <w:pStyle w:val="a8"/>
        <w:shd w:val="clear" w:color="auto" w:fill="FFFFFF"/>
        <w:tabs>
          <w:tab w:val="left" w:pos="562"/>
        </w:tabs>
        <w:autoSpaceDE w:val="0"/>
        <w:autoSpaceDN w:val="0"/>
        <w:adjustRightInd w:val="0"/>
        <w:contextualSpacing/>
        <w:jc w:val="both"/>
        <w:rPr>
          <w:rFonts w:ascii="Times New Roman" w:hAnsi="Times New Roman"/>
          <w:color w:val="000000"/>
          <w:spacing w:val="3"/>
          <w:sz w:val="24"/>
          <w:szCs w:val="24"/>
          <w:lang w:val="ru-RU"/>
        </w:rPr>
      </w:pPr>
      <w:r>
        <w:rPr>
          <w:rFonts w:ascii="Times New Roman" w:hAnsi="Times New Roman"/>
          <w:color w:val="000000"/>
          <w:spacing w:val="3"/>
          <w:sz w:val="24"/>
          <w:szCs w:val="24"/>
          <w:lang w:val="ru-RU"/>
        </w:rPr>
        <w:t>3.</w:t>
      </w:r>
      <w:r w:rsidRPr="00D14571">
        <w:rPr>
          <w:rFonts w:ascii="Times New Roman" w:hAnsi="Times New Roman"/>
          <w:color w:val="000000"/>
          <w:spacing w:val="3"/>
          <w:sz w:val="24"/>
          <w:szCs w:val="24"/>
          <w:lang w:val="ru-RU"/>
        </w:rPr>
        <w:t xml:space="preserve">Средства для </w:t>
      </w:r>
      <w:proofErr w:type="spellStart"/>
      <w:r w:rsidRPr="00D14571">
        <w:rPr>
          <w:rFonts w:ascii="Times New Roman" w:hAnsi="Times New Roman"/>
          <w:color w:val="000000"/>
          <w:spacing w:val="3"/>
          <w:sz w:val="24"/>
          <w:szCs w:val="24"/>
          <w:lang w:val="ru-RU"/>
        </w:rPr>
        <w:t>арт-терапии</w:t>
      </w:r>
      <w:proofErr w:type="spellEnd"/>
      <w:r w:rsidRPr="00D14571">
        <w:rPr>
          <w:rFonts w:ascii="Times New Roman" w:hAnsi="Times New Roman"/>
          <w:color w:val="000000"/>
          <w:spacing w:val="3"/>
          <w:sz w:val="24"/>
          <w:szCs w:val="24"/>
          <w:lang w:val="ru-RU"/>
        </w:rPr>
        <w:t xml:space="preserve">: </w:t>
      </w:r>
      <w:r w:rsidR="00956B79">
        <w:rPr>
          <w:rFonts w:ascii="Times New Roman" w:hAnsi="Times New Roman"/>
          <w:color w:val="000000"/>
          <w:spacing w:val="3"/>
          <w:sz w:val="24"/>
          <w:szCs w:val="24"/>
          <w:lang w:val="ru-RU"/>
        </w:rPr>
        <w:t>к</w:t>
      </w:r>
      <w:r w:rsidRPr="00D14571">
        <w:rPr>
          <w:rFonts w:ascii="Times New Roman" w:hAnsi="Times New Roman"/>
          <w:color w:val="000000"/>
          <w:spacing w:val="3"/>
          <w:sz w:val="24"/>
          <w:szCs w:val="24"/>
          <w:lang w:val="ru-RU"/>
        </w:rPr>
        <w:t>арандаши, краски, альбом</w:t>
      </w:r>
    </w:p>
    <w:p w:rsidR="00D14571" w:rsidRPr="00956B79" w:rsidRDefault="00956B79" w:rsidP="00D14571">
      <w:pPr>
        <w:pStyle w:val="a8"/>
        <w:shd w:val="clear" w:color="auto" w:fill="FFFFFF"/>
        <w:tabs>
          <w:tab w:val="left" w:pos="562"/>
        </w:tabs>
        <w:autoSpaceDE w:val="0"/>
        <w:autoSpaceDN w:val="0"/>
        <w:adjustRightInd w:val="0"/>
        <w:contextualSpacing/>
        <w:jc w:val="both"/>
        <w:rPr>
          <w:rFonts w:ascii="Times New Roman" w:hAnsi="Times New Roman"/>
          <w:color w:val="000000"/>
          <w:spacing w:val="3"/>
          <w:sz w:val="24"/>
          <w:szCs w:val="24"/>
          <w:lang w:val="ru-RU"/>
        </w:rPr>
      </w:pPr>
      <w:r>
        <w:rPr>
          <w:rFonts w:ascii="Times New Roman" w:hAnsi="Times New Roman"/>
          <w:color w:val="000000"/>
          <w:spacing w:val="3"/>
          <w:sz w:val="24"/>
          <w:szCs w:val="24"/>
          <w:lang w:val="ru-RU"/>
        </w:rPr>
        <w:t>4.</w:t>
      </w:r>
      <w:r w:rsidR="00D14571" w:rsidRPr="00956B79">
        <w:rPr>
          <w:rFonts w:ascii="Times New Roman" w:hAnsi="Times New Roman"/>
          <w:color w:val="000000"/>
          <w:spacing w:val="3"/>
          <w:sz w:val="24"/>
          <w:szCs w:val="24"/>
          <w:lang w:val="ru-RU"/>
        </w:rPr>
        <w:t>Наборы сюжетных карточек.</w:t>
      </w:r>
    </w:p>
    <w:p w:rsidR="007F05B2" w:rsidRPr="00D34624" w:rsidRDefault="00956B79" w:rsidP="00D34624">
      <w:pPr>
        <w:pStyle w:val="a8"/>
        <w:shd w:val="clear" w:color="auto" w:fill="FFFFFF"/>
        <w:tabs>
          <w:tab w:val="left" w:pos="562"/>
        </w:tabs>
        <w:autoSpaceDE w:val="0"/>
        <w:autoSpaceDN w:val="0"/>
        <w:adjustRightInd w:val="0"/>
        <w:contextualSpacing/>
        <w:jc w:val="both"/>
        <w:rPr>
          <w:rFonts w:ascii="Times New Roman" w:hAnsi="Times New Roman"/>
          <w:color w:val="000000"/>
          <w:spacing w:val="3"/>
          <w:sz w:val="24"/>
          <w:szCs w:val="24"/>
          <w:lang w:val="ru-RU"/>
        </w:rPr>
      </w:pPr>
      <w:r>
        <w:rPr>
          <w:rFonts w:ascii="Times New Roman" w:hAnsi="Times New Roman"/>
          <w:color w:val="000000"/>
          <w:spacing w:val="3"/>
          <w:sz w:val="24"/>
          <w:szCs w:val="24"/>
          <w:lang w:val="ru-RU"/>
        </w:rPr>
        <w:t>5.</w:t>
      </w:r>
      <w:r w:rsidR="00D14571" w:rsidRPr="00956B79">
        <w:rPr>
          <w:rFonts w:ascii="Times New Roman" w:hAnsi="Times New Roman"/>
          <w:color w:val="000000"/>
          <w:spacing w:val="3"/>
          <w:sz w:val="24"/>
          <w:szCs w:val="24"/>
          <w:lang w:val="ru-RU"/>
        </w:rPr>
        <w:t>Дидактические игры и упражнения.</w:t>
      </w:r>
    </w:p>
    <w:p w:rsidR="007F05B2" w:rsidRDefault="007F05B2" w:rsidP="00A26A35">
      <w:pPr>
        <w:spacing w:after="0" w:line="240" w:lineRule="auto"/>
        <w:ind w:firstLine="851"/>
        <w:rPr>
          <w:sz w:val="24"/>
          <w:szCs w:val="24"/>
        </w:rPr>
      </w:pPr>
    </w:p>
    <w:p w:rsidR="00C7797F" w:rsidRPr="00740139" w:rsidRDefault="00ED0162" w:rsidP="00AD3024">
      <w:pPr>
        <w:numPr>
          <w:ilvl w:val="1"/>
          <w:numId w:val="66"/>
        </w:numPr>
        <w:spacing w:after="0" w:line="240" w:lineRule="auto"/>
        <w:ind w:left="0" w:right="0"/>
        <w:jc w:val="center"/>
        <w:rPr>
          <w:b/>
          <w:sz w:val="24"/>
          <w:szCs w:val="24"/>
        </w:rPr>
      </w:pPr>
      <w:r w:rsidRPr="00740139">
        <w:rPr>
          <w:b/>
          <w:sz w:val="24"/>
          <w:szCs w:val="24"/>
        </w:rPr>
        <w:t>Программа коррекционной работы</w:t>
      </w:r>
    </w:p>
    <w:p w:rsidR="00956B79" w:rsidRPr="00740139" w:rsidRDefault="00956B79" w:rsidP="00740139">
      <w:pPr>
        <w:spacing w:after="0" w:line="240" w:lineRule="auto"/>
        <w:ind w:right="0"/>
        <w:rPr>
          <w:b/>
          <w:sz w:val="24"/>
          <w:szCs w:val="24"/>
        </w:rPr>
      </w:pPr>
    </w:p>
    <w:p w:rsidR="00956B79" w:rsidRPr="00740139" w:rsidRDefault="00956B79" w:rsidP="00740139">
      <w:pPr>
        <w:pStyle w:val="36"/>
        <w:shd w:val="clear" w:color="auto" w:fill="auto"/>
        <w:spacing w:after="0" w:line="240" w:lineRule="auto"/>
        <w:ind w:firstLine="0"/>
        <w:jc w:val="both"/>
        <w:rPr>
          <w:sz w:val="24"/>
          <w:szCs w:val="24"/>
        </w:rPr>
      </w:pPr>
      <w:r w:rsidRPr="00740139">
        <w:rPr>
          <w:sz w:val="24"/>
          <w:szCs w:val="24"/>
        </w:rPr>
        <w:t xml:space="preserve">         Программа коррекционной работы предусматривает индивидуализацию специальн</w:t>
      </w:r>
      <w:r w:rsidRPr="00740139">
        <w:rPr>
          <w:sz w:val="24"/>
          <w:szCs w:val="24"/>
        </w:rPr>
        <w:t>о</w:t>
      </w:r>
      <w:r w:rsidRPr="00740139">
        <w:rPr>
          <w:sz w:val="24"/>
          <w:szCs w:val="24"/>
        </w:rPr>
        <w:t>го сопровождения обучающейся с УО.</w:t>
      </w:r>
    </w:p>
    <w:p w:rsidR="00956B79" w:rsidRPr="00740139" w:rsidRDefault="00956B79" w:rsidP="00740139">
      <w:pPr>
        <w:pStyle w:val="36"/>
        <w:shd w:val="clear" w:color="auto" w:fill="auto"/>
        <w:spacing w:after="0" w:line="240" w:lineRule="auto"/>
        <w:ind w:firstLine="0"/>
        <w:jc w:val="both"/>
        <w:rPr>
          <w:sz w:val="24"/>
          <w:szCs w:val="24"/>
        </w:rPr>
      </w:pPr>
      <w:r w:rsidRPr="00740139">
        <w:rPr>
          <w:sz w:val="24"/>
          <w:szCs w:val="24"/>
        </w:rPr>
        <w:t xml:space="preserve">         Коррекционная работа осуществляется в ходе всего учебно-образовательного пр</w:t>
      </w:r>
      <w:r w:rsidRPr="00740139">
        <w:rPr>
          <w:sz w:val="24"/>
          <w:szCs w:val="24"/>
        </w:rPr>
        <w:t>о</w:t>
      </w:r>
      <w:r w:rsidRPr="00740139">
        <w:rPr>
          <w:sz w:val="24"/>
          <w:szCs w:val="24"/>
        </w:rPr>
        <w:t>цесса, при изучении предметов учебного плана и на специальных коррекцио</w:t>
      </w:r>
      <w:r w:rsidRPr="00740139">
        <w:rPr>
          <w:sz w:val="24"/>
          <w:szCs w:val="24"/>
        </w:rPr>
        <w:t>н</w:t>
      </w:r>
      <w:r w:rsidRPr="00740139">
        <w:rPr>
          <w:sz w:val="24"/>
          <w:szCs w:val="24"/>
        </w:rPr>
        <w:t>но-развивающих занятиях, где осуществляется коррекция дефектов психофизического разв</w:t>
      </w:r>
      <w:r w:rsidRPr="00740139">
        <w:rPr>
          <w:sz w:val="24"/>
          <w:szCs w:val="24"/>
        </w:rPr>
        <w:t>и</w:t>
      </w:r>
      <w:r w:rsidRPr="00740139">
        <w:rPr>
          <w:sz w:val="24"/>
          <w:szCs w:val="24"/>
        </w:rPr>
        <w:t>тия обучающейся с УО и оказывается помощь в освоении нового уче</w:t>
      </w:r>
      <w:r w:rsidRPr="00740139">
        <w:rPr>
          <w:sz w:val="24"/>
          <w:szCs w:val="24"/>
        </w:rPr>
        <w:t>б</w:t>
      </w:r>
      <w:r w:rsidRPr="00740139">
        <w:rPr>
          <w:sz w:val="24"/>
          <w:szCs w:val="24"/>
        </w:rPr>
        <w:t>ного материала на уроке и в освоении АОП в целом.</w:t>
      </w:r>
    </w:p>
    <w:p w:rsidR="00956B79" w:rsidRPr="00740139" w:rsidRDefault="00956B79" w:rsidP="00740139">
      <w:pPr>
        <w:pStyle w:val="36"/>
        <w:shd w:val="clear" w:color="auto" w:fill="auto"/>
        <w:spacing w:after="0" w:line="240" w:lineRule="auto"/>
        <w:ind w:firstLine="0"/>
        <w:jc w:val="both"/>
        <w:rPr>
          <w:sz w:val="24"/>
          <w:szCs w:val="24"/>
        </w:rPr>
      </w:pPr>
      <w:r w:rsidRPr="00740139">
        <w:rPr>
          <w:sz w:val="24"/>
          <w:szCs w:val="24"/>
        </w:rPr>
        <w:t xml:space="preserve">      Программа коррекционной работы обеспечивает:</w:t>
      </w:r>
    </w:p>
    <w:p w:rsidR="00956B79" w:rsidRPr="00740139" w:rsidRDefault="00956B79" w:rsidP="00AD3024">
      <w:pPr>
        <w:pStyle w:val="36"/>
        <w:numPr>
          <w:ilvl w:val="0"/>
          <w:numId w:val="69"/>
        </w:numPr>
        <w:shd w:val="clear" w:color="auto" w:fill="auto"/>
        <w:tabs>
          <w:tab w:val="left" w:pos="311"/>
        </w:tabs>
        <w:spacing w:after="0" w:line="240" w:lineRule="auto"/>
        <w:ind w:firstLine="0"/>
        <w:jc w:val="both"/>
        <w:rPr>
          <w:sz w:val="24"/>
          <w:szCs w:val="24"/>
        </w:rPr>
      </w:pPr>
      <w:r w:rsidRPr="00740139">
        <w:rPr>
          <w:sz w:val="24"/>
          <w:szCs w:val="24"/>
        </w:rPr>
        <w:t xml:space="preserve">выявление особых образовательных потребностей </w:t>
      </w:r>
      <w:proofErr w:type="gramStart"/>
      <w:r w:rsidRPr="00740139">
        <w:rPr>
          <w:sz w:val="24"/>
          <w:szCs w:val="24"/>
        </w:rPr>
        <w:t>обучающейся</w:t>
      </w:r>
      <w:proofErr w:type="gramEnd"/>
      <w:r w:rsidRPr="00740139">
        <w:rPr>
          <w:sz w:val="24"/>
          <w:szCs w:val="24"/>
        </w:rPr>
        <w:t xml:space="preserve"> с УО, обусло</w:t>
      </w:r>
      <w:r w:rsidRPr="00740139">
        <w:rPr>
          <w:sz w:val="24"/>
          <w:szCs w:val="24"/>
        </w:rPr>
        <w:t>в</w:t>
      </w:r>
      <w:r w:rsidRPr="00740139">
        <w:rPr>
          <w:sz w:val="24"/>
          <w:szCs w:val="24"/>
        </w:rPr>
        <w:t>ленного недостатками в их физическом и (или) психическом развитии;</w:t>
      </w:r>
    </w:p>
    <w:p w:rsidR="00956B79" w:rsidRPr="00740139" w:rsidRDefault="00956B79" w:rsidP="00AD3024">
      <w:pPr>
        <w:pStyle w:val="36"/>
        <w:numPr>
          <w:ilvl w:val="0"/>
          <w:numId w:val="69"/>
        </w:numPr>
        <w:shd w:val="clear" w:color="auto" w:fill="auto"/>
        <w:tabs>
          <w:tab w:val="left" w:pos="311"/>
        </w:tabs>
        <w:spacing w:after="0" w:line="240" w:lineRule="auto"/>
        <w:ind w:firstLine="0"/>
        <w:jc w:val="both"/>
        <w:rPr>
          <w:sz w:val="24"/>
          <w:szCs w:val="24"/>
        </w:rPr>
      </w:pPr>
      <w:r w:rsidRPr="00740139">
        <w:rPr>
          <w:sz w:val="24"/>
          <w:szCs w:val="24"/>
        </w:rPr>
        <w:t>создание адекватных условий для реализации особых образовательных потре</w:t>
      </w:r>
      <w:r w:rsidRPr="00740139">
        <w:rPr>
          <w:sz w:val="24"/>
          <w:szCs w:val="24"/>
        </w:rPr>
        <w:t>б</w:t>
      </w:r>
      <w:r w:rsidRPr="00740139">
        <w:rPr>
          <w:sz w:val="24"/>
          <w:szCs w:val="24"/>
        </w:rPr>
        <w:t>ностей обучающейся с УО;</w:t>
      </w:r>
    </w:p>
    <w:p w:rsidR="00956B79" w:rsidRPr="00740139" w:rsidRDefault="00956B79" w:rsidP="00AD3024">
      <w:pPr>
        <w:pStyle w:val="36"/>
        <w:numPr>
          <w:ilvl w:val="0"/>
          <w:numId w:val="69"/>
        </w:numPr>
        <w:shd w:val="clear" w:color="auto" w:fill="auto"/>
        <w:tabs>
          <w:tab w:val="left" w:pos="311"/>
        </w:tabs>
        <w:spacing w:after="0" w:line="240" w:lineRule="auto"/>
        <w:ind w:firstLine="0"/>
        <w:jc w:val="both"/>
        <w:rPr>
          <w:sz w:val="24"/>
          <w:szCs w:val="24"/>
        </w:rPr>
      </w:pPr>
      <w:r w:rsidRPr="00740139">
        <w:rPr>
          <w:sz w:val="24"/>
          <w:szCs w:val="24"/>
        </w:rPr>
        <w:t xml:space="preserve">осуществление индивидуально-ориентированного </w:t>
      </w:r>
      <w:proofErr w:type="spellStart"/>
      <w:r w:rsidRPr="00740139">
        <w:rPr>
          <w:sz w:val="24"/>
          <w:szCs w:val="24"/>
        </w:rPr>
        <w:t>психолого-медико-педагогического</w:t>
      </w:r>
      <w:proofErr w:type="spellEnd"/>
      <w:r w:rsidRPr="00740139">
        <w:rPr>
          <w:sz w:val="24"/>
          <w:szCs w:val="24"/>
        </w:rPr>
        <w:t xml:space="preserve"> сопровождения обучающейся с УО с учетом её особых образов</w:t>
      </w:r>
      <w:r w:rsidRPr="00740139">
        <w:rPr>
          <w:sz w:val="24"/>
          <w:szCs w:val="24"/>
        </w:rPr>
        <w:t>а</w:t>
      </w:r>
      <w:r w:rsidRPr="00740139">
        <w:rPr>
          <w:sz w:val="24"/>
          <w:szCs w:val="24"/>
        </w:rPr>
        <w:t>тельных потребностей;</w:t>
      </w:r>
    </w:p>
    <w:p w:rsidR="00956B79" w:rsidRPr="00740139" w:rsidRDefault="00956B79" w:rsidP="00AD3024">
      <w:pPr>
        <w:pStyle w:val="36"/>
        <w:numPr>
          <w:ilvl w:val="0"/>
          <w:numId w:val="69"/>
        </w:numPr>
        <w:shd w:val="clear" w:color="auto" w:fill="auto"/>
        <w:tabs>
          <w:tab w:val="left" w:pos="311"/>
        </w:tabs>
        <w:spacing w:after="0" w:line="240" w:lineRule="auto"/>
        <w:ind w:firstLine="0"/>
        <w:jc w:val="both"/>
        <w:rPr>
          <w:sz w:val="24"/>
          <w:szCs w:val="24"/>
        </w:rPr>
      </w:pPr>
      <w:r w:rsidRPr="00740139">
        <w:rPr>
          <w:sz w:val="24"/>
          <w:szCs w:val="24"/>
        </w:rPr>
        <w:t>оказание помощи в освоении обучающейся с УО АОП;</w:t>
      </w:r>
    </w:p>
    <w:p w:rsidR="00956B79" w:rsidRPr="00740139" w:rsidRDefault="00956B79" w:rsidP="00740139">
      <w:pPr>
        <w:pStyle w:val="36"/>
        <w:shd w:val="clear" w:color="auto" w:fill="auto"/>
        <w:tabs>
          <w:tab w:val="left" w:pos="471"/>
        </w:tabs>
        <w:spacing w:after="0" w:line="240" w:lineRule="auto"/>
        <w:ind w:firstLine="0"/>
        <w:jc w:val="both"/>
        <w:rPr>
          <w:sz w:val="24"/>
          <w:szCs w:val="24"/>
        </w:rPr>
      </w:pPr>
      <w:r w:rsidRPr="00740139">
        <w:rPr>
          <w:sz w:val="24"/>
          <w:szCs w:val="24"/>
        </w:rPr>
        <w:t xml:space="preserve">-   реализацию комплексного индивидуально ориентированного </w:t>
      </w:r>
      <w:proofErr w:type="spellStart"/>
      <w:r w:rsidRPr="00740139">
        <w:rPr>
          <w:sz w:val="24"/>
          <w:szCs w:val="24"/>
        </w:rPr>
        <w:t>психолого-медик</w:t>
      </w:r>
      <w:proofErr w:type="gramStart"/>
      <w:r w:rsidRPr="00740139">
        <w:rPr>
          <w:sz w:val="24"/>
          <w:szCs w:val="24"/>
        </w:rPr>
        <w:t>о</w:t>
      </w:r>
      <w:proofErr w:type="spellEnd"/>
      <w:r w:rsidRPr="00740139">
        <w:rPr>
          <w:sz w:val="24"/>
          <w:szCs w:val="24"/>
        </w:rPr>
        <w:t>-</w:t>
      </w:r>
      <w:proofErr w:type="gramEnd"/>
      <w:r w:rsidRPr="00740139">
        <w:rPr>
          <w:sz w:val="24"/>
          <w:szCs w:val="24"/>
        </w:rPr>
        <w:t xml:space="preserve"> пед</w:t>
      </w:r>
      <w:r w:rsidRPr="00740139">
        <w:rPr>
          <w:sz w:val="24"/>
          <w:szCs w:val="24"/>
        </w:rPr>
        <w:t>а</w:t>
      </w:r>
      <w:r w:rsidRPr="00740139">
        <w:rPr>
          <w:sz w:val="24"/>
          <w:szCs w:val="24"/>
        </w:rPr>
        <w:t>гогического сопровождения обучающейся с учетом состояния здоровья и ос</w:t>
      </w:r>
      <w:r w:rsidRPr="00740139">
        <w:rPr>
          <w:sz w:val="24"/>
          <w:szCs w:val="24"/>
        </w:rPr>
        <w:t>о</w:t>
      </w:r>
      <w:r w:rsidRPr="00740139">
        <w:rPr>
          <w:sz w:val="24"/>
          <w:szCs w:val="24"/>
        </w:rPr>
        <w:t>бенностей психофизического развития (в соответствии с рекомендациями ПМПК);</w:t>
      </w:r>
    </w:p>
    <w:p w:rsidR="00956B79" w:rsidRPr="00740139" w:rsidRDefault="00956B79" w:rsidP="00740139">
      <w:pPr>
        <w:pStyle w:val="36"/>
        <w:shd w:val="clear" w:color="auto" w:fill="auto"/>
        <w:spacing w:after="0" w:line="240" w:lineRule="auto"/>
        <w:ind w:firstLine="0"/>
        <w:jc w:val="both"/>
        <w:rPr>
          <w:sz w:val="24"/>
          <w:szCs w:val="24"/>
        </w:rPr>
      </w:pPr>
      <w:r w:rsidRPr="00740139">
        <w:rPr>
          <w:sz w:val="24"/>
          <w:szCs w:val="24"/>
        </w:rPr>
        <w:t>- создание специальных условий воспитания, обучения, позволяющих учитывать особые образовательные потребности обучающейся посредством индивидуализации образов</w:t>
      </w:r>
      <w:r w:rsidRPr="00740139">
        <w:rPr>
          <w:sz w:val="24"/>
          <w:szCs w:val="24"/>
        </w:rPr>
        <w:t>а</w:t>
      </w:r>
      <w:r w:rsidRPr="00740139">
        <w:rPr>
          <w:sz w:val="24"/>
          <w:szCs w:val="24"/>
        </w:rPr>
        <w:t>тельного процесса;</w:t>
      </w:r>
    </w:p>
    <w:p w:rsidR="00956B79" w:rsidRPr="00740139" w:rsidRDefault="00956B79" w:rsidP="00AD3024">
      <w:pPr>
        <w:pStyle w:val="36"/>
        <w:numPr>
          <w:ilvl w:val="0"/>
          <w:numId w:val="69"/>
        </w:numPr>
        <w:shd w:val="clear" w:color="auto" w:fill="auto"/>
        <w:tabs>
          <w:tab w:val="left" w:pos="311"/>
        </w:tabs>
        <w:spacing w:after="0" w:line="240" w:lineRule="auto"/>
        <w:ind w:firstLine="0"/>
        <w:jc w:val="both"/>
        <w:rPr>
          <w:sz w:val="24"/>
          <w:szCs w:val="24"/>
        </w:rPr>
      </w:pPr>
      <w:proofErr w:type="gramStart"/>
      <w:r w:rsidRPr="00740139">
        <w:rPr>
          <w:sz w:val="24"/>
          <w:szCs w:val="24"/>
        </w:rPr>
        <w:t>дальнейшую социальную адаптацию и интеграцию обучающейся в общеобразовател</w:t>
      </w:r>
      <w:r w:rsidRPr="00740139">
        <w:rPr>
          <w:sz w:val="24"/>
          <w:szCs w:val="24"/>
        </w:rPr>
        <w:t>ь</w:t>
      </w:r>
      <w:r w:rsidRPr="00740139">
        <w:rPr>
          <w:sz w:val="24"/>
          <w:szCs w:val="24"/>
        </w:rPr>
        <w:t>ной организации и в обществе.</w:t>
      </w:r>
      <w:proofErr w:type="gramEnd"/>
    </w:p>
    <w:p w:rsidR="00956B79" w:rsidRPr="00740139" w:rsidRDefault="00956B79" w:rsidP="00AD3024">
      <w:pPr>
        <w:pStyle w:val="36"/>
        <w:numPr>
          <w:ilvl w:val="0"/>
          <w:numId w:val="69"/>
        </w:numPr>
        <w:shd w:val="clear" w:color="auto" w:fill="auto"/>
        <w:tabs>
          <w:tab w:val="left" w:pos="311"/>
        </w:tabs>
        <w:spacing w:after="0" w:line="240" w:lineRule="auto"/>
        <w:ind w:firstLine="0"/>
        <w:jc w:val="both"/>
        <w:rPr>
          <w:sz w:val="24"/>
          <w:szCs w:val="24"/>
        </w:rPr>
      </w:pPr>
      <w:r w:rsidRPr="00740139">
        <w:rPr>
          <w:sz w:val="24"/>
          <w:szCs w:val="24"/>
        </w:rPr>
        <w:t>возможность развития коммуникации, социальных и бытовых навыков, адеква</w:t>
      </w:r>
      <w:r w:rsidRPr="00740139">
        <w:rPr>
          <w:sz w:val="24"/>
          <w:szCs w:val="24"/>
        </w:rPr>
        <w:t>т</w:t>
      </w:r>
      <w:r w:rsidRPr="00740139">
        <w:rPr>
          <w:sz w:val="24"/>
          <w:szCs w:val="24"/>
        </w:rPr>
        <w:t xml:space="preserve">ного учебного поведения, взаимодействия </w:t>
      </w:r>
      <w:proofErr w:type="gramStart"/>
      <w:r w:rsidRPr="00740139">
        <w:rPr>
          <w:sz w:val="24"/>
          <w:szCs w:val="24"/>
        </w:rPr>
        <w:t>со</w:t>
      </w:r>
      <w:proofErr w:type="gramEnd"/>
      <w:r w:rsidRPr="00740139">
        <w:rPr>
          <w:sz w:val="24"/>
          <w:szCs w:val="24"/>
        </w:rPr>
        <w:t xml:space="preserve"> взрослыми и детьми, формирование представл</w:t>
      </w:r>
      <w:r w:rsidRPr="00740139">
        <w:rPr>
          <w:sz w:val="24"/>
          <w:szCs w:val="24"/>
        </w:rPr>
        <w:t>е</w:t>
      </w:r>
      <w:r w:rsidRPr="00740139">
        <w:rPr>
          <w:sz w:val="24"/>
          <w:szCs w:val="24"/>
        </w:rPr>
        <w:t>ний об окружающем мире и собственных возможностях.</w:t>
      </w:r>
    </w:p>
    <w:p w:rsidR="00956B79" w:rsidRPr="00740139" w:rsidRDefault="00956B79" w:rsidP="00740139">
      <w:pPr>
        <w:pStyle w:val="36"/>
        <w:shd w:val="clear" w:color="auto" w:fill="auto"/>
        <w:spacing w:after="0" w:line="240" w:lineRule="auto"/>
        <w:ind w:firstLine="0"/>
        <w:jc w:val="both"/>
        <w:rPr>
          <w:sz w:val="24"/>
          <w:szCs w:val="24"/>
        </w:rPr>
      </w:pPr>
      <w:r w:rsidRPr="00740139">
        <w:rPr>
          <w:sz w:val="24"/>
          <w:szCs w:val="24"/>
        </w:rPr>
        <w:t xml:space="preserve">         Основными направлениями в коррекционной работе являются: удовлетворение ос</w:t>
      </w:r>
      <w:r w:rsidRPr="00740139">
        <w:rPr>
          <w:sz w:val="24"/>
          <w:szCs w:val="24"/>
        </w:rPr>
        <w:t>о</w:t>
      </w:r>
      <w:r w:rsidRPr="00740139">
        <w:rPr>
          <w:sz w:val="24"/>
          <w:szCs w:val="24"/>
        </w:rPr>
        <w:t>бых образовательных потребностей обучающейся с УО; коррекционная помощь в овлад</w:t>
      </w:r>
      <w:r w:rsidRPr="00740139">
        <w:rPr>
          <w:sz w:val="24"/>
          <w:szCs w:val="24"/>
        </w:rPr>
        <w:t>е</w:t>
      </w:r>
      <w:r w:rsidRPr="00740139">
        <w:rPr>
          <w:sz w:val="24"/>
          <w:szCs w:val="24"/>
        </w:rPr>
        <w:t>нии базовым содержанием обучения; развитие эмоционально-личностной сферы и ко</w:t>
      </w:r>
      <w:r w:rsidRPr="00740139">
        <w:rPr>
          <w:sz w:val="24"/>
          <w:szCs w:val="24"/>
        </w:rPr>
        <w:t>р</w:t>
      </w:r>
      <w:r w:rsidRPr="00740139">
        <w:rPr>
          <w:sz w:val="24"/>
          <w:szCs w:val="24"/>
        </w:rPr>
        <w:t>рекция ее недостатков; развитие познавательной деятельности и целенаправленное фо</w:t>
      </w:r>
      <w:r w:rsidRPr="00740139">
        <w:rPr>
          <w:sz w:val="24"/>
          <w:szCs w:val="24"/>
        </w:rPr>
        <w:t>р</w:t>
      </w:r>
      <w:r w:rsidRPr="00740139">
        <w:rPr>
          <w:sz w:val="24"/>
          <w:szCs w:val="24"/>
        </w:rPr>
        <w:t>мирование высших психических функций; формирование произвольной регуляции де</w:t>
      </w:r>
      <w:r w:rsidRPr="00740139">
        <w:rPr>
          <w:sz w:val="24"/>
          <w:szCs w:val="24"/>
        </w:rPr>
        <w:t>я</w:t>
      </w:r>
      <w:r w:rsidRPr="00740139">
        <w:rPr>
          <w:sz w:val="24"/>
          <w:szCs w:val="24"/>
        </w:rPr>
        <w:t>тельности и поведения; коррекция нарушений устной и письменной речи; обеспечение ребенку успеха в различных видах де</w:t>
      </w:r>
      <w:r w:rsidRPr="00740139">
        <w:rPr>
          <w:sz w:val="24"/>
          <w:szCs w:val="24"/>
        </w:rPr>
        <w:t>я</w:t>
      </w:r>
      <w:r w:rsidRPr="00740139">
        <w:rPr>
          <w:sz w:val="24"/>
          <w:szCs w:val="24"/>
        </w:rPr>
        <w:t>тельности с целью предупреждения негативного отношения к учебе, повышения мотивации к обучению.</w:t>
      </w:r>
    </w:p>
    <w:p w:rsidR="00D34624" w:rsidRDefault="00D34624" w:rsidP="00740139">
      <w:pPr>
        <w:pStyle w:val="2a"/>
        <w:keepNext/>
        <w:keepLines/>
        <w:shd w:val="clear" w:color="auto" w:fill="auto"/>
        <w:spacing w:before="0" w:line="240" w:lineRule="auto"/>
        <w:ind w:firstLine="0"/>
        <w:rPr>
          <w:sz w:val="24"/>
          <w:szCs w:val="24"/>
        </w:rPr>
      </w:pPr>
      <w:bookmarkStart w:id="4" w:name="bookmark3"/>
    </w:p>
    <w:p w:rsidR="00956B79" w:rsidRPr="00740139" w:rsidRDefault="00956B79" w:rsidP="00740139">
      <w:pPr>
        <w:pStyle w:val="2a"/>
        <w:keepNext/>
        <w:keepLines/>
        <w:shd w:val="clear" w:color="auto" w:fill="auto"/>
        <w:spacing w:before="0" w:line="240" w:lineRule="auto"/>
        <w:ind w:firstLine="0"/>
        <w:rPr>
          <w:sz w:val="24"/>
          <w:szCs w:val="24"/>
        </w:rPr>
      </w:pPr>
      <w:r w:rsidRPr="00740139">
        <w:rPr>
          <w:sz w:val="24"/>
          <w:szCs w:val="24"/>
        </w:rPr>
        <w:t xml:space="preserve">Цели и задачи программы коррекционной работы </w:t>
      </w:r>
      <w:bookmarkEnd w:id="4"/>
    </w:p>
    <w:p w:rsidR="00956B79" w:rsidRPr="00740139" w:rsidRDefault="00956B79" w:rsidP="00740139">
      <w:pPr>
        <w:pStyle w:val="36"/>
        <w:shd w:val="clear" w:color="auto" w:fill="auto"/>
        <w:spacing w:after="0" w:line="240" w:lineRule="auto"/>
        <w:ind w:firstLine="0"/>
        <w:jc w:val="both"/>
        <w:rPr>
          <w:sz w:val="24"/>
          <w:szCs w:val="24"/>
        </w:rPr>
      </w:pPr>
      <w:r w:rsidRPr="00740139">
        <w:rPr>
          <w:b/>
          <w:sz w:val="24"/>
          <w:szCs w:val="24"/>
        </w:rPr>
        <w:t>Цель:</w:t>
      </w:r>
      <w:r w:rsidRPr="00740139">
        <w:rPr>
          <w:sz w:val="24"/>
          <w:szCs w:val="24"/>
        </w:rPr>
        <w:t xml:space="preserve"> создание комплексной системы </w:t>
      </w:r>
      <w:proofErr w:type="spellStart"/>
      <w:r w:rsidRPr="00740139">
        <w:rPr>
          <w:sz w:val="24"/>
          <w:szCs w:val="24"/>
        </w:rPr>
        <w:t>психолого-медико-педагогической</w:t>
      </w:r>
      <w:proofErr w:type="spellEnd"/>
      <w:r w:rsidRPr="00740139">
        <w:rPr>
          <w:sz w:val="24"/>
          <w:szCs w:val="24"/>
        </w:rPr>
        <w:t xml:space="preserve"> и соц</w:t>
      </w:r>
      <w:r w:rsidRPr="00740139">
        <w:rPr>
          <w:sz w:val="24"/>
          <w:szCs w:val="24"/>
        </w:rPr>
        <w:t>и</w:t>
      </w:r>
      <w:r w:rsidRPr="00740139">
        <w:rPr>
          <w:sz w:val="24"/>
          <w:szCs w:val="24"/>
        </w:rPr>
        <w:t>альной помощи обучающейся с УО  для успешного освоения АОП на основе компенсации пе</w:t>
      </w:r>
      <w:r w:rsidRPr="00740139">
        <w:rPr>
          <w:sz w:val="24"/>
          <w:szCs w:val="24"/>
        </w:rPr>
        <w:t>р</w:t>
      </w:r>
      <w:r w:rsidRPr="00740139">
        <w:rPr>
          <w:sz w:val="24"/>
          <w:szCs w:val="24"/>
        </w:rPr>
        <w:t>вичных нарушений и отклонений в развитии, активизации ресурсов социально-психологической адаптации личности ребенка.</w:t>
      </w:r>
    </w:p>
    <w:p w:rsidR="00956B79" w:rsidRPr="00740139" w:rsidRDefault="00956B79" w:rsidP="00740139">
      <w:pPr>
        <w:pStyle w:val="36"/>
        <w:shd w:val="clear" w:color="auto" w:fill="auto"/>
        <w:spacing w:after="0" w:line="240" w:lineRule="auto"/>
        <w:ind w:firstLine="0"/>
        <w:jc w:val="both"/>
        <w:rPr>
          <w:b/>
          <w:sz w:val="24"/>
          <w:szCs w:val="24"/>
        </w:rPr>
      </w:pPr>
      <w:r w:rsidRPr="00740139">
        <w:rPr>
          <w:b/>
          <w:sz w:val="24"/>
          <w:szCs w:val="24"/>
        </w:rPr>
        <w:t>Задачи:</w:t>
      </w:r>
    </w:p>
    <w:p w:rsidR="00956B79" w:rsidRPr="00740139" w:rsidRDefault="00956B79" w:rsidP="00AD3024">
      <w:pPr>
        <w:pStyle w:val="36"/>
        <w:numPr>
          <w:ilvl w:val="0"/>
          <w:numId w:val="69"/>
        </w:numPr>
        <w:shd w:val="clear" w:color="auto" w:fill="auto"/>
        <w:tabs>
          <w:tab w:val="left" w:pos="402"/>
        </w:tabs>
        <w:spacing w:after="0" w:line="240" w:lineRule="auto"/>
        <w:ind w:firstLine="0"/>
        <w:jc w:val="both"/>
        <w:rPr>
          <w:sz w:val="24"/>
          <w:szCs w:val="24"/>
        </w:rPr>
      </w:pPr>
      <w:r w:rsidRPr="00740139">
        <w:rPr>
          <w:sz w:val="24"/>
          <w:szCs w:val="24"/>
        </w:rPr>
        <w:t>определение особых образовательных потребностей обучающейся и оказание  специ</w:t>
      </w:r>
      <w:r w:rsidRPr="00740139">
        <w:rPr>
          <w:sz w:val="24"/>
          <w:szCs w:val="24"/>
        </w:rPr>
        <w:t>а</w:t>
      </w:r>
      <w:r w:rsidRPr="00740139">
        <w:rPr>
          <w:sz w:val="24"/>
          <w:szCs w:val="24"/>
        </w:rPr>
        <w:t>лизированной помощи при освоении АОП;</w:t>
      </w:r>
    </w:p>
    <w:p w:rsidR="00956B79" w:rsidRPr="00740139" w:rsidRDefault="00956B79" w:rsidP="00AD3024">
      <w:pPr>
        <w:pStyle w:val="36"/>
        <w:numPr>
          <w:ilvl w:val="0"/>
          <w:numId w:val="69"/>
        </w:numPr>
        <w:shd w:val="clear" w:color="auto" w:fill="auto"/>
        <w:tabs>
          <w:tab w:val="left" w:pos="194"/>
        </w:tabs>
        <w:spacing w:after="0" w:line="240" w:lineRule="auto"/>
        <w:ind w:firstLine="0"/>
        <w:jc w:val="both"/>
        <w:rPr>
          <w:sz w:val="24"/>
          <w:szCs w:val="24"/>
        </w:rPr>
      </w:pPr>
      <w:r w:rsidRPr="00740139">
        <w:rPr>
          <w:sz w:val="24"/>
          <w:szCs w:val="24"/>
        </w:rPr>
        <w:t xml:space="preserve">повышение возможностей </w:t>
      </w:r>
      <w:proofErr w:type="gramStart"/>
      <w:r w:rsidRPr="00740139">
        <w:rPr>
          <w:sz w:val="24"/>
          <w:szCs w:val="24"/>
        </w:rPr>
        <w:t>обучающегося</w:t>
      </w:r>
      <w:proofErr w:type="gramEnd"/>
      <w:r w:rsidRPr="00740139">
        <w:rPr>
          <w:sz w:val="24"/>
          <w:szCs w:val="24"/>
        </w:rPr>
        <w:t xml:space="preserve"> с УО в освоении АОП;</w:t>
      </w:r>
    </w:p>
    <w:p w:rsidR="00956B79" w:rsidRPr="00740139" w:rsidRDefault="00956B79" w:rsidP="00740139">
      <w:pPr>
        <w:pStyle w:val="36"/>
        <w:shd w:val="clear" w:color="auto" w:fill="auto"/>
        <w:tabs>
          <w:tab w:val="left" w:pos="402"/>
        </w:tabs>
        <w:spacing w:after="0" w:line="240" w:lineRule="auto"/>
        <w:ind w:firstLine="0"/>
        <w:jc w:val="both"/>
        <w:rPr>
          <w:sz w:val="24"/>
          <w:szCs w:val="24"/>
        </w:rPr>
      </w:pPr>
      <w:r w:rsidRPr="00740139">
        <w:rPr>
          <w:sz w:val="24"/>
          <w:szCs w:val="24"/>
        </w:rPr>
        <w:t xml:space="preserve">- создание и реализация условий, нормализующих анализаторную, </w:t>
      </w:r>
      <w:proofErr w:type="spellStart"/>
      <w:r w:rsidRPr="00740139">
        <w:rPr>
          <w:sz w:val="24"/>
          <w:szCs w:val="24"/>
        </w:rPr>
        <w:t>аналитико</w:t>
      </w:r>
      <w:r w:rsidRPr="00740139">
        <w:rPr>
          <w:sz w:val="24"/>
          <w:szCs w:val="24"/>
        </w:rPr>
        <w:softHyphen/>
        <w:t>синтетическую</w:t>
      </w:r>
      <w:proofErr w:type="spellEnd"/>
      <w:r w:rsidRPr="00740139">
        <w:rPr>
          <w:sz w:val="24"/>
          <w:szCs w:val="24"/>
        </w:rPr>
        <w:t xml:space="preserve"> и регуляторную деятельность на основе координации педагогических, психологических и медицинских средств воздействия в процессе комплек</w:t>
      </w:r>
      <w:r w:rsidRPr="00740139">
        <w:rPr>
          <w:sz w:val="24"/>
          <w:szCs w:val="24"/>
        </w:rPr>
        <w:t>с</w:t>
      </w:r>
      <w:r w:rsidRPr="00740139">
        <w:rPr>
          <w:sz w:val="24"/>
          <w:szCs w:val="24"/>
        </w:rPr>
        <w:t xml:space="preserve">ной </w:t>
      </w:r>
      <w:proofErr w:type="spellStart"/>
      <w:r w:rsidRPr="00740139">
        <w:rPr>
          <w:sz w:val="24"/>
          <w:szCs w:val="24"/>
        </w:rPr>
        <w:t>психолог</w:t>
      </w:r>
      <w:proofErr w:type="gramStart"/>
      <w:r w:rsidRPr="00740139">
        <w:rPr>
          <w:sz w:val="24"/>
          <w:szCs w:val="24"/>
        </w:rPr>
        <w:t>о</w:t>
      </w:r>
      <w:proofErr w:type="spellEnd"/>
      <w:r w:rsidRPr="00740139">
        <w:rPr>
          <w:sz w:val="24"/>
          <w:szCs w:val="24"/>
        </w:rPr>
        <w:t>-</w:t>
      </w:r>
      <w:proofErr w:type="gramEnd"/>
      <w:r w:rsidRPr="00740139">
        <w:rPr>
          <w:sz w:val="24"/>
          <w:szCs w:val="24"/>
        </w:rPr>
        <w:t xml:space="preserve"> медико-педагогической коррекции;</w:t>
      </w:r>
    </w:p>
    <w:p w:rsidR="00956B79" w:rsidRPr="00740139" w:rsidRDefault="00956B79" w:rsidP="00AD3024">
      <w:pPr>
        <w:pStyle w:val="36"/>
        <w:numPr>
          <w:ilvl w:val="0"/>
          <w:numId w:val="69"/>
        </w:numPr>
        <w:shd w:val="clear" w:color="auto" w:fill="auto"/>
        <w:tabs>
          <w:tab w:val="left" w:pos="194"/>
        </w:tabs>
        <w:spacing w:after="0" w:line="240" w:lineRule="auto"/>
        <w:ind w:firstLine="0"/>
        <w:jc w:val="both"/>
        <w:rPr>
          <w:sz w:val="24"/>
          <w:szCs w:val="24"/>
        </w:rPr>
      </w:pPr>
      <w:r w:rsidRPr="00740139">
        <w:rPr>
          <w:sz w:val="24"/>
          <w:szCs w:val="24"/>
        </w:rPr>
        <w:t>оказание родителям (законным представителям) обучающейся с УО консульт</w:t>
      </w:r>
      <w:r w:rsidRPr="00740139">
        <w:rPr>
          <w:sz w:val="24"/>
          <w:szCs w:val="24"/>
        </w:rPr>
        <w:t>а</w:t>
      </w:r>
      <w:r w:rsidRPr="00740139">
        <w:rPr>
          <w:sz w:val="24"/>
          <w:szCs w:val="24"/>
        </w:rPr>
        <w:t>тивной и методической помощи по медицинским, социальным, психологическим, правовым и др</w:t>
      </w:r>
      <w:r w:rsidRPr="00740139">
        <w:rPr>
          <w:sz w:val="24"/>
          <w:szCs w:val="24"/>
        </w:rPr>
        <w:t>у</w:t>
      </w:r>
      <w:r w:rsidRPr="00740139">
        <w:rPr>
          <w:sz w:val="24"/>
          <w:szCs w:val="24"/>
        </w:rPr>
        <w:t>гим вопросам.</w:t>
      </w:r>
    </w:p>
    <w:p w:rsidR="00956B79" w:rsidRPr="00740139" w:rsidRDefault="00956B79" w:rsidP="00740139">
      <w:pPr>
        <w:pStyle w:val="36"/>
        <w:shd w:val="clear" w:color="auto" w:fill="auto"/>
        <w:tabs>
          <w:tab w:val="left" w:pos="402"/>
        </w:tabs>
        <w:spacing w:after="0" w:line="240" w:lineRule="auto"/>
        <w:ind w:firstLine="0"/>
        <w:jc w:val="both"/>
        <w:rPr>
          <w:sz w:val="24"/>
          <w:szCs w:val="24"/>
        </w:rPr>
      </w:pPr>
      <w:r w:rsidRPr="00740139">
        <w:rPr>
          <w:sz w:val="24"/>
          <w:szCs w:val="24"/>
        </w:rPr>
        <w:t>- разработка и использование индивидуально-ориентированных коррекционных образов</w:t>
      </w:r>
      <w:r w:rsidRPr="00740139">
        <w:rPr>
          <w:sz w:val="24"/>
          <w:szCs w:val="24"/>
        </w:rPr>
        <w:t>а</w:t>
      </w:r>
      <w:r w:rsidRPr="00740139">
        <w:rPr>
          <w:sz w:val="24"/>
          <w:szCs w:val="24"/>
        </w:rPr>
        <w:t xml:space="preserve">тельных программ, индивидуальных учебных планов для обучения </w:t>
      </w:r>
      <w:proofErr w:type="gramStart"/>
      <w:r w:rsidRPr="00740139">
        <w:rPr>
          <w:sz w:val="24"/>
          <w:szCs w:val="24"/>
        </w:rPr>
        <w:t>об</w:t>
      </w:r>
      <w:r w:rsidRPr="00740139">
        <w:rPr>
          <w:sz w:val="24"/>
          <w:szCs w:val="24"/>
        </w:rPr>
        <w:t>у</w:t>
      </w:r>
      <w:r w:rsidRPr="00740139">
        <w:rPr>
          <w:sz w:val="24"/>
          <w:szCs w:val="24"/>
        </w:rPr>
        <w:t>чающейся</w:t>
      </w:r>
      <w:proofErr w:type="gramEnd"/>
      <w:r w:rsidRPr="00740139">
        <w:rPr>
          <w:sz w:val="24"/>
          <w:szCs w:val="24"/>
        </w:rPr>
        <w:t xml:space="preserve"> с УО с учетом особенностей психофизического развития, индивидуал</w:t>
      </w:r>
      <w:r w:rsidRPr="00740139">
        <w:rPr>
          <w:sz w:val="24"/>
          <w:szCs w:val="24"/>
        </w:rPr>
        <w:t>ь</w:t>
      </w:r>
      <w:r w:rsidRPr="00740139">
        <w:rPr>
          <w:sz w:val="24"/>
          <w:szCs w:val="24"/>
        </w:rPr>
        <w:t>ных возможностей;</w:t>
      </w:r>
    </w:p>
    <w:p w:rsidR="00956B79" w:rsidRPr="00740139" w:rsidRDefault="00956B79" w:rsidP="00AD3024">
      <w:pPr>
        <w:pStyle w:val="36"/>
        <w:numPr>
          <w:ilvl w:val="0"/>
          <w:numId w:val="69"/>
        </w:numPr>
        <w:shd w:val="clear" w:color="auto" w:fill="auto"/>
        <w:tabs>
          <w:tab w:val="left" w:pos="402"/>
        </w:tabs>
        <w:spacing w:after="0" w:line="240" w:lineRule="auto"/>
        <w:ind w:firstLine="0"/>
        <w:jc w:val="both"/>
        <w:rPr>
          <w:sz w:val="24"/>
          <w:szCs w:val="24"/>
        </w:rPr>
      </w:pPr>
      <w:r w:rsidRPr="00740139">
        <w:rPr>
          <w:sz w:val="24"/>
          <w:szCs w:val="24"/>
        </w:rPr>
        <w:t xml:space="preserve">реализацию комплексной системы мероприятий по социальной </w:t>
      </w:r>
      <w:proofErr w:type="gramStart"/>
      <w:r w:rsidRPr="00740139">
        <w:rPr>
          <w:sz w:val="24"/>
          <w:szCs w:val="24"/>
        </w:rPr>
        <w:t>адаптации</w:t>
      </w:r>
      <w:proofErr w:type="gramEnd"/>
      <w:r w:rsidRPr="00740139">
        <w:rPr>
          <w:sz w:val="24"/>
          <w:szCs w:val="24"/>
        </w:rPr>
        <w:t xml:space="preserve"> обуча</w:t>
      </w:r>
      <w:r w:rsidRPr="00740139">
        <w:rPr>
          <w:sz w:val="24"/>
          <w:szCs w:val="24"/>
        </w:rPr>
        <w:t>ю</w:t>
      </w:r>
      <w:r w:rsidRPr="00740139">
        <w:rPr>
          <w:sz w:val="24"/>
          <w:szCs w:val="24"/>
        </w:rPr>
        <w:t>щейся с УО;</w:t>
      </w:r>
    </w:p>
    <w:p w:rsidR="00956B79" w:rsidRPr="00740139" w:rsidRDefault="00956B79" w:rsidP="00AD3024">
      <w:pPr>
        <w:pStyle w:val="36"/>
        <w:numPr>
          <w:ilvl w:val="0"/>
          <w:numId w:val="69"/>
        </w:numPr>
        <w:shd w:val="clear" w:color="auto" w:fill="auto"/>
        <w:tabs>
          <w:tab w:val="left" w:pos="402"/>
        </w:tabs>
        <w:spacing w:after="0" w:line="240" w:lineRule="auto"/>
        <w:ind w:firstLine="0"/>
        <w:jc w:val="both"/>
        <w:rPr>
          <w:sz w:val="24"/>
          <w:szCs w:val="24"/>
        </w:rPr>
      </w:pPr>
      <w:r w:rsidRPr="00740139">
        <w:rPr>
          <w:sz w:val="24"/>
          <w:szCs w:val="24"/>
        </w:rPr>
        <w:t>обеспечение сетевого взаимодействия специалистов разного профиля в ко</w:t>
      </w:r>
      <w:r w:rsidRPr="00740139">
        <w:rPr>
          <w:sz w:val="24"/>
          <w:szCs w:val="24"/>
        </w:rPr>
        <w:t>м</w:t>
      </w:r>
      <w:r w:rsidRPr="00740139">
        <w:rPr>
          <w:sz w:val="24"/>
          <w:szCs w:val="24"/>
        </w:rPr>
        <w:t xml:space="preserve">плексной работе </w:t>
      </w:r>
      <w:proofErr w:type="gramStart"/>
      <w:r w:rsidRPr="00740139">
        <w:rPr>
          <w:sz w:val="24"/>
          <w:szCs w:val="24"/>
        </w:rPr>
        <w:t>с</w:t>
      </w:r>
      <w:proofErr w:type="gramEnd"/>
      <w:r w:rsidRPr="00740139">
        <w:rPr>
          <w:sz w:val="24"/>
          <w:szCs w:val="24"/>
        </w:rPr>
        <w:t xml:space="preserve"> обучающейся с УО;</w:t>
      </w:r>
    </w:p>
    <w:p w:rsidR="00956B79" w:rsidRPr="00740139" w:rsidRDefault="00956B79" w:rsidP="00AD3024">
      <w:pPr>
        <w:pStyle w:val="36"/>
        <w:numPr>
          <w:ilvl w:val="0"/>
          <w:numId w:val="69"/>
        </w:numPr>
        <w:shd w:val="clear" w:color="auto" w:fill="auto"/>
        <w:tabs>
          <w:tab w:val="left" w:pos="402"/>
        </w:tabs>
        <w:spacing w:after="0" w:line="240" w:lineRule="auto"/>
        <w:ind w:firstLine="0"/>
        <w:jc w:val="both"/>
        <w:rPr>
          <w:sz w:val="24"/>
          <w:szCs w:val="24"/>
        </w:rPr>
      </w:pPr>
      <w:r w:rsidRPr="00740139">
        <w:rPr>
          <w:sz w:val="24"/>
          <w:szCs w:val="24"/>
        </w:rPr>
        <w:t>осуществление информационно-просветительской и консультативной работы с род</w:t>
      </w:r>
      <w:r w:rsidRPr="00740139">
        <w:rPr>
          <w:sz w:val="24"/>
          <w:szCs w:val="24"/>
        </w:rPr>
        <w:t>и</w:t>
      </w:r>
      <w:r w:rsidRPr="00740139">
        <w:rPr>
          <w:sz w:val="24"/>
          <w:szCs w:val="24"/>
        </w:rPr>
        <w:t>телями (законными представителями) обучающейся с УО.</w:t>
      </w:r>
    </w:p>
    <w:p w:rsidR="00956B79" w:rsidRPr="00740139" w:rsidRDefault="00956B79" w:rsidP="00740139">
      <w:pPr>
        <w:pStyle w:val="38"/>
        <w:shd w:val="clear" w:color="auto" w:fill="auto"/>
        <w:spacing w:line="240" w:lineRule="auto"/>
        <w:ind w:firstLine="0"/>
        <w:rPr>
          <w:sz w:val="24"/>
          <w:szCs w:val="24"/>
        </w:rPr>
      </w:pPr>
      <w:r w:rsidRPr="00740139">
        <w:rPr>
          <w:sz w:val="24"/>
          <w:szCs w:val="24"/>
        </w:rPr>
        <w:t xml:space="preserve">       Программа коррекционной работы определяет следующие принципы:</w:t>
      </w:r>
    </w:p>
    <w:p w:rsidR="00956B79" w:rsidRPr="00740139" w:rsidRDefault="00956B79" w:rsidP="00AD3024">
      <w:pPr>
        <w:pStyle w:val="36"/>
        <w:numPr>
          <w:ilvl w:val="0"/>
          <w:numId w:val="70"/>
        </w:numPr>
        <w:shd w:val="clear" w:color="auto" w:fill="auto"/>
        <w:tabs>
          <w:tab w:val="left" w:pos="402"/>
        </w:tabs>
        <w:spacing w:after="0" w:line="240" w:lineRule="auto"/>
        <w:jc w:val="both"/>
        <w:rPr>
          <w:sz w:val="24"/>
          <w:szCs w:val="24"/>
        </w:rPr>
      </w:pPr>
      <w:r w:rsidRPr="00740139">
        <w:rPr>
          <w:sz w:val="24"/>
          <w:szCs w:val="24"/>
        </w:rPr>
        <w:t>Соблюдение интересов ребёнка - определяет позицию специалиста, который призван решать проблему ребёнка с максимальной пользой и в интересах ребёнка.</w:t>
      </w:r>
    </w:p>
    <w:p w:rsidR="00956B79" w:rsidRPr="00740139" w:rsidRDefault="00956B79" w:rsidP="00AD3024">
      <w:pPr>
        <w:pStyle w:val="36"/>
        <w:numPr>
          <w:ilvl w:val="0"/>
          <w:numId w:val="70"/>
        </w:numPr>
        <w:shd w:val="clear" w:color="auto" w:fill="auto"/>
        <w:tabs>
          <w:tab w:val="left" w:pos="402"/>
        </w:tabs>
        <w:spacing w:after="0" w:line="240" w:lineRule="auto"/>
        <w:jc w:val="both"/>
        <w:rPr>
          <w:sz w:val="24"/>
          <w:szCs w:val="24"/>
        </w:rPr>
      </w:pPr>
      <w:r w:rsidRPr="00740139">
        <w:rPr>
          <w:sz w:val="24"/>
          <w:szCs w:val="24"/>
        </w:rPr>
        <w:t>Системность - обеспечивает единство диагностики, коррекции и развития, т. е. си</w:t>
      </w:r>
      <w:r w:rsidRPr="00740139">
        <w:rPr>
          <w:sz w:val="24"/>
          <w:szCs w:val="24"/>
        </w:rPr>
        <w:t>с</w:t>
      </w:r>
      <w:r w:rsidRPr="00740139">
        <w:rPr>
          <w:sz w:val="24"/>
          <w:szCs w:val="24"/>
        </w:rPr>
        <w:t>темный подход к анализу особенностей развития и коррекции нарушений об</w:t>
      </w:r>
      <w:r w:rsidRPr="00740139">
        <w:rPr>
          <w:sz w:val="24"/>
          <w:szCs w:val="24"/>
        </w:rPr>
        <w:t>у</w:t>
      </w:r>
      <w:r w:rsidRPr="00740139">
        <w:rPr>
          <w:sz w:val="24"/>
          <w:szCs w:val="24"/>
        </w:rPr>
        <w:t>чающейся с УО, а также участие в данном процессе всех участников образовател</w:t>
      </w:r>
      <w:r w:rsidRPr="00740139">
        <w:rPr>
          <w:sz w:val="24"/>
          <w:szCs w:val="24"/>
        </w:rPr>
        <w:t>ь</w:t>
      </w:r>
      <w:r w:rsidRPr="00740139">
        <w:rPr>
          <w:sz w:val="24"/>
          <w:szCs w:val="24"/>
        </w:rPr>
        <w:t>ного процесса.</w:t>
      </w:r>
    </w:p>
    <w:p w:rsidR="00956B79" w:rsidRPr="00740139" w:rsidRDefault="00956B79" w:rsidP="00AD3024">
      <w:pPr>
        <w:pStyle w:val="36"/>
        <w:numPr>
          <w:ilvl w:val="0"/>
          <w:numId w:val="70"/>
        </w:numPr>
        <w:shd w:val="clear" w:color="auto" w:fill="auto"/>
        <w:tabs>
          <w:tab w:val="left" w:pos="402"/>
        </w:tabs>
        <w:spacing w:after="0" w:line="240" w:lineRule="auto"/>
        <w:jc w:val="both"/>
        <w:rPr>
          <w:sz w:val="24"/>
          <w:szCs w:val="24"/>
        </w:rPr>
      </w:pPr>
      <w:r w:rsidRPr="00740139">
        <w:rPr>
          <w:sz w:val="24"/>
          <w:szCs w:val="24"/>
        </w:rPr>
        <w:t>Вариативность - предполагает создание вариативных условий для получения образ</w:t>
      </w:r>
      <w:r w:rsidRPr="00740139">
        <w:rPr>
          <w:sz w:val="24"/>
          <w:szCs w:val="24"/>
        </w:rPr>
        <w:t>о</w:t>
      </w:r>
      <w:r w:rsidRPr="00740139">
        <w:rPr>
          <w:sz w:val="24"/>
          <w:szCs w:val="24"/>
        </w:rPr>
        <w:t>вания обучающейся, имеющей различные недостатки в физическом и (или) психическом развитии.</w:t>
      </w:r>
    </w:p>
    <w:p w:rsidR="00956B79" w:rsidRPr="00740139" w:rsidRDefault="00956B79" w:rsidP="00AD3024">
      <w:pPr>
        <w:pStyle w:val="36"/>
        <w:numPr>
          <w:ilvl w:val="0"/>
          <w:numId w:val="70"/>
        </w:numPr>
        <w:shd w:val="clear" w:color="auto" w:fill="auto"/>
        <w:tabs>
          <w:tab w:val="left" w:pos="402"/>
        </w:tabs>
        <w:spacing w:after="0" w:line="240" w:lineRule="auto"/>
        <w:jc w:val="both"/>
        <w:rPr>
          <w:sz w:val="24"/>
          <w:szCs w:val="24"/>
        </w:rPr>
      </w:pPr>
      <w:r w:rsidRPr="00740139">
        <w:rPr>
          <w:sz w:val="24"/>
          <w:szCs w:val="24"/>
        </w:rPr>
        <w:t>Рекомендательный характер оказания помощи - обеспечивает соблюдение гарантир</w:t>
      </w:r>
      <w:r w:rsidRPr="00740139">
        <w:rPr>
          <w:sz w:val="24"/>
          <w:szCs w:val="24"/>
        </w:rPr>
        <w:t>о</w:t>
      </w:r>
      <w:r w:rsidRPr="00740139">
        <w:rPr>
          <w:sz w:val="24"/>
          <w:szCs w:val="24"/>
        </w:rPr>
        <w:t>ванных законодательством прав родителей (законных представителей) обучающейся  з</w:t>
      </w:r>
      <w:r w:rsidRPr="00740139">
        <w:rPr>
          <w:sz w:val="24"/>
          <w:szCs w:val="24"/>
        </w:rPr>
        <w:t>а</w:t>
      </w:r>
      <w:r w:rsidRPr="00740139">
        <w:rPr>
          <w:sz w:val="24"/>
          <w:szCs w:val="24"/>
        </w:rPr>
        <w:t>щищать законные права и интересы ребёнка.</w:t>
      </w:r>
    </w:p>
    <w:p w:rsidR="00956B79" w:rsidRPr="00740139" w:rsidRDefault="00956B79" w:rsidP="00740139">
      <w:pPr>
        <w:pStyle w:val="36"/>
        <w:shd w:val="clear" w:color="auto" w:fill="auto"/>
        <w:spacing w:after="0" w:line="240" w:lineRule="auto"/>
        <w:ind w:firstLine="1220"/>
        <w:rPr>
          <w:rStyle w:val="affff0"/>
          <w:sz w:val="24"/>
          <w:szCs w:val="24"/>
        </w:rPr>
      </w:pPr>
    </w:p>
    <w:p w:rsidR="00956B79" w:rsidRPr="00D34624" w:rsidRDefault="00956B79" w:rsidP="00D34624">
      <w:pPr>
        <w:pStyle w:val="36"/>
        <w:shd w:val="clear" w:color="auto" w:fill="auto"/>
        <w:spacing w:after="0" w:line="240" w:lineRule="auto"/>
        <w:ind w:firstLine="0"/>
        <w:rPr>
          <w:b/>
          <w:bCs/>
          <w:color w:val="000000"/>
          <w:sz w:val="24"/>
          <w:szCs w:val="24"/>
          <w:shd w:val="clear" w:color="auto" w:fill="FFFFFF"/>
        </w:rPr>
      </w:pPr>
      <w:r w:rsidRPr="00740139">
        <w:rPr>
          <w:rStyle w:val="affff0"/>
          <w:sz w:val="24"/>
          <w:szCs w:val="24"/>
        </w:rPr>
        <w:t xml:space="preserve">    Перечень направлений и содержание программы коррекционной работы     </w:t>
      </w:r>
    </w:p>
    <w:p w:rsidR="00956B79" w:rsidRPr="00740139" w:rsidRDefault="00956B79" w:rsidP="00740139">
      <w:pPr>
        <w:pStyle w:val="36"/>
        <w:shd w:val="clear" w:color="auto" w:fill="auto"/>
        <w:spacing w:after="0" w:line="240" w:lineRule="auto"/>
        <w:ind w:firstLine="0"/>
        <w:jc w:val="both"/>
        <w:rPr>
          <w:sz w:val="24"/>
          <w:szCs w:val="24"/>
        </w:rPr>
      </w:pPr>
      <w:r w:rsidRPr="00740139">
        <w:rPr>
          <w:sz w:val="24"/>
          <w:szCs w:val="24"/>
        </w:rPr>
        <w:t xml:space="preserve">      Программа коррекционной работы предусматривает индивидуализацию спец</w:t>
      </w:r>
      <w:r w:rsidRPr="00740139">
        <w:rPr>
          <w:sz w:val="24"/>
          <w:szCs w:val="24"/>
        </w:rPr>
        <w:t>и</w:t>
      </w:r>
      <w:r w:rsidRPr="00740139">
        <w:rPr>
          <w:sz w:val="24"/>
          <w:szCs w:val="24"/>
        </w:rPr>
        <w:t xml:space="preserve">ального сопровождения обучающейся с УО. </w:t>
      </w:r>
    </w:p>
    <w:p w:rsidR="00956B79" w:rsidRPr="00740139" w:rsidRDefault="00956B79" w:rsidP="00740139">
      <w:pPr>
        <w:pStyle w:val="36"/>
        <w:shd w:val="clear" w:color="auto" w:fill="auto"/>
        <w:spacing w:after="0" w:line="240" w:lineRule="auto"/>
        <w:ind w:firstLine="0"/>
        <w:jc w:val="both"/>
        <w:rPr>
          <w:sz w:val="24"/>
          <w:szCs w:val="24"/>
        </w:rPr>
      </w:pPr>
      <w:r w:rsidRPr="00740139">
        <w:rPr>
          <w:sz w:val="24"/>
          <w:szCs w:val="24"/>
        </w:rPr>
        <w:t xml:space="preserve">       Содержание программы коррекционной работы </w:t>
      </w:r>
      <w:proofErr w:type="gramStart"/>
      <w:r w:rsidRPr="00740139">
        <w:rPr>
          <w:sz w:val="24"/>
          <w:szCs w:val="24"/>
        </w:rPr>
        <w:t>для</w:t>
      </w:r>
      <w:proofErr w:type="gramEnd"/>
      <w:r w:rsidRPr="00740139">
        <w:rPr>
          <w:sz w:val="24"/>
          <w:szCs w:val="24"/>
        </w:rPr>
        <w:t xml:space="preserve"> </w:t>
      </w:r>
      <w:proofErr w:type="gramStart"/>
      <w:r w:rsidRPr="00740139">
        <w:rPr>
          <w:sz w:val="24"/>
          <w:szCs w:val="24"/>
        </w:rPr>
        <w:t>обучающейся</w:t>
      </w:r>
      <w:proofErr w:type="gramEnd"/>
      <w:r w:rsidRPr="00740139">
        <w:rPr>
          <w:sz w:val="24"/>
          <w:szCs w:val="24"/>
        </w:rPr>
        <w:t xml:space="preserve"> определяется с уч</w:t>
      </w:r>
      <w:r w:rsidRPr="00740139">
        <w:rPr>
          <w:sz w:val="24"/>
          <w:szCs w:val="24"/>
        </w:rPr>
        <w:t>е</w:t>
      </w:r>
      <w:r w:rsidRPr="00740139">
        <w:rPr>
          <w:sz w:val="24"/>
          <w:szCs w:val="24"/>
        </w:rPr>
        <w:t>том её особых образовательных потребностей на основе рекомендаций ПМПК.</w:t>
      </w:r>
    </w:p>
    <w:p w:rsidR="00956B79" w:rsidRPr="00740139" w:rsidRDefault="00956B79" w:rsidP="00740139">
      <w:pPr>
        <w:pStyle w:val="36"/>
        <w:shd w:val="clear" w:color="auto" w:fill="auto"/>
        <w:spacing w:after="0" w:line="240" w:lineRule="auto"/>
        <w:ind w:firstLine="0"/>
        <w:jc w:val="both"/>
        <w:rPr>
          <w:sz w:val="24"/>
          <w:szCs w:val="24"/>
        </w:rPr>
      </w:pPr>
      <w:r w:rsidRPr="00740139">
        <w:rPr>
          <w:sz w:val="24"/>
          <w:szCs w:val="24"/>
        </w:rPr>
        <w:t xml:space="preserve">      Программа коррекционной работы включает </w:t>
      </w:r>
      <w:r w:rsidRPr="00740139">
        <w:rPr>
          <w:rStyle w:val="affff0"/>
          <w:sz w:val="24"/>
          <w:szCs w:val="24"/>
        </w:rPr>
        <w:t>направления</w:t>
      </w:r>
      <w:r w:rsidRPr="00740139">
        <w:rPr>
          <w:sz w:val="24"/>
          <w:szCs w:val="24"/>
        </w:rPr>
        <w:t>, отражающие её о</w:t>
      </w:r>
      <w:r w:rsidRPr="00740139">
        <w:rPr>
          <w:sz w:val="24"/>
          <w:szCs w:val="24"/>
        </w:rPr>
        <w:t>с</w:t>
      </w:r>
      <w:r w:rsidRPr="00740139">
        <w:rPr>
          <w:sz w:val="24"/>
          <w:szCs w:val="24"/>
        </w:rPr>
        <w:t>новное содержание:</w:t>
      </w:r>
    </w:p>
    <w:p w:rsidR="00956B79" w:rsidRPr="00740139" w:rsidRDefault="00956B79" w:rsidP="00AD3024">
      <w:pPr>
        <w:pStyle w:val="36"/>
        <w:numPr>
          <w:ilvl w:val="0"/>
          <w:numId w:val="69"/>
        </w:numPr>
        <w:shd w:val="clear" w:color="auto" w:fill="auto"/>
        <w:tabs>
          <w:tab w:val="left" w:pos="709"/>
        </w:tabs>
        <w:spacing w:after="0" w:line="240" w:lineRule="auto"/>
        <w:ind w:firstLine="0"/>
        <w:jc w:val="both"/>
        <w:rPr>
          <w:sz w:val="24"/>
          <w:szCs w:val="24"/>
        </w:rPr>
      </w:pPr>
      <w:r w:rsidRPr="00740139">
        <w:rPr>
          <w:sz w:val="24"/>
          <w:szCs w:val="24"/>
        </w:rPr>
        <w:t>диагностическая работа, обеспечивающая проведение обследования об</w:t>
      </w:r>
      <w:r w:rsidRPr="00740139">
        <w:rPr>
          <w:sz w:val="24"/>
          <w:szCs w:val="24"/>
        </w:rPr>
        <w:t>у</w:t>
      </w:r>
      <w:r w:rsidRPr="00740139">
        <w:rPr>
          <w:sz w:val="24"/>
          <w:szCs w:val="24"/>
        </w:rPr>
        <w:t xml:space="preserve">чающейся с УО и подготовку рекомендаций по оказанию ей </w:t>
      </w:r>
      <w:proofErr w:type="spellStart"/>
      <w:r w:rsidRPr="00740139">
        <w:rPr>
          <w:sz w:val="24"/>
          <w:szCs w:val="24"/>
        </w:rPr>
        <w:t>психолого-медико-педагогической</w:t>
      </w:r>
      <w:proofErr w:type="spellEnd"/>
      <w:r w:rsidRPr="00740139">
        <w:rPr>
          <w:sz w:val="24"/>
          <w:szCs w:val="24"/>
        </w:rPr>
        <w:t xml:space="preserve"> п</w:t>
      </w:r>
      <w:r w:rsidRPr="00740139">
        <w:rPr>
          <w:sz w:val="24"/>
          <w:szCs w:val="24"/>
        </w:rPr>
        <w:t>о</w:t>
      </w:r>
      <w:r w:rsidRPr="00740139">
        <w:rPr>
          <w:sz w:val="24"/>
          <w:szCs w:val="24"/>
        </w:rPr>
        <w:t>мощи;</w:t>
      </w:r>
    </w:p>
    <w:p w:rsidR="00956B79" w:rsidRPr="00740139" w:rsidRDefault="00956B79" w:rsidP="00AD3024">
      <w:pPr>
        <w:pStyle w:val="36"/>
        <w:numPr>
          <w:ilvl w:val="0"/>
          <w:numId w:val="69"/>
        </w:numPr>
        <w:shd w:val="clear" w:color="auto" w:fill="auto"/>
        <w:tabs>
          <w:tab w:val="left" w:pos="709"/>
        </w:tabs>
        <w:spacing w:after="0" w:line="240" w:lineRule="auto"/>
        <w:ind w:firstLine="0"/>
        <w:jc w:val="both"/>
        <w:rPr>
          <w:sz w:val="24"/>
          <w:szCs w:val="24"/>
        </w:rPr>
      </w:pPr>
      <w:r w:rsidRPr="00740139">
        <w:rPr>
          <w:sz w:val="24"/>
          <w:szCs w:val="24"/>
        </w:rPr>
        <w:t>коррекционно-развивающая работа, обеспечивающая своевременную специализ</w:t>
      </w:r>
      <w:r w:rsidRPr="00740139">
        <w:rPr>
          <w:sz w:val="24"/>
          <w:szCs w:val="24"/>
        </w:rPr>
        <w:t>и</w:t>
      </w:r>
      <w:r w:rsidRPr="00740139">
        <w:rPr>
          <w:sz w:val="24"/>
          <w:szCs w:val="24"/>
        </w:rPr>
        <w:t>рованную помощь в освоении содержания образования и коррекцию недостатков в пс</w:t>
      </w:r>
      <w:r w:rsidRPr="00740139">
        <w:rPr>
          <w:sz w:val="24"/>
          <w:szCs w:val="24"/>
        </w:rPr>
        <w:t>и</w:t>
      </w:r>
      <w:r w:rsidRPr="00740139">
        <w:rPr>
          <w:sz w:val="24"/>
          <w:szCs w:val="24"/>
        </w:rPr>
        <w:t xml:space="preserve">хофизическом развитии </w:t>
      </w:r>
      <w:proofErr w:type="gramStart"/>
      <w:r w:rsidRPr="00740139">
        <w:rPr>
          <w:sz w:val="24"/>
          <w:szCs w:val="24"/>
        </w:rPr>
        <w:t>обучающейся</w:t>
      </w:r>
      <w:proofErr w:type="gramEnd"/>
      <w:r w:rsidRPr="00740139">
        <w:rPr>
          <w:sz w:val="24"/>
          <w:szCs w:val="24"/>
        </w:rPr>
        <w:t xml:space="preserve"> с УО;</w:t>
      </w:r>
    </w:p>
    <w:p w:rsidR="00956B79" w:rsidRPr="00740139" w:rsidRDefault="00956B79" w:rsidP="00AD3024">
      <w:pPr>
        <w:pStyle w:val="36"/>
        <w:numPr>
          <w:ilvl w:val="0"/>
          <w:numId w:val="69"/>
        </w:numPr>
        <w:shd w:val="clear" w:color="auto" w:fill="auto"/>
        <w:tabs>
          <w:tab w:val="left" w:pos="709"/>
          <w:tab w:val="left" w:pos="2788"/>
          <w:tab w:val="right" w:pos="9417"/>
        </w:tabs>
        <w:spacing w:after="0" w:line="240" w:lineRule="auto"/>
        <w:ind w:firstLine="0"/>
        <w:jc w:val="both"/>
        <w:rPr>
          <w:sz w:val="24"/>
          <w:szCs w:val="24"/>
        </w:rPr>
      </w:pPr>
      <w:r w:rsidRPr="00740139">
        <w:rPr>
          <w:sz w:val="24"/>
          <w:szCs w:val="24"/>
        </w:rPr>
        <w:t>консультативная</w:t>
      </w:r>
      <w:r w:rsidRPr="00740139">
        <w:rPr>
          <w:sz w:val="24"/>
          <w:szCs w:val="24"/>
        </w:rPr>
        <w:tab/>
        <w:t>работа, обеспечивающая непрерывность</w:t>
      </w:r>
      <w:r w:rsidRPr="00740139">
        <w:rPr>
          <w:sz w:val="24"/>
          <w:szCs w:val="24"/>
        </w:rPr>
        <w:tab/>
      </w:r>
      <w:proofErr w:type="gramStart"/>
      <w:r w:rsidRPr="00740139">
        <w:rPr>
          <w:sz w:val="24"/>
          <w:szCs w:val="24"/>
        </w:rPr>
        <w:t>специального</w:t>
      </w:r>
      <w:proofErr w:type="gramEnd"/>
      <w:r w:rsidRPr="00740139">
        <w:rPr>
          <w:sz w:val="24"/>
          <w:szCs w:val="24"/>
        </w:rPr>
        <w:t xml:space="preserve"> </w:t>
      </w:r>
    </w:p>
    <w:p w:rsidR="00956B79" w:rsidRPr="00740139" w:rsidRDefault="00956B79" w:rsidP="00AD3024">
      <w:pPr>
        <w:pStyle w:val="36"/>
        <w:numPr>
          <w:ilvl w:val="0"/>
          <w:numId w:val="69"/>
        </w:numPr>
        <w:shd w:val="clear" w:color="auto" w:fill="auto"/>
        <w:tabs>
          <w:tab w:val="left" w:pos="709"/>
          <w:tab w:val="left" w:pos="2788"/>
          <w:tab w:val="right" w:pos="9417"/>
        </w:tabs>
        <w:spacing w:after="0" w:line="240" w:lineRule="auto"/>
        <w:ind w:firstLine="0"/>
        <w:jc w:val="both"/>
        <w:rPr>
          <w:sz w:val="24"/>
          <w:szCs w:val="24"/>
        </w:rPr>
      </w:pPr>
      <w:r w:rsidRPr="00740139">
        <w:rPr>
          <w:sz w:val="24"/>
          <w:szCs w:val="24"/>
        </w:rPr>
        <w:t>сопровождения обучающейся с УО и его родителей (законных представит</w:t>
      </w:r>
      <w:r w:rsidRPr="00740139">
        <w:rPr>
          <w:sz w:val="24"/>
          <w:szCs w:val="24"/>
        </w:rPr>
        <w:t>е</w:t>
      </w:r>
      <w:r w:rsidRPr="00740139">
        <w:rPr>
          <w:sz w:val="24"/>
          <w:szCs w:val="24"/>
        </w:rPr>
        <w:t>лей) по вопросам обучения, воспитания, коррекции, развития и социализации;</w:t>
      </w:r>
    </w:p>
    <w:p w:rsidR="00956B79" w:rsidRPr="00740139" w:rsidRDefault="00956B79" w:rsidP="00AD3024">
      <w:pPr>
        <w:pStyle w:val="36"/>
        <w:numPr>
          <w:ilvl w:val="0"/>
          <w:numId w:val="69"/>
        </w:numPr>
        <w:shd w:val="clear" w:color="auto" w:fill="auto"/>
        <w:tabs>
          <w:tab w:val="left" w:pos="709"/>
        </w:tabs>
        <w:spacing w:after="0" w:line="240" w:lineRule="auto"/>
        <w:ind w:firstLine="0"/>
        <w:jc w:val="both"/>
        <w:rPr>
          <w:sz w:val="24"/>
          <w:szCs w:val="24"/>
        </w:rPr>
      </w:pPr>
      <w:r w:rsidRPr="00740139">
        <w:rPr>
          <w:sz w:val="24"/>
          <w:szCs w:val="24"/>
        </w:rPr>
        <w:t xml:space="preserve">информационно-просветительская работа, направленная на </w:t>
      </w:r>
      <w:proofErr w:type="gramStart"/>
      <w:r w:rsidRPr="00740139">
        <w:rPr>
          <w:sz w:val="24"/>
          <w:szCs w:val="24"/>
        </w:rPr>
        <w:t>разъяснительную</w:t>
      </w:r>
      <w:proofErr w:type="gramEnd"/>
    </w:p>
    <w:p w:rsidR="00956B79" w:rsidRPr="00740139" w:rsidRDefault="00956B79" w:rsidP="00740139">
      <w:pPr>
        <w:pStyle w:val="36"/>
        <w:shd w:val="clear" w:color="auto" w:fill="auto"/>
        <w:tabs>
          <w:tab w:val="left" w:pos="2788"/>
          <w:tab w:val="right" w:pos="9417"/>
        </w:tabs>
        <w:spacing w:after="0" w:line="240" w:lineRule="auto"/>
        <w:ind w:firstLine="0"/>
        <w:jc w:val="both"/>
        <w:rPr>
          <w:sz w:val="24"/>
          <w:szCs w:val="24"/>
        </w:rPr>
      </w:pPr>
      <w:r w:rsidRPr="00740139">
        <w:rPr>
          <w:sz w:val="24"/>
          <w:szCs w:val="24"/>
        </w:rPr>
        <w:t>деятельность по вопросам, связанным с особенностями образовательного процесса для обучающейся с УО,</w:t>
      </w:r>
      <w:r w:rsidRPr="00740139">
        <w:rPr>
          <w:sz w:val="24"/>
          <w:szCs w:val="24"/>
        </w:rPr>
        <w:tab/>
        <w:t>взаимодействия со всеми участниками образовательных отн</w:t>
      </w:r>
      <w:r w:rsidRPr="00740139">
        <w:rPr>
          <w:sz w:val="24"/>
          <w:szCs w:val="24"/>
        </w:rPr>
        <w:t>о</w:t>
      </w:r>
      <w:r w:rsidRPr="00740139">
        <w:rPr>
          <w:sz w:val="24"/>
          <w:szCs w:val="24"/>
        </w:rPr>
        <w:t>шений — обучающейся, родителями (законными представителями), педагогическими р</w:t>
      </w:r>
      <w:r w:rsidRPr="00740139">
        <w:rPr>
          <w:sz w:val="24"/>
          <w:szCs w:val="24"/>
        </w:rPr>
        <w:t>а</w:t>
      </w:r>
      <w:r w:rsidRPr="00740139">
        <w:rPr>
          <w:sz w:val="24"/>
          <w:szCs w:val="24"/>
        </w:rPr>
        <w:t>ботниками.</w:t>
      </w:r>
    </w:p>
    <w:p w:rsidR="00956B79" w:rsidRPr="00740139" w:rsidRDefault="00956B79" w:rsidP="00740139">
      <w:pPr>
        <w:pStyle w:val="36"/>
        <w:shd w:val="clear" w:color="auto" w:fill="auto"/>
        <w:tabs>
          <w:tab w:val="left" w:pos="2788"/>
          <w:tab w:val="right" w:pos="9417"/>
        </w:tabs>
        <w:spacing w:after="0" w:line="240" w:lineRule="auto"/>
        <w:ind w:firstLine="0"/>
        <w:jc w:val="both"/>
        <w:rPr>
          <w:sz w:val="24"/>
          <w:szCs w:val="24"/>
        </w:rPr>
      </w:pPr>
      <w:r w:rsidRPr="00740139">
        <w:rPr>
          <w:sz w:val="24"/>
          <w:szCs w:val="24"/>
        </w:rPr>
        <w:t xml:space="preserve">        Коррекционная работа </w:t>
      </w:r>
      <w:r w:rsidRPr="00740139">
        <w:rPr>
          <w:sz w:val="24"/>
          <w:szCs w:val="24"/>
        </w:rPr>
        <w:tab/>
        <w:t xml:space="preserve">включает разработку и реализацию </w:t>
      </w:r>
      <w:proofErr w:type="gramStart"/>
      <w:r w:rsidRPr="00740139">
        <w:rPr>
          <w:sz w:val="24"/>
          <w:szCs w:val="24"/>
        </w:rPr>
        <w:t>индивидуального</w:t>
      </w:r>
      <w:proofErr w:type="gramEnd"/>
    </w:p>
    <w:p w:rsidR="00956B79" w:rsidRPr="00740139" w:rsidRDefault="00956B79" w:rsidP="00740139">
      <w:pPr>
        <w:pStyle w:val="36"/>
        <w:shd w:val="clear" w:color="auto" w:fill="auto"/>
        <w:tabs>
          <w:tab w:val="left" w:pos="2788"/>
          <w:tab w:val="right" w:pos="9417"/>
        </w:tabs>
        <w:spacing w:after="0" w:line="240" w:lineRule="auto"/>
        <w:ind w:firstLine="0"/>
        <w:jc w:val="both"/>
        <w:rPr>
          <w:sz w:val="24"/>
          <w:szCs w:val="24"/>
        </w:rPr>
      </w:pPr>
      <w:r w:rsidRPr="00740139">
        <w:rPr>
          <w:sz w:val="24"/>
          <w:szCs w:val="24"/>
        </w:rPr>
        <w:t xml:space="preserve"> маршрута комплексного </w:t>
      </w:r>
      <w:proofErr w:type="spellStart"/>
      <w:proofErr w:type="gramStart"/>
      <w:r w:rsidRPr="00740139">
        <w:rPr>
          <w:sz w:val="24"/>
          <w:szCs w:val="24"/>
        </w:rPr>
        <w:t>психолого</w:t>
      </w:r>
      <w:proofErr w:type="spellEnd"/>
      <w:r w:rsidRPr="00740139">
        <w:rPr>
          <w:sz w:val="24"/>
          <w:szCs w:val="24"/>
        </w:rPr>
        <w:t xml:space="preserve"> - педагогического</w:t>
      </w:r>
      <w:proofErr w:type="gramEnd"/>
      <w:r w:rsidRPr="00740139">
        <w:rPr>
          <w:sz w:val="24"/>
          <w:szCs w:val="24"/>
        </w:rPr>
        <w:t xml:space="preserve"> сопровождения обучающе</w:t>
      </w:r>
      <w:r w:rsidRPr="00740139">
        <w:rPr>
          <w:sz w:val="24"/>
          <w:szCs w:val="24"/>
        </w:rPr>
        <w:t>й</w:t>
      </w:r>
      <w:r w:rsidRPr="00740139">
        <w:rPr>
          <w:sz w:val="24"/>
          <w:szCs w:val="24"/>
        </w:rPr>
        <w:t>ся с УО на основе психолого-педагогической характеристики, составленной по результатам из</w:t>
      </w:r>
      <w:r w:rsidRPr="00740139">
        <w:rPr>
          <w:sz w:val="24"/>
          <w:szCs w:val="24"/>
        </w:rPr>
        <w:t>у</w:t>
      </w:r>
      <w:r w:rsidRPr="00740139">
        <w:rPr>
          <w:sz w:val="24"/>
          <w:szCs w:val="24"/>
        </w:rPr>
        <w:t>чения её особенностей и возможностей развития.</w:t>
      </w:r>
    </w:p>
    <w:p w:rsidR="00956B79" w:rsidRPr="00740139" w:rsidRDefault="00956B79" w:rsidP="00D34624">
      <w:pPr>
        <w:spacing w:after="0" w:line="240" w:lineRule="auto"/>
        <w:ind w:right="0" w:firstLine="0"/>
        <w:rPr>
          <w:b/>
          <w:sz w:val="24"/>
          <w:szCs w:val="24"/>
        </w:rPr>
      </w:pPr>
    </w:p>
    <w:p w:rsidR="00956B79" w:rsidRPr="00740139" w:rsidRDefault="00956B79" w:rsidP="00740139">
      <w:pPr>
        <w:spacing w:after="0" w:line="240" w:lineRule="auto"/>
        <w:ind w:right="0"/>
        <w:jc w:val="center"/>
        <w:rPr>
          <w:b/>
          <w:sz w:val="24"/>
          <w:szCs w:val="24"/>
        </w:rPr>
      </w:pPr>
      <w:r w:rsidRPr="00740139">
        <w:rPr>
          <w:b/>
          <w:sz w:val="24"/>
          <w:szCs w:val="24"/>
        </w:rPr>
        <w:t xml:space="preserve">Содержание </w:t>
      </w:r>
      <w:proofErr w:type="gramStart"/>
      <w:r w:rsidRPr="00740139">
        <w:rPr>
          <w:b/>
          <w:sz w:val="24"/>
          <w:szCs w:val="24"/>
        </w:rPr>
        <w:t>индивидуально-ориентированных</w:t>
      </w:r>
      <w:proofErr w:type="gramEnd"/>
      <w:r w:rsidRPr="00740139">
        <w:rPr>
          <w:b/>
          <w:sz w:val="24"/>
          <w:szCs w:val="24"/>
        </w:rPr>
        <w:t xml:space="preserve"> </w:t>
      </w:r>
    </w:p>
    <w:p w:rsidR="00956B79" w:rsidRPr="00740139" w:rsidRDefault="00956B79" w:rsidP="00740139">
      <w:pPr>
        <w:spacing w:after="0" w:line="240" w:lineRule="auto"/>
        <w:ind w:right="0"/>
        <w:jc w:val="center"/>
        <w:rPr>
          <w:b/>
          <w:sz w:val="24"/>
          <w:szCs w:val="24"/>
        </w:rPr>
      </w:pPr>
      <w:r w:rsidRPr="00740139">
        <w:rPr>
          <w:b/>
          <w:sz w:val="24"/>
          <w:szCs w:val="24"/>
        </w:rPr>
        <w:t>коррекционных направлений работы</w:t>
      </w:r>
    </w:p>
    <w:p w:rsidR="00956B79" w:rsidRPr="00740139" w:rsidRDefault="00956B79" w:rsidP="00740139">
      <w:pPr>
        <w:spacing w:after="0" w:line="240" w:lineRule="auto"/>
        <w:ind w:right="0"/>
        <w:jc w:val="center"/>
        <w:rPr>
          <w:b/>
          <w:sz w:val="24"/>
          <w:szCs w:val="24"/>
        </w:rPr>
      </w:pPr>
    </w:p>
    <w:p w:rsidR="00956B79" w:rsidRPr="00740139" w:rsidRDefault="00956B79" w:rsidP="00D34624">
      <w:pPr>
        <w:pStyle w:val="38"/>
        <w:shd w:val="clear" w:color="auto" w:fill="auto"/>
        <w:spacing w:line="240" w:lineRule="auto"/>
        <w:ind w:firstLine="0"/>
        <w:jc w:val="left"/>
        <w:rPr>
          <w:sz w:val="24"/>
          <w:szCs w:val="24"/>
        </w:rPr>
      </w:pPr>
      <w:r w:rsidRPr="00740139">
        <w:rPr>
          <w:rStyle w:val="39"/>
          <w:sz w:val="24"/>
          <w:szCs w:val="24"/>
        </w:rPr>
        <w:t xml:space="preserve"> </w:t>
      </w:r>
      <w:r w:rsidRPr="00740139">
        <w:rPr>
          <w:sz w:val="24"/>
          <w:szCs w:val="24"/>
        </w:rPr>
        <w:t xml:space="preserve">Диагностическая работа </w:t>
      </w:r>
      <w:r w:rsidRPr="00740139">
        <w:rPr>
          <w:rStyle w:val="39"/>
          <w:sz w:val="24"/>
          <w:szCs w:val="24"/>
        </w:rPr>
        <w:t>включает в себя следующее:</w:t>
      </w:r>
    </w:p>
    <w:p w:rsidR="00956B79" w:rsidRPr="00740139" w:rsidRDefault="00956B79" w:rsidP="00740139">
      <w:pPr>
        <w:pStyle w:val="36"/>
        <w:shd w:val="clear" w:color="auto" w:fill="auto"/>
        <w:tabs>
          <w:tab w:val="left" w:pos="1400"/>
        </w:tabs>
        <w:spacing w:after="0" w:line="240" w:lineRule="auto"/>
        <w:ind w:firstLine="0"/>
        <w:rPr>
          <w:sz w:val="24"/>
          <w:szCs w:val="24"/>
        </w:rPr>
      </w:pPr>
      <w:r w:rsidRPr="00740139">
        <w:rPr>
          <w:sz w:val="24"/>
          <w:szCs w:val="24"/>
        </w:rPr>
        <w:t xml:space="preserve">- выявление особых образовательных потребностей </w:t>
      </w:r>
      <w:proofErr w:type="gramStart"/>
      <w:r w:rsidRPr="00740139">
        <w:rPr>
          <w:sz w:val="24"/>
          <w:szCs w:val="24"/>
        </w:rPr>
        <w:t>обучающейся</w:t>
      </w:r>
      <w:proofErr w:type="gramEnd"/>
      <w:r w:rsidRPr="00740139">
        <w:rPr>
          <w:sz w:val="24"/>
          <w:szCs w:val="24"/>
        </w:rPr>
        <w:t xml:space="preserve"> с УО при освоении   АОП;</w:t>
      </w:r>
    </w:p>
    <w:p w:rsidR="00956B79" w:rsidRPr="00740139" w:rsidRDefault="00956B79" w:rsidP="00740139">
      <w:pPr>
        <w:pStyle w:val="36"/>
        <w:shd w:val="clear" w:color="auto" w:fill="auto"/>
        <w:tabs>
          <w:tab w:val="left" w:pos="1400"/>
        </w:tabs>
        <w:spacing w:after="0" w:line="240" w:lineRule="auto"/>
        <w:ind w:firstLine="0"/>
        <w:rPr>
          <w:sz w:val="24"/>
          <w:szCs w:val="24"/>
        </w:rPr>
      </w:pPr>
      <w:r w:rsidRPr="00740139">
        <w:rPr>
          <w:sz w:val="24"/>
          <w:szCs w:val="24"/>
        </w:rPr>
        <w:t xml:space="preserve">- проведение комплексной </w:t>
      </w:r>
      <w:proofErr w:type="spellStart"/>
      <w:r w:rsidRPr="00740139">
        <w:rPr>
          <w:sz w:val="24"/>
          <w:szCs w:val="24"/>
        </w:rPr>
        <w:t>социально-психолого-педагогической</w:t>
      </w:r>
      <w:proofErr w:type="spellEnd"/>
      <w:r w:rsidRPr="00740139">
        <w:rPr>
          <w:sz w:val="24"/>
          <w:szCs w:val="24"/>
        </w:rPr>
        <w:t xml:space="preserve"> диагностики н</w:t>
      </w:r>
      <w:r w:rsidRPr="00740139">
        <w:rPr>
          <w:sz w:val="24"/>
          <w:szCs w:val="24"/>
        </w:rPr>
        <w:t>а</w:t>
      </w:r>
      <w:r w:rsidRPr="00740139">
        <w:rPr>
          <w:sz w:val="24"/>
          <w:szCs w:val="24"/>
        </w:rPr>
        <w:t>рушений в психическом и (или) физическом развитии обучающейся с УО;</w:t>
      </w:r>
    </w:p>
    <w:p w:rsidR="00956B79" w:rsidRPr="00740139" w:rsidRDefault="00956B79" w:rsidP="00740139">
      <w:pPr>
        <w:pStyle w:val="36"/>
        <w:shd w:val="clear" w:color="auto" w:fill="auto"/>
        <w:tabs>
          <w:tab w:val="left" w:pos="1400"/>
        </w:tabs>
        <w:spacing w:after="0" w:line="240" w:lineRule="auto"/>
        <w:ind w:firstLine="0"/>
        <w:rPr>
          <w:sz w:val="24"/>
          <w:szCs w:val="24"/>
        </w:rPr>
      </w:pPr>
      <w:r w:rsidRPr="00740139">
        <w:rPr>
          <w:sz w:val="24"/>
          <w:szCs w:val="24"/>
        </w:rPr>
        <w:t>- определение уровня актуального и зоны ближайшего развития обучающейся с УО, выя</w:t>
      </w:r>
      <w:r w:rsidRPr="00740139">
        <w:rPr>
          <w:sz w:val="24"/>
          <w:szCs w:val="24"/>
        </w:rPr>
        <w:t>в</w:t>
      </w:r>
      <w:r w:rsidRPr="00740139">
        <w:rPr>
          <w:sz w:val="24"/>
          <w:szCs w:val="24"/>
        </w:rPr>
        <w:t>ление его резервных возможностей;</w:t>
      </w:r>
    </w:p>
    <w:p w:rsidR="00956B79" w:rsidRPr="00740139" w:rsidRDefault="00956B79" w:rsidP="00740139">
      <w:pPr>
        <w:pStyle w:val="36"/>
        <w:shd w:val="clear" w:color="auto" w:fill="auto"/>
        <w:tabs>
          <w:tab w:val="left" w:pos="1400"/>
        </w:tabs>
        <w:spacing w:after="0" w:line="240" w:lineRule="auto"/>
        <w:ind w:firstLine="0"/>
        <w:rPr>
          <w:sz w:val="24"/>
          <w:szCs w:val="24"/>
        </w:rPr>
      </w:pPr>
      <w:r w:rsidRPr="00740139">
        <w:rPr>
          <w:sz w:val="24"/>
          <w:szCs w:val="24"/>
        </w:rPr>
        <w:t xml:space="preserve">- изучение развития </w:t>
      </w:r>
      <w:proofErr w:type="gramStart"/>
      <w:r w:rsidRPr="00740139">
        <w:rPr>
          <w:sz w:val="24"/>
          <w:szCs w:val="24"/>
        </w:rPr>
        <w:t>эмоционально-волевой</w:t>
      </w:r>
      <w:proofErr w:type="gramEnd"/>
      <w:r w:rsidRPr="00740139">
        <w:rPr>
          <w:sz w:val="24"/>
          <w:szCs w:val="24"/>
        </w:rPr>
        <w:t>, познавательной, речевой сфер и ли</w:t>
      </w:r>
      <w:r w:rsidRPr="00740139">
        <w:rPr>
          <w:sz w:val="24"/>
          <w:szCs w:val="24"/>
        </w:rPr>
        <w:t>ч</w:t>
      </w:r>
      <w:r w:rsidRPr="00740139">
        <w:rPr>
          <w:sz w:val="24"/>
          <w:szCs w:val="24"/>
        </w:rPr>
        <w:t>ностных особенностей обучающейся;</w:t>
      </w:r>
    </w:p>
    <w:p w:rsidR="00956B79" w:rsidRPr="00740139" w:rsidRDefault="00956B79" w:rsidP="00740139">
      <w:pPr>
        <w:pStyle w:val="36"/>
        <w:shd w:val="clear" w:color="auto" w:fill="auto"/>
        <w:tabs>
          <w:tab w:val="left" w:pos="1400"/>
        </w:tabs>
        <w:spacing w:after="0" w:line="240" w:lineRule="auto"/>
        <w:ind w:firstLine="0"/>
        <w:rPr>
          <w:sz w:val="24"/>
          <w:szCs w:val="24"/>
        </w:rPr>
      </w:pPr>
      <w:r w:rsidRPr="00740139">
        <w:rPr>
          <w:sz w:val="24"/>
          <w:szCs w:val="24"/>
        </w:rPr>
        <w:t>- изучение социальной ситуации развития и условий семейного воспитания ребе</w:t>
      </w:r>
      <w:r w:rsidRPr="00740139">
        <w:rPr>
          <w:sz w:val="24"/>
          <w:szCs w:val="24"/>
        </w:rPr>
        <w:t>н</w:t>
      </w:r>
      <w:r w:rsidRPr="00740139">
        <w:rPr>
          <w:sz w:val="24"/>
          <w:szCs w:val="24"/>
        </w:rPr>
        <w:t>ка;</w:t>
      </w:r>
    </w:p>
    <w:p w:rsidR="00956B79" w:rsidRPr="00740139" w:rsidRDefault="00956B79" w:rsidP="00740139">
      <w:pPr>
        <w:pStyle w:val="36"/>
        <w:shd w:val="clear" w:color="auto" w:fill="auto"/>
        <w:tabs>
          <w:tab w:val="left" w:pos="1432"/>
        </w:tabs>
        <w:spacing w:after="0" w:line="240" w:lineRule="auto"/>
        <w:ind w:firstLine="0"/>
        <w:jc w:val="both"/>
        <w:rPr>
          <w:sz w:val="24"/>
          <w:szCs w:val="24"/>
        </w:rPr>
      </w:pPr>
      <w:r w:rsidRPr="00740139">
        <w:rPr>
          <w:sz w:val="24"/>
          <w:szCs w:val="24"/>
        </w:rPr>
        <w:t>- изучение адаптивных возможностей и уровня социализации ребенка с УО;</w:t>
      </w:r>
    </w:p>
    <w:p w:rsidR="00956B79" w:rsidRPr="00740139" w:rsidRDefault="00956B79" w:rsidP="00740139">
      <w:pPr>
        <w:pStyle w:val="36"/>
        <w:shd w:val="clear" w:color="auto" w:fill="auto"/>
        <w:tabs>
          <w:tab w:val="left" w:pos="1432"/>
        </w:tabs>
        <w:spacing w:after="0" w:line="240" w:lineRule="auto"/>
        <w:ind w:firstLine="0"/>
        <w:rPr>
          <w:sz w:val="24"/>
          <w:szCs w:val="24"/>
        </w:rPr>
      </w:pPr>
      <w:r w:rsidRPr="00740139">
        <w:rPr>
          <w:sz w:val="24"/>
          <w:szCs w:val="24"/>
        </w:rPr>
        <w:t>- мониторинг динамики развития, успешности освоения АОП.</w:t>
      </w:r>
    </w:p>
    <w:p w:rsidR="00956B79" w:rsidRPr="00740139" w:rsidRDefault="00956B79" w:rsidP="00740139">
      <w:pPr>
        <w:pStyle w:val="36"/>
        <w:shd w:val="clear" w:color="auto" w:fill="auto"/>
        <w:tabs>
          <w:tab w:val="left" w:pos="1432"/>
        </w:tabs>
        <w:spacing w:after="0" w:line="240" w:lineRule="auto"/>
        <w:ind w:firstLine="0"/>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07"/>
        <w:gridCol w:w="3446"/>
        <w:gridCol w:w="3969"/>
      </w:tblGrid>
      <w:tr w:rsidR="00C05984" w:rsidRPr="00740139" w:rsidTr="00D34624">
        <w:tc>
          <w:tcPr>
            <w:tcW w:w="1907" w:type="dxa"/>
          </w:tcPr>
          <w:p w:rsidR="00C05984" w:rsidRPr="00740139" w:rsidRDefault="00C05984" w:rsidP="00740139">
            <w:pPr>
              <w:spacing w:after="0" w:line="240" w:lineRule="auto"/>
              <w:ind w:right="0"/>
              <w:rPr>
                <w:b/>
                <w:sz w:val="24"/>
                <w:szCs w:val="24"/>
              </w:rPr>
            </w:pPr>
            <w:r w:rsidRPr="00740139">
              <w:rPr>
                <w:rStyle w:val="affff0"/>
                <w:rFonts w:eastAsia="Calibri"/>
                <w:sz w:val="24"/>
                <w:szCs w:val="24"/>
              </w:rPr>
              <w:t>Сфера изучения</w:t>
            </w:r>
          </w:p>
        </w:tc>
        <w:tc>
          <w:tcPr>
            <w:tcW w:w="3446" w:type="dxa"/>
          </w:tcPr>
          <w:p w:rsidR="00C05984" w:rsidRPr="00740139" w:rsidRDefault="00C05984" w:rsidP="00740139">
            <w:pPr>
              <w:spacing w:after="0" w:line="240" w:lineRule="auto"/>
              <w:ind w:right="0"/>
              <w:rPr>
                <w:b/>
                <w:sz w:val="24"/>
                <w:szCs w:val="24"/>
              </w:rPr>
            </w:pPr>
            <w:r w:rsidRPr="00740139">
              <w:rPr>
                <w:b/>
                <w:sz w:val="24"/>
                <w:szCs w:val="24"/>
              </w:rPr>
              <w:t xml:space="preserve">Методика </w:t>
            </w:r>
          </w:p>
        </w:tc>
        <w:tc>
          <w:tcPr>
            <w:tcW w:w="3969" w:type="dxa"/>
          </w:tcPr>
          <w:p w:rsidR="00C05984" w:rsidRPr="00740139" w:rsidRDefault="00C05984" w:rsidP="00740139">
            <w:pPr>
              <w:spacing w:after="0" w:line="240" w:lineRule="auto"/>
              <w:ind w:right="0"/>
              <w:rPr>
                <w:b/>
                <w:sz w:val="24"/>
                <w:szCs w:val="24"/>
              </w:rPr>
            </w:pPr>
            <w:r w:rsidRPr="00740139">
              <w:rPr>
                <w:b/>
                <w:sz w:val="24"/>
                <w:szCs w:val="24"/>
              </w:rPr>
              <w:t xml:space="preserve">Назначение </w:t>
            </w:r>
          </w:p>
        </w:tc>
      </w:tr>
      <w:tr w:rsidR="00C05984" w:rsidRPr="00740139" w:rsidTr="00D34624">
        <w:tc>
          <w:tcPr>
            <w:tcW w:w="1907" w:type="dxa"/>
          </w:tcPr>
          <w:p w:rsidR="00C05984" w:rsidRPr="00740139" w:rsidRDefault="00C05984" w:rsidP="00740139">
            <w:pPr>
              <w:pStyle w:val="36"/>
              <w:shd w:val="clear" w:color="auto" w:fill="auto"/>
              <w:spacing w:after="0" w:line="240" w:lineRule="auto"/>
              <w:ind w:firstLine="0"/>
              <w:rPr>
                <w:sz w:val="24"/>
                <w:szCs w:val="24"/>
              </w:rPr>
            </w:pPr>
            <w:r w:rsidRPr="00740139">
              <w:rPr>
                <w:rStyle w:val="17"/>
                <w:sz w:val="24"/>
                <w:szCs w:val="24"/>
                <w:u w:val="none"/>
              </w:rPr>
              <w:t>Интеллектуал</w:t>
            </w:r>
            <w:r w:rsidRPr="00740139">
              <w:rPr>
                <w:rStyle w:val="17"/>
                <w:sz w:val="24"/>
                <w:szCs w:val="24"/>
                <w:u w:val="none"/>
              </w:rPr>
              <w:t>ь</w:t>
            </w:r>
            <w:r w:rsidRPr="00740139">
              <w:rPr>
                <w:rStyle w:val="17"/>
                <w:sz w:val="24"/>
                <w:szCs w:val="24"/>
                <w:u w:val="none"/>
              </w:rPr>
              <w:t>ные</w:t>
            </w:r>
          </w:p>
          <w:p w:rsidR="00C05984" w:rsidRPr="00740139" w:rsidRDefault="00C05984" w:rsidP="00740139">
            <w:pPr>
              <w:spacing w:after="0" w:line="240" w:lineRule="auto"/>
              <w:ind w:right="0" w:firstLine="0"/>
              <w:rPr>
                <w:sz w:val="24"/>
                <w:szCs w:val="24"/>
              </w:rPr>
            </w:pPr>
            <w:r w:rsidRPr="00740139">
              <w:rPr>
                <w:rStyle w:val="17"/>
                <w:rFonts w:eastAsia="Calibri"/>
                <w:sz w:val="24"/>
                <w:szCs w:val="24"/>
                <w:u w:val="none"/>
              </w:rPr>
              <w:t>особенности</w:t>
            </w:r>
          </w:p>
        </w:tc>
        <w:tc>
          <w:tcPr>
            <w:tcW w:w="3446" w:type="dxa"/>
          </w:tcPr>
          <w:p w:rsidR="00C05984" w:rsidRPr="00740139" w:rsidRDefault="00C05984" w:rsidP="00740139">
            <w:pPr>
              <w:spacing w:after="0" w:line="240" w:lineRule="auto"/>
              <w:ind w:right="0" w:firstLine="0"/>
              <w:rPr>
                <w:sz w:val="24"/>
                <w:szCs w:val="24"/>
              </w:rPr>
            </w:pPr>
            <w:r w:rsidRPr="00740139">
              <w:rPr>
                <w:rStyle w:val="17"/>
                <w:rFonts w:eastAsia="Calibri"/>
                <w:sz w:val="24"/>
                <w:szCs w:val="24"/>
                <w:u w:val="none"/>
              </w:rPr>
              <w:t>Тест «Предметные картинки»</w:t>
            </w:r>
          </w:p>
        </w:tc>
        <w:tc>
          <w:tcPr>
            <w:tcW w:w="3969" w:type="dxa"/>
          </w:tcPr>
          <w:p w:rsidR="00C05984" w:rsidRPr="00740139" w:rsidRDefault="00C05984" w:rsidP="00740139">
            <w:pPr>
              <w:spacing w:after="0" w:line="240" w:lineRule="auto"/>
              <w:ind w:right="0" w:firstLine="0"/>
              <w:rPr>
                <w:sz w:val="24"/>
                <w:szCs w:val="24"/>
              </w:rPr>
            </w:pPr>
            <w:r w:rsidRPr="00740139">
              <w:rPr>
                <w:rStyle w:val="17"/>
                <w:rFonts w:eastAsia="Calibri"/>
                <w:sz w:val="24"/>
                <w:szCs w:val="24"/>
                <w:u w:val="none"/>
              </w:rPr>
              <w:t>Общие способности: невербальный интеллект</w:t>
            </w:r>
          </w:p>
        </w:tc>
      </w:tr>
      <w:tr w:rsidR="00C05984" w:rsidRPr="00740139" w:rsidTr="00D34624">
        <w:tc>
          <w:tcPr>
            <w:tcW w:w="1907" w:type="dxa"/>
          </w:tcPr>
          <w:p w:rsidR="00C05984" w:rsidRPr="00740139" w:rsidRDefault="00C05984" w:rsidP="00740139">
            <w:pPr>
              <w:spacing w:after="0" w:line="240" w:lineRule="auto"/>
              <w:ind w:right="0" w:firstLine="0"/>
              <w:rPr>
                <w:sz w:val="24"/>
                <w:szCs w:val="24"/>
              </w:rPr>
            </w:pPr>
            <w:r w:rsidRPr="00740139">
              <w:rPr>
                <w:rStyle w:val="17"/>
                <w:rFonts w:eastAsia="Calibri"/>
                <w:sz w:val="24"/>
                <w:szCs w:val="24"/>
                <w:u w:val="none"/>
              </w:rPr>
              <w:t>Мышление</w:t>
            </w:r>
          </w:p>
        </w:tc>
        <w:tc>
          <w:tcPr>
            <w:tcW w:w="3446" w:type="dxa"/>
          </w:tcPr>
          <w:p w:rsidR="00C05984" w:rsidRPr="00740139" w:rsidRDefault="00C05984" w:rsidP="00740139">
            <w:pPr>
              <w:pStyle w:val="36"/>
              <w:shd w:val="clear" w:color="auto" w:fill="auto"/>
              <w:spacing w:after="0" w:line="240" w:lineRule="auto"/>
              <w:ind w:firstLine="0"/>
              <w:rPr>
                <w:sz w:val="24"/>
                <w:szCs w:val="24"/>
              </w:rPr>
            </w:pPr>
            <w:r w:rsidRPr="00740139">
              <w:rPr>
                <w:rStyle w:val="17"/>
                <w:sz w:val="24"/>
                <w:szCs w:val="24"/>
                <w:u w:val="none"/>
              </w:rPr>
              <w:t>4 лишний</w:t>
            </w:r>
          </w:p>
          <w:p w:rsidR="00C05984" w:rsidRPr="00740139" w:rsidRDefault="00C05984" w:rsidP="00740139">
            <w:pPr>
              <w:pStyle w:val="36"/>
              <w:shd w:val="clear" w:color="auto" w:fill="auto"/>
              <w:spacing w:after="0" w:line="240" w:lineRule="auto"/>
              <w:ind w:firstLine="0"/>
              <w:rPr>
                <w:sz w:val="24"/>
                <w:szCs w:val="24"/>
              </w:rPr>
            </w:pPr>
            <w:r w:rsidRPr="00740139">
              <w:rPr>
                <w:rStyle w:val="17"/>
                <w:sz w:val="24"/>
                <w:szCs w:val="24"/>
                <w:u w:val="none"/>
              </w:rPr>
              <w:t>Классификации</w:t>
            </w:r>
          </w:p>
          <w:p w:rsidR="00C05984" w:rsidRPr="00740139" w:rsidRDefault="00C05984" w:rsidP="00740139">
            <w:pPr>
              <w:pStyle w:val="36"/>
              <w:shd w:val="clear" w:color="auto" w:fill="auto"/>
              <w:spacing w:after="0" w:line="240" w:lineRule="auto"/>
              <w:ind w:firstLine="0"/>
              <w:rPr>
                <w:sz w:val="24"/>
                <w:szCs w:val="24"/>
              </w:rPr>
            </w:pPr>
            <w:r w:rsidRPr="00740139">
              <w:rPr>
                <w:rStyle w:val="17"/>
                <w:sz w:val="24"/>
                <w:szCs w:val="24"/>
                <w:u w:val="none"/>
              </w:rPr>
              <w:t>Сравнение</w:t>
            </w:r>
          </w:p>
          <w:p w:rsidR="00C05984" w:rsidRPr="00740139" w:rsidRDefault="00C05984" w:rsidP="00740139">
            <w:pPr>
              <w:pStyle w:val="36"/>
              <w:shd w:val="clear" w:color="auto" w:fill="auto"/>
              <w:spacing w:after="0" w:line="240" w:lineRule="auto"/>
              <w:ind w:firstLine="0"/>
              <w:rPr>
                <w:sz w:val="24"/>
                <w:szCs w:val="24"/>
              </w:rPr>
            </w:pPr>
            <w:r w:rsidRPr="00740139">
              <w:rPr>
                <w:rStyle w:val="17"/>
                <w:sz w:val="24"/>
                <w:szCs w:val="24"/>
                <w:u w:val="none"/>
              </w:rPr>
              <w:t>предметов</w:t>
            </w:r>
          </w:p>
          <w:p w:rsidR="00C05984" w:rsidRPr="00740139" w:rsidRDefault="00C05984" w:rsidP="00740139">
            <w:pPr>
              <w:pStyle w:val="36"/>
              <w:shd w:val="clear" w:color="auto" w:fill="auto"/>
              <w:spacing w:after="0" w:line="240" w:lineRule="auto"/>
              <w:ind w:firstLine="0"/>
              <w:rPr>
                <w:sz w:val="24"/>
                <w:szCs w:val="24"/>
              </w:rPr>
            </w:pPr>
            <w:r w:rsidRPr="00740139">
              <w:rPr>
                <w:rStyle w:val="17"/>
                <w:sz w:val="24"/>
                <w:szCs w:val="24"/>
                <w:u w:val="none"/>
              </w:rPr>
              <w:t>Пословицы и</w:t>
            </w:r>
          </w:p>
          <w:p w:rsidR="00C05984" w:rsidRPr="00740139" w:rsidRDefault="00C05984" w:rsidP="00740139">
            <w:pPr>
              <w:pStyle w:val="36"/>
              <w:shd w:val="clear" w:color="auto" w:fill="auto"/>
              <w:spacing w:after="0" w:line="240" w:lineRule="auto"/>
              <w:ind w:firstLine="0"/>
              <w:rPr>
                <w:sz w:val="24"/>
                <w:szCs w:val="24"/>
              </w:rPr>
            </w:pPr>
            <w:r w:rsidRPr="00740139">
              <w:rPr>
                <w:rStyle w:val="17"/>
                <w:sz w:val="24"/>
                <w:szCs w:val="24"/>
                <w:u w:val="none"/>
              </w:rPr>
              <w:t>поговорки,</w:t>
            </w:r>
          </w:p>
          <w:p w:rsidR="00C05984" w:rsidRPr="00740139" w:rsidRDefault="00C05984" w:rsidP="00740139">
            <w:pPr>
              <w:spacing w:after="0" w:line="240" w:lineRule="auto"/>
              <w:ind w:right="0" w:firstLine="0"/>
              <w:rPr>
                <w:sz w:val="24"/>
                <w:szCs w:val="24"/>
              </w:rPr>
            </w:pPr>
            <w:r w:rsidRPr="00740139">
              <w:rPr>
                <w:rStyle w:val="17"/>
                <w:rFonts w:eastAsia="Calibri"/>
                <w:sz w:val="24"/>
                <w:szCs w:val="24"/>
                <w:u w:val="none"/>
              </w:rPr>
              <w:t>Простые и сложные аналогии</w:t>
            </w:r>
          </w:p>
        </w:tc>
        <w:tc>
          <w:tcPr>
            <w:tcW w:w="3969" w:type="dxa"/>
          </w:tcPr>
          <w:p w:rsidR="00C05984" w:rsidRPr="00740139" w:rsidRDefault="00C05984" w:rsidP="00740139">
            <w:pPr>
              <w:pStyle w:val="36"/>
              <w:shd w:val="clear" w:color="auto" w:fill="auto"/>
              <w:spacing w:after="0" w:line="240" w:lineRule="auto"/>
              <w:ind w:firstLine="0"/>
              <w:rPr>
                <w:sz w:val="24"/>
                <w:szCs w:val="24"/>
              </w:rPr>
            </w:pPr>
            <w:r w:rsidRPr="00740139">
              <w:rPr>
                <w:rStyle w:val="17"/>
                <w:sz w:val="24"/>
                <w:szCs w:val="24"/>
                <w:u w:val="none"/>
              </w:rPr>
              <w:t>Способности к обобщению и абс</w:t>
            </w:r>
            <w:r w:rsidRPr="00740139">
              <w:rPr>
                <w:rStyle w:val="17"/>
                <w:sz w:val="24"/>
                <w:szCs w:val="24"/>
                <w:u w:val="none"/>
              </w:rPr>
              <w:t>т</w:t>
            </w:r>
            <w:r w:rsidRPr="00740139">
              <w:rPr>
                <w:rStyle w:val="17"/>
                <w:sz w:val="24"/>
                <w:szCs w:val="24"/>
                <w:u w:val="none"/>
              </w:rPr>
              <w:t>рагированию, умения выделять с</w:t>
            </w:r>
            <w:r w:rsidRPr="00740139">
              <w:rPr>
                <w:rStyle w:val="17"/>
                <w:sz w:val="24"/>
                <w:szCs w:val="24"/>
                <w:u w:val="none"/>
              </w:rPr>
              <w:t>у</w:t>
            </w:r>
            <w:r w:rsidRPr="00740139">
              <w:rPr>
                <w:rStyle w:val="17"/>
                <w:sz w:val="24"/>
                <w:szCs w:val="24"/>
                <w:u w:val="none"/>
              </w:rPr>
              <w:t>щественные признаки Опред</w:t>
            </w:r>
            <w:r w:rsidRPr="00740139">
              <w:rPr>
                <w:rStyle w:val="17"/>
                <w:sz w:val="24"/>
                <w:szCs w:val="24"/>
                <w:u w:val="none"/>
              </w:rPr>
              <w:t>е</w:t>
            </w:r>
            <w:r w:rsidRPr="00740139">
              <w:rPr>
                <w:rStyle w:val="17"/>
                <w:sz w:val="24"/>
                <w:szCs w:val="24"/>
                <w:u w:val="none"/>
              </w:rPr>
              <w:t>ление понимания логических связей и о</w:t>
            </w:r>
            <w:r w:rsidRPr="00740139">
              <w:rPr>
                <w:rStyle w:val="17"/>
                <w:sz w:val="24"/>
                <w:szCs w:val="24"/>
                <w:u w:val="none"/>
              </w:rPr>
              <w:t>т</w:t>
            </w:r>
            <w:r w:rsidRPr="00740139">
              <w:rPr>
                <w:rStyle w:val="17"/>
                <w:sz w:val="24"/>
                <w:szCs w:val="24"/>
                <w:u w:val="none"/>
              </w:rPr>
              <w:t>ношений между понятиями Ос</w:t>
            </w:r>
            <w:r w:rsidRPr="00740139">
              <w:rPr>
                <w:rStyle w:val="17"/>
                <w:sz w:val="24"/>
                <w:szCs w:val="24"/>
                <w:u w:val="none"/>
              </w:rPr>
              <w:t>о</w:t>
            </w:r>
            <w:r w:rsidRPr="00740139">
              <w:rPr>
                <w:rStyle w:val="17"/>
                <w:sz w:val="24"/>
                <w:szCs w:val="24"/>
                <w:u w:val="none"/>
              </w:rPr>
              <w:t>бенности памяти (оперативно лог</w:t>
            </w:r>
            <w:r w:rsidRPr="00740139">
              <w:rPr>
                <w:rStyle w:val="17"/>
                <w:sz w:val="24"/>
                <w:szCs w:val="24"/>
                <w:u w:val="none"/>
              </w:rPr>
              <w:t>и</w:t>
            </w:r>
            <w:r w:rsidRPr="00740139">
              <w:rPr>
                <w:rStyle w:val="17"/>
                <w:sz w:val="24"/>
                <w:szCs w:val="24"/>
                <w:u w:val="none"/>
              </w:rPr>
              <w:t>ческая память)</w:t>
            </w:r>
          </w:p>
          <w:p w:rsidR="00C05984" w:rsidRPr="00740139" w:rsidRDefault="00C05984" w:rsidP="00740139">
            <w:pPr>
              <w:spacing w:after="0" w:line="240" w:lineRule="auto"/>
              <w:ind w:right="0" w:firstLine="0"/>
              <w:rPr>
                <w:sz w:val="24"/>
                <w:szCs w:val="24"/>
              </w:rPr>
            </w:pPr>
            <w:r w:rsidRPr="00740139">
              <w:rPr>
                <w:rStyle w:val="17"/>
                <w:rFonts w:eastAsia="Calibri"/>
                <w:sz w:val="24"/>
                <w:szCs w:val="24"/>
                <w:u w:val="none"/>
              </w:rPr>
              <w:t>Анализ отношений понятий</w:t>
            </w:r>
          </w:p>
        </w:tc>
      </w:tr>
      <w:tr w:rsidR="00C05984" w:rsidRPr="00740139" w:rsidTr="00D34624">
        <w:tc>
          <w:tcPr>
            <w:tcW w:w="1907" w:type="dxa"/>
          </w:tcPr>
          <w:p w:rsidR="00C05984" w:rsidRPr="00740139" w:rsidRDefault="00C05984" w:rsidP="00740139">
            <w:pPr>
              <w:spacing w:after="0" w:line="240" w:lineRule="auto"/>
              <w:ind w:right="0" w:firstLine="0"/>
              <w:rPr>
                <w:sz w:val="24"/>
                <w:szCs w:val="24"/>
              </w:rPr>
            </w:pPr>
            <w:r w:rsidRPr="00740139">
              <w:rPr>
                <w:rStyle w:val="17"/>
                <w:rFonts w:eastAsia="Calibri"/>
                <w:sz w:val="24"/>
                <w:szCs w:val="24"/>
                <w:u w:val="none"/>
              </w:rPr>
              <w:t>Память</w:t>
            </w:r>
          </w:p>
        </w:tc>
        <w:tc>
          <w:tcPr>
            <w:tcW w:w="3446" w:type="dxa"/>
          </w:tcPr>
          <w:p w:rsidR="00C05984" w:rsidRPr="00740139" w:rsidRDefault="00C05984" w:rsidP="00740139">
            <w:pPr>
              <w:spacing w:after="0" w:line="240" w:lineRule="auto"/>
              <w:ind w:right="0" w:firstLine="0"/>
              <w:rPr>
                <w:rStyle w:val="17"/>
                <w:rFonts w:eastAsia="Calibri"/>
                <w:sz w:val="24"/>
                <w:szCs w:val="24"/>
                <w:u w:val="none"/>
              </w:rPr>
            </w:pPr>
            <w:r w:rsidRPr="00740139">
              <w:rPr>
                <w:rStyle w:val="17"/>
                <w:rFonts w:eastAsia="Calibri"/>
                <w:sz w:val="24"/>
                <w:szCs w:val="24"/>
                <w:u w:val="none"/>
              </w:rPr>
              <w:t xml:space="preserve">Тесты </w:t>
            </w:r>
            <w:proofErr w:type="spellStart"/>
            <w:r w:rsidRPr="00740139">
              <w:rPr>
                <w:rStyle w:val="17"/>
                <w:rFonts w:eastAsia="Calibri"/>
                <w:sz w:val="24"/>
                <w:szCs w:val="24"/>
                <w:u w:val="none"/>
              </w:rPr>
              <w:t>Лурии</w:t>
            </w:r>
            <w:proofErr w:type="spellEnd"/>
          </w:p>
          <w:p w:rsidR="00C05984" w:rsidRPr="00740139" w:rsidRDefault="00C05984" w:rsidP="00740139">
            <w:pPr>
              <w:spacing w:after="0" w:line="240" w:lineRule="auto"/>
              <w:ind w:right="0" w:firstLine="0"/>
              <w:rPr>
                <w:sz w:val="24"/>
                <w:szCs w:val="24"/>
              </w:rPr>
            </w:pPr>
            <w:r w:rsidRPr="00740139">
              <w:rPr>
                <w:rStyle w:val="17"/>
                <w:rFonts w:eastAsia="Calibri"/>
                <w:sz w:val="24"/>
                <w:szCs w:val="24"/>
                <w:u w:val="none"/>
              </w:rPr>
              <w:t xml:space="preserve"> Запомни картинки Текст значки</w:t>
            </w:r>
          </w:p>
        </w:tc>
        <w:tc>
          <w:tcPr>
            <w:tcW w:w="3969" w:type="dxa"/>
          </w:tcPr>
          <w:p w:rsidR="00C05984" w:rsidRPr="00740139" w:rsidRDefault="00C05984" w:rsidP="00740139">
            <w:pPr>
              <w:spacing w:after="0" w:line="240" w:lineRule="auto"/>
              <w:ind w:right="0" w:firstLine="0"/>
              <w:rPr>
                <w:sz w:val="24"/>
                <w:szCs w:val="24"/>
              </w:rPr>
            </w:pPr>
            <w:r w:rsidRPr="00740139">
              <w:rPr>
                <w:rStyle w:val="17"/>
                <w:rFonts w:eastAsia="Calibri"/>
                <w:sz w:val="24"/>
                <w:szCs w:val="24"/>
                <w:u w:val="none"/>
              </w:rPr>
              <w:t>Механическая слуховая память, опосредованная память, объем, ассоциативная память, оперативная память, смысловая память</w:t>
            </w:r>
          </w:p>
        </w:tc>
      </w:tr>
      <w:tr w:rsidR="00C05984" w:rsidRPr="00740139" w:rsidTr="00D34624">
        <w:tc>
          <w:tcPr>
            <w:tcW w:w="1907" w:type="dxa"/>
          </w:tcPr>
          <w:p w:rsidR="00C05984" w:rsidRPr="00740139" w:rsidRDefault="00C05984" w:rsidP="00740139">
            <w:pPr>
              <w:spacing w:after="0" w:line="240" w:lineRule="auto"/>
              <w:ind w:right="0" w:firstLine="0"/>
              <w:rPr>
                <w:sz w:val="24"/>
                <w:szCs w:val="24"/>
              </w:rPr>
            </w:pPr>
            <w:r w:rsidRPr="00740139">
              <w:rPr>
                <w:rStyle w:val="17"/>
                <w:rFonts w:eastAsia="Calibri"/>
                <w:sz w:val="24"/>
                <w:szCs w:val="24"/>
                <w:u w:val="none"/>
              </w:rPr>
              <w:t>Внимание</w:t>
            </w:r>
          </w:p>
        </w:tc>
        <w:tc>
          <w:tcPr>
            <w:tcW w:w="3446" w:type="dxa"/>
          </w:tcPr>
          <w:p w:rsidR="00C05984" w:rsidRPr="00740139" w:rsidRDefault="00C05984" w:rsidP="00740139">
            <w:pPr>
              <w:spacing w:after="0" w:line="240" w:lineRule="auto"/>
              <w:ind w:right="0" w:firstLine="0"/>
              <w:rPr>
                <w:sz w:val="24"/>
                <w:szCs w:val="24"/>
              </w:rPr>
            </w:pPr>
            <w:r w:rsidRPr="00740139">
              <w:rPr>
                <w:rStyle w:val="17"/>
                <w:rFonts w:eastAsia="Calibri"/>
                <w:sz w:val="24"/>
                <w:szCs w:val="24"/>
                <w:u w:val="none"/>
              </w:rPr>
              <w:t xml:space="preserve">Корректурная проба, таблицы </w:t>
            </w:r>
            <w:proofErr w:type="spellStart"/>
            <w:r w:rsidRPr="00740139">
              <w:rPr>
                <w:rStyle w:val="17"/>
                <w:rFonts w:eastAsia="Calibri"/>
                <w:sz w:val="24"/>
                <w:szCs w:val="24"/>
                <w:u w:val="none"/>
              </w:rPr>
              <w:t>Шульте</w:t>
            </w:r>
            <w:proofErr w:type="spellEnd"/>
            <w:r w:rsidRPr="00740139">
              <w:rPr>
                <w:rStyle w:val="17"/>
                <w:rFonts w:eastAsia="Calibri"/>
                <w:sz w:val="24"/>
                <w:szCs w:val="24"/>
                <w:u w:val="none"/>
              </w:rPr>
              <w:t>. Нелепицы</w:t>
            </w:r>
          </w:p>
        </w:tc>
        <w:tc>
          <w:tcPr>
            <w:tcW w:w="3969" w:type="dxa"/>
          </w:tcPr>
          <w:p w:rsidR="00C05984" w:rsidRPr="00740139" w:rsidRDefault="00C05984" w:rsidP="00740139">
            <w:pPr>
              <w:spacing w:after="0" w:line="240" w:lineRule="auto"/>
              <w:ind w:right="0" w:firstLine="0"/>
              <w:rPr>
                <w:sz w:val="24"/>
                <w:szCs w:val="24"/>
              </w:rPr>
            </w:pPr>
            <w:r w:rsidRPr="00740139">
              <w:rPr>
                <w:rStyle w:val="17"/>
                <w:rFonts w:eastAsia="Calibri"/>
                <w:sz w:val="24"/>
                <w:szCs w:val="24"/>
                <w:u w:val="none"/>
              </w:rPr>
              <w:t>Скорость переработки информации и внимания. Концентрация и работоспособность.</w:t>
            </w:r>
          </w:p>
        </w:tc>
      </w:tr>
      <w:tr w:rsidR="00C05984" w:rsidRPr="00740139" w:rsidTr="00D34624">
        <w:tc>
          <w:tcPr>
            <w:tcW w:w="1907" w:type="dxa"/>
          </w:tcPr>
          <w:p w:rsidR="00C05984" w:rsidRPr="00740139" w:rsidRDefault="00C05984" w:rsidP="00740139">
            <w:pPr>
              <w:pStyle w:val="36"/>
              <w:shd w:val="clear" w:color="auto" w:fill="auto"/>
              <w:spacing w:after="0" w:line="240" w:lineRule="auto"/>
              <w:ind w:firstLine="0"/>
              <w:rPr>
                <w:b/>
                <w:sz w:val="24"/>
                <w:szCs w:val="24"/>
              </w:rPr>
            </w:pPr>
            <w:r w:rsidRPr="00740139">
              <w:rPr>
                <w:rStyle w:val="17"/>
                <w:b/>
                <w:sz w:val="24"/>
                <w:szCs w:val="24"/>
                <w:u w:val="none"/>
              </w:rPr>
              <w:t>Личностные ос</w:t>
            </w:r>
            <w:r w:rsidRPr="00740139">
              <w:rPr>
                <w:rStyle w:val="17"/>
                <w:b/>
                <w:sz w:val="24"/>
                <w:szCs w:val="24"/>
                <w:u w:val="none"/>
              </w:rPr>
              <w:t>о</w:t>
            </w:r>
            <w:r w:rsidRPr="00740139">
              <w:rPr>
                <w:rStyle w:val="17"/>
                <w:b/>
                <w:sz w:val="24"/>
                <w:szCs w:val="24"/>
                <w:u w:val="none"/>
              </w:rPr>
              <w:t>бенности:</w:t>
            </w:r>
          </w:p>
        </w:tc>
        <w:tc>
          <w:tcPr>
            <w:tcW w:w="3446" w:type="dxa"/>
          </w:tcPr>
          <w:p w:rsidR="00C05984" w:rsidRPr="00740139" w:rsidRDefault="00C05984" w:rsidP="00740139">
            <w:pPr>
              <w:spacing w:after="0" w:line="240" w:lineRule="auto"/>
              <w:ind w:right="0"/>
              <w:rPr>
                <w:sz w:val="24"/>
                <w:szCs w:val="24"/>
              </w:rPr>
            </w:pPr>
          </w:p>
        </w:tc>
        <w:tc>
          <w:tcPr>
            <w:tcW w:w="3969" w:type="dxa"/>
          </w:tcPr>
          <w:p w:rsidR="00C05984" w:rsidRPr="00740139" w:rsidRDefault="00C05984" w:rsidP="00740139">
            <w:pPr>
              <w:spacing w:after="0" w:line="240" w:lineRule="auto"/>
              <w:ind w:right="0"/>
              <w:rPr>
                <w:sz w:val="24"/>
                <w:szCs w:val="24"/>
              </w:rPr>
            </w:pPr>
          </w:p>
        </w:tc>
      </w:tr>
      <w:tr w:rsidR="00C05984" w:rsidRPr="00740139" w:rsidTr="00D34624">
        <w:tc>
          <w:tcPr>
            <w:tcW w:w="1907" w:type="dxa"/>
          </w:tcPr>
          <w:p w:rsidR="00C05984" w:rsidRPr="00740139" w:rsidRDefault="00C05984" w:rsidP="00740139">
            <w:pPr>
              <w:spacing w:after="0" w:line="240" w:lineRule="auto"/>
              <w:ind w:right="0" w:firstLine="0"/>
              <w:rPr>
                <w:sz w:val="24"/>
                <w:szCs w:val="24"/>
              </w:rPr>
            </w:pPr>
            <w:r w:rsidRPr="00740139">
              <w:rPr>
                <w:rStyle w:val="17"/>
                <w:rFonts w:eastAsia="Calibri"/>
                <w:sz w:val="24"/>
                <w:szCs w:val="24"/>
                <w:u w:val="none"/>
              </w:rPr>
              <w:t>Самооценка</w:t>
            </w:r>
          </w:p>
        </w:tc>
        <w:tc>
          <w:tcPr>
            <w:tcW w:w="3446" w:type="dxa"/>
          </w:tcPr>
          <w:p w:rsidR="00C05984" w:rsidRPr="00740139" w:rsidRDefault="00C05984" w:rsidP="00740139">
            <w:pPr>
              <w:spacing w:after="0" w:line="240" w:lineRule="auto"/>
              <w:ind w:right="0" w:firstLine="0"/>
              <w:rPr>
                <w:sz w:val="24"/>
                <w:szCs w:val="24"/>
              </w:rPr>
            </w:pPr>
            <w:r w:rsidRPr="00740139">
              <w:rPr>
                <w:sz w:val="24"/>
                <w:szCs w:val="24"/>
              </w:rPr>
              <w:t xml:space="preserve">Методика «Лесенка (Щур А.) </w:t>
            </w:r>
            <w:proofErr w:type="spellStart"/>
            <w:r w:rsidRPr="00740139">
              <w:rPr>
                <w:rStyle w:val="17"/>
                <w:sz w:val="24"/>
                <w:szCs w:val="24"/>
                <w:u w:val="none"/>
              </w:rPr>
              <w:t>Опросник</w:t>
            </w:r>
            <w:proofErr w:type="spellEnd"/>
          </w:p>
          <w:p w:rsidR="00C05984" w:rsidRPr="00740139" w:rsidRDefault="00C05984" w:rsidP="00740139">
            <w:pPr>
              <w:spacing w:after="0" w:line="240" w:lineRule="auto"/>
              <w:ind w:right="0" w:firstLine="0"/>
              <w:rPr>
                <w:sz w:val="24"/>
                <w:szCs w:val="24"/>
              </w:rPr>
            </w:pPr>
            <w:r w:rsidRPr="00740139">
              <w:rPr>
                <w:rStyle w:val="17"/>
                <w:rFonts w:eastAsia="Calibri"/>
                <w:sz w:val="24"/>
                <w:szCs w:val="24"/>
                <w:u w:val="none"/>
              </w:rPr>
              <w:t>Казанцевой Г.Н.</w:t>
            </w:r>
          </w:p>
        </w:tc>
        <w:tc>
          <w:tcPr>
            <w:tcW w:w="3969" w:type="dxa"/>
          </w:tcPr>
          <w:p w:rsidR="00C05984" w:rsidRPr="00740139" w:rsidRDefault="00C05984" w:rsidP="00740139">
            <w:pPr>
              <w:spacing w:after="0" w:line="240" w:lineRule="auto"/>
              <w:ind w:right="0" w:firstLine="0"/>
              <w:rPr>
                <w:sz w:val="24"/>
                <w:szCs w:val="24"/>
              </w:rPr>
            </w:pPr>
            <w:r w:rsidRPr="00740139">
              <w:rPr>
                <w:sz w:val="24"/>
                <w:szCs w:val="24"/>
              </w:rPr>
              <w:t>Уровень самооценки</w:t>
            </w:r>
          </w:p>
        </w:tc>
      </w:tr>
      <w:tr w:rsidR="00C05984" w:rsidRPr="00740139" w:rsidTr="00D34624">
        <w:tc>
          <w:tcPr>
            <w:tcW w:w="1907" w:type="dxa"/>
          </w:tcPr>
          <w:p w:rsidR="00C05984" w:rsidRPr="00740139" w:rsidRDefault="00C05984" w:rsidP="00740139">
            <w:pPr>
              <w:spacing w:after="0" w:line="240" w:lineRule="auto"/>
              <w:ind w:right="0" w:firstLine="0"/>
              <w:rPr>
                <w:sz w:val="24"/>
                <w:szCs w:val="24"/>
              </w:rPr>
            </w:pPr>
            <w:r w:rsidRPr="00740139">
              <w:rPr>
                <w:sz w:val="24"/>
                <w:szCs w:val="24"/>
              </w:rPr>
              <w:t>Тревожность</w:t>
            </w:r>
          </w:p>
        </w:tc>
        <w:tc>
          <w:tcPr>
            <w:tcW w:w="3446" w:type="dxa"/>
          </w:tcPr>
          <w:p w:rsidR="00C05984" w:rsidRPr="00740139" w:rsidRDefault="00C05984" w:rsidP="00740139">
            <w:pPr>
              <w:pStyle w:val="36"/>
              <w:shd w:val="clear" w:color="auto" w:fill="auto"/>
              <w:spacing w:after="0" w:line="240" w:lineRule="auto"/>
              <w:ind w:firstLine="0"/>
              <w:jc w:val="center"/>
              <w:rPr>
                <w:sz w:val="24"/>
                <w:szCs w:val="24"/>
              </w:rPr>
            </w:pPr>
            <w:r w:rsidRPr="00740139">
              <w:rPr>
                <w:rStyle w:val="17"/>
                <w:sz w:val="24"/>
                <w:szCs w:val="24"/>
                <w:u w:val="none"/>
              </w:rPr>
              <w:t xml:space="preserve">Шкала </w:t>
            </w:r>
            <w:proofErr w:type="gramStart"/>
            <w:r w:rsidRPr="00740139">
              <w:rPr>
                <w:rStyle w:val="17"/>
                <w:sz w:val="24"/>
                <w:szCs w:val="24"/>
                <w:u w:val="none"/>
              </w:rPr>
              <w:t>личностной</w:t>
            </w:r>
            <w:proofErr w:type="gramEnd"/>
          </w:p>
          <w:p w:rsidR="00C05984" w:rsidRPr="00740139" w:rsidRDefault="00C05984" w:rsidP="00740139">
            <w:pPr>
              <w:pStyle w:val="36"/>
              <w:shd w:val="clear" w:color="auto" w:fill="auto"/>
              <w:spacing w:after="0" w:line="240" w:lineRule="auto"/>
              <w:ind w:firstLine="0"/>
              <w:rPr>
                <w:sz w:val="24"/>
                <w:szCs w:val="24"/>
              </w:rPr>
            </w:pPr>
            <w:r w:rsidRPr="00740139">
              <w:rPr>
                <w:rStyle w:val="17"/>
                <w:sz w:val="24"/>
                <w:szCs w:val="24"/>
                <w:u w:val="none"/>
              </w:rPr>
              <w:t>тревожности</w:t>
            </w:r>
          </w:p>
          <w:p w:rsidR="00C05984" w:rsidRPr="00740139" w:rsidRDefault="00C05984" w:rsidP="00740139">
            <w:pPr>
              <w:spacing w:after="0" w:line="240" w:lineRule="auto"/>
              <w:ind w:right="0" w:firstLine="0"/>
              <w:rPr>
                <w:rStyle w:val="17"/>
                <w:rFonts w:eastAsia="Calibri"/>
                <w:sz w:val="24"/>
                <w:szCs w:val="24"/>
                <w:u w:val="none"/>
              </w:rPr>
            </w:pPr>
            <w:r w:rsidRPr="00740139">
              <w:rPr>
                <w:rStyle w:val="17"/>
                <w:rFonts w:eastAsia="Calibri"/>
                <w:sz w:val="24"/>
                <w:szCs w:val="24"/>
                <w:u w:val="none"/>
              </w:rPr>
              <w:t>(А. М. Прихожан)</w:t>
            </w:r>
          </w:p>
          <w:p w:rsidR="00C05984" w:rsidRPr="00740139" w:rsidRDefault="00C05984" w:rsidP="00740139">
            <w:pPr>
              <w:spacing w:after="0" w:line="240" w:lineRule="auto"/>
              <w:ind w:right="0" w:firstLine="0"/>
              <w:rPr>
                <w:sz w:val="24"/>
                <w:szCs w:val="24"/>
              </w:rPr>
            </w:pPr>
            <w:r w:rsidRPr="00740139">
              <w:rPr>
                <w:rStyle w:val="17"/>
                <w:rFonts w:eastAsia="Calibri"/>
                <w:sz w:val="24"/>
                <w:szCs w:val="24"/>
                <w:u w:val="none"/>
              </w:rPr>
              <w:t>Методика «</w:t>
            </w:r>
            <w:proofErr w:type="spellStart"/>
            <w:r w:rsidRPr="00740139">
              <w:rPr>
                <w:rStyle w:val="17"/>
                <w:rFonts w:eastAsia="Calibri"/>
                <w:sz w:val="24"/>
                <w:szCs w:val="24"/>
                <w:u w:val="none"/>
              </w:rPr>
              <w:t>Цветопись</w:t>
            </w:r>
            <w:proofErr w:type="spellEnd"/>
            <w:r w:rsidRPr="00740139">
              <w:rPr>
                <w:rStyle w:val="17"/>
                <w:rFonts w:eastAsia="Calibri"/>
                <w:sz w:val="24"/>
                <w:szCs w:val="24"/>
                <w:u w:val="none"/>
              </w:rPr>
              <w:t xml:space="preserve">» (А. </w:t>
            </w:r>
            <w:proofErr w:type="spellStart"/>
            <w:r w:rsidRPr="00740139">
              <w:rPr>
                <w:rStyle w:val="17"/>
                <w:rFonts w:eastAsia="Calibri"/>
                <w:sz w:val="24"/>
                <w:szCs w:val="24"/>
                <w:u w:val="none"/>
              </w:rPr>
              <w:t>Лутошкин</w:t>
            </w:r>
            <w:proofErr w:type="spellEnd"/>
            <w:r w:rsidRPr="00740139">
              <w:rPr>
                <w:rStyle w:val="17"/>
                <w:rFonts w:eastAsia="Calibri"/>
                <w:sz w:val="24"/>
                <w:szCs w:val="24"/>
                <w:u w:val="none"/>
              </w:rPr>
              <w:t>)</w:t>
            </w:r>
          </w:p>
        </w:tc>
        <w:tc>
          <w:tcPr>
            <w:tcW w:w="3969" w:type="dxa"/>
          </w:tcPr>
          <w:p w:rsidR="00C05984" w:rsidRPr="00740139" w:rsidRDefault="00C05984" w:rsidP="00740139">
            <w:pPr>
              <w:spacing w:after="0" w:line="240" w:lineRule="auto"/>
              <w:ind w:right="0" w:firstLine="0"/>
              <w:rPr>
                <w:sz w:val="24"/>
                <w:szCs w:val="24"/>
              </w:rPr>
            </w:pPr>
            <w:proofErr w:type="spellStart"/>
            <w:r w:rsidRPr="00740139">
              <w:rPr>
                <w:rStyle w:val="17"/>
                <w:rFonts w:eastAsia="Calibri"/>
                <w:sz w:val="24"/>
                <w:szCs w:val="24"/>
                <w:u w:val="none"/>
              </w:rPr>
              <w:t>Самооценочная</w:t>
            </w:r>
            <w:proofErr w:type="spellEnd"/>
            <w:r w:rsidRPr="00740139">
              <w:rPr>
                <w:rStyle w:val="17"/>
                <w:rFonts w:eastAsia="Calibri"/>
                <w:sz w:val="24"/>
                <w:szCs w:val="24"/>
                <w:u w:val="none"/>
              </w:rPr>
              <w:t>, межличностная, общая тревожность. Эмоциональный фон настроения</w:t>
            </w:r>
          </w:p>
        </w:tc>
      </w:tr>
      <w:tr w:rsidR="00C05984" w:rsidRPr="00740139" w:rsidTr="00D34624">
        <w:tc>
          <w:tcPr>
            <w:tcW w:w="1907" w:type="dxa"/>
          </w:tcPr>
          <w:p w:rsidR="00C05984" w:rsidRPr="00740139" w:rsidRDefault="00C05984" w:rsidP="00740139">
            <w:pPr>
              <w:spacing w:after="0" w:line="240" w:lineRule="auto"/>
              <w:ind w:right="0" w:firstLine="0"/>
              <w:rPr>
                <w:sz w:val="24"/>
                <w:szCs w:val="24"/>
              </w:rPr>
            </w:pPr>
            <w:r w:rsidRPr="00740139">
              <w:rPr>
                <w:rStyle w:val="17"/>
                <w:rFonts w:eastAsia="Calibri"/>
                <w:sz w:val="24"/>
                <w:szCs w:val="24"/>
                <w:u w:val="none"/>
              </w:rPr>
              <w:t>Агрессия</w:t>
            </w:r>
          </w:p>
        </w:tc>
        <w:tc>
          <w:tcPr>
            <w:tcW w:w="3446" w:type="dxa"/>
          </w:tcPr>
          <w:p w:rsidR="00C05984" w:rsidRPr="00740139" w:rsidRDefault="00C05984" w:rsidP="00740139">
            <w:pPr>
              <w:spacing w:after="0" w:line="240" w:lineRule="auto"/>
              <w:ind w:right="0" w:firstLine="0"/>
              <w:rPr>
                <w:sz w:val="24"/>
                <w:szCs w:val="24"/>
              </w:rPr>
            </w:pPr>
            <w:r w:rsidRPr="00740139">
              <w:rPr>
                <w:sz w:val="24"/>
                <w:szCs w:val="24"/>
              </w:rPr>
              <w:t>Рисуночный тест «Несуществующее животное»</w:t>
            </w:r>
          </w:p>
        </w:tc>
        <w:tc>
          <w:tcPr>
            <w:tcW w:w="3969" w:type="dxa"/>
          </w:tcPr>
          <w:p w:rsidR="00C05984" w:rsidRPr="00740139" w:rsidRDefault="00C05984" w:rsidP="00740139">
            <w:pPr>
              <w:spacing w:after="0" w:line="240" w:lineRule="auto"/>
              <w:ind w:right="0" w:firstLine="0"/>
              <w:rPr>
                <w:sz w:val="24"/>
                <w:szCs w:val="24"/>
              </w:rPr>
            </w:pPr>
            <w:r w:rsidRPr="00740139">
              <w:rPr>
                <w:rStyle w:val="17"/>
                <w:rFonts w:eastAsia="Calibri"/>
                <w:sz w:val="24"/>
                <w:szCs w:val="24"/>
                <w:u w:val="none"/>
              </w:rPr>
              <w:t>Формы проявления агрессивного поведения</w:t>
            </w:r>
          </w:p>
        </w:tc>
      </w:tr>
      <w:tr w:rsidR="00C05984" w:rsidRPr="00740139" w:rsidTr="00D34624">
        <w:tc>
          <w:tcPr>
            <w:tcW w:w="1907" w:type="dxa"/>
          </w:tcPr>
          <w:p w:rsidR="00C05984" w:rsidRPr="00740139" w:rsidRDefault="00C05984" w:rsidP="00740139">
            <w:pPr>
              <w:spacing w:after="0" w:line="240" w:lineRule="auto"/>
              <w:ind w:right="0" w:firstLine="0"/>
              <w:rPr>
                <w:sz w:val="24"/>
                <w:szCs w:val="24"/>
              </w:rPr>
            </w:pPr>
            <w:r w:rsidRPr="00740139">
              <w:rPr>
                <w:rStyle w:val="17"/>
                <w:rFonts w:eastAsia="Calibri"/>
                <w:sz w:val="24"/>
                <w:szCs w:val="24"/>
                <w:u w:val="none"/>
              </w:rPr>
              <w:t>Мотивация</w:t>
            </w:r>
          </w:p>
        </w:tc>
        <w:tc>
          <w:tcPr>
            <w:tcW w:w="3446" w:type="dxa"/>
          </w:tcPr>
          <w:p w:rsidR="00C05984" w:rsidRPr="00740139" w:rsidRDefault="00C05984" w:rsidP="00740139">
            <w:pPr>
              <w:pStyle w:val="36"/>
              <w:shd w:val="clear" w:color="auto" w:fill="auto"/>
              <w:spacing w:after="0" w:line="240" w:lineRule="auto"/>
              <w:ind w:firstLine="0"/>
              <w:rPr>
                <w:sz w:val="24"/>
                <w:szCs w:val="24"/>
              </w:rPr>
            </w:pPr>
            <w:r w:rsidRPr="00740139">
              <w:rPr>
                <w:rStyle w:val="17"/>
                <w:sz w:val="24"/>
                <w:szCs w:val="24"/>
                <w:u w:val="none"/>
              </w:rPr>
              <w:t>Методика «Учебная</w:t>
            </w:r>
          </w:p>
          <w:p w:rsidR="00C05984" w:rsidRPr="00740139" w:rsidRDefault="00C05984" w:rsidP="00740139">
            <w:pPr>
              <w:pStyle w:val="36"/>
              <w:shd w:val="clear" w:color="auto" w:fill="auto"/>
              <w:spacing w:after="0" w:line="240" w:lineRule="auto"/>
              <w:ind w:firstLine="0"/>
              <w:rPr>
                <w:sz w:val="24"/>
                <w:szCs w:val="24"/>
              </w:rPr>
            </w:pPr>
            <w:r w:rsidRPr="00740139">
              <w:rPr>
                <w:rStyle w:val="17"/>
                <w:sz w:val="24"/>
                <w:szCs w:val="24"/>
                <w:u w:val="none"/>
              </w:rPr>
              <w:t>мотивация»</w:t>
            </w:r>
          </w:p>
          <w:p w:rsidR="00C05984" w:rsidRPr="00740139" w:rsidRDefault="00C05984" w:rsidP="00740139">
            <w:pPr>
              <w:spacing w:after="0" w:line="240" w:lineRule="auto"/>
              <w:ind w:right="0" w:firstLine="0"/>
              <w:rPr>
                <w:sz w:val="24"/>
                <w:szCs w:val="24"/>
              </w:rPr>
            </w:pPr>
            <w:r w:rsidRPr="00740139">
              <w:rPr>
                <w:rStyle w:val="17"/>
                <w:rFonts w:eastAsia="Calibri"/>
                <w:sz w:val="24"/>
                <w:szCs w:val="24"/>
                <w:u w:val="none"/>
              </w:rPr>
              <w:t>(</w:t>
            </w:r>
            <w:proofErr w:type="spellStart"/>
            <w:r w:rsidRPr="00740139">
              <w:rPr>
                <w:rStyle w:val="17"/>
                <w:rFonts w:eastAsia="Calibri"/>
                <w:sz w:val="24"/>
                <w:szCs w:val="24"/>
                <w:u w:val="none"/>
              </w:rPr>
              <w:t>Овчарова</w:t>
            </w:r>
            <w:proofErr w:type="spellEnd"/>
            <w:r w:rsidRPr="00740139">
              <w:rPr>
                <w:rStyle w:val="17"/>
                <w:rFonts w:eastAsia="Calibri"/>
                <w:sz w:val="24"/>
                <w:szCs w:val="24"/>
                <w:u w:val="none"/>
              </w:rPr>
              <w:t>)</w:t>
            </w:r>
          </w:p>
        </w:tc>
        <w:tc>
          <w:tcPr>
            <w:tcW w:w="3969" w:type="dxa"/>
          </w:tcPr>
          <w:p w:rsidR="00C05984" w:rsidRPr="00740139" w:rsidRDefault="00C05984" w:rsidP="00740139">
            <w:pPr>
              <w:spacing w:after="0" w:line="240" w:lineRule="auto"/>
              <w:ind w:right="0" w:firstLine="0"/>
              <w:rPr>
                <w:sz w:val="24"/>
                <w:szCs w:val="24"/>
              </w:rPr>
            </w:pPr>
            <w:r w:rsidRPr="00740139">
              <w:rPr>
                <w:rStyle w:val="17"/>
                <w:rFonts w:eastAsia="Calibri"/>
                <w:sz w:val="24"/>
                <w:szCs w:val="24"/>
                <w:u w:val="none"/>
              </w:rPr>
              <w:t>Уровень мотивации</w:t>
            </w:r>
          </w:p>
        </w:tc>
      </w:tr>
    </w:tbl>
    <w:p w:rsidR="00956B79" w:rsidRPr="00740139" w:rsidRDefault="00956B79" w:rsidP="00740139">
      <w:pPr>
        <w:spacing w:after="0" w:line="240" w:lineRule="auto"/>
        <w:ind w:right="0"/>
        <w:rPr>
          <w:sz w:val="24"/>
          <w:szCs w:val="24"/>
        </w:rPr>
      </w:pPr>
    </w:p>
    <w:p w:rsidR="00956B79" w:rsidRPr="00740139" w:rsidRDefault="00956B79" w:rsidP="00740139">
      <w:pPr>
        <w:spacing w:after="0" w:line="240" w:lineRule="auto"/>
        <w:ind w:right="0"/>
        <w:rPr>
          <w:sz w:val="24"/>
          <w:szCs w:val="24"/>
        </w:rPr>
      </w:pPr>
      <w:r w:rsidRPr="00740139">
        <w:rPr>
          <w:sz w:val="24"/>
          <w:szCs w:val="24"/>
        </w:rPr>
        <w:t>При интерпретации результатов проведённой психологической диагностики результаты переводятся в шкалу: 1 – низкий уровень, 2 – средний уровень, 3 – высокий уровень</w:t>
      </w:r>
      <w:proofErr w:type="gramStart"/>
      <w:r w:rsidRPr="00740139">
        <w:rPr>
          <w:sz w:val="24"/>
          <w:szCs w:val="24"/>
        </w:rPr>
        <w:t>.</w:t>
      </w:r>
      <w:proofErr w:type="gramEnd"/>
      <w:r w:rsidRPr="00740139">
        <w:rPr>
          <w:sz w:val="24"/>
          <w:szCs w:val="24"/>
        </w:rPr>
        <w:t xml:space="preserve"> (</w:t>
      </w:r>
      <w:proofErr w:type="gramStart"/>
      <w:r w:rsidRPr="00740139">
        <w:rPr>
          <w:sz w:val="24"/>
          <w:szCs w:val="24"/>
        </w:rPr>
        <w:t>в</w:t>
      </w:r>
      <w:proofErr w:type="gramEnd"/>
      <w:r w:rsidRPr="00740139">
        <w:rPr>
          <w:sz w:val="24"/>
          <w:szCs w:val="24"/>
        </w:rPr>
        <w:t>озможно использование шкалы от 1 до 5 баллов).</w:t>
      </w:r>
    </w:p>
    <w:p w:rsidR="00C05984" w:rsidRPr="00740139" w:rsidRDefault="00C05984" w:rsidP="00740139">
      <w:pPr>
        <w:spacing w:after="0" w:line="240" w:lineRule="auto"/>
        <w:ind w:right="0"/>
        <w:rPr>
          <w:sz w:val="24"/>
          <w:szCs w:val="24"/>
        </w:rPr>
      </w:pPr>
    </w:p>
    <w:p w:rsidR="00956B79" w:rsidRPr="00740139" w:rsidRDefault="00C05984" w:rsidP="00740139">
      <w:pPr>
        <w:pStyle w:val="38"/>
        <w:shd w:val="clear" w:color="auto" w:fill="auto"/>
        <w:spacing w:line="240" w:lineRule="auto"/>
        <w:ind w:firstLine="0"/>
        <w:rPr>
          <w:sz w:val="24"/>
          <w:szCs w:val="24"/>
        </w:rPr>
      </w:pPr>
      <w:r w:rsidRPr="00740139">
        <w:rPr>
          <w:sz w:val="24"/>
          <w:szCs w:val="24"/>
        </w:rPr>
        <w:t xml:space="preserve">      </w:t>
      </w:r>
      <w:r w:rsidR="00956B79" w:rsidRPr="00740139">
        <w:rPr>
          <w:sz w:val="24"/>
          <w:szCs w:val="24"/>
        </w:rPr>
        <w:t xml:space="preserve">Коррекционно-развивающая работа </w:t>
      </w:r>
      <w:r w:rsidR="00956B79" w:rsidRPr="00740139">
        <w:rPr>
          <w:rStyle w:val="39"/>
          <w:sz w:val="24"/>
          <w:szCs w:val="24"/>
        </w:rPr>
        <w:t>включает в себя следующее:</w:t>
      </w:r>
    </w:p>
    <w:p w:rsidR="00956B79" w:rsidRPr="00740139" w:rsidRDefault="00956B79" w:rsidP="00AD3024">
      <w:pPr>
        <w:pStyle w:val="36"/>
        <w:numPr>
          <w:ilvl w:val="0"/>
          <w:numId w:val="69"/>
        </w:numPr>
        <w:shd w:val="clear" w:color="auto" w:fill="auto"/>
        <w:tabs>
          <w:tab w:val="left" w:pos="524"/>
        </w:tabs>
        <w:spacing w:after="0" w:line="240" w:lineRule="auto"/>
        <w:ind w:firstLine="0"/>
        <w:jc w:val="both"/>
        <w:rPr>
          <w:sz w:val="24"/>
          <w:szCs w:val="24"/>
        </w:rPr>
      </w:pPr>
      <w:r w:rsidRPr="00740139">
        <w:rPr>
          <w:sz w:val="24"/>
          <w:szCs w:val="24"/>
        </w:rPr>
        <w:t>разработку и реализацию индивидуально ориентированных коррекционных пр</w:t>
      </w:r>
      <w:r w:rsidRPr="00740139">
        <w:rPr>
          <w:sz w:val="24"/>
          <w:szCs w:val="24"/>
        </w:rPr>
        <w:t>о</w:t>
      </w:r>
      <w:r w:rsidRPr="00740139">
        <w:rPr>
          <w:sz w:val="24"/>
          <w:szCs w:val="24"/>
        </w:rPr>
        <w:t>грамм; выбор и использование специальных методик, методов и приемов обучения в с</w:t>
      </w:r>
      <w:r w:rsidRPr="00740139">
        <w:rPr>
          <w:sz w:val="24"/>
          <w:szCs w:val="24"/>
        </w:rPr>
        <w:t>о</w:t>
      </w:r>
      <w:r w:rsidRPr="00740139">
        <w:rPr>
          <w:sz w:val="24"/>
          <w:szCs w:val="24"/>
        </w:rPr>
        <w:t xml:space="preserve">ответствии с особыми образовательными потребностями </w:t>
      </w:r>
      <w:proofErr w:type="gramStart"/>
      <w:r w:rsidRPr="00740139">
        <w:rPr>
          <w:sz w:val="24"/>
          <w:szCs w:val="24"/>
        </w:rPr>
        <w:t>обучающейся</w:t>
      </w:r>
      <w:proofErr w:type="gramEnd"/>
      <w:r w:rsidRPr="00740139">
        <w:rPr>
          <w:sz w:val="24"/>
          <w:szCs w:val="24"/>
        </w:rPr>
        <w:t xml:space="preserve"> с УО;</w:t>
      </w:r>
    </w:p>
    <w:p w:rsidR="00956B79" w:rsidRPr="00740139" w:rsidRDefault="00956B79" w:rsidP="00AD3024">
      <w:pPr>
        <w:pStyle w:val="36"/>
        <w:numPr>
          <w:ilvl w:val="0"/>
          <w:numId w:val="69"/>
        </w:numPr>
        <w:shd w:val="clear" w:color="auto" w:fill="auto"/>
        <w:tabs>
          <w:tab w:val="left" w:pos="524"/>
        </w:tabs>
        <w:spacing w:after="0" w:line="240" w:lineRule="auto"/>
        <w:ind w:firstLine="0"/>
        <w:jc w:val="both"/>
        <w:rPr>
          <w:sz w:val="24"/>
          <w:szCs w:val="24"/>
        </w:rPr>
      </w:pPr>
      <w:r w:rsidRPr="00740139">
        <w:rPr>
          <w:sz w:val="24"/>
          <w:szCs w:val="24"/>
        </w:rPr>
        <w:t>организацию и проведение индивидуальных коррекционно-</w:t>
      </w:r>
      <w:r w:rsidRPr="00740139">
        <w:rPr>
          <w:sz w:val="24"/>
          <w:szCs w:val="24"/>
        </w:rPr>
        <w:softHyphen/>
        <w:t>развивающих з</w:t>
      </w:r>
      <w:r w:rsidRPr="00740139">
        <w:rPr>
          <w:sz w:val="24"/>
          <w:szCs w:val="24"/>
        </w:rPr>
        <w:t>а</w:t>
      </w:r>
      <w:r w:rsidRPr="00740139">
        <w:rPr>
          <w:sz w:val="24"/>
          <w:szCs w:val="24"/>
        </w:rPr>
        <w:t>нятий, необходимых для преодоления нарушений развития и трудностей обучения;</w:t>
      </w:r>
    </w:p>
    <w:p w:rsidR="00956B79" w:rsidRPr="00740139" w:rsidRDefault="00956B79" w:rsidP="00AD3024">
      <w:pPr>
        <w:pStyle w:val="36"/>
        <w:numPr>
          <w:ilvl w:val="0"/>
          <w:numId w:val="69"/>
        </w:numPr>
        <w:shd w:val="clear" w:color="auto" w:fill="auto"/>
        <w:tabs>
          <w:tab w:val="left" w:pos="524"/>
        </w:tabs>
        <w:spacing w:after="0" w:line="240" w:lineRule="auto"/>
        <w:ind w:firstLine="0"/>
        <w:jc w:val="both"/>
        <w:rPr>
          <w:sz w:val="24"/>
          <w:szCs w:val="24"/>
        </w:rPr>
      </w:pPr>
      <w:r w:rsidRPr="00740139">
        <w:rPr>
          <w:sz w:val="24"/>
          <w:szCs w:val="24"/>
        </w:rPr>
        <w:t>развитие способов регуляции поведения и эмоциональных состояний;</w:t>
      </w:r>
    </w:p>
    <w:p w:rsidR="00956B79" w:rsidRPr="00740139" w:rsidRDefault="00956B79" w:rsidP="00AD3024">
      <w:pPr>
        <w:pStyle w:val="36"/>
        <w:numPr>
          <w:ilvl w:val="0"/>
          <w:numId w:val="69"/>
        </w:numPr>
        <w:shd w:val="clear" w:color="auto" w:fill="auto"/>
        <w:tabs>
          <w:tab w:val="left" w:pos="524"/>
        </w:tabs>
        <w:spacing w:after="0" w:line="240" w:lineRule="auto"/>
        <w:ind w:firstLine="0"/>
        <w:jc w:val="both"/>
        <w:rPr>
          <w:sz w:val="24"/>
          <w:szCs w:val="24"/>
        </w:rPr>
      </w:pPr>
      <w:r w:rsidRPr="00740139">
        <w:rPr>
          <w:sz w:val="24"/>
          <w:szCs w:val="24"/>
        </w:rPr>
        <w:t>развитие форм и навыков личностного общения с окружающими, коммуник</w:t>
      </w:r>
      <w:r w:rsidRPr="00740139">
        <w:rPr>
          <w:sz w:val="24"/>
          <w:szCs w:val="24"/>
        </w:rPr>
        <w:t>а</w:t>
      </w:r>
      <w:r w:rsidRPr="00740139">
        <w:rPr>
          <w:sz w:val="24"/>
          <w:szCs w:val="24"/>
        </w:rPr>
        <w:t>тивной компетенции;</w:t>
      </w:r>
    </w:p>
    <w:p w:rsidR="00956B79" w:rsidRPr="00740139" w:rsidRDefault="00956B79" w:rsidP="00AD3024">
      <w:pPr>
        <w:pStyle w:val="36"/>
        <w:numPr>
          <w:ilvl w:val="0"/>
          <w:numId w:val="69"/>
        </w:numPr>
        <w:shd w:val="clear" w:color="auto" w:fill="auto"/>
        <w:tabs>
          <w:tab w:val="left" w:pos="524"/>
        </w:tabs>
        <w:spacing w:after="0" w:line="240" w:lineRule="auto"/>
        <w:ind w:firstLine="0"/>
        <w:jc w:val="both"/>
        <w:rPr>
          <w:sz w:val="24"/>
          <w:szCs w:val="24"/>
        </w:rPr>
      </w:pPr>
      <w:r w:rsidRPr="00740139">
        <w:rPr>
          <w:sz w:val="24"/>
          <w:szCs w:val="24"/>
        </w:rPr>
        <w:t>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956B79" w:rsidRPr="00740139" w:rsidRDefault="00956B79" w:rsidP="00AD3024">
      <w:pPr>
        <w:pStyle w:val="36"/>
        <w:numPr>
          <w:ilvl w:val="0"/>
          <w:numId w:val="69"/>
        </w:numPr>
        <w:shd w:val="clear" w:color="auto" w:fill="auto"/>
        <w:tabs>
          <w:tab w:val="left" w:pos="524"/>
        </w:tabs>
        <w:spacing w:after="0" w:line="240" w:lineRule="auto"/>
        <w:ind w:firstLine="0"/>
        <w:jc w:val="both"/>
        <w:rPr>
          <w:sz w:val="24"/>
          <w:szCs w:val="24"/>
        </w:rPr>
      </w:pPr>
      <w:r w:rsidRPr="00740139">
        <w:rPr>
          <w:sz w:val="24"/>
          <w:szCs w:val="24"/>
        </w:rPr>
        <w:t>социальную защиту ребенка в случаях неблагоприятных условий жизни при псих</w:t>
      </w:r>
      <w:r w:rsidRPr="00740139">
        <w:rPr>
          <w:sz w:val="24"/>
          <w:szCs w:val="24"/>
        </w:rPr>
        <w:t>о</w:t>
      </w:r>
      <w:r w:rsidRPr="00740139">
        <w:rPr>
          <w:sz w:val="24"/>
          <w:szCs w:val="24"/>
        </w:rPr>
        <w:t>травмирующих обстоятельствах.</w:t>
      </w:r>
    </w:p>
    <w:p w:rsidR="00956B79" w:rsidRPr="00740139" w:rsidRDefault="00956B79" w:rsidP="00740139">
      <w:pPr>
        <w:pStyle w:val="36"/>
        <w:shd w:val="clear" w:color="auto" w:fill="auto"/>
        <w:tabs>
          <w:tab w:val="left" w:pos="524"/>
        </w:tabs>
        <w:spacing w:after="0" w:line="240" w:lineRule="auto"/>
        <w:ind w:firstLine="0"/>
        <w:jc w:val="both"/>
        <w:rPr>
          <w:sz w:val="24"/>
          <w:szCs w:val="24"/>
        </w:rPr>
      </w:pPr>
    </w:p>
    <w:p w:rsidR="00956B79" w:rsidRPr="00740139" w:rsidRDefault="00C05984" w:rsidP="00740139">
      <w:pPr>
        <w:pStyle w:val="36"/>
        <w:shd w:val="clear" w:color="auto" w:fill="auto"/>
        <w:spacing w:after="0" w:line="240" w:lineRule="auto"/>
        <w:ind w:firstLine="0"/>
        <w:jc w:val="both"/>
        <w:rPr>
          <w:sz w:val="24"/>
          <w:szCs w:val="24"/>
        </w:rPr>
      </w:pPr>
      <w:r w:rsidRPr="00740139">
        <w:rPr>
          <w:rStyle w:val="affff0"/>
          <w:sz w:val="24"/>
          <w:szCs w:val="24"/>
        </w:rPr>
        <w:t xml:space="preserve">       </w:t>
      </w:r>
      <w:r w:rsidR="00956B79" w:rsidRPr="00740139">
        <w:rPr>
          <w:rStyle w:val="affff0"/>
          <w:sz w:val="24"/>
          <w:szCs w:val="24"/>
        </w:rPr>
        <w:t xml:space="preserve">Консультативная работа </w:t>
      </w:r>
      <w:r w:rsidR="00956B79" w:rsidRPr="00740139">
        <w:rPr>
          <w:sz w:val="24"/>
          <w:szCs w:val="24"/>
        </w:rPr>
        <w:t>включает в себя следующее:</w:t>
      </w:r>
    </w:p>
    <w:p w:rsidR="00956B79" w:rsidRPr="00740139" w:rsidRDefault="00956B79" w:rsidP="00AD3024">
      <w:pPr>
        <w:pStyle w:val="36"/>
        <w:numPr>
          <w:ilvl w:val="0"/>
          <w:numId w:val="69"/>
        </w:numPr>
        <w:shd w:val="clear" w:color="auto" w:fill="auto"/>
        <w:tabs>
          <w:tab w:val="left" w:pos="524"/>
        </w:tabs>
        <w:spacing w:after="0" w:line="240" w:lineRule="auto"/>
        <w:ind w:firstLine="0"/>
        <w:jc w:val="both"/>
        <w:rPr>
          <w:sz w:val="24"/>
          <w:szCs w:val="24"/>
        </w:rPr>
      </w:pPr>
      <w:proofErr w:type="gramStart"/>
      <w:r w:rsidRPr="00740139">
        <w:rPr>
          <w:sz w:val="24"/>
          <w:szCs w:val="24"/>
        </w:rPr>
        <w:t>выработку совместных обоснованных рекомендаций по основным направлениям р</w:t>
      </w:r>
      <w:r w:rsidRPr="00740139">
        <w:rPr>
          <w:sz w:val="24"/>
          <w:szCs w:val="24"/>
        </w:rPr>
        <w:t>а</w:t>
      </w:r>
      <w:r w:rsidRPr="00740139">
        <w:rPr>
          <w:sz w:val="24"/>
          <w:szCs w:val="24"/>
        </w:rPr>
        <w:t>боты с обучающимся с УО, единых для всех участников образовательного процесса;</w:t>
      </w:r>
      <w:proofErr w:type="gramEnd"/>
    </w:p>
    <w:p w:rsidR="00956B79" w:rsidRPr="00740139" w:rsidRDefault="00956B79" w:rsidP="00AD3024">
      <w:pPr>
        <w:pStyle w:val="36"/>
        <w:numPr>
          <w:ilvl w:val="0"/>
          <w:numId w:val="69"/>
        </w:numPr>
        <w:shd w:val="clear" w:color="auto" w:fill="auto"/>
        <w:tabs>
          <w:tab w:val="left" w:pos="524"/>
        </w:tabs>
        <w:spacing w:after="0" w:line="240" w:lineRule="auto"/>
        <w:ind w:firstLine="0"/>
        <w:jc w:val="both"/>
        <w:rPr>
          <w:sz w:val="24"/>
          <w:szCs w:val="24"/>
        </w:rPr>
      </w:pPr>
      <w:r w:rsidRPr="00740139">
        <w:rPr>
          <w:sz w:val="24"/>
          <w:szCs w:val="24"/>
        </w:rPr>
        <w:t>консультирование специалистами педагогов по выбору индивидуально ориентир</w:t>
      </w:r>
      <w:r w:rsidRPr="00740139">
        <w:rPr>
          <w:sz w:val="24"/>
          <w:szCs w:val="24"/>
        </w:rPr>
        <w:t>о</w:t>
      </w:r>
      <w:r w:rsidRPr="00740139">
        <w:rPr>
          <w:sz w:val="24"/>
          <w:szCs w:val="24"/>
        </w:rPr>
        <w:t xml:space="preserve">ванных методов и приемов работы с </w:t>
      </w:r>
      <w:proofErr w:type="gramStart"/>
      <w:r w:rsidRPr="00740139">
        <w:rPr>
          <w:sz w:val="24"/>
          <w:szCs w:val="24"/>
        </w:rPr>
        <w:t>обучающимся</w:t>
      </w:r>
      <w:proofErr w:type="gramEnd"/>
      <w:r w:rsidRPr="00740139">
        <w:rPr>
          <w:sz w:val="24"/>
          <w:szCs w:val="24"/>
        </w:rPr>
        <w:t xml:space="preserve"> с УО, отбора и адаптации содержания предметных программ;</w:t>
      </w:r>
    </w:p>
    <w:p w:rsidR="00956B79" w:rsidRDefault="00956B79" w:rsidP="00AD3024">
      <w:pPr>
        <w:pStyle w:val="36"/>
        <w:numPr>
          <w:ilvl w:val="0"/>
          <w:numId w:val="69"/>
        </w:numPr>
        <w:shd w:val="clear" w:color="auto" w:fill="auto"/>
        <w:tabs>
          <w:tab w:val="left" w:pos="524"/>
        </w:tabs>
        <w:spacing w:after="0" w:line="240" w:lineRule="auto"/>
        <w:ind w:firstLine="0"/>
        <w:jc w:val="both"/>
        <w:rPr>
          <w:sz w:val="24"/>
          <w:szCs w:val="24"/>
        </w:rPr>
      </w:pPr>
      <w:r w:rsidRPr="00740139">
        <w:rPr>
          <w:sz w:val="24"/>
          <w:szCs w:val="24"/>
        </w:rPr>
        <w:t xml:space="preserve">консультативную помощь семье в вопросах выбора стратегии воспитания и приемов </w:t>
      </w:r>
      <w:r w:rsidR="00D34624">
        <w:rPr>
          <w:sz w:val="24"/>
          <w:szCs w:val="24"/>
        </w:rPr>
        <w:t>коррекционного обучения ребенка.</w:t>
      </w:r>
    </w:p>
    <w:p w:rsidR="00D34624" w:rsidRPr="00740139" w:rsidRDefault="00D34624" w:rsidP="00AD3024">
      <w:pPr>
        <w:pStyle w:val="36"/>
        <w:numPr>
          <w:ilvl w:val="0"/>
          <w:numId w:val="69"/>
        </w:numPr>
        <w:shd w:val="clear" w:color="auto" w:fill="auto"/>
        <w:tabs>
          <w:tab w:val="left" w:pos="524"/>
        </w:tabs>
        <w:spacing w:after="0" w:line="240" w:lineRule="auto"/>
        <w:ind w:firstLine="0"/>
        <w:jc w:val="both"/>
        <w:rPr>
          <w:sz w:val="24"/>
          <w:szCs w:val="24"/>
        </w:rPr>
      </w:pPr>
    </w:p>
    <w:p w:rsidR="00956B79" w:rsidRPr="00740139" w:rsidRDefault="00C05984" w:rsidP="00740139">
      <w:pPr>
        <w:pStyle w:val="38"/>
        <w:shd w:val="clear" w:color="auto" w:fill="auto"/>
        <w:spacing w:line="240" w:lineRule="auto"/>
        <w:ind w:firstLine="0"/>
        <w:rPr>
          <w:sz w:val="24"/>
          <w:szCs w:val="24"/>
        </w:rPr>
      </w:pPr>
      <w:r w:rsidRPr="00740139">
        <w:rPr>
          <w:sz w:val="24"/>
          <w:szCs w:val="24"/>
        </w:rPr>
        <w:t xml:space="preserve">    </w:t>
      </w:r>
      <w:r w:rsidR="00956B79" w:rsidRPr="00740139">
        <w:rPr>
          <w:sz w:val="24"/>
          <w:szCs w:val="24"/>
        </w:rPr>
        <w:t xml:space="preserve">Информационно-просветительская работа </w:t>
      </w:r>
      <w:r w:rsidR="00956B79" w:rsidRPr="00740139">
        <w:rPr>
          <w:rStyle w:val="39"/>
          <w:sz w:val="24"/>
          <w:szCs w:val="24"/>
        </w:rPr>
        <w:t>включает в себя следующее:</w:t>
      </w:r>
    </w:p>
    <w:p w:rsidR="00956B79" w:rsidRPr="00740139" w:rsidRDefault="00956B79" w:rsidP="00AD3024">
      <w:pPr>
        <w:pStyle w:val="36"/>
        <w:numPr>
          <w:ilvl w:val="0"/>
          <w:numId w:val="69"/>
        </w:numPr>
        <w:shd w:val="clear" w:color="auto" w:fill="auto"/>
        <w:tabs>
          <w:tab w:val="left" w:pos="524"/>
        </w:tabs>
        <w:spacing w:after="0" w:line="240" w:lineRule="auto"/>
        <w:ind w:firstLine="0"/>
        <w:jc w:val="both"/>
        <w:rPr>
          <w:sz w:val="24"/>
          <w:szCs w:val="24"/>
        </w:rPr>
      </w:pPr>
      <w:r w:rsidRPr="00740139">
        <w:rPr>
          <w:sz w:val="24"/>
          <w:szCs w:val="24"/>
        </w:rPr>
        <w:t xml:space="preserve">информационную поддержку образовательной деятельности </w:t>
      </w:r>
      <w:proofErr w:type="gramStart"/>
      <w:r w:rsidRPr="00740139">
        <w:rPr>
          <w:sz w:val="24"/>
          <w:szCs w:val="24"/>
        </w:rPr>
        <w:t>обучающегося</w:t>
      </w:r>
      <w:proofErr w:type="gramEnd"/>
      <w:r w:rsidRPr="00740139">
        <w:rPr>
          <w:sz w:val="24"/>
          <w:szCs w:val="24"/>
        </w:rPr>
        <w:t>, родит</w:t>
      </w:r>
      <w:r w:rsidRPr="00740139">
        <w:rPr>
          <w:sz w:val="24"/>
          <w:szCs w:val="24"/>
        </w:rPr>
        <w:t>е</w:t>
      </w:r>
      <w:r w:rsidRPr="00740139">
        <w:rPr>
          <w:sz w:val="24"/>
          <w:szCs w:val="24"/>
        </w:rPr>
        <w:t>лей (законных представителей), педагогических работников;</w:t>
      </w:r>
    </w:p>
    <w:p w:rsidR="00956B79" w:rsidRPr="00740139" w:rsidRDefault="00956B79" w:rsidP="00740139">
      <w:pPr>
        <w:pStyle w:val="36"/>
        <w:shd w:val="clear" w:color="auto" w:fill="auto"/>
        <w:tabs>
          <w:tab w:val="left" w:pos="524"/>
        </w:tabs>
        <w:spacing w:after="0" w:line="240" w:lineRule="auto"/>
        <w:ind w:firstLine="0"/>
        <w:jc w:val="both"/>
        <w:rPr>
          <w:sz w:val="24"/>
          <w:szCs w:val="24"/>
        </w:rPr>
      </w:pPr>
      <w:proofErr w:type="gramStart"/>
      <w:r w:rsidRPr="00740139">
        <w:rPr>
          <w:sz w:val="24"/>
          <w:szCs w:val="24"/>
        </w:rPr>
        <w:t>- различные формы просветительской деятельности (беседы, информационные стенды, печатные материалы, информация на школьном сайте, сайте педагога-психолога), напра</w:t>
      </w:r>
      <w:r w:rsidRPr="00740139">
        <w:rPr>
          <w:sz w:val="24"/>
          <w:szCs w:val="24"/>
        </w:rPr>
        <w:t>в</w:t>
      </w:r>
      <w:r w:rsidRPr="00740139">
        <w:rPr>
          <w:sz w:val="24"/>
          <w:szCs w:val="24"/>
        </w:rPr>
        <w:t>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w:t>
      </w:r>
      <w:r w:rsidRPr="00740139">
        <w:rPr>
          <w:sz w:val="24"/>
          <w:szCs w:val="24"/>
        </w:rPr>
        <w:t>а</w:t>
      </w:r>
      <w:r w:rsidRPr="00740139">
        <w:rPr>
          <w:sz w:val="24"/>
          <w:szCs w:val="24"/>
        </w:rPr>
        <w:t>вителям), педагогическим работникам - вопросов, связанных с особенностями образов</w:t>
      </w:r>
      <w:r w:rsidRPr="00740139">
        <w:rPr>
          <w:sz w:val="24"/>
          <w:szCs w:val="24"/>
        </w:rPr>
        <w:t>а</w:t>
      </w:r>
      <w:r w:rsidRPr="00740139">
        <w:rPr>
          <w:sz w:val="24"/>
          <w:szCs w:val="24"/>
        </w:rPr>
        <w:t>тельного процесса и сопровождения обучающихся с ОВЗ.</w:t>
      </w:r>
      <w:proofErr w:type="gramEnd"/>
    </w:p>
    <w:p w:rsidR="00956B79" w:rsidRPr="00740139" w:rsidRDefault="00956B79" w:rsidP="00740139">
      <w:pPr>
        <w:pStyle w:val="36"/>
        <w:shd w:val="clear" w:color="auto" w:fill="auto"/>
        <w:tabs>
          <w:tab w:val="left" w:pos="524"/>
        </w:tabs>
        <w:spacing w:after="0" w:line="240" w:lineRule="auto"/>
        <w:ind w:firstLine="0"/>
        <w:jc w:val="both"/>
        <w:rPr>
          <w:sz w:val="24"/>
          <w:szCs w:val="24"/>
        </w:rPr>
      </w:pPr>
      <w:r w:rsidRPr="00740139">
        <w:rPr>
          <w:sz w:val="24"/>
          <w:szCs w:val="24"/>
        </w:rPr>
        <w:t>- проведение тематических выступлений для педагогов и родителей (законных представ</w:t>
      </w:r>
      <w:r w:rsidRPr="00740139">
        <w:rPr>
          <w:sz w:val="24"/>
          <w:szCs w:val="24"/>
        </w:rPr>
        <w:t>и</w:t>
      </w:r>
      <w:r w:rsidRPr="00740139">
        <w:rPr>
          <w:sz w:val="24"/>
          <w:szCs w:val="24"/>
        </w:rPr>
        <w:t>телей) по разъяснению индивидуально-типологических особенностей различных катег</w:t>
      </w:r>
      <w:r w:rsidRPr="00740139">
        <w:rPr>
          <w:sz w:val="24"/>
          <w:szCs w:val="24"/>
        </w:rPr>
        <w:t>о</w:t>
      </w:r>
      <w:r w:rsidRPr="00740139">
        <w:rPr>
          <w:sz w:val="24"/>
          <w:szCs w:val="24"/>
        </w:rPr>
        <w:t>рий детей с ОВЗ.</w:t>
      </w:r>
    </w:p>
    <w:p w:rsidR="00956B79" w:rsidRPr="00740139" w:rsidRDefault="00956B79" w:rsidP="00740139">
      <w:pPr>
        <w:pStyle w:val="36"/>
        <w:shd w:val="clear" w:color="auto" w:fill="auto"/>
        <w:tabs>
          <w:tab w:val="left" w:pos="524"/>
        </w:tabs>
        <w:spacing w:after="0" w:line="240" w:lineRule="auto"/>
        <w:ind w:firstLine="0"/>
        <w:jc w:val="both"/>
        <w:rPr>
          <w:sz w:val="24"/>
          <w:szCs w:val="24"/>
        </w:rPr>
      </w:pPr>
    </w:p>
    <w:tbl>
      <w:tblPr>
        <w:tblW w:w="0" w:type="auto"/>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2588"/>
        <w:gridCol w:w="2174"/>
      </w:tblGrid>
      <w:tr w:rsidR="00956B79" w:rsidRPr="00740139" w:rsidTr="00956B79">
        <w:tc>
          <w:tcPr>
            <w:tcW w:w="5333" w:type="dxa"/>
          </w:tcPr>
          <w:p w:rsidR="00956B79" w:rsidRPr="00740139" w:rsidRDefault="00956B79" w:rsidP="00740139">
            <w:pPr>
              <w:pStyle w:val="36"/>
              <w:shd w:val="clear" w:color="auto" w:fill="auto"/>
              <w:tabs>
                <w:tab w:val="left" w:pos="524"/>
              </w:tabs>
              <w:spacing w:after="0" w:line="240" w:lineRule="auto"/>
              <w:ind w:firstLine="0"/>
              <w:rPr>
                <w:b/>
                <w:sz w:val="24"/>
                <w:szCs w:val="24"/>
              </w:rPr>
            </w:pPr>
            <w:r w:rsidRPr="00740139">
              <w:rPr>
                <w:b/>
                <w:sz w:val="24"/>
                <w:szCs w:val="24"/>
              </w:rPr>
              <w:t>Содержание деятельности</w:t>
            </w:r>
          </w:p>
        </w:tc>
        <w:tc>
          <w:tcPr>
            <w:tcW w:w="2693" w:type="dxa"/>
          </w:tcPr>
          <w:p w:rsidR="00956B79" w:rsidRPr="00740139" w:rsidRDefault="00956B79" w:rsidP="00740139">
            <w:pPr>
              <w:pStyle w:val="36"/>
              <w:shd w:val="clear" w:color="auto" w:fill="auto"/>
              <w:tabs>
                <w:tab w:val="left" w:pos="524"/>
              </w:tabs>
              <w:spacing w:after="0" w:line="240" w:lineRule="auto"/>
              <w:ind w:firstLine="0"/>
              <w:rPr>
                <w:b/>
                <w:sz w:val="24"/>
                <w:szCs w:val="24"/>
              </w:rPr>
            </w:pPr>
            <w:r w:rsidRPr="00740139">
              <w:rPr>
                <w:b/>
                <w:sz w:val="24"/>
                <w:szCs w:val="24"/>
              </w:rPr>
              <w:t>Формы работы</w:t>
            </w:r>
          </w:p>
        </w:tc>
        <w:tc>
          <w:tcPr>
            <w:tcW w:w="2235" w:type="dxa"/>
          </w:tcPr>
          <w:p w:rsidR="00956B79" w:rsidRPr="00740139" w:rsidRDefault="00956B79" w:rsidP="00740139">
            <w:pPr>
              <w:pStyle w:val="36"/>
              <w:shd w:val="clear" w:color="auto" w:fill="auto"/>
              <w:tabs>
                <w:tab w:val="left" w:pos="524"/>
              </w:tabs>
              <w:spacing w:after="0" w:line="240" w:lineRule="auto"/>
              <w:ind w:firstLine="0"/>
              <w:rPr>
                <w:b/>
                <w:sz w:val="24"/>
                <w:szCs w:val="24"/>
              </w:rPr>
            </w:pPr>
            <w:r w:rsidRPr="00740139">
              <w:rPr>
                <w:b/>
                <w:sz w:val="24"/>
                <w:szCs w:val="24"/>
              </w:rPr>
              <w:t>Ответственные</w:t>
            </w:r>
          </w:p>
        </w:tc>
      </w:tr>
      <w:tr w:rsidR="00956B79" w:rsidRPr="00740139" w:rsidTr="00956B79">
        <w:tc>
          <w:tcPr>
            <w:tcW w:w="5333" w:type="dxa"/>
          </w:tcPr>
          <w:p w:rsidR="00956B79" w:rsidRPr="00740139" w:rsidRDefault="00956B79" w:rsidP="00740139">
            <w:pPr>
              <w:pStyle w:val="36"/>
              <w:shd w:val="clear" w:color="auto" w:fill="auto"/>
              <w:tabs>
                <w:tab w:val="left" w:pos="524"/>
              </w:tabs>
              <w:spacing w:after="0" w:line="240" w:lineRule="auto"/>
              <w:ind w:firstLine="0"/>
              <w:jc w:val="both"/>
              <w:rPr>
                <w:i/>
                <w:sz w:val="24"/>
                <w:szCs w:val="24"/>
              </w:rPr>
            </w:pPr>
            <w:r w:rsidRPr="00740139">
              <w:rPr>
                <w:i/>
                <w:sz w:val="24"/>
                <w:szCs w:val="24"/>
              </w:rPr>
              <w:t>Диагностическое направление</w:t>
            </w:r>
          </w:p>
        </w:tc>
        <w:tc>
          <w:tcPr>
            <w:tcW w:w="2693" w:type="dxa"/>
          </w:tcPr>
          <w:p w:rsidR="00956B79" w:rsidRPr="00740139" w:rsidRDefault="00956B79" w:rsidP="00740139">
            <w:pPr>
              <w:pStyle w:val="36"/>
              <w:shd w:val="clear" w:color="auto" w:fill="auto"/>
              <w:tabs>
                <w:tab w:val="left" w:pos="524"/>
              </w:tabs>
              <w:spacing w:after="0" w:line="240" w:lineRule="auto"/>
              <w:ind w:firstLine="0"/>
              <w:jc w:val="both"/>
              <w:rPr>
                <w:sz w:val="24"/>
                <w:szCs w:val="24"/>
              </w:rPr>
            </w:pPr>
          </w:p>
        </w:tc>
        <w:tc>
          <w:tcPr>
            <w:tcW w:w="2235" w:type="dxa"/>
          </w:tcPr>
          <w:p w:rsidR="00956B79" w:rsidRPr="00740139" w:rsidRDefault="00956B79" w:rsidP="00740139">
            <w:pPr>
              <w:pStyle w:val="36"/>
              <w:shd w:val="clear" w:color="auto" w:fill="auto"/>
              <w:tabs>
                <w:tab w:val="left" w:pos="524"/>
              </w:tabs>
              <w:spacing w:after="0" w:line="240" w:lineRule="auto"/>
              <w:ind w:firstLine="0"/>
              <w:jc w:val="both"/>
              <w:rPr>
                <w:sz w:val="24"/>
                <w:szCs w:val="24"/>
              </w:rPr>
            </w:pPr>
          </w:p>
        </w:tc>
      </w:tr>
      <w:tr w:rsidR="00956B79" w:rsidRPr="00740139" w:rsidTr="00956B79">
        <w:tc>
          <w:tcPr>
            <w:tcW w:w="5333" w:type="dxa"/>
          </w:tcPr>
          <w:p w:rsidR="00956B79" w:rsidRPr="00740139" w:rsidRDefault="00C05984" w:rsidP="00740139">
            <w:pPr>
              <w:pStyle w:val="36"/>
              <w:shd w:val="clear" w:color="auto" w:fill="auto"/>
              <w:spacing w:after="0" w:line="240" w:lineRule="auto"/>
              <w:ind w:firstLine="0"/>
              <w:jc w:val="both"/>
              <w:rPr>
                <w:sz w:val="24"/>
                <w:szCs w:val="24"/>
              </w:rPr>
            </w:pPr>
            <w:r w:rsidRPr="00740139">
              <w:rPr>
                <w:sz w:val="24"/>
                <w:szCs w:val="24"/>
              </w:rPr>
              <w:t xml:space="preserve">- </w:t>
            </w:r>
            <w:r w:rsidR="00956B79" w:rsidRPr="00740139">
              <w:rPr>
                <w:sz w:val="24"/>
                <w:szCs w:val="24"/>
              </w:rPr>
              <w:t>выявление особых образовательных п</w:t>
            </w:r>
            <w:r w:rsidR="00956B79" w:rsidRPr="00740139">
              <w:rPr>
                <w:sz w:val="24"/>
                <w:szCs w:val="24"/>
              </w:rPr>
              <w:t>о</w:t>
            </w:r>
            <w:r w:rsidR="00956B79" w:rsidRPr="00740139">
              <w:rPr>
                <w:sz w:val="24"/>
                <w:szCs w:val="24"/>
              </w:rPr>
              <w:t xml:space="preserve">требностей </w:t>
            </w:r>
            <w:proofErr w:type="gramStart"/>
            <w:r w:rsidR="00956B79" w:rsidRPr="00740139">
              <w:rPr>
                <w:sz w:val="24"/>
                <w:szCs w:val="24"/>
              </w:rPr>
              <w:t>об</w:t>
            </w:r>
            <w:r w:rsidR="00956B79" w:rsidRPr="00740139">
              <w:rPr>
                <w:sz w:val="24"/>
                <w:szCs w:val="24"/>
              </w:rPr>
              <w:t>у</w:t>
            </w:r>
            <w:r w:rsidR="00956B79" w:rsidRPr="00740139">
              <w:rPr>
                <w:sz w:val="24"/>
                <w:szCs w:val="24"/>
              </w:rPr>
              <w:t>чающегося</w:t>
            </w:r>
            <w:proofErr w:type="gramEnd"/>
            <w:r w:rsidR="00956B79" w:rsidRPr="00740139">
              <w:rPr>
                <w:sz w:val="24"/>
                <w:szCs w:val="24"/>
              </w:rPr>
              <w:t xml:space="preserve"> с УО;</w:t>
            </w:r>
          </w:p>
          <w:p w:rsidR="00956B79" w:rsidRPr="00740139" w:rsidRDefault="00C05984" w:rsidP="00740139">
            <w:pPr>
              <w:pStyle w:val="36"/>
              <w:shd w:val="clear" w:color="auto" w:fill="auto"/>
              <w:tabs>
                <w:tab w:val="left" w:pos="272"/>
              </w:tabs>
              <w:spacing w:after="0" w:line="240" w:lineRule="auto"/>
              <w:ind w:firstLine="0"/>
              <w:jc w:val="both"/>
              <w:rPr>
                <w:sz w:val="24"/>
                <w:szCs w:val="24"/>
              </w:rPr>
            </w:pPr>
            <w:r w:rsidRPr="00740139">
              <w:rPr>
                <w:sz w:val="24"/>
                <w:szCs w:val="24"/>
              </w:rPr>
              <w:t xml:space="preserve">- </w:t>
            </w:r>
            <w:r w:rsidR="00956B79" w:rsidRPr="00740139">
              <w:rPr>
                <w:sz w:val="24"/>
                <w:szCs w:val="24"/>
              </w:rPr>
              <w:t>определение уровня актуального и зоны ближайшего развития обучающег</w:t>
            </w:r>
            <w:r w:rsidR="00956B79" w:rsidRPr="00740139">
              <w:rPr>
                <w:sz w:val="24"/>
                <w:szCs w:val="24"/>
              </w:rPr>
              <w:t>о</w:t>
            </w:r>
            <w:r w:rsidR="00956B79" w:rsidRPr="00740139">
              <w:rPr>
                <w:sz w:val="24"/>
                <w:szCs w:val="24"/>
              </w:rPr>
              <w:t>ся;</w:t>
            </w:r>
          </w:p>
          <w:p w:rsidR="00956B79" w:rsidRPr="00740139" w:rsidRDefault="00C05984" w:rsidP="00740139">
            <w:pPr>
              <w:pStyle w:val="36"/>
              <w:shd w:val="clear" w:color="auto" w:fill="auto"/>
              <w:tabs>
                <w:tab w:val="left" w:pos="711"/>
              </w:tabs>
              <w:spacing w:after="0" w:line="240" w:lineRule="auto"/>
              <w:ind w:firstLine="0"/>
              <w:jc w:val="both"/>
              <w:rPr>
                <w:sz w:val="24"/>
                <w:szCs w:val="24"/>
              </w:rPr>
            </w:pPr>
            <w:r w:rsidRPr="00740139">
              <w:rPr>
                <w:sz w:val="24"/>
                <w:szCs w:val="24"/>
              </w:rPr>
              <w:t xml:space="preserve">- </w:t>
            </w:r>
            <w:r w:rsidR="00956B79" w:rsidRPr="00740139">
              <w:rPr>
                <w:sz w:val="24"/>
                <w:szCs w:val="24"/>
              </w:rPr>
              <w:t>изучение развития эмоционально-волевой, познавательной, речевой сфер и личнос</w:t>
            </w:r>
            <w:r w:rsidR="00956B79" w:rsidRPr="00740139">
              <w:rPr>
                <w:sz w:val="24"/>
                <w:szCs w:val="24"/>
              </w:rPr>
              <w:t>т</w:t>
            </w:r>
            <w:r w:rsidR="00956B79" w:rsidRPr="00740139">
              <w:rPr>
                <w:sz w:val="24"/>
                <w:szCs w:val="24"/>
              </w:rPr>
              <w:t>ных особенностей обучающ</w:t>
            </w:r>
            <w:r w:rsidR="00956B79" w:rsidRPr="00740139">
              <w:rPr>
                <w:sz w:val="24"/>
                <w:szCs w:val="24"/>
              </w:rPr>
              <w:t>е</w:t>
            </w:r>
            <w:r w:rsidR="00956B79" w:rsidRPr="00740139">
              <w:rPr>
                <w:sz w:val="24"/>
                <w:szCs w:val="24"/>
              </w:rPr>
              <w:t>гося;</w:t>
            </w:r>
          </w:p>
          <w:p w:rsidR="00956B79" w:rsidRPr="00740139" w:rsidRDefault="00C05984" w:rsidP="00740139">
            <w:pPr>
              <w:pStyle w:val="36"/>
              <w:shd w:val="clear" w:color="auto" w:fill="auto"/>
              <w:tabs>
                <w:tab w:val="left" w:pos="272"/>
              </w:tabs>
              <w:spacing w:after="0" w:line="240" w:lineRule="auto"/>
              <w:ind w:firstLine="0"/>
              <w:jc w:val="both"/>
              <w:rPr>
                <w:sz w:val="24"/>
                <w:szCs w:val="24"/>
              </w:rPr>
            </w:pPr>
            <w:r w:rsidRPr="00740139">
              <w:rPr>
                <w:sz w:val="24"/>
                <w:szCs w:val="24"/>
              </w:rPr>
              <w:t xml:space="preserve">- </w:t>
            </w:r>
            <w:r w:rsidR="00956B79" w:rsidRPr="00740139">
              <w:rPr>
                <w:sz w:val="24"/>
                <w:szCs w:val="24"/>
              </w:rPr>
              <w:t>изучение социальной ситуации развития и условий семейного воспитания ребё</w:t>
            </w:r>
            <w:r w:rsidR="00956B79" w:rsidRPr="00740139">
              <w:rPr>
                <w:sz w:val="24"/>
                <w:szCs w:val="24"/>
              </w:rPr>
              <w:t>н</w:t>
            </w:r>
            <w:r w:rsidR="00956B79" w:rsidRPr="00740139">
              <w:rPr>
                <w:sz w:val="24"/>
                <w:szCs w:val="24"/>
              </w:rPr>
              <w:t>ка;</w:t>
            </w:r>
          </w:p>
          <w:p w:rsidR="00956B79" w:rsidRPr="00740139" w:rsidRDefault="00C05984" w:rsidP="00740139">
            <w:pPr>
              <w:pStyle w:val="36"/>
              <w:shd w:val="clear" w:color="auto" w:fill="auto"/>
              <w:tabs>
                <w:tab w:val="left" w:pos="272"/>
                <w:tab w:val="left" w:pos="1628"/>
              </w:tabs>
              <w:spacing w:after="0" w:line="240" w:lineRule="auto"/>
              <w:ind w:firstLine="0"/>
              <w:jc w:val="both"/>
              <w:rPr>
                <w:sz w:val="24"/>
                <w:szCs w:val="24"/>
              </w:rPr>
            </w:pPr>
            <w:r w:rsidRPr="00740139">
              <w:rPr>
                <w:sz w:val="24"/>
                <w:szCs w:val="24"/>
              </w:rPr>
              <w:t xml:space="preserve">- </w:t>
            </w:r>
            <w:r w:rsidR="00956B79" w:rsidRPr="00740139">
              <w:rPr>
                <w:sz w:val="24"/>
                <w:szCs w:val="24"/>
              </w:rPr>
              <w:t>изучение</w:t>
            </w:r>
            <w:r w:rsidR="00956B79" w:rsidRPr="00740139">
              <w:rPr>
                <w:sz w:val="24"/>
                <w:szCs w:val="24"/>
              </w:rPr>
              <w:tab/>
              <w:t>адаптивных возможн</w:t>
            </w:r>
            <w:r w:rsidR="00956B79" w:rsidRPr="00740139">
              <w:rPr>
                <w:sz w:val="24"/>
                <w:szCs w:val="24"/>
              </w:rPr>
              <w:t>о</w:t>
            </w:r>
            <w:r w:rsidR="00956B79" w:rsidRPr="00740139">
              <w:rPr>
                <w:sz w:val="24"/>
                <w:szCs w:val="24"/>
              </w:rPr>
              <w:t>стей и уровня</w:t>
            </w:r>
          </w:p>
          <w:p w:rsidR="00956B79" w:rsidRPr="00740139" w:rsidRDefault="00956B79" w:rsidP="00740139">
            <w:pPr>
              <w:pStyle w:val="36"/>
              <w:shd w:val="clear" w:color="auto" w:fill="auto"/>
              <w:spacing w:after="0" w:line="240" w:lineRule="auto"/>
              <w:ind w:firstLine="0"/>
              <w:jc w:val="both"/>
              <w:rPr>
                <w:sz w:val="24"/>
                <w:szCs w:val="24"/>
              </w:rPr>
            </w:pPr>
            <w:r w:rsidRPr="00740139">
              <w:rPr>
                <w:sz w:val="24"/>
                <w:szCs w:val="24"/>
              </w:rPr>
              <w:t xml:space="preserve">социализации </w:t>
            </w:r>
            <w:proofErr w:type="gramStart"/>
            <w:r w:rsidRPr="00740139">
              <w:rPr>
                <w:sz w:val="24"/>
                <w:szCs w:val="24"/>
              </w:rPr>
              <w:t>обучающегося</w:t>
            </w:r>
            <w:proofErr w:type="gramEnd"/>
            <w:r w:rsidRPr="00740139">
              <w:rPr>
                <w:sz w:val="24"/>
                <w:szCs w:val="24"/>
              </w:rPr>
              <w:t>;</w:t>
            </w:r>
          </w:p>
          <w:p w:rsidR="00956B79" w:rsidRPr="00740139" w:rsidRDefault="00956B79" w:rsidP="00740139">
            <w:pPr>
              <w:pStyle w:val="36"/>
              <w:shd w:val="clear" w:color="auto" w:fill="auto"/>
              <w:tabs>
                <w:tab w:val="left" w:pos="524"/>
              </w:tabs>
              <w:spacing w:after="0" w:line="240" w:lineRule="auto"/>
              <w:ind w:firstLine="0"/>
              <w:jc w:val="both"/>
              <w:rPr>
                <w:sz w:val="24"/>
                <w:szCs w:val="24"/>
              </w:rPr>
            </w:pPr>
            <w:r w:rsidRPr="00740139">
              <w:rPr>
                <w:sz w:val="24"/>
                <w:szCs w:val="24"/>
              </w:rPr>
              <w:t>мониторинг динамики развития, успешн</w:t>
            </w:r>
            <w:r w:rsidRPr="00740139">
              <w:rPr>
                <w:sz w:val="24"/>
                <w:szCs w:val="24"/>
              </w:rPr>
              <w:t>о</w:t>
            </w:r>
            <w:r w:rsidRPr="00740139">
              <w:rPr>
                <w:sz w:val="24"/>
                <w:szCs w:val="24"/>
              </w:rPr>
              <w:t>сти освоения АОП</w:t>
            </w:r>
          </w:p>
        </w:tc>
        <w:tc>
          <w:tcPr>
            <w:tcW w:w="2693" w:type="dxa"/>
          </w:tcPr>
          <w:p w:rsidR="00956B79" w:rsidRPr="00740139" w:rsidRDefault="00956B79" w:rsidP="00740139">
            <w:pPr>
              <w:pStyle w:val="36"/>
              <w:shd w:val="clear" w:color="auto" w:fill="auto"/>
              <w:tabs>
                <w:tab w:val="left" w:pos="154"/>
              </w:tabs>
              <w:spacing w:after="0" w:line="240" w:lineRule="auto"/>
              <w:ind w:firstLine="0"/>
              <w:rPr>
                <w:sz w:val="24"/>
                <w:szCs w:val="24"/>
              </w:rPr>
            </w:pPr>
          </w:p>
          <w:p w:rsidR="00956B79" w:rsidRPr="00740139" w:rsidRDefault="00956B79" w:rsidP="00740139">
            <w:pPr>
              <w:pStyle w:val="36"/>
              <w:shd w:val="clear" w:color="auto" w:fill="auto"/>
              <w:tabs>
                <w:tab w:val="left" w:pos="154"/>
              </w:tabs>
              <w:spacing w:after="0" w:line="240" w:lineRule="auto"/>
              <w:ind w:firstLine="0"/>
              <w:rPr>
                <w:sz w:val="24"/>
                <w:szCs w:val="24"/>
              </w:rPr>
            </w:pPr>
            <w:r w:rsidRPr="00740139">
              <w:rPr>
                <w:sz w:val="24"/>
                <w:szCs w:val="24"/>
              </w:rPr>
              <w:t>Изучение документ</w:t>
            </w:r>
            <w:r w:rsidRPr="00740139">
              <w:rPr>
                <w:sz w:val="24"/>
                <w:szCs w:val="24"/>
              </w:rPr>
              <w:t>а</w:t>
            </w:r>
            <w:r w:rsidRPr="00740139">
              <w:rPr>
                <w:sz w:val="24"/>
                <w:szCs w:val="24"/>
              </w:rPr>
              <w:t>ции (карта разв</w:t>
            </w:r>
            <w:r w:rsidRPr="00740139">
              <w:rPr>
                <w:sz w:val="24"/>
                <w:szCs w:val="24"/>
              </w:rPr>
              <w:t>и</w:t>
            </w:r>
            <w:r w:rsidRPr="00740139">
              <w:rPr>
                <w:sz w:val="24"/>
                <w:szCs w:val="24"/>
              </w:rPr>
              <w:t>тия ребенка и т.д.)</w:t>
            </w:r>
          </w:p>
          <w:p w:rsidR="00956B79" w:rsidRPr="00740139" w:rsidRDefault="00956B79" w:rsidP="00740139">
            <w:pPr>
              <w:pStyle w:val="36"/>
              <w:shd w:val="clear" w:color="auto" w:fill="auto"/>
              <w:tabs>
                <w:tab w:val="left" w:pos="154"/>
              </w:tabs>
              <w:spacing w:after="0" w:line="240" w:lineRule="auto"/>
              <w:ind w:firstLine="0"/>
              <w:jc w:val="both"/>
              <w:rPr>
                <w:sz w:val="24"/>
                <w:szCs w:val="24"/>
              </w:rPr>
            </w:pPr>
            <w:r w:rsidRPr="00740139">
              <w:rPr>
                <w:sz w:val="24"/>
                <w:szCs w:val="24"/>
              </w:rPr>
              <w:t>Беседа</w:t>
            </w:r>
          </w:p>
          <w:p w:rsidR="00956B79" w:rsidRPr="00740139" w:rsidRDefault="00956B79" w:rsidP="00740139">
            <w:pPr>
              <w:pStyle w:val="36"/>
              <w:shd w:val="clear" w:color="auto" w:fill="auto"/>
              <w:tabs>
                <w:tab w:val="left" w:pos="154"/>
              </w:tabs>
              <w:spacing w:after="0" w:line="240" w:lineRule="auto"/>
              <w:ind w:firstLine="0"/>
              <w:jc w:val="both"/>
              <w:rPr>
                <w:sz w:val="24"/>
                <w:szCs w:val="24"/>
              </w:rPr>
            </w:pPr>
            <w:r w:rsidRPr="00740139">
              <w:rPr>
                <w:sz w:val="24"/>
                <w:szCs w:val="24"/>
              </w:rPr>
              <w:t>Набл</w:t>
            </w:r>
            <w:r w:rsidRPr="00740139">
              <w:rPr>
                <w:sz w:val="24"/>
                <w:szCs w:val="24"/>
              </w:rPr>
              <w:t>ю</w:t>
            </w:r>
            <w:r w:rsidRPr="00740139">
              <w:rPr>
                <w:sz w:val="24"/>
                <w:szCs w:val="24"/>
              </w:rPr>
              <w:t>дение</w:t>
            </w:r>
          </w:p>
          <w:p w:rsidR="00956B79" w:rsidRPr="00740139" w:rsidRDefault="00956B79" w:rsidP="00740139">
            <w:pPr>
              <w:pStyle w:val="36"/>
              <w:shd w:val="clear" w:color="auto" w:fill="auto"/>
              <w:tabs>
                <w:tab w:val="left" w:pos="524"/>
              </w:tabs>
              <w:spacing w:after="0" w:line="240" w:lineRule="auto"/>
              <w:ind w:firstLine="0"/>
              <w:jc w:val="both"/>
              <w:rPr>
                <w:sz w:val="24"/>
                <w:szCs w:val="24"/>
              </w:rPr>
            </w:pPr>
            <w:r w:rsidRPr="00740139">
              <w:rPr>
                <w:sz w:val="24"/>
                <w:szCs w:val="24"/>
              </w:rPr>
              <w:t xml:space="preserve">Тестирование </w:t>
            </w:r>
          </w:p>
          <w:p w:rsidR="00956B79" w:rsidRPr="00740139" w:rsidRDefault="00956B79" w:rsidP="00740139">
            <w:pPr>
              <w:pStyle w:val="36"/>
              <w:shd w:val="clear" w:color="auto" w:fill="auto"/>
              <w:tabs>
                <w:tab w:val="left" w:pos="524"/>
              </w:tabs>
              <w:spacing w:after="0" w:line="240" w:lineRule="auto"/>
              <w:ind w:firstLine="0"/>
              <w:jc w:val="both"/>
              <w:rPr>
                <w:sz w:val="24"/>
                <w:szCs w:val="24"/>
              </w:rPr>
            </w:pPr>
            <w:r w:rsidRPr="00740139">
              <w:rPr>
                <w:sz w:val="24"/>
                <w:szCs w:val="24"/>
              </w:rPr>
              <w:t>Мониторинг дин</w:t>
            </w:r>
            <w:r w:rsidRPr="00740139">
              <w:rPr>
                <w:sz w:val="24"/>
                <w:szCs w:val="24"/>
              </w:rPr>
              <w:t>а</w:t>
            </w:r>
            <w:r w:rsidRPr="00740139">
              <w:rPr>
                <w:sz w:val="24"/>
                <w:szCs w:val="24"/>
              </w:rPr>
              <w:t>мики развития</w:t>
            </w:r>
          </w:p>
        </w:tc>
        <w:tc>
          <w:tcPr>
            <w:tcW w:w="2235" w:type="dxa"/>
          </w:tcPr>
          <w:p w:rsidR="00956B79" w:rsidRPr="00740139" w:rsidRDefault="00956B79" w:rsidP="00740139">
            <w:pPr>
              <w:pStyle w:val="36"/>
              <w:shd w:val="clear" w:color="auto" w:fill="auto"/>
              <w:spacing w:after="0" w:line="240" w:lineRule="auto"/>
              <w:ind w:firstLine="0"/>
              <w:rPr>
                <w:rStyle w:val="Exact"/>
                <w:sz w:val="24"/>
                <w:szCs w:val="24"/>
              </w:rPr>
            </w:pPr>
            <w:r w:rsidRPr="00740139">
              <w:rPr>
                <w:rStyle w:val="Exact"/>
                <w:sz w:val="24"/>
                <w:szCs w:val="24"/>
              </w:rPr>
              <w:t>Учитель</w:t>
            </w:r>
          </w:p>
          <w:p w:rsidR="00956B79" w:rsidRPr="00740139" w:rsidRDefault="00956B79" w:rsidP="00740139">
            <w:pPr>
              <w:pStyle w:val="36"/>
              <w:shd w:val="clear" w:color="auto" w:fill="auto"/>
              <w:spacing w:after="0" w:line="240" w:lineRule="auto"/>
              <w:ind w:firstLine="0"/>
              <w:rPr>
                <w:rStyle w:val="Exact"/>
                <w:sz w:val="24"/>
                <w:szCs w:val="24"/>
              </w:rPr>
            </w:pPr>
            <w:r w:rsidRPr="00740139">
              <w:rPr>
                <w:rStyle w:val="Exact"/>
                <w:sz w:val="24"/>
                <w:szCs w:val="24"/>
              </w:rPr>
              <w:t>Педагог-психолог</w:t>
            </w:r>
          </w:p>
          <w:p w:rsidR="00956B79" w:rsidRPr="00740139" w:rsidRDefault="00956B79" w:rsidP="00740139">
            <w:pPr>
              <w:pStyle w:val="36"/>
              <w:shd w:val="clear" w:color="auto" w:fill="auto"/>
              <w:spacing w:after="0" w:line="240" w:lineRule="auto"/>
              <w:ind w:firstLine="0"/>
              <w:rPr>
                <w:rStyle w:val="Exact"/>
                <w:sz w:val="24"/>
                <w:szCs w:val="24"/>
              </w:rPr>
            </w:pPr>
            <w:r w:rsidRPr="00740139">
              <w:rPr>
                <w:rStyle w:val="Exact"/>
                <w:sz w:val="24"/>
                <w:szCs w:val="24"/>
              </w:rPr>
              <w:t>Социальный п</w:t>
            </w:r>
            <w:r w:rsidRPr="00740139">
              <w:rPr>
                <w:rStyle w:val="Exact"/>
                <w:sz w:val="24"/>
                <w:szCs w:val="24"/>
              </w:rPr>
              <w:t>е</w:t>
            </w:r>
            <w:r w:rsidRPr="00740139">
              <w:rPr>
                <w:rStyle w:val="Exact"/>
                <w:sz w:val="24"/>
                <w:szCs w:val="24"/>
              </w:rPr>
              <w:t>дагог</w:t>
            </w:r>
          </w:p>
          <w:p w:rsidR="00956B79" w:rsidRPr="00740139" w:rsidRDefault="00956B79" w:rsidP="00740139">
            <w:pPr>
              <w:pStyle w:val="36"/>
              <w:shd w:val="clear" w:color="auto" w:fill="auto"/>
              <w:spacing w:after="0" w:line="240" w:lineRule="auto"/>
              <w:ind w:firstLine="0"/>
              <w:rPr>
                <w:sz w:val="24"/>
                <w:szCs w:val="24"/>
              </w:rPr>
            </w:pPr>
            <w:r w:rsidRPr="00740139">
              <w:rPr>
                <w:sz w:val="24"/>
                <w:szCs w:val="24"/>
              </w:rPr>
              <w:t xml:space="preserve">  </w:t>
            </w:r>
            <w:r w:rsidRPr="00740139">
              <w:rPr>
                <w:rStyle w:val="Exact"/>
                <w:sz w:val="24"/>
                <w:szCs w:val="24"/>
              </w:rPr>
              <w:t>Зам.</w:t>
            </w:r>
            <w:r w:rsidRPr="00740139">
              <w:rPr>
                <w:sz w:val="24"/>
                <w:szCs w:val="24"/>
              </w:rPr>
              <w:t xml:space="preserve"> </w:t>
            </w:r>
            <w:r w:rsidRPr="00740139">
              <w:rPr>
                <w:rStyle w:val="Exact"/>
                <w:sz w:val="24"/>
                <w:szCs w:val="24"/>
              </w:rPr>
              <w:t xml:space="preserve">директора по УВР </w:t>
            </w:r>
          </w:p>
        </w:tc>
      </w:tr>
      <w:tr w:rsidR="00956B79" w:rsidRPr="00740139" w:rsidTr="00956B79">
        <w:tc>
          <w:tcPr>
            <w:tcW w:w="5333" w:type="dxa"/>
          </w:tcPr>
          <w:p w:rsidR="00956B79" w:rsidRPr="00740139" w:rsidRDefault="00956B79" w:rsidP="00740139">
            <w:pPr>
              <w:pStyle w:val="36"/>
              <w:shd w:val="clear" w:color="auto" w:fill="auto"/>
              <w:tabs>
                <w:tab w:val="left" w:pos="524"/>
              </w:tabs>
              <w:spacing w:after="0" w:line="240" w:lineRule="auto"/>
              <w:ind w:firstLine="0"/>
              <w:jc w:val="both"/>
              <w:rPr>
                <w:i/>
                <w:sz w:val="24"/>
                <w:szCs w:val="24"/>
              </w:rPr>
            </w:pPr>
            <w:r w:rsidRPr="00740139">
              <w:rPr>
                <w:i/>
                <w:sz w:val="24"/>
                <w:szCs w:val="24"/>
              </w:rPr>
              <w:t>Коррекционно-развивающее направл</w:t>
            </w:r>
            <w:r w:rsidRPr="00740139">
              <w:rPr>
                <w:i/>
                <w:sz w:val="24"/>
                <w:szCs w:val="24"/>
              </w:rPr>
              <w:t>е</w:t>
            </w:r>
            <w:r w:rsidRPr="00740139">
              <w:rPr>
                <w:i/>
                <w:sz w:val="24"/>
                <w:szCs w:val="24"/>
              </w:rPr>
              <w:t>ние</w:t>
            </w:r>
          </w:p>
        </w:tc>
        <w:tc>
          <w:tcPr>
            <w:tcW w:w="2693" w:type="dxa"/>
          </w:tcPr>
          <w:p w:rsidR="00956B79" w:rsidRPr="00740139" w:rsidRDefault="00956B79" w:rsidP="00740139">
            <w:pPr>
              <w:pStyle w:val="36"/>
              <w:shd w:val="clear" w:color="auto" w:fill="auto"/>
              <w:tabs>
                <w:tab w:val="left" w:pos="524"/>
              </w:tabs>
              <w:spacing w:after="0" w:line="240" w:lineRule="auto"/>
              <w:ind w:firstLine="0"/>
              <w:jc w:val="both"/>
              <w:rPr>
                <w:sz w:val="24"/>
                <w:szCs w:val="24"/>
              </w:rPr>
            </w:pPr>
          </w:p>
        </w:tc>
        <w:tc>
          <w:tcPr>
            <w:tcW w:w="2235" w:type="dxa"/>
          </w:tcPr>
          <w:p w:rsidR="00956B79" w:rsidRPr="00740139" w:rsidRDefault="00956B79" w:rsidP="00740139">
            <w:pPr>
              <w:pStyle w:val="36"/>
              <w:shd w:val="clear" w:color="auto" w:fill="auto"/>
              <w:tabs>
                <w:tab w:val="left" w:pos="524"/>
              </w:tabs>
              <w:spacing w:after="0" w:line="240" w:lineRule="auto"/>
              <w:ind w:firstLine="0"/>
              <w:jc w:val="both"/>
              <w:rPr>
                <w:sz w:val="24"/>
                <w:szCs w:val="24"/>
              </w:rPr>
            </w:pPr>
          </w:p>
        </w:tc>
      </w:tr>
      <w:tr w:rsidR="00956B79" w:rsidRPr="00740139" w:rsidTr="00956B79">
        <w:tc>
          <w:tcPr>
            <w:tcW w:w="5333" w:type="dxa"/>
          </w:tcPr>
          <w:p w:rsidR="00956B79" w:rsidRPr="00740139" w:rsidRDefault="00C05984" w:rsidP="00740139">
            <w:pPr>
              <w:pStyle w:val="36"/>
              <w:shd w:val="clear" w:color="auto" w:fill="auto"/>
              <w:tabs>
                <w:tab w:val="left" w:pos="740"/>
              </w:tabs>
              <w:spacing w:after="0" w:line="240" w:lineRule="auto"/>
              <w:ind w:firstLine="0"/>
              <w:jc w:val="both"/>
              <w:rPr>
                <w:sz w:val="24"/>
                <w:szCs w:val="24"/>
              </w:rPr>
            </w:pPr>
            <w:r w:rsidRPr="00740139">
              <w:rPr>
                <w:sz w:val="24"/>
                <w:szCs w:val="24"/>
              </w:rPr>
              <w:t xml:space="preserve">- </w:t>
            </w:r>
            <w:r w:rsidR="00956B79" w:rsidRPr="00740139">
              <w:rPr>
                <w:sz w:val="24"/>
                <w:szCs w:val="24"/>
              </w:rPr>
              <w:t xml:space="preserve">реализация комплексного индивидуально ориентированного </w:t>
            </w:r>
            <w:proofErr w:type="spellStart"/>
            <w:r w:rsidR="00956B79" w:rsidRPr="00740139">
              <w:rPr>
                <w:sz w:val="24"/>
                <w:szCs w:val="24"/>
              </w:rPr>
              <w:t>социально-психолого-педагогического</w:t>
            </w:r>
            <w:proofErr w:type="spellEnd"/>
            <w:r w:rsidR="00956B79" w:rsidRPr="00740139">
              <w:rPr>
                <w:sz w:val="24"/>
                <w:szCs w:val="24"/>
              </w:rPr>
              <w:t xml:space="preserve"> и медицинского сопров</w:t>
            </w:r>
            <w:r w:rsidR="00956B79" w:rsidRPr="00740139">
              <w:rPr>
                <w:sz w:val="24"/>
                <w:szCs w:val="24"/>
              </w:rPr>
              <w:t>о</w:t>
            </w:r>
            <w:r w:rsidR="00956B79" w:rsidRPr="00740139">
              <w:rPr>
                <w:sz w:val="24"/>
                <w:szCs w:val="24"/>
              </w:rPr>
              <w:t>ждения обучающегося с учётом особенн</w:t>
            </w:r>
            <w:r w:rsidR="00956B79" w:rsidRPr="00740139">
              <w:rPr>
                <w:sz w:val="24"/>
                <w:szCs w:val="24"/>
              </w:rPr>
              <w:t>о</w:t>
            </w:r>
            <w:r w:rsidR="00956B79" w:rsidRPr="00740139">
              <w:rPr>
                <w:sz w:val="24"/>
                <w:szCs w:val="24"/>
              </w:rPr>
              <w:t>стей психофизического ра</w:t>
            </w:r>
            <w:r w:rsidR="00956B79" w:rsidRPr="00740139">
              <w:rPr>
                <w:sz w:val="24"/>
                <w:szCs w:val="24"/>
              </w:rPr>
              <w:t>з</w:t>
            </w:r>
            <w:r w:rsidR="00956B79" w:rsidRPr="00740139">
              <w:rPr>
                <w:sz w:val="24"/>
                <w:szCs w:val="24"/>
              </w:rPr>
              <w:t>вития;</w:t>
            </w:r>
          </w:p>
          <w:p w:rsidR="00956B79" w:rsidRPr="00740139" w:rsidRDefault="00C05984" w:rsidP="00740139">
            <w:pPr>
              <w:pStyle w:val="36"/>
              <w:shd w:val="clear" w:color="auto" w:fill="auto"/>
              <w:tabs>
                <w:tab w:val="left" w:pos="154"/>
              </w:tabs>
              <w:spacing w:after="0" w:line="240" w:lineRule="auto"/>
              <w:ind w:firstLine="0"/>
              <w:jc w:val="both"/>
              <w:rPr>
                <w:sz w:val="24"/>
                <w:szCs w:val="24"/>
              </w:rPr>
            </w:pPr>
            <w:r w:rsidRPr="00740139">
              <w:rPr>
                <w:sz w:val="24"/>
                <w:szCs w:val="24"/>
              </w:rPr>
              <w:t xml:space="preserve">- </w:t>
            </w:r>
            <w:r w:rsidR="00956B79" w:rsidRPr="00740139">
              <w:rPr>
                <w:sz w:val="24"/>
                <w:szCs w:val="24"/>
              </w:rPr>
              <w:t>выбор оптимальных для развития ребёнка коррекционных программ/методик, методов и приёмов обучения в соответствии с его особыми образовательными потребн</w:t>
            </w:r>
            <w:r w:rsidR="00956B79" w:rsidRPr="00740139">
              <w:rPr>
                <w:sz w:val="24"/>
                <w:szCs w:val="24"/>
              </w:rPr>
              <w:t>о</w:t>
            </w:r>
            <w:r w:rsidR="00956B79" w:rsidRPr="00740139">
              <w:rPr>
                <w:sz w:val="24"/>
                <w:szCs w:val="24"/>
              </w:rPr>
              <w:t>стями;</w:t>
            </w:r>
          </w:p>
          <w:p w:rsidR="00956B79" w:rsidRPr="00740139" w:rsidRDefault="00C05984" w:rsidP="00740139">
            <w:pPr>
              <w:pStyle w:val="36"/>
              <w:shd w:val="clear" w:color="auto" w:fill="auto"/>
              <w:tabs>
                <w:tab w:val="left" w:pos="154"/>
              </w:tabs>
              <w:spacing w:after="0" w:line="240" w:lineRule="auto"/>
              <w:ind w:firstLine="0"/>
              <w:jc w:val="both"/>
              <w:rPr>
                <w:sz w:val="24"/>
                <w:szCs w:val="24"/>
              </w:rPr>
            </w:pPr>
            <w:r w:rsidRPr="00740139">
              <w:rPr>
                <w:sz w:val="24"/>
                <w:szCs w:val="24"/>
              </w:rPr>
              <w:t xml:space="preserve">- </w:t>
            </w:r>
            <w:r w:rsidR="00956B79" w:rsidRPr="00740139">
              <w:rPr>
                <w:sz w:val="24"/>
                <w:szCs w:val="24"/>
              </w:rPr>
              <w:t>организация и проведение индивидуал</w:t>
            </w:r>
            <w:r w:rsidR="00956B79" w:rsidRPr="00740139">
              <w:rPr>
                <w:sz w:val="24"/>
                <w:szCs w:val="24"/>
              </w:rPr>
              <w:t>ь</w:t>
            </w:r>
            <w:r w:rsidR="00956B79" w:rsidRPr="00740139">
              <w:rPr>
                <w:sz w:val="24"/>
                <w:szCs w:val="24"/>
              </w:rPr>
              <w:t>ных коррекционно-развивающих занятий, необходимых для преодоления нарушений развития и трудностей об</w:t>
            </w:r>
            <w:r w:rsidR="00956B79" w:rsidRPr="00740139">
              <w:rPr>
                <w:sz w:val="24"/>
                <w:szCs w:val="24"/>
              </w:rPr>
              <w:t>у</w:t>
            </w:r>
            <w:r w:rsidR="00956B79" w:rsidRPr="00740139">
              <w:rPr>
                <w:sz w:val="24"/>
                <w:szCs w:val="24"/>
              </w:rPr>
              <w:t>чения;</w:t>
            </w:r>
          </w:p>
          <w:p w:rsidR="00956B79" w:rsidRPr="00740139" w:rsidRDefault="00C05984" w:rsidP="00740139">
            <w:pPr>
              <w:pStyle w:val="36"/>
              <w:shd w:val="clear" w:color="auto" w:fill="auto"/>
              <w:tabs>
                <w:tab w:val="left" w:pos="154"/>
              </w:tabs>
              <w:spacing w:after="0" w:line="240" w:lineRule="auto"/>
              <w:ind w:firstLine="0"/>
              <w:jc w:val="both"/>
              <w:rPr>
                <w:sz w:val="24"/>
                <w:szCs w:val="24"/>
              </w:rPr>
            </w:pPr>
            <w:r w:rsidRPr="00740139">
              <w:rPr>
                <w:sz w:val="24"/>
                <w:szCs w:val="24"/>
              </w:rPr>
              <w:t xml:space="preserve">- </w:t>
            </w:r>
            <w:r w:rsidR="00956B79" w:rsidRPr="00740139">
              <w:rPr>
                <w:sz w:val="24"/>
                <w:szCs w:val="24"/>
              </w:rPr>
              <w:t>коррекция и развитие высших психич</w:t>
            </w:r>
            <w:r w:rsidR="00956B79" w:rsidRPr="00740139">
              <w:rPr>
                <w:sz w:val="24"/>
                <w:szCs w:val="24"/>
              </w:rPr>
              <w:t>е</w:t>
            </w:r>
            <w:r w:rsidR="00956B79" w:rsidRPr="00740139">
              <w:rPr>
                <w:sz w:val="24"/>
                <w:szCs w:val="24"/>
              </w:rPr>
              <w:t>ских функций, эмоционально-волевой, п</w:t>
            </w:r>
            <w:r w:rsidR="00956B79" w:rsidRPr="00740139">
              <w:rPr>
                <w:sz w:val="24"/>
                <w:szCs w:val="24"/>
              </w:rPr>
              <w:t>о</w:t>
            </w:r>
            <w:r w:rsidR="00956B79" w:rsidRPr="00740139">
              <w:rPr>
                <w:sz w:val="24"/>
                <w:szCs w:val="24"/>
              </w:rPr>
              <w:t>знавательной и речевой сфер;</w:t>
            </w:r>
          </w:p>
          <w:p w:rsidR="00956B79" w:rsidRPr="00740139" w:rsidRDefault="00C05984" w:rsidP="00740139">
            <w:pPr>
              <w:pStyle w:val="36"/>
              <w:shd w:val="clear" w:color="auto" w:fill="auto"/>
              <w:tabs>
                <w:tab w:val="left" w:pos="154"/>
              </w:tabs>
              <w:spacing w:after="0" w:line="240" w:lineRule="auto"/>
              <w:ind w:firstLine="0"/>
              <w:jc w:val="both"/>
              <w:rPr>
                <w:sz w:val="24"/>
                <w:szCs w:val="24"/>
              </w:rPr>
            </w:pPr>
            <w:r w:rsidRPr="00740139">
              <w:rPr>
                <w:sz w:val="24"/>
                <w:szCs w:val="24"/>
              </w:rPr>
              <w:t xml:space="preserve">- </w:t>
            </w:r>
            <w:r w:rsidR="00956B79" w:rsidRPr="00740139">
              <w:rPr>
                <w:sz w:val="24"/>
                <w:szCs w:val="24"/>
              </w:rPr>
              <w:t>развитие и укрепление зрелых личн</w:t>
            </w:r>
            <w:r w:rsidR="00956B79" w:rsidRPr="00740139">
              <w:rPr>
                <w:sz w:val="24"/>
                <w:szCs w:val="24"/>
              </w:rPr>
              <w:t>о</w:t>
            </w:r>
            <w:r w:rsidR="00956B79" w:rsidRPr="00740139">
              <w:rPr>
                <w:sz w:val="24"/>
                <w:szCs w:val="24"/>
              </w:rPr>
              <w:t>стных установок,</w:t>
            </w:r>
          </w:p>
          <w:p w:rsidR="00956B79" w:rsidRPr="00740139" w:rsidRDefault="00956B79" w:rsidP="00740139">
            <w:pPr>
              <w:pStyle w:val="36"/>
              <w:shd w:val="clear" w:color="auto" w:fill="auto"/>
              <w:tabs>
                <w:tab w:val="right" w:pos="3284"/>
                <w:tab w:val="right" w:pos="6202"/>
              </w:tabs>
              <w:spacing w:after="0" w:line="240" w:lineRule="auto"/>
              <w:ind w:firstLine="0"/>
              <w:jc w:val="both"/>
              <w:rPr>
                <w:sz w:val="24"/>
                <w:szCs w:val="24"/>
              </w:rPr>
            </w:pPr>
            <w:r w:rsidRPr="00740139">
              <w:rPr>
                <w:sz w:val="24"/>
                <w:szCs w:val="24"/>
              </w:rPr>
              <w:t>- формирование</w:t>
            </w:r>
            <w:r w:rsidRPr="00740139">
              <w:rPr>
                <w:sz w:val="24"/>
                <w:szCs w:val="24"/>
              </w:rPr>
              <w:tab/>
              <w:t xml:space="preserve"> адекватных форм утве</w:t>
            </w:r>
            <w:r w:rsidRPr="00740139">
              <w:rPr>
                <w:sz w:val="24"/>
                <w:szCs w:val="24"/>
              </w:rPr>
              <w:t>р</w:t>
            </w:r>
            <w:r w:rsidRPr="00740139">
              <w:rPr>
                <w:sz w:val="24"/>
                <w:szCs w:val="24"/>
              </w:rPr>
              <w:t>ждения</w:t>
            </w:r>
          </w:p>
          <w:p w:rsidR="00956B79" w:rsidRPr="00740139" w:rsidRDefault="00956B79" w:rsidP="00740139">
            <w:pPr>
              <w:pStyle w:val="36"/>
              <w:shd w:val="clear" w:color="auto" w:fill="auto"/>
              <w:spacing w:after="0" w:line="240" w:lineRule="auto"/>
              <w:ind w:firstLine="0"/>
              <w:jc w:val="both"/>
              <w:rPr>
                <w:sz w:val="24"/>
                <w:szCs w:val="24"/>
              </w:rPr>
            </w:pPr>
            <w:r w:rsidRPr="00740139">
              <w:rPr>
                <w:sz w:val="24"/>
                <w:szCs w:val="24"/>
              </w:rPr>
              <w:t>самостоятельности;</w:t>
            </w:r>
          </w:p>
          <w:p w:rsidR="00956B79" w:rsidRPr="00740139" w:rsidRDefault="00C05984" w:rsidP="00740139">
            <w:pPr>
              <w:pStyle w:val="36"/>
              <w:shd w:val="clear" w:color="auto" w:fill="auto"/>
              <w:tabs>
                <w:tab w:val="left" w:pos="154"/>
              </w:tabs>
              <w:spacing w:after="0" w:line="240" w:lineRule="auto"/>
              <w:ind w:firstLine="0"/>
              <w:jc w:val="both"/>
              <w:rPr>
                <w:sz w:val="24"/>
                <w:szCs w:val="24"/>
              </w:rPr>
            </w:pPr>
            <w:r w:rsidRPr="00740139">
              <w:rPr>
                <w:sz w:val="24"/>
                <w:szCs w:val="24"/>
              </w:rPr>
              <w:t xml:space="preserve">- </w:t>
            </w:r>
            <w:r w:rsidR="00956B79" w:rsidRPr="00740139">
              <w:rPr>
                <w:sz w:val="24"/>
                <w:szCs w:val="24"/>
              </w:rPr>
              <w:t>формирование способов регуляции пов</w:t>
            </w:r>
            <w:r w:rsidR="00956B79" w:rsidRPr="00740139">
              <w:rPr>
                <w:sz w:val="24"/>
                <w:szCs w:val="24"/>
              </w:rPr>
              <w:t>е</w:t>
            </w:r>
            <w:r w:rsidR="00956B79" w:rsidRPr="00740139">
              <w:rPr>
                <w:sz w:val="24"/>
                <w:szCs w:val="24"/>
              </w:rPr>
              <w:t>дения и эмоциональных состо</w:t>
            </w:r>
            <w:r w:rsidR="00956B79" w:rsidRPr="00740139">
              <w:rPr>
                <w:sz w:val="24"/>
                <w:szCs w:val="24"/>
              </w:rPr>
              <w:t>я</w:t>
            </w:r>
            <w:r w:rsidR="00956B79" w:rsidRPr="00740139">
              <w:rPr>
                <w:sz w:val="24"/>
                <w:szCs w:val="24"/>
              </w:rPr>
              <w:t>ний;</w:t>
            </w:r>
          </w:p>
          <w:p w:rsidR="00956B79" w:rsidRPr="00740139" w:rsidRDefault="00956B79" w:rsidP="00740139">
            <w:pPr>
              <w:pStyle w:val="36"/>
              <w:shd w:val="clear" w:color="auto" w:fill="auto"/>
              <w:tabs>
                <w:tab w:val="left" w:pos="524"/>
              </w:tabs>
              <w:spacing w:after="0" w:line="240" w:lineRule="auto"/>
              <w:ind w:firstLine="0"/>
              <w:jc w:val="both"/>
              <w:rPr>
                <w:sz w:val="24"/>
                <w:szCs w:val="24"/>
              </w:rPr>
            </w:pPr>
            <w:r w:rsidRPr="00740139">
              <w:rPr>
                <w:sz w:val="24"/>
                <w:szCs w:val="24"/>
              </w:rPr>
              <w:t>- развитие форм и навыков личностного общения с окружающими,  коммуникати</w:t>
            </w:r>
            <w:r w:rsidRPr="00740139">
              <w:rPr>
                <w:sz w:val="24"/>
                <w:szCs w:val="24"/>
              </w:rPr>
              <w:t>в</w:t>
            </w:r>
            <w:r w:rsidRPr="00740139">
              <w:rPr>
                <w:sz w:val="24"/>
                <w:szCs w:val="24"/>
              </w:rPr>
              <w:t>ной компетенции;</w:t>
            </w:r>
          </w:p>
          <w:p w:rsidR="00956B79" w:rsidRPr="00740139" w:rsidRDefault="00C05984" w:rsidP="00740139">
            <w:pPr>
              <w:pStyle w:val="36"/>
              <w:shd w:val="clear" w:color="auto" w:fill="auto"/>
              <w:tabs>
                <w:tab w:val="left" w:pos="160"/>
              </w:tabs>
              <w:spacing w:after="0" w:line="240" w:lineRule="auto"/>
              <w:ind w:firstLine="0"/>
              <w:jc w:val="both"/>
              <w:rPr>
                <w:sz w:val="24"/>
                <w:szCs w:val="24"/>
              </w:rPr>
            </w:pPr>
            <w:r w:rsidRPr="00740139">
              <w:rPr>
                <w:sz w:val="24"/>
                <w:szCs w:val="24"/>
              </w:rPr>
              <w:t xml:space="preserve">- </w:t>
            </w:r>
            <w:r w:rsidR="00956B79" w:rsidRPr="00740139">
              <w:rPr>
                <w:sz w:val="24"/>
                <w:szCs w:val="24"/>
              </w:rPr>
              <w:t>формирование навыков получения и и</w:t>
            </w:r>
            <w:r w:rsidR="00956B79" w:rsidRPr="00740139">
              <w:rPr>
                <w:sz w:val="24"/>
                <w:szCs w:val="24"/>
              </w:rPr>
              <w:t>с</w:t>
            </w:r>
            <w:r w:rsidR="00956B79" w:rsidRPr="00740139">
              <w:rPr>
                <w:sz w:val="24"/>
                <w:szCs w:val="24"/>
              </w:rPr>
              <w:t>пользования информации (на основе ИКТ), способствующих повышению социальных компетенций и адаптации в реальных жи</w:t>
            </w:r>
            <w:r w:rsidR="00956B79" w:rsidRPr="00740139">
              <w:rPr>
                <w:sz w:val="24"/>
                <w:szCs w:val="24"/>
              </w:rPr>
              <w:t>з</w:t>
            </w:r>
            <w:r w:rsidR="00956B79" w:rsidRPr="00740139">
              <w:rPr>
                <w:sz w:val="24"/>
                <w:szCs w:val="24"/>
              </w:rPr>
              <w:t>ненных условиях;</w:t>
            </w:r>
          </w:p>
          <w:p w:rsidR="00956B79" w:rsidRPr="00740139" w:rsidRDefault="00C05984" w:rsidP="00740139">
            <w:pPr>
              <w:pStyle w:val="36"/>
              <w:shd w:val="clear" w:color="auto" w:fill="auto"/>
              <w:tabs>
                <w:tab w:val="left" w:pos="524"/>
              </w:tabs>
              <w:spacing w:after="0" w:line="240" w:lineRule="auto"/>
              <w:ind w:firstLine="0"/>
              <w:jc w:val="both"/>
              <w:rPr>
                <w:sz w:val="24"/>
                <w:szCs w:val="24"/>
              </w:rPr>
            </w:pPr>
            <w:r w:rsidRPr="00740139">
              <w:rPr>
                <w:sz w:val="24"/>
                <w:szCs w:val="24"/>
              </w:rPr>
              <w:t>-с</w:t>
            </w:r>
            <w:r w:rsidR="00956B79" w:rsidRPr="00740139">
              <w:rPr>
                <w:sz w:val="24"/>
                <w:szCs w:val="24"/>
              </w:rPr>
              <w:t>оциальная защита ребёнка в случаях н</w:t>
            </w:r>
            <w:r w:rsidR="00956B79" w:rsidRPr="00740139">
              <w:rPr>
                <w:sz w:val="24"/>
                <w:szCs w:val="24"/>
              </w:rPr>
              <w:t>е</w:t>
            </w:r>
            <w:r w:rsidR="00956B79" w:rsidRPr="00740139">
              <w:rPr>
                <w:sz w:val="24"/>
                <w:szCs w:val="24"/>
              </w:rPr>
              <w:t xml:space="preserve">благоприятного </w:t>
            </w:r>
            <w:r w:rsidR="00956B79" w:rsidRPr="00740139">
              <w:rPr>
                <w:rStyle w:val="2b"/>
                <w:sz w:val="24"/>
                <w:szCs w:val="24"/>
                <w:u w:val="none"/>
              </w:rPr>
              <w:t>условий жизни при псих</w:t>
            </w:r>
            <w:r w:rsidR="00956B79" w:rsidRPr="00740139">
              <w:rPr>
                <w:rStyle w:val="2b"/>
                <w:sz w:val="24"/>
                <w:szCs w:val="24"/>
                <w:u w:val="none"/>
              </w:rPr>
              <w:t>о</w:t>
            </w:r>
            <w:r w:rsidR="00956B79" w:rsidRPr="00740139">
              <w:rPr>
                <w:rStyle w:val="2b"/>
                <w:sz w:val="24"/>
                <w:szCs w:val="24"/>
                <w:u w:val="none"/>
              </w:rPr>
              <w:t>травмирующих обсто</w:t>
            </w:r>
            <w:r w:rsidR="00956B79" w:rsidRPr="00740139">
              <w:rPr>
                <w:rStyle w:val="2b"/>
                <w:sz w:val="24"/>
                <w:szCs w:val="24"/>
                <w:u w:val="none"/>
              </w:rPr>
              <w:t>я</w:t>
            </w:r>
            <w:r w:rsidR="00956B79" w:rsidRPr="00740139">
              <w:rPr>
                <w:rStyle w:val="2b"/>
                <w:sz w:val="24"/>
                <w:szCs w:val="24"/>
                <w:u w:val="none"/>
              </w:rPr>
              <w:t>тельствах.</w:t>
            </w:r>
          </w:p>
        </w:tc>
        <w:tc>
          <w:tcPr>
            <w:tcW w:w="2693" w:type="dxa"/>
          </w:tcPr>
          <w:p w:rsidR="00956B79" w:rsidRPr="00740139" w:rsidRDefault="00956B79" w:rsidP="00740139">
            <w:pPr>
              <w:pStyle w:val="36"/>
              <w:shd w:val="clear" w:color="auto" w:fill="auto"/>
              <w:tabs>
                <w:tab w:val="left" w:pos="524"/>
              </w:tabs>
              <w:spacing w:after="0" w:line="240" w:lineRule="auto"/>
              <w:ind w:firstLine="0"/>
              <w:jc w:val="both"/>
              <w:rPr>
                <w:sz w:val="24"/>
                <w:szCs w:val="24"/>
              </w:rPr>
            </w:pPr>
            <w:r w:rsidRPr="00740139">
              <w:rPr>
                <w:sz w:val="24"/>
                <w:szCs w:val="24"/>
              </w:rPr>
              <w:t>Коррекционно-развивающие занятия, индивидуальные бес</w:t>
            </w:r>
            <w:r w:rsidRPr="00740139">
              <w:rPr>
                <w:sz w:val="24"/>
                <w:szCs w:val="24"/>
              </w:rPr>
              <w:t>е</w:t>
            </w:r>
            <w:r w:rsidRPr="00740139">
              <w:rPr>
                <w:sz w:val="24"/>
                <w:szCs w:val="24"/>
              </w:rPr>
              <w:t>ды, консульт</w:t>
            </w:r>
            <w:r w:rsidRPr="00740139">
              <w:rPr>
                <w:sz w:val="24"/>
                <w:szCs w:val="24"/>
              </w:rPr>
              <w:t>а</w:t>
            </w:r>
            <w:r w:rsidRPr="00740139">
              <w:rPr>
                <w:sz w:val="24"/>
                <w:szCs w:val="24"/>
              </w:rPr>
              <w:t>ции</w:t>
            </w:r>
          </w:p>
        </w:tc>
        <w:tc>
          <w:tcPr>
            <w:tcW w:w="2235" w:type="dxa"/>
          </w:tcPr>
          <w:p w:rsidR="00956B79" w:rsidRPr="00740139" w:rsidRDefault="00956B79" w:rsidP="00740139">
            <w:pPr>
              <w:pStyle w:val="36"/>
              <w:shd w:val="clear" w:color="auto" w:fill="auto"/>
              <w:tabs>
                <w:tab w:val="left" w:pos="524"/>
              </w:tabs>
              <w:spacing w:after="0" w:line="240" w:lineRule="auto"/>
              <w:ind w:firstLine="0"/>
              <w:jc w:val="both"/>
              <w:rPr>
                <w:sz w:val="24"/>
                <w:szCs w:val="24"/>
              </w:rPr>
            </w:pPr>
            <w:r w:rsidRPr="00740139">
              <w:rPr>
                <w:sz w:val="24"/>
                <w:szCs w:val="24"/>
              </w:rPr>
              <w:t xml:space="preserve">Педагог-психолог, </w:t>
            </w:r>
          </w:p>
          <w:p w:rsidR="00956B79" w:rsidRPr="00740139" w:rsidRDefault="00956B79" w:rsidP="00740139">
            <w:pPr>
              <w:pStyle w:val="36"/>
              <w:shd w:val="clear" w:color="auto" w:fill="auto"/>
              <w:tabs>
                <w:tab w:val="left" w:pos="524"/>
              </w:tabs>
              <w:spacing w:after="0" w:line="240" w:lineRule="auto"/>
              <w:ind w:firstLine="0"/>
              <w:jc w:val="both"/>
              <w:rPr>
                <w:sz w:val="24"/>
                <w:szCs w:val="24"/>
              </w:rPr>
            </w:pPr>
            <w:r w:rsidRPr="00740139">
              <w:rPr>
                <w:sz w:val="24"/>
                <w:szCs w:val="24"/>
              </w:rPr>
              <w:t>Учитель, социал</w:t>
            </w:r>
            <w:r w:rsidRPr="00740139">
              <w:rPr>
                <w:sz w:val="24"/>
                <w:szCs w:val="24"/>
              </w:rPr>
              <w:t>ь</w:t>
            </w:r>
            <w:r w:rsidRPr="00740139">
              <w:rPr>
                <w:sz w:val="24"/>
                <w:szCs w:val="24"/>
              </w:rPr>
              <w:t>ный педагог</w:t>
            </w:r>
          </w:p>
        </w:tc>
      </w:tr>
      <w:tr w:rsidR="00956B79" w:rsidRPr="00740139" w:rsidTr="00956B79">
        <w:tc>
          <w:tcPr>
            <w:tcW w:w="5333" w:type="dxa"/>
          </w:tcPr>
          <w:p w:rsidR="00956B79" w:rsidRPr="00740139" w:rsidRDefault="00956B79" w:rsidP="00740139">
            <w:pPr>
              <w:pStyle w:val="36"/>
              <w:shd w:val="clear" w:color="auto" w:fill="auto"/>
              <w:tabs>
                <w:tab w:val="left" w:pos="524"/>
              </w:tabs>
              <w:spacing w:after="0" w:line="240" w:lineRule="auto"/>
              <w:ind w:firstLine="0"/>
              <w:jc w:val="both"/>
              <w:rPr>
                <w:i/>
                <w:sz w:val="24"/>
                <w:szCs w:val="24"/>
              </w:rPr>
            </w:pPr>
            <w:r w:rsidRPr="00740139">
              <w:rPr>
                <w:i/>
                <w:sz w:val="24"/>
                <w:szCs w:val="24"/>
              </w:rPr>
              <w:t xml:space="preserve">Консультативное направление </w:t>
            </w:r>
          </w:p>
        </w:tc>
        <w:tc>
          <w:tcPr>
            <w:tcW w:w="2693" w:type="dxa"/>
          </w:tcPr>
          <w:p w:rsidR="00956B79" w:rsidRPr="00740139" w:rsidRDefault="00956B79" w:rsidP="00740139">
            <w:pPr>
              <w:pStyle w:val="36"/>
              <w:shd w:val="clear" w:color="auto" w:fill="auto"/>
              <w:tabs>
                <w:tab w:val="left" w:pos="524"/>
              </w:tabs>
              <w:spacing w:after="0" w:line="240" w:lineRule="auto"/>
              <w:ind w:firstLine="0"/>
              <w:jc w:val="both"/>
              <w:rPr>
                <w:sz w:val="24"/>
                <w:szCs w:val="24"/>
              </w:rPr>
            </w:pPr>
          </w:p>
        </w:tc>
        <w:tc>
          <w:tcPr>
            <w:tcW w:w="2235" w:type="dxa"/>
          </w:tcPr>
          <w:p w:rsidR="00956B79" w:rsidRPr="00740139" w:rsidRDefault="00956B79" w:rsidP="00740139">
            <w:pPr>
              <w:pStyle w:val="36"/>
              <w:shd w:val="clear" w:color="auto" w:fill="auto"/>
              <w:tabs>
                <w:tab w:val="left" w:pos="524"/>
              </w:tabs>
              <w:spacing w:after="0" w:line="240" w:lineRule="auto"/>
              <w:ind w:firstLine="0"/>
              <w:jc w:val="both"/>
              <w:rPr>
                <w:sz w:val="24"/>
                <w:szCs w:val="24"/>
              </w:rPr>
            </w:pPr>
          </w:p>
        </w:tc>
      </w:tr>
      <w:tr w:rsidR="00956B79" w:rsidRPr="00740139" w:rsidTr="00956B79">
        <w:tc>
          <w:tcPr>
            <w:tcW w:w="5333" w:type="dxa"/>
          </w:tcPr>
          <w:p w:rsidR="00956B79" w:rsidRPr="00740139" w:rsidRDefault="00956B79" w:rsidP="00740139">
            <w:pPr>
              <w:pStyle w:val="36"/>
              <w:shd w:val="clear" w:color="auto" w:fill="auto"/>
              <w:spacing w:after="0" w:line="240" w:lineRule="auto"/>
              <w:ind w:firstLine="0"/>
              <w:jc w:val="both"/>
              <w:rPr>
                <w:sz w:val="24"/>
                <w:szCs w:val="24"/>
              </w:rPr>
            </w:pPr>
            <w:r w:rsidRPr="00740139">
              <w:rPr>
                <w:sz w:val="24"/>
                <w:szCs w:val="24"/>
              </w:rPr>
              <w:t>- консультирование специалистами (педаг</w:t>
            </w:r>
            <w:r w:rsidRPr="00740139">
              <w:rPr>
                <w:sz w:val="24"/>
                <w:szCs w:val="24"/>
              </w:rPr>
              <w:t>о</w:t>
            </w:r>
            <w:r w:rsidRPr="00740139">
              <w:rPr>
                <w:sz w:val="24"/>
                <w:szCs w:val="24"/>
              </w:rPr>
              <w:t>гом-психологом, социальным педагогом, школьным фельдшером) педагогов по в</w:t>
            </w:r>
            <w:r w:rsidRPr="00740139">
              <w:rPr>
                <w:sz w:val="24"/>
                <w:szCs w:val="24"/>
              </w:rPr>
              <w:t>ы</w:t>
            </w:r>
            <w:r w:rsidRPr="00740139">
              <w:rPr>
                <w:sz w:val="24"/>
                <w:szCs w:val="24"/>
              </w:rPr>
              <w:t>бору индивидуально ориентированных м</w:t>
            </w:r>
            <w:r w:rsidRPr="00740139">
              <w:rPr>
                <w:sz w:val="24"/>
                <w:szCs w:val="24"/>
              </w:rPr>
              <w:t>е</w:t>
            </w:r>
            <w:r w:rsidRPr="00740139">
              <w:rPr>
                <w:sz w:val="24"/>
                <w:szCs w:val="24"/>
              </w:rPr>
              <w:t>тодов и при</w:t>
            </w:r>
            <w:r w:rsidRPr="00740139">
              <w:rPr>
                <w:sz w:val="24"/>
                <w:szCs w:val="24"/>
              </w:rPr>
              <w:t>ё</w:t>
            </w:r>
            <w:r w:rsidRPr="00740139">
              <w:rPr>
                <w:sz w:val="24"/>
                <w:szCs w:val="24"/>
              </w:rPr>
              <w:t xml:space="preserve">мов работы </w:t>
            </w:r>
            <w:proofErr w:type="gramStart"/>
            <w:r w:rsidRPr="00740139">
              <w:rPr>
                <w:sz w:val="24"/>
                <w:szCs w:val="24"/>
              </w:rPr>
              <w:t>с</w:t>
            </w:r>
            <w:proofErr w:type="gramEnd"/>
            <w:r w:rsidRPr="00740139">
              <w:rPr>
                <w:sz w:val="24"/>
                <w:szCs w:val="24"/>
              </w:rPr>
              <w:t xml:space="preserve"> обучающимся;</w:t>
            </w:r>
          </w:p>
          <w:p w:rsidR="00956B79" w:rsidRPr="00740139" w:rsidRDefault="00C05984" w:rsidP="00740139">
            <w:pPr>
              <w:pStyle w:val="36"/>
              <w:shd w:val="clear" w:color="auto" w:fill="auto"/>
              <w:tabs>
                <w:tab w:val="left" w:pos="160"/>
              </w:tabs>
              <w:spacing w:after="0" w:line="240" w:lineRule="auto"/>
              <w:ind w:firstLine="0"/>
              <w:jc w:val="both"/>
              <w:rPr>
                <w:sz w:val="24"/>
                <w:szCs w:val="24"/>
              </w:rPr>
            </w:pPr>
            <w:r w:rsidRPr="00740139">
              <w:rPr>
                <w:sz w:val="24"/>
                <w:szCs w:val="24"/>
              </w:rPr>
              <w:t xml:space="preserve">- </w:t>
            </w:r>
            <w:r w:rsidR="00956B79" w:rsidRPr="00740139">
              <w:rPr>
                <w:sz w:val="24"/>
                <w:szCs w:val="24"/>
              </w:rPr>
              <w:t>консультирование семьи в вопросах выб</w:t>
            </w:r>
            <w:r w:rsidR="00956B79" w:rsidRPr="00740139">
              <w:rPr>
                <w:sz w:val="24"/>
                <w:szCs w:val="24"/>
              </w:rPr>
              <w:t>о</w:t>
            </w:r>
            <w:r w:rsidR="00956B79" w:rsidRPr="00740139">
              <w:rPr>
                <w:sz w:val="24"/>
                <w:szCs w:val="24"/>
              </w:rPr>
              <w:t>ра стратегии воспитания и приёмов корре</w:t>
            </w:r>
            <w:r w:rsidR="00956B79" w:rsidRPr="00740139">
              <w:rPr>
                <w:sz w:val="24"/>
                <w:szCs w:val="24"/>
              </w:rPr>
              <w:t>к</w:t>
            </w:r>
            <w:r w:rsidR="00956B79" w:rsidRPr="00740139">
              <w:rPr>
                <w:sz w:val="24"/>
                <w:szCs w:val="24"/>
              </w:rPr>
              <w:t>ционного обучения ребёнка.</w:t>
            </w:r>
          </w:p>
          <w:p w:rsidR="00956B79" w:rsidRPr="00740139" w:rsidRDefault="00956B79" w:rsidP="00740139">
            <w:pPr>
              <w:pStyle w:val="36"/>
              <w:shd w:val="clear" w:color="auto" w:fill="auto"/>
              <w:tabs>
                <w:tab w:val="left" w:pos="160"/>
              </w:tabs>
              <w:spacing w:after="0" w:line="240" w:lineRule="auto"/>
              <w:ind w:firstLine="0"/>
              <w:jc w:val="both"/>
              <w:rPr>
                <w:sz w:val="24"/>
                <w:szCs w:val="24"/>
              </w:rPr>
            </w:pPr>
          </w:p>
        </w:tc>
        <w:tc>
          <w:tcPr>
            <w:tcW w:w="2693" w:type="dxa"/>
          </w:tcPr>
          <w:p w:rsidR="00956B79" w:rsidRPr="00740139" w:rsidRDefault="00956B79" w:rsidP="00740139">
            <w:pPr>
              <w:pStyle w:val="36"/>
              <w:shd w:val="clear" w:color="auto" w:fill="auto"/>
              <w:tabs>
                <w:tab w:val="left" w:pos="230"/>
              </w:tabs>
              <w:spacing w:after="0" w:line="240" w:lineRule="auto"/>
              <w:ind w:firstLine="0"/>
              <w:jc w:val="both"/>
              <w:rPr>
                <w:sz w:val="24"/>
                <w:szCs w:val="24"/>
              </w:rPr>
            </w:pPr>
            <w:r w:rsidRPr="00740139">
              <w:rPr>
                <w:rStyle w:val="Exact"/>
                <w:sz w:val="24"/>
                <w:szCs w:val="24"/>
              </w:rPr>
              <w:t>Консультации сп</w:t>
            </w:r>
            <w:r w:rsidRPr="00740139">
              <w:rPr>
                <w:rStyle w:val="Exact"/>
                <w:sz w:val="24"/>
                <w:szCs w:val="24"/>
              </w:rPr>
              <w:t>е</w:t>
            </w:r>
            <w:r w:rsidRPr="00740139">
              <w:rPr>
                <w:rStyle w:val="Exact"/>
                <w:sz w:val="24"/>
                <w:szCs w:val="24"/>
              </w:rPr>
              <w:t>циалистов (индивид</w:t>
            </w:r>
            <w:r w:rsidRPr="00740139">
              <w:rPr>
                <w:rStyle w:val="Exact"/>
                <w:sz w:val="24"/>
                <w:szCs w:val="24"/>
              </w:rPr>
              <w:t>у</w:t>
            </w:r>
            <w:r w:rsidRPr="00740139">
              <w:rPr>
                <w:rStyle w:val="Exact"/>
                <w:sz w:val="24"/>
                <w:szCs w:val="24"/>
              </w:rPr>
              <w:t>альные</w:t>
            </w:r>
            <w:r w:rsidR="00C05984" w:rsidRPr="00740139">
              <w:rPr>
                <w:rStyle w:val="Exact"/>
                <w:sz w:val="24"/>
                <w:szCs w:val="24"/>
              </w:rPr>
              <w:t>, групп</w:t>
            </w:r>
            <w:r w:rsidR="00C05984" w:rsidRPr="00740139">
              <w:rPr>
                <w:rStyle w:val="Exact"/>
                <w:sz w:val="24"/>
                <w:szCs w:val="24"/>
              </w:rPr>
              <w:t>о</w:t>
            </w:r>
            <w:r w:rsidR="00C05984" w:rsidRPr="00740139">
              <w:rPr>
                <w:rStyle w:val="Exact"/>
                <w:sz w:val="24"/>
                <w:szCs w:val="24"/>
              </w:rPr>
              <w:t>вые)</w:t>
            </w:r>
          </w:p>
          <w:p w:rsidR="00956B79" w:rsidRPr="00740139" w:rsidRDefault="00956B79" w:rsidP="00740139">
            <w:pPr>
              <w:pStyle w:val="36"/>
              <w:shd w:val="clear" w:color="auto" w:fill="auto"/>
              <w:tabs>
                <w:tab w:val="left" w:pos="230"/>
              </w:tabs>
              <w:spacing w:after="0" w:line="240" w:lineRule="auto"/>
              <w:ind w:firstLine="0"/>
              <w:jc w:val="both"/>
              <w:rPr>
                <w:sz w:val="24"/>
                <w:szCs w:val="24"/>
              </w:rPr>
            </w:pPr>
            <w:r w:rsidRPr="00740139">
              <w:rPr>
                <w:rStyle w:val="Exact"/>
                <w:sz w:val="24"/>
                <w:szCs w:val="24"/>
              </w:rPr>
              <w:t>Беседы</w:t>
            </w:r>
          </w:p>
          <w:p w:rsidR="00956B79" w:rsidRPr="00740139" w:rsidRDefault="00956B79" w:rsidP="00740139">
            <w:pPr>
              <w:pStyle w:val="36"/>
              <w:shd w:val="clear" w:color="auto" w:fill="auto"/>
              <w:tabs>
                <w:tab w:val="left" w:pos="230"/>
              </w:tabs>
              <w:spacing w:after="0" w:line="240" w:lineRule="auto"/>
              <w:ind w:firstLine="0"/>
              <w:jc w:val="both"/>
              <w:rPr>
                <w:sz w:val="24"/>
                <w:szCs w:val="24"/>
              </w:rPr>
            </w:pPr>
            <w:r w:rsidRPr="00740139">
              <w:rPr>
                <w:rStyle w:val="Exact"/>
                <w:sz w:val="24"/>
                <w:szCs w:val="24"/>
              </w:rPr>
              <w:t>Конс</w:t>
            </w:r>
            <w:r w:rsidRPr="00740139">
              <w:rPr>
                <w:rStyle w:val="Exact"/>
                <w:sz w:val="24"/>
                <w:szCs w:val="24"/>
              </w:rPr>
              <w:t>и</w:t>
            </w:r>
            <w:r w:rsidRPr="00740139">
              <w:rPr>
                <w:rStyle w:val="Exact"/>
                <w:sz w:val="24"/>
                <w:szCs w:val="24"/>
              </w:rPr>
              <w:t>лиум</w:t>
            </w:r>
          </w:p>
          <w:p w:rsidR="00956B79" w:rsidRPr="00740139" w:rsidRDefault="00956B79" w:rsidP="00740139">
            <w:pPr>
              <w:pStyle w:val="36"/>
              <w:shd w:val="clear" w:color="auto" w:fill="auto"/>
              <w:tabs>
                <w:tab w:val="left" w:pos="524"/>
              </w:tabs>
              <w:spacing w:after="0" w:line="240" w:lineRule="auto"/>
              <w:ind w:firstLine="0"/>
              <w:jc w:val="both"/>
              <w:rPr>
                <w:sz w:val="24"/>
                <w:szCs w:val="24"/>
              </w:rPr>
            </w:pPr>
          </w:p>
        </w:tc>
        <w:tc>
          <w:tcPr>
            <w:tcW w:w="2235" w:type="dxa"/>
          </w:tcPr>
          <w:p w:rsidR="00956B79" w:rsidRPr="00740139" w:rsidRDefault="00956B79" w:rsidP="00740139">
            <w:pPr>
              <w:pStyle w:val="36"/>
              <w:shd w:val="clear" w:color="auto" w:fill="auto"/>
              <w:tabs>
                <w:tab w:val="left" w:pos="524"/>
              </w:tabs>
              <w:spacing w:after="0" w:line="240" w:lineRule="auto"/>
              <w:ind w:firstLine="0"/>
              <w:jc w:val="both"/>
              <w:rPr>
                <w:sz w:val="24"/>
                <w:szCs w:val="24"/>
              </w:rPr>
            </w:pPr>
            <w:r w:rsidRPr="00740139">
              <w:rPr>
                <w:sz w:val="24"/>
                <w:szCs w:val="24"/>
              </w:rPr>
              <w:t>Школьный фельдшер</w:t>
            </w:r>
          </w:p>
          <w:p w:rsidR="00956B79" w:rsidRPr="00740139" w:rsidRDefault="00956B79" w:rsidP="00740139">
            <w:pPr>
              <w:pStyle w:val="36"/>
              <w:shd w:val="clear" w:color="auto" w:fill="auto"/>
              <w:tabs>
                <w:tab w:val="left" w:pos="524"/>
              </w:tabs>
              <w:spacing w:after="0" w:line="240" w:lineRule="auto"/>
              <w:ind w:firstLine="0"/>
              <w:jc w:val="both"/>
              <w:rPr>
                <w:sz w:val="24"/>
                <w:szCs w:val="24"/>
              </w:rPr>
            </w:pPr>
            <w:r w:rsidRPr="00740139">
              <w:rPr>
                <w:sz w:val="24"/>
                <w:szCs w:val="24"/>
              </w:rPr>
              <w:t>Педагог-психолог</w:t>
            </w:r>
          </w:p>
          <w:p w:rsidR="00956B79" w:rsidRPr="00740139" w:rsidRDefault="00956B79" w:rsidP="00740139">
            <w:pPr>
              <w:pStyle w:val="36"/>
              <w:shd w:val="clear" w:color="auto" w:fill="auto"/>
              <w:tabs>
                <w:tab w:val="left" w:pos="524"/>
              </w:tabs>
              <w:spacing w:after="0" w:line="240" w:lineRule="auto"/>
              <w:ind w:firstLine="0"/>
              <w:jc w:val="both"/>
              <w:rPr>
                <w:sz w:val="24"/>
                <w:szCs w:val="24"/>
              </w:rPr>
            </w:pPr>
            <w:r w:rsidRPr="00740139">
              <w:rPr>
                <w:sz w:val="24"/>
                <w:szCs w:val="24"/>
              </w:rPr>
              <w:t>Социальный пед</w:t>
            </w:r>
            <w:r w:rsidRPr="00740139">
              <w:rPr>
                <w:sz w:val="24"/>
                <w:szCs w:val="24"/>
              </w:rPr>
              <w:t>а</w:t>
            </w:r>
            <w:r w:rsidRPr="00740139">
              <w:rPr>
                <w:sz w:val="24"/>
                <w:szCs w:val="24"/>
              </w:rPr>
              <w:t>гог</w:t>
            </w:r>
          </w:p>
        </w:tc>
      </w:tr>
      <w:tr w:rsidR="00956B79" w:rsidRPr="00740139" w:rsidTr="00956B79">
        <w:tc>
          <w:tcPr>
            <w:tcW w:w="5333" w:type="dxa"/>
          </w:tcPr>
          <w:p w:rsidR="00956B79" w:rsidRPr="00740139" w:rsidRDefault="00956B79" w:rsidP="00740139">
            <w:pPr>
              <w:pStyle w:val="36"/>
              <w:shd w:val="clear" w:color="auto" w:fill="auto"/>
              <w:tabs>
                <w:tab w:val="left" w:pos="524"/>
              </w:tabs>
              <w:spacing w:after="0" w:line="240" w:lineRule="auto"/>
              <w:ind w:firstLine="0"/>
              <w:jc w:val="both"/>
              <w:rPr>
                <w:i/>
                <w:sz w:val="24"/>
                <w:szCs w:val="24"/>
              </w:rPr>
            </w:pPr>
            <w:r w:rsidRPr="00740139">
              <w:rPr>
                <w:i/>
                <w:sz w:val="24"/>
                <w:szCs w:val="24"/>
              </w:rPr>
              <w:t>Информационно-просветительское напра</w:t>
            </w:r>
            <w:r w:rsidRPr="00740139">
              <w:rPr>
                <w:i/>
                <w:sz w:val="24"/>
                <w:szCs w:val="24"/>
              </w:rPr>
              <w:t>в</w:t>
            </w:r>
            <w:r w:rsidRPr="00740139">
              <w:rPr>
                <w:i/>
                <w:sz w:val="24"/>
                <w:szCs w:val="24"/>
              </w:rPr>
              <w:t>ление</w:t>
            </w:r>
          </w:p>
        </w:tc>
        <w:tc>
          <w:tcPr>
            <w:tcW w:w="2693" w:type="dxa"/>
          </w:tcPr>
          <w:p w:rsidR="00956B79" w:rsidRPr="00740139" w:rsidRDefault="00956B79" w:rsidP="00740139">
            <w:pPr>
              <w:pStyle w:val="36"/>
              <w:shd w:val="clear" w:color="auto" w:fill="auto"/>
              <w:tabs>
                <w:tab w:val="left" w:pos="524"/>
              </w:tabs>
              <w:spacing w:after="0" w:line="240" w:lineRule="auto"/>
              <w:ind w:firstLine="0"/>
              <w:jc w:val="both"/>
              <w:rPr>
                <w:sz w:val="24"/>
                <w:szCs w:val="24"/>
              </w:rPr>
            </w:pPr>
          </w:p>
        </w:tc>
        <w:tc>
          <w:tcPr>
            <w:tcW w:w="2235" w:type="dxa"/>
          </w:tcPr>
          <w:p w:rsidR="00956B79" w:rsidRPr="00740139" w:rsidRDefault="00956B79" w:rsidP="00740139">
            <w:pPr>
              <w:pStyle w:val="36"/>
              <w:shd w:val="clear" w:color="auto" w:fill="auto"/>
              <w:tabs>
                <w:tab w:val="left" w:pos="524"/>
              </w:tabs>
              <w:spacing w:after="0" w:line="240" w:lineRule="auto"/>
              <w:ind w:firstLine="0"/>
              <w:jc w:val="both"/>
              <w:rPr>
                <w:sz w:val="24"/>
                <w:szCs w:val="24"/>
              </w:rPr>
            </w:pPr>
          </w:p>
        </w:tc>
      </w:tr>
      <w:tr w:rsidR="00956B79" w:rsidRPr="00740139" w:rsidTr="00956B79">
        <w:tc>
          <w:tcPr>
            <w:tcW w:w="5333" w:type="dxa"/>
          </w:tcPr>
          <w:p w:rsidR="00956B79" w:rsidRPr="00740139" w:rsidRDefault="00C05984" w:rsidP="00740139">
            <w:pPr>
              <w:pStyle w:val="36"/>
              <w:shd w:val="clear" w:color="auto" w:fill="auto"/>
              <w:tabs>
                <w:tab w:val="left" w:pos="601"/>
              </w:tabs>
              <w:spacing w:after="0" w:line="240" w:lineRule="auto"/>
              <w:ind w:firstLine="0"/>
              <w:jc w:val="both"/>
              <w:rPr>
                <w:sz w:val="24"/>
                <w:szCs w:val="24"/>
              </w:rPr>
            </w:pPr>
            <w:r w:rsidRPr="00740139">
              <w:rPr>
                <w:sz w:val="24"/>
                <w:szCs w:val="24"/>
              </w:rPr>
              <w:t xml:space="preserve">- </w:t>
            </w:r>
            <w:r w:rsidR="00956B79" w:rsidRPr="00740139">
              <w:rPr>
                <w:sz w:val="24"/>
                <w:szCs w:val="24"/>
              </w:rPr>
              <w:t>информационная поддержка образов</w:t>
            </w:r>
            <w:r w:rsidR="00956B79" w:rsidRPr="00740139">
              <w:rPr>
                <w:sz w:val="24"/>
                <w:szCs w:val="24"/>
              </w:rPr>
              <w:t>а</w:t>
            </w:r>
            <w:r w:rsidR="00956B79" w:rsidRPr="00740139">
              <w:rPr>
                <w:sz w:val="24"/>
                <w:szCs w:val="24"/>
              </w:rPr>
              <w:t xml:space="preserve">тельной деятельности </w:t>
            </w:r>
            <w:proofErr w:type="gramStart"/>
            <w:r w:rsidR="00956B79" w:rsidRPr="00740139">
              <w:rPr>
                <w:sz w:val="24"/>
                <w:szCs w:val="24"/>
              </w:rPr>
              <w:t>обучающегося</w:t>
            </w:r>
            <w:proofErr w:type="gramEnd"/>
            <w:r w:rsidR="00956B79" w:rsidRPr="00740139">
              <w:rPr>
                <w:sz w:val="24"/>
                <w:szCs w:val="24"/>
              </w:rPr>
              <w:t>,  р</w:t>
            </w:r>
            <w:r w:rsidR="00956B79" w:rsidRPr="00740139">
              <w:rPr>
                <w:sz w:val="24"/>
                <w:szCs w:val="24"/>
              </w:rPr>
              <w:t>о</w:t>
            </w:r>
            <w:r w:rsidR="00956B79" w:rsidRPr="00740139">
              <w:rPr>
                <w:sz w:val="24"/>
                <w:szCs w:val="24"/>
              </w:rPr>
              <w:t>дителей (законных представителей), пед</w:t>
            </w:r>
            <w:r w:rsidR="00956B79" w:rsidRPr="00740139">
              <w:rPr>
                <w:sz w:val="24"/>
                <w:szCs w:val="24"/>
              </w:rPr>
              <w:t>а</w:t>
            </w:r>
            <w:r w:rsidR="00956B79" w:rsidRPr="00740139">
              <w:rPr>
                <w:sz w:val="24"/>
                <w:szCs w:val="24"/>
              </w:rPr>
              <w:t>гогических рабо</w:t>
            </w:r>
            <w:r w:rsidR="00956B79" w:rsidRPr="00740139">
              <w:rPr>
                <w:sz w:val="24"/>
                <w:szCs w:val="24"/>
              </w:rPr>
              <w:t>т</w:t>
            </w:r>
            <w:r w:rsidR="00956B79" w:rsidRPr="00740139">
              <w:rPr>
                <w:sz w:val="24"/>
                <w:szCs w:val="24"/>
              </w:rPr>
              <w:t>ников;</w:t>
            </w:r>
          </w:p>
          <w:p w:rsidR="00956B79" w:rsidRPr="00740139" w:rsidRDefault="00956B79" w:rsidP="00740139">
            <w:pPr>
              <w:pStyle w:val="36"/>
              <w:shd w:val="clear" w:color="auto" w:fill="auto"/>
              <w:tabs>
                <w:tab w:val="left" w:pos="524"/>
              </w:tabs>
              <w:spacing w:after="0" w:line="240" w:lineRule="auto"/>
              <w:ind w:firstLine="0"/>
              <w:jc w:val="both"/>
              <w:rPr>
                <w:sz w:val="24"/>
                <w:szCs w:val="24"/>
              </w:rPr>
            </w:pPr>
            <w:proofErr w:type="gramStart"/>
            <w:r w:rsidRPr="00740139">
              <w:rPr>
                <w:sz w:val="24"/>
                <w:szCs w:val="24"/>
              </w:rPr>
              <w:t>- различные формы просветительской де</w:t>
            </w:r>
            <w:r w:rsidRPr="00740139">
              <w:rPr>
                <w:sz w:val="24"/>
                <w:szCs w:val="24"/>
              </w:rPr>
              <w:t>я</w:t>
            </w:r>
            <w:r w:rsidRPr="00740139">
              <w:rPr>
                <w:sz w:val="24"/>
                <w:szCs w:val="24"/>
              </w:rPr>
              <w:t>тельности (беседы, информационные сте</w:t>
            </w:r>
            <w:r w:rsidRPr="00740139">
              <w:rPr>
                <w:sz w:val="24"/>
                <w:szCs w:val="24"/>
              </w:rPr>
              <w:t>н</w:t>
            </w:r>
            <w:r w:rsidRPr="00740139">
              <w:rPr>
                <w:sz w:val="24"/>
                <w:szCs w:val="24"/>
              </w:rPr>
              <w:t>ды, печатные материалы, информация на школьном сайте, сайте педагога-психолога), направленные на разъяснение участникам образовательного процесса - обучающимся (как имеющим, так и не имеющим недо</w:t>
            </w:r>
            <w:r w:rsidRPr="00740139">
              <w:rPr>
                <w:sz w:val="24"/>
                <w:szCs w:val="24"/>
              </w:rPr>
              <w:t>с</w:t>
            </w:r>
            <w:r w:rsidRPr="00740139">
              <w:rPr>
                <w:sz w:val="24"/>
                <w:szCs w:val="24"/>
              </w:rPr>
              <w:t>татки в развитии), их родителям (законным представителям), педагогическим работн</w:t>
            </w:r>
            <w:r w:rsidRPr="00740139">
              <w:rPr>
                <w:sz w:val="24"/>
                <w:szCs w:val="24"/>
              </w:rPr>
              <w:t>и</w:t>
            </w:r>
            <w:r w:rsidRPr="00740139">
              <w:rPr>
                <w:sz w:val="24"/>
                <w:szCs w:val="24"/>
              </w:rPr>
              <w:t>кам - вопросов, связанных с особенностями образовательного процесса и сопровожд</w:t>
            </w:r>
            <w:r w:rsidRPr="00740139">
              <w:rPr>
                <w:sz w:val="24"/>
                <w:szCs w:val="24"/>
              </w:rPr>
              <w:t>е</w:t>
            </w:r>
            <w:r w:rsidRPr="00740139">
              <w:rPr>
                <w:sz w:val="24"/>
                <w:szCs w:val="24"/>
              </w:rPr>
              <w:t>ния обучающихся с ОВЗ.</w:t>
            </w:r>
            <w:proofErr w:type="gramEnd"/>
          </w:p>
          <w:p w:rsidR="00956B79" w:rsidRPr="00740139" w:rsidRDefault="00956B79" w:rsidP="00740139">
            <w:pPr>
              <w:pStyle w:val="36"/>
              <w:shd w:val="clear" w:color="auto" w:fill="auto"/>
              <w:tabs>
                <w:tab w:val="left" w:pos="524"/>
              </w:tabs>
              <w:spacing w:after="0" w:line="240" w:lineRule="auto"/>
              <w:ind w:firstLine="0"/>
              <w:jc w:val="both"/>
              <w:rPr>
                <w:sz w:val="24"/>
                <w:szCs w:val="24"/>
              </w:rPr>
            </w:pPr>
            <w:r w:rsidRPr="00740139">
              <w:rPr>
                <w:sz w:val="24"/>
                <w:szCs w:val="24"/>
              </w:rPr>
              <w:t>- проведение тематических выступлений для педагогов и родителей (законных пре</w:t>
            </w:r>
            <w:r w:rsidRPr="00740139">
              <w:rPr>
                <w:sz w:val="24"/>
                <w:szCs w:val="24"/>
              </w:rPr>
              <w:t>д</w:t>
            </w:r>
            <w:r w:rsidRPr="00740139">
              <w:rPr>
                <w:sz w:val="24"/>
                <w:szCs w:val="24"/>
              </w:rPr>
              <w:t>ставителей) по разъяснению индивидуал</w:t>
            </w:r>
            <w:r w:rsidRPr="00740139">
              <w:rPr>
                <w:sz w:val="24"/>
                <w:szCs w:val="24"/>
              </w:rPr>
              <w:t>ь</w:t>
            </w:r>
            <w:r w:rsidRPr="00740139">
              <w:rPr>
                <w:sz w:val="24"/>
                <w:szCs w:val="24"/>
              </w:rPr>
              <w:t>но-типологических особенностей разли</w:t>
            </w:r>
            <w:r w:rsidRPr="00740139">
              <w:rPr>
                <w:sz w:val="24"/>
                <w:szCs w:val="24"/>
              </w:rPr>
              <w:t>ч</w:t>
            </w:r>
            <w:r w:rsidRPr="00740139">
              <w:rPr>
                <w:sz w:val="24"/>
                <w:szCs w:val="24"/>
              </w:rPr>
              <w:t>ных категорий детей с ОВЗ.</w:t>
            </w:r>
          </w:p>
          <w:p w:rsidR="00956B79" w:rsidRPr="00740139" w:rsidRDefault="00956B79" w:rsidP="00740139">
            <w:pPr>
              <w:pStyle w:val="36"/>
              <w:shd w:val="clear" w:color="auto" w:fill="auto"/>
              <w:tabs>
                <w:tab w:val="left" w:pos="524"/>
              </w:tabs>
              <w:spacing w:after="0" w:line="240" w:lineRule="auto"/>
              <w:ind w:firstLine="0"/>
              <w:jc w:val="both"/>
              <w:rPr>
                <w:sz w:val="24"/>
                <w:szCs w:val="24"/>
              </w:rPr>
            </w:pPr>
          </w:p>
        </w:tc>
        <w:tc>
          <w:tcPr>
            <w:tcW w:w="2693" w:type="dxa"/>
          </w:tcPr>
          <w:p w:rsidR="00956B79" w:rsidRPr="00740139" w:rsidRDefault="00956B79" w:rsidP="00740139">
            <w:pPr>
              <w:pStyle w:val="36"/>
              <w:shd w:val="clear" w:color="auto" w:fill="auto"/>
              <w:tabs>
                <w:tab w:val="left" w:pos="524"/>
              </w:tabs>
              <w:spacing w:after="0" w:line="240" w:lineRule="auto"/>
              <w:ind w:firstLine="0"/>
              <w:jc w:val="both"/>
              <w:rPr>
                <w:sz w:val="24"/>
                <w:szCs w:val="24"/>
              </w:rPr>
            </w:pPr>
            <w:r w:rsidRPr="00740139">
              <w:rPr>
                <w:sz w:val="24"/>
                <w:szCs w:val="24"/>
              </w:rPr>
              <w:t>Беседы, печатные м</w:t>
            </w:r>
            <w:r w:rsidRPr="00740139">
              <w:rPr>
                <w:sz w:val="24"/>
                <w:szCs w:val="24"/>
              </w:rPr>
              <w:t>а</w:t>
            </w:r>
            <w:r w:rsidRPr="00740139">
              <w:rPr>
                <w:sz w:val="24"/>
                <w:szCs w:val="24"/>
              </w:rPr>
              <w:t>териалы, выступления на родительских со</w:t>
            </w:r>
            <w:r w:rsidRPr="00740139">
              <w:rPr>
                <w:sz w:val="24"/>
                <w:szCs w:val="24"/>
              </w:rPr>
              <w:t>б</w:t>
            </w:r>
            <w:r w:rsidRPr="00740139">
              <w:rPr>
                <w:sz w:val="24"/>
                <w:szCs w:val="24"/>
              </w:rPr>
              <w:t>раниях, тематических консул</w:t>
            </w:r>
            <w:r w:rsidRPr="00740139">
              <w:rPr>
                <w:sz w:val="24"/>
                <w:szCs w:val="24"/>
              </w:rPr>
              <w:t>ь</w:t>
            </w:r>
            <w:r w:rsidRPr="00740139">
              <w:rPr>
                <w:sz w:val="24"/>
                <w:szCs w:val="24"/>
              </w:rPr>
              <w:t>тациях.</w:t>
            </w:r>
          </w:p>
        </w:tc>
        <w:tc>
          <w:tcPr>
            <w:tcW w:w="2235" w:type="dxa"/>
          </w:tcPr>
          <w:p w:rsidR="00956B79" w:rsidRPr="00740139" w:rsidRDefault="00956B79" w:rsidP="00740139">
            <w:pPr>
              <w:pStyle w:val="36"/>
              <w:shd w:val="clear" w:color="auto" w:fill="auto"/>
              <w:tabs>
                <w:tab w:val="left" w:pos="524"/>
              </w:tabs>
              <w:spacing w:after="0" w:line="240" w:lineRule="auto"/>
              <w:ind w:firstLine="0"/>
              <w:jc w:val="both"/>
              <w:rPr>
                <w:sz w:val="24"/>
                <w:szCs w:val="24"/>
              </w:rPr>
            </w:pPr>
            <w:r w:rsidRPr="00740139">
              <w:rPr>
                <w:sz w:val="24"/>
                <w:szCs w:val="24"/>
              </w:rPr>
              <w:t>Школьный фельдшер</w:t>
            </w:r>
          </w:p>
          <w:p w:rsidR="00956B79" w:rsidRPr="00740139" w:rsidRDefault="00956B79" w:rsidP="00740139">
            <w:pPr>
              <w:pStyle w:val="36"/>
              <w:shd w:val="clear" w:color="auto" w:fill="auto"/>
              <w:tabs>
                <w:tab w:val="left" w:pos="524"/>
              </w:tabs>
              <w:spacing w:after="0" w:line="240" w:lineRule="auto"/>
              <w:ind w:firstLine="0"/>
              <w:jc w:val="both"/>
              <w:rPr>
                <w:sz w:val="24"/>
                <w:szCs w:val="24"/>
              </w:rPr>
            </w:pPr>
            <w:r w:rsidRPr="00740139">
              <w:rPr>
                <w:sz w:val="24"/>
                <w:szCs w:val="24"/>
              </w:rPr>
              <w:t>Педагог-психолог</w:t>
            </w:r>
          </w:p>
          <w:p w:rsidR="00956B79" w:rsidRPr="00740139" w:rsidRDefault="00956B79" w:rsidP="00740139">
            <w:pPr>
              <w:pStyle w:val="36"/>
              <w:shd w:val="clear" w:color="auto" w:fill="auto"/>
              <w:tabs>
                <w:tab w:val="left" w:pos="524"/>
              </w:tabs>
              <w:spacing w:after="0" w:line="240" w:lineRule="auto"/>
              <w:ind w:firstLine="0"/>
              <w:jc w:val="both"/>
              <w:rPr>
                <w:sz w:val="24"/>
                <w:szCs w:val="24"/>
              </w:rPr>
            </w:pPr>
            <w:r w:rsidRPr="00740139">
              <w:rPr>
                <w:sz w:val="24"/>
                <w:szCs w:val="24"/>
              </w:rPr>
              <w:t>Социальный пед</w:t>
            </w:r>
            <w:r w:rsidRPr="00740139">
              <w:rPr>
                <w:sz w:val="24"/>
                <w:szCs w:val="24"/>
              </w:rPr>
              <w:t>а</w:t>
            </w:r>
            <w:r w:rsidRPr="00740139">
              <w:rPr>
                <w:sz w:val="24"/>
                <w:szCs w:val="24"/>
              </w:rPr>
              <w:t>гог</w:t>
            </w:r>
          </w:p>
        </w:tc>
      </w:tr>
    </w:tbl>
    <w:p w:rsidR="00956B79" w:rsidRPr="00740139" w:rsidRDefault="00956B79" w:rsidP="00740139">
      <w:pPr>
        <w:spacing w:after="0" w:line="240" w:lineRule="auto"/>
        <w:ind w:right="0"/>
        <w:jc w:val="center"/>
        <w:rPr>
          <w:b/>
          <w:sz w:val="24"/>
          <w:szCs w:val="24"/>
        </w:rPr>
      </w:pPr>
    </w:p>
    <w:p w:rsidR="00956B79" w:rsidRPr="00740139" w:rsidRDefault="00956B79" w:rsidP="00740139">
      <w:pPr>
        <w:spacing w:after="0" w:line="240" w:lineRule="auto"/>
        <w:ind w:right="0"/>
        <w:jc w:val="center"/>
        <w:rPr>
          <w:b/>
          <w:sz w:val="24"/>
          <w:szCs w:val="24"/>
        </w:rPr>
      </w:pPr>
      <w:r w:rsidRPr="00740139">
        <w:rPr>
          <w:b/>
          <w:sz w:val="24"/>
          <w:szCs w:val="24"/>
        </w:rPr>
        <w:t>Повышение психолого-педагогической компетенции родителей</w:t>
      </w:r>
    </w:p>
    <w:p w:rsidR="00C05984" w:rsidRPr="00740139" w:rsidRDefault="00C05984" w:rsidP="00740139">
      <w:pPr>
        <w:spacing w:after="0" w:line="240" w:lineRule="auto"/>
        <w:ind w:right="0"/>
        <w:jc w:val="cente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5"/>
        <w:gridCol w:w="3208"/>
        <w:gridCol w:w="3167"/>
      </w:tblGrid>
      <w:tr w:rsidR="00956B79" w:rsidRPr="00740139" w:rsidTr="00956B79">
        <w:tc>
          <w:tcPr>
            <w:tcW w:w="3427" w:type="dxa"/>
          </w:tcPr>
          <w:p w:rsidR="00956B79" w:rsidRPr="00740139" w:rsidRDefault="00956B79" w:rsidP="00740139">
            <w:pPr>
              <w:spacing w:after="0" w:line="240" w:lineRule="auto"/>
              <w:ind w:right="0" w:firstLine="0"/>
              <w:rPr>
                <w:b/>
                <w:sz w:val="24"/>
                <w:szCs w:val="24"/>
              </w:rPr>
            </w:pPr>
            <w:r w:rsidRPr="00740139">
              <w:rPr>
                <w:b/>
                <w:sz w:val="24"/>
                <w:szCs w:val="24"/>
              </w:rPr>
              <w:t>Направление работы</w:t>
            </w:r>
          </w:p>
        </w:tc>
        <w:tc>
          <w:tcPr>
            <w:tcW w:w="3427" w:type="dxa"/>
          </w:tcPr>
          <w:p w:rsidR="00956B79" w:rsidRPr="00740139" w:rsidRDefault="00956B79" w:rsidP="00740139">
            <w:pPr>
              <w:spacing w:after="0" w:line="240" w:lineRule="auto"/>
              <w:ind w:right="0"/>
              <w:rPr>
                <w:b/>
                <w:sz w:val="24"/>
                <w:szCs w:val="24"/>
              </w:rPr>
            </w:pPr>
            <w:r w:rsidRPr="00740139">
              <w:rPr>
                <w:b/>
                <w:sz w:val="24"/>
                <w:szCs w:val="24"/>
              </w:rPr>
              <w:t xml:space="preserve">Содержание </w:t>
            </w:r>
          </w:p>
        </w:tc>
        <w:tc>
          <w:tcPr>
            <w:tcW w:w="3427" w:type="dxa"/>
          </w:tcPr>
          <w:p w:rsidR="00956B79" w:rsidRPr="00740139" w:rsidRDefault="00956B79" w:rsidP="00740139">
            <w:pPr>
              <w:spacing w:after="0" w:line="240" w:lineRule="auto"/>
              <w:ind w:right="0" w:firstLine="0"/>
              <w:rPr>
                <w:b/>
                <w:sz w:val="24"/>
                <w:szCs w:val="24"/>
              </w:rPr>
            </w:pPr>
            <w:r w:rsidRPr="00740139">
              <w:rPr>
                <w:b/>
                <w:sz w:val="24"/>
                <w:szCs w:val="24"/>
              </w:rPr>
              <w:t xml:space="preserve">Ответственный </w:t>
            </w:r>
          </w:p>
        </w:tc>
      </w:tr>
      <w:tr w:rsidR="00956B79" w:rsidRPr="00740139" w:rsidTr="00956B79">
        <w:tc>
          <w:tcPr>
            <w:tcW w:w="3427" w:type="dxa"/>
          </w:tcPr>
          <w:p w:rsidR="00956B79" w:rsidRPr="00740139" w:rsidRDefault="00956B79" w:rsidP="00740139">
            <w:pPr>
              <w:spacing w:after="0" w:line="240" w:lineRule="auto"/>
              <w:ind w:right="0"/>
              <w:rPr>
                <w:sz w:val="24"/>
                <w:szCs w:val="24"/>
              </w:rPr>
            </w:pPr>
            <w:r w:rsidRPr="00740139">
              <w:rPr>
                <w:sz w:val="24"/>
                <w:szCs w:val="24"/>
              </w:rPr>
              <w:t xml:space="preserve">Консультирование </w:t>
            </w:r>
          </w:p>
        </w:tc>
        <w:tc>
          <w:tcPr>
            <w:tcW w:w="3427" w:type="dxa"/>
          </w:tcPr>
          <w:p w:rsidR="00956B79" w:rsidRPr="00740139" w:rsidRDefault="00956B79" w:rsidP="00740139">
            <w:pPr>
              <w:spacing w:after="0" w:line="240" w:lineRule="auto"/>
              <w:ind w:right="0" w:firstLine="0"/>
              <w:rPr>
                <w:b/>
                <w:sz w:val="24"/>
                <w:szCs w:val="24"/>
              </w:rPr>
            </w:pPr>
            <w:r w:rsidRPr="00740139">
              <w:rPr>
                <w:rStyle w:val="17"/>
                <w:rFonts w:eastAsia="Calibri"/>
                <w:sz w:val="24"/>
                <w:szCs w:val="24"/>
                <w:u w:val="none"/>
              </w:rPr>
              <w:t>Ознакомление с психолого-педагогическими, физиологическими и возрастными особенностями обучающегося, педагогическая и психологическая помощь в преодолении трудностей в процессе воспитания и обучения, семейных взаимоотношений.</w:t>
            </w:r>
          </w:p>
        </w:tc>
        <w:tc>
          <w:tcPr>
            <w:tcW w:w="3427" w:type="dxa"/>
          </w:tcPr>
          <w:p w:rsidR="00956B79" w:rsidRPr="00740139" w:rsidRDefault="00956B79" w:rsidP="00740139">
            <w:pPr>
              <w:spacing w:after="0" w:line="240" w:lineRule="auto"/>
              <w:ind w:right="0" w:firstLine="0"/>
              <w:rPr>
                <w:sz w:val="24"/>
                <w:szCs w:val="24"/>
              </w:rPr>
            </w:pPr>
            <w:r w:rsidRPr="00740139">
              <w:rPr>
                <w:sz w:val="24"/>
                <w:szCs w:val="24"/>
              </w:rPr>
              <w:t>Педагог-психолог, социальный педагог</w:t>
            </w:r>
          </w:p>
        </w:tc>
      </w:tr>
      <w:tr w:rsidR="00956B79" w:rsidRPr="00740139" w:rsidTr="00956B79">
        <w:tc>
          <w:tcPr>
            <w:tcW w:w="3427" w:type="dxa"/>
          </w:tcPr>
          <w:p w:rsidR="00956B79" w:rsidRPr="00740139" w:rsidRDefault="00956B79" w:rsidP="00740139">
            <w:pPr>
              <w:spacing w:after="0" w:line="240" w:lineRule="auto"/>
              <w:ind w:right="0" w:firstLine="0"/>
              <w:rPr>
                <w:sz w:val="24"/>
                <w:szCs w:val="24"/>
              </w:rPr>
            </w:pPr>
            <w:r w:rsidRPr="00740139">
              <w:rPr>
                <w:sz w:val="24"/>
                <w:szCs w:val="24"/>
              </w:rPr>
              <w:t>Родительские собрания</w:t>
            </w:r>
          </w:p>
        </w:tc>
        <w:tc>
          <w:tcPr>
            <w:tcW w:w="3427" w:type="dxa"/>
          </w:tcPr>
          <w:p w:rsidR="00956B79" w:rsidRPr="00740139" w:rsidRDefault="00956B79" w:rsidP="00740139">
            <w:pPr>
              <w:spacing w:after="0" w:line="240" w:lineRule="auto"/>
              <w:ind w:right="0"/>
              <w:rPr>
                <w:b/>
                <w:sz w:val="24"/>
                <w:szCs w:val="24"/>
              </w:rPr>
            </w:pPr>
            <w:r w:rsidRPr="00740139">
              <w:rPr>
                <w:rStyle w:val="17"/>
                <w:rFonts w:eastAsia="Calibri"/>
                <w:sz w:val="24"/>
                <w:szCs w:val="24"/>
                <w:u w:val="none"/>
              </w:rPr>
              <w:t>Беседы по профилактике отклоняющегося поведения ребёнка,  кризисам возрастного развития, по возрастным особенностям, особенностям взаимоотношений родитель – ребёнок и др.</w:t>
            </w:r>
          </w:p>
        </w:tc>
        <w:tc>
          <w:tcPr>
            <w:tcW w:w="3427" w:type="dxa"/>
          </w:tcPr>
          <w:p w:rsidR="00956B79" w:rsidRPr="00740139" w:rsidRDefault="00956B79" w:rsidP="00740139">
            <w:pPr>
              <w:spacing w:after="0" w:line="240" w:lineRule="auto"/>
              <w:ind w:right="0" w:firstLine="0"/>
              <w:rPr>
                <w:sz w:val="24"/>
                <w:szCs w:val="24"/>
              </w:rPr>
            </w:pPr>
            <w:r w:rsidRPr="00740139">
              <w:rPr>
                <w:sz w:val="24"/>
                <w:szCs w:val="24"/>
              </w:rPr>
              <w:t>Классный руководитель, педагог-психолог, социальный педагог</w:t>
            </w:r>
          </w:p>
        </w:tc>
      </w:tr>
      <w:tr w:rsidR="00956B79" w:rsidRPr="00740139" w:rsidTr="00956B79">
        <w:tc>
          <w:tcPr>
            <w:tcW w:w="3427" w:type="dxa"/>
          </w:tcPr>
          <w:p w:rsidR="00956B79" w:rsidRPr="00740139" w:rsidRDefault="00956B79" w:rsidP="00740139">
            <w:pPr>
              <w:spacing w:after="0" w:line="240" w:lineRule="auto"/>
              <w:ind w:right="0" w:firstLine="0"/>
              <w:rPr>
                <w:sz w:val="24"/>
                <w:szCs w:val="24"/>
              </w:rPr>
            </w:pPr>
            <w:r w:rsidRPr="00740139">
              <w:rPr>
                <w:sz w:val="24"/>
                <w:szCs w:val="24"/>
              </w:rPr>
              <w:t xml:space="preserve">Анкетирование </w:t>
            </w:r>
          </w:p>
        </w:tc>
        <w:tc>
          <w:tcPr>
            <w:tcW w:w="3427" w:type="dxa"/>
          </w:tcPr>
          <w:p w:rsidR="00956B79" w:rsidRPr="00740139" w:rsidRDefault="00956B79" w:rsidP="00740139">
            <w:pPr>
              <w:spacing w:after="0" w:line="240" w:lineRule="auto"/>
              <w:ind w:right="0"/>
              <w:rPr>
                <w:b/>
                <w:sz w:val="24"/>
                <w:szCs w:val="24"/>
              </w:rPr>
            </w:pPr>
            <w:r w:rsidRPr="00740139">
              <w:rPr>
                <w:sz w:val="24"/>
                <w:szCs w:val="24"/>
              </w:rPr>
              <w:t>Опрос родителей по вопросам обучения и воспитания ребёнка.</w:t>
            </w:r>
          </w:p>
        </w:tc>
        <w:tc>
          <w:tcPr>
            <w:tcW w:w="3427" w:type="dxa"/>
          </w:tcPr>
          <w:p w:rsidR="00956B79" w:rsidRPr="00740139" w:rsidRDefault="00956B79" w:rsidP="00740139">
            <w:pPr>
              <w:spacing w:after="0" w:line="240" w:lineRule="auto"/>
              <w:ind w:right="0" w:firstLine="0"/>
              <w:rPr>
                <w:sz w:val="24"/>
                <w:szCs w:val="24"/>
              </w:rPr>
            </w:pPr>
            <w:r w:rsidRPr="00740139">
              <w:rPr>
                <w:sz w:val="24"/>
                <w:szCs w:val="24"/>
              </w:rPr>
              <w:t>Педагог-психолог, социальный педагог</w:t>
            </w:r>
          </w:p>
        </w:tc>
      </w:tr>
    </w:tbl>
    <w:p w:rsidR="00956B79" w:rsidRPr="00740139" w:rsidRDefault="00956B79" w:rsidP="00740139">
      <w:pPr>
        <w:spacing w:after="0" w:line="240" w:lineRule="auto"/>
        <w:ind w:right="0"/>
        <w:rPr>
          <w:b/>
          <w:sz w:val="24"/>
          <w:szCs w:val="24"/>
        </w:rPr>
      </w:pPr>
    </w:p>
    <w:p w:rsidR="00740139" w:rsidRPr="00740139" w:rsidRDefault="00740139" w:rsidP="00740139">
      <w:pPr>
        <w:shd w:val="clear" w:color="auto" w:fill="FFFFFF"/>
        <w:spacing w:after="0" w:line="240" w:lineRule="auto"/>
        <w:ind w:right="0"/>
        <w:jc w:val="center"/>
        <w:rPr>
          <w:b/>
          <w:bCs/>
          <w:sz w:val="24"/>
          <w:szCs w:val="24"/>
          <w:lang w:eastAsia="ru-RU"/>
        </w:rPr>
      </w:pPr>
      <w:r w:rsidRPr="00740139">
        <w:rPr>
          <w:b/>
          <w:bCs/>
          <w:sz w:val="24"/>
          <w:szCs w:val="24"/>
          <w:lang w:eastAsia="ru-RU"/>
        </w:rPr>
        <w:t>План коррекционной работы</w:t>
      </w:r>
    </w:p>
    <w:p w:rsidR="00740139" w:rsidRPr="00740139" w:rsidRDefault="00740139" w:rsidP="00740139">
      <w:pPr>
        <w:shd w:val="clear" w:color="auto" w:fill="FFFFFF"/>
        <w:spacing w:after="0" w:line="240" w:lineRule="auto"/>
        <w:ind w:right="0"/>
        <w:jc w:val="center"/>
        <w:rPr>
          <w:sz w:val="24"/>
          <w:szCs w:val="24"/>
          <w:lang w:eastAsia="ru-RU"/>
        </w:rPr>
      </w:pPr>
    </w:p>
    <w:tbl>
      <w:tblPr>
        <w:tblW w:w="9498" w:type="dxa"/>
        <w:tblInd w:w="116" w:type="dxa"/>
        <w:shd w:val="clear" w:color="auto" w:fill="FFFFFF"/>
        <w:tblLayout w:type="fixed"/>
        <w:tblCellMar>
          <w:top w:w="15" w:type="dxa"/>
          <w:left w:w="15" w:type="dxa"/>
          <w:bottom w:w="15" w:type="dxa"/>
          <w:right w:w="15" w:type="dxa"/>
        </w:tblCellMar>
        <w:tblLook w:val="04A0"/>
      </w:tblPr>
      <w:tblGrid>
        <w:gridCol w:w="569"/>
        <w:gridCol w:w="9"/>
        <w:gridCol w:w="3200"/>
        <w:gridCol w:w="2550"/>
        <w:gridCol w:w="9"/>
        <w:gridCol w:w="3161"/>
      </w:tblGrid>
      <w:tr w:rsidR="00740139" w:rsidRPr="00740139" w:rsidTr="00D34624">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0139" w:rsidRPr="00740139" w:rsidRDefault="00740139" w:rsidP="0035547F">
            <w:pPr>
              <w:spacing w:after="0" w:line="240" w:lineRule="auto"/>
              <w:ind w:right="0" w:firstLine="0"/>
              <w:rPr>
                <w:sz w:val="24"/>
                <w:szCs w:val="24"/>
                <w:lang w:eastAsia="ru-RU"/>
              </w:rPr>
            </w:pPr>
            <w:r w:rsidRPr="00740139">
              <w:rPr>
                <w:b/>
                <w:bCs/>
                <w:sz w:val="24"/>
                <w:szCs w:val="24"/>
                <w:lang w:eastAsia="ru-RU"/>
              </w:rPr>
              <w:t>№</w:t>
            </w:r>
          </w:p>
        </w:tc>
        <w:tc>
          <w:tcPr>
            <w:tcW w:w="32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0139" w:rsidRPr="00740139" w:rsidRDefault="00740139" w:rsidP="0035547F">
            <w:pPr>
              <w:spacing w:after="0" w:line="240" w:lineRule="auto"/>
              <w:ind w:right="0" w:firstLine="0"/>
              <w:rPr>
                <w:sz w:val="24"/>
                <w:szCs w:val="24"/>
                <w:lang w:eastAsia="ru-RU"/>
              </w:rPr>
            </w:pPr>
            <w:r w:rsidRPr="00740139">
              <w:rPr>
                <w:b/>
                <w:bCs/>
                <w:sz w:val="24"/>
                <w:szCs w:val="24"/>
                <w:lang w:eastAsia="ru-RU"/>
              </w:rPr>
              <w:t>Название мероприятия</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0139" w:rsidRPr="00740139" w:rsidRDefault="00740139" w:rsidP="0035547F">
            <w:pPr>
              <w:spacing w:after="0" w:line="240" w:lineRule="auto"/>
              <w:ind w:right="0" w:firstLine="0"/>
              <w:rPr>
                <w:sz w:val="24"/>
                <w:szCs w:val="24"/>
                <w:lang w:eastAsia="ru-RU"/>
              </w:rPr>
            </w:pPr>
            <w:r w:rsidRPr="00740139">
              <w:rPr>
                <w:b/>
                <w:bCs/>
                <w:sz w:val="24"/>
                <w:szCs w:val="24"/>
                <w:lang w:eastAsia="ru-RU"/>
              </w:rPr>
              <w:t>Сроки проведения</w:t>
            </w:r>
          </w:p>
        </w:tc>
        <w:tc>
          <w:tcPr>
            <w:tcW w:w="31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0139" w:rsidRPr="00740139" w:rsidRDefault="00740139" w:rsidP="0035547F">
            <w:pPr>
              <w:spacing w:after="0" w:line="240" w:lineRule="auto"/>
              <w:ind w:right="0" w:firstLine="0"/>
              <w:rPr>
                <w:sz w:val="24"/>
                <w:szCs w:val="24"/>
                <w:lang w:eastAsia="ru-RU"/>
              </w:rPr>
            </w:pPr>
            <w:r w:rsidRPr="00740139">
              <w:rPr>
                <w:b/>
                <w:bCs/>
                <w:sz w:val="24"/>
                <w:szCs w:val="24"/>
                <w:lang w:eastAsia="ru-RU"/>
              </w:rPr>
              <w:t>Ожидаемые результаты</w:t>
            </w:r>
          </w:p>
        </w:tc>
      </w:tr>
      <w:tr w:rsidR="00740139" w:rsidRPr="00740139" w:rsidTr="00D34624">
        <w:tc>
          <w:tcPr>
            <w:tcW w:w="9498"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0139" w:rsidRPr="00740139" w:rsidRDefault="00740139" w:rsidP="0035547F">
            <w:pPr>
              <w:spacing w:after="0" w:line="240" w:lineRule="auto"/>
              <w:ind w:right="0"/>
              <w:jc w:val="center"/>
              <w:rPr>
                <w:sz w:val="24"/>
                <w:szCs w:val="24"/>
                <w:lang w:eastAsia="ru-RU"/>
              </w:rPr>
            </w:pPr>
            <w:r w:rsidRPr="00740139">
              <w:rPr>
                <w:b/>
                <w:bCs/>
                <w:sz w:val="24"/>
                <w:szCs w:val="24"/>
                <w:lang w:eastAsia="ru-RU"/>
              </w:rPr>
              <w:t>Диагностическая работа.</w:t>
            </w:r>
          </w:p>
        </w:tc>
      </w:tr>
      <w:tr w:rsidR="00740139" w:rsidRPr="00740139" w:rsidTr="00D34624">
        <w:tc>
          <w:tcPr>
            <w:tcW w:w="578"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740139" w:rsidRPr="00740139" w:rsidRDefault="00740139" w:rsidP="0035547F">
            <w:pPr>
              <w:spacing w:after="0" w:line="240" w:lineRule="auto"/>
              <w:ind w:right="0"/>
              <w:rPr>
                <w:bCs/>
                <w:sz w:val="24"/>
                <w:szCs w:val="24"/>
                <w:lang w:eastAsia="ru-RU"/>
              </w:rPr>
            </w:pPr>
          </w:p>
          <w:p w:rsidR="00740139" w:rsidRPr="00740139" w:rsidRDefault="00740139" w:rsidP="0035547F">
            <w:pPr>
              <w:spacing w:after="0" w:line="240" w:lineRule="auto"/>
              <w:ind w:right="0" w:firstLine="0"/>
              <w:rPr>
                <w:bCs/>
                <w:sz w:val="24"/>
                <w:szCs w:val="24"/>
                <w:lang w:eastAsia="ru-RU"/>
              </w:rPr>
            </w:pPr>
            <w:r w:rsidRPr="00740139">
              <w:rPr>
                <w:bCs/>
                <w:sz w:val="24"/>
                <w:szCs w:val="24"/>
                <w:lang w:eastAsia="ru-RU"/>
              </w:rPr>
              <w:t>1</w:t>
            </w:r>
          </w:p>
        </w:tc>
        <w:tc>
          <w:tcPr>
            <w:tcW w:w="3200" w:type="dxa"/>
            <w:tcBorders>
              <w:top w:val="single" w:sz="8" w:space="0" w:color="000000"/>
              <w:left w:val="single" w:sz="4" w:space="0" w:color="auto"/>
              <w:bottom w:val="single" w:sz="8" w:space="0" w:color="000000"/>
              <w:right w:val="single" w:sz="4" w:space="0" w:color="auto"/>
            </w:tcBorders>
            <w:shd w:val="clear" w:color="auto" w:fill="FFFFFF"/>
          </w:tcPr>
          <w:p w:rsidR="00740139" w:rsidRPr="00740139" w:rsidRDefault="00740139" w:rsidP="00D34624">
            <w:pPr>
              <w:spacing w:after="0" w:line="240" w:lineRule="auto"/>
              <w:ind w:right="0" w:firstLine="0"/>
              <w:jc w:val="left"/>
              <w:rPr>
                <w:bCs/>
                <w:sz w:val="24"/>
                <w:szCs w:val="24"/>
                <w:lang w:eastAsia="ru-RU"/>
              </w:rPr>
            </w:pPr>
            <w:r w:rsidRPr="00740139">
              <w:rPr>
                <w:bCs/>
                <w:sz w:val="24"/>
                <w:szCs w:val="24"/>
                <w:lang w:eastAsia="ru-RU"/>
              </w:rPr>
              <w:t xml:space="preserve">Входная диагностика индивидуально-личностных особенностей </w:t>
            </w:r>
          </w:p>
        </w:tc>
        <w:tc>
          <w:tcPr>
            <w:tcW w:w="2559" w:type="dxa"/>
            <w:gridSpan w:val="2"/>
            <w:tcBorders>
              <w:top w:val="single" w:sz="8" w:space="0" w:color="000000"/>
              <w:left w:val="single" w:sz="4" w:space="0" w:color="auto"/>
              <w:bottom w:val="single" w:sz="8" w:space="0" w:color="000000"/>
              <w:right w:val="single" w:sz="4" w:space="0" w:color="auto"/>
            </w:tcBorders>
            <w:shd w:val="clear" w:color="auto" w:fill="FFFFFF"/>
          </w:tcPr>
          <w:p w:rsidR="00740139" w:rsidRPr="00740139" w:rsidRDefault="00740139" w:rsidP="0035547F">
            <w:pPr>
              <w:spacing w:after="0" w:line="240" w:lineRule="auto"/>
              <w:ind w:right="0" w:firstLine="0"/>
              <w:rPr>
                <w:bCs/>
                <w:sz w:val="24"/>
                <w:szCs w:val="24"/>
                <w:lang w:eastAsia="ru-RU"/>
              </w:rPr>
            </w:pPr>
            <w:r w:rsidRPr="00740139">
              <w:rPr>
                <w:bCs/>
                <w:sz w:val="24"/>
                <w:szCs w:val="24"/>
                <w:lang w:eastAsia="ru-RU"/>
              </w:rPr>
              <w:t xml:space="preserve"> Сентябрь </w:t>
            </w:r>
          </w:p>
          <w:p w:rsidR="00740139" w:rsidRPr="00740139" w:rsidRDefault="00740139" w:rsidP="0035547F">
            <w:pPr>
              <w:spacing w:after="0" w:line="240" w:lineRule="auto"/>
              <w:ind w:right="0"/>
              <w:rPr>
                <w:bCs/>
                <w:sz w:val="24"/>
                <w:szCs w:val="24"/>
                <w:lang w:eastAsia="ru-RU"/>
              </w:rPr>
            </w:pPr>
          </w:p>
        </w:tc>
        <w:tc>
          <w:tcPr>
            <w:tcW w:w="3161" w:type="dxa"/>
            <w:tcBorders>
              <w:top w:val="single" w:sz="8" w:space="0" w:color="000000"/>
              <w:left w:val="single" w:sz="4" w:space="0" w:color="auto"/>
              <w:bottom w:val="single" w:sz="8" w:space="0" w:color="000000"/>
              <w:right w:val="single" w:sz="8" w:space="0" w:color="000000"/>
            </w:tcBorders>
            <w:shd w:val="clear" w:color="auto" w:fill="FFFFFF"/>
          </w:tcPr>
          <w:p w:rsidR="00740139" w:rsidRPr="00740139" w:rsidRDefault="00740139" w:rsidP="00D34624">
            <w:pPr>
              <w:spacing w:after="0" w:line="240" w:lineRule="auto"/>
              <w:ind w:right="0" w:firstLine="0"/>
              <w:jc w:val="left"/>
              <w:rPr>
                <w:bCs/>
                <w:sz w:val="24"/>
                <w:szCs w:val="24"/>
                <w:lang w:eastAsia="ru-RU"/>
              </w:rPr>
            </w:pPr>
            <w:r w:rsidRPr="00740139">
              <w:rPr>
                <w:bCs/>
                <w:sz w:val="24"/>
                <w:szCs w:val="24"/>
                <w:lang w:eastAsia="ru-RU"/>
              </w:rPr>
              <w:t xml:space="preserve">Информация о развитии познавательных процессов мотивации, общении, </w:t>
            </w:r>
            <w:r w:rsidRPr="00740139">
              <w:rPr>
                <w:sz w:val="24"/>
                <w:szCs w:val="24"/>
                <w:lang w:eastAsia="ru-RU"/>
              </w:rPr>
              <w:t xml:space="preserve">информация о факторах и причинах </w:t>
            </w:r>
            <w:proofErr w:type="spellStart"/>
            <w:r w:rsidRPr="00740139">
              <w:rPr>
                <w:sz w:val="24"/>
                <w:szCs w:val="24"/>
                <w:lang w:eastAsia="ru-RU"/>
              </w:rPr>
              <w:t>дезадаптации</w:t>
            </w:r>
            <w:proofErr w:type="spellEnd"/>
            <w:r w:rsidRPr="00740139">
              <w:rPr>
                <w:sz w:val="24"/>
                <w:szCs w:val="24"/>
                <w:lang w:eastAsia="ru-RU"/>
              </w:rPr>
              <w:t>.</w:t>
            </w:r>
          </w:p>
          <w:p w:rsidR="00740139" w:rsidRPr="00740139" w:rsidRDefault="00740139" w:rsidP="0035547F">
            <w:pPr>
              <w:spacing w:after="0" w:line="240" w:lineRule="auto"/>
              <w:ind w:right="0"/>
              <w:rPr>
                <w:bCs/>
                <w:sz w:val="24"/>
                <w:szCs w:val="24"/>
                <w:lang w:eastAsia="ru-RU"/>
              </w:rPr>
            </w:pPr>
          </w:p>
        </w:tc>
      </w:tr>
      <w:tr w:rsidR="00740139" w:rsidRPr="00740139" w:rsidTr="00D34624">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0139" w:rsidRPr="00740139" w:rsidRDefault="00740139" w:rsidP="0035547F">
            <w:pPr>
              <w:spacing w:after="0" w:line="240" w:lineRule="auto"/>
              <w:ind w:right="0" w:firstLine="0"/>
              <w:rPr>
                <w:sz w:val="24"/>
                <w:szCs w:val="24"/>
                <w:lang w:eastAsia="ru-RU"/>
              </w:rPr>
            </w:pPr>
            <w:r w:rsidRPr="00740139">
              <w:rPr>
                <w:sz w:val="24"/>
                <w:szCs w:val="24"/>
                <w:lang w:eastAsia="ru-RU"/>
              </w:rPr>
              <w:t>2</w:t>
            </w:r>
          </w:p>
        </w:tc>
        <w:tc>
          <w:tcPr>
            <w:tcW w:w="32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0139" w:rsidRPr="00740139" w:rsidRDefault="00740139" w:rsidP="00D34624">
            <w:pPr>
              <w:spacing w:after="0" w:line="240" w:lineRule="auto"/>
              <w:ind w:right="0" w:firstLine="0"/>
              <w:jc w:val="left"/>
              <w:rPr>
                <w:sz w:val="24"/>
                <w:szCs w:val="24"/>
                <w:lang w:eastAsia="ru-RU"/>
              </w:rPr>
            </w:pPr>
            <w:r w:rsidRPr="00740139">
              <w:rPr>
                <w:sz w:val="24"/>
                <w:szCs w:val="24"/>
                <w:lang w:eastAsia="ru-RU"/>
              </w:rPr>
              <w:t>Тест «Стиль воспитания».</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0139" w:rsidRPr="00740139" w:rsidRDefault="00740139" w:rsidP="0035547F">
            <w:pPr>
              <w:spacing w:after="0" w:line="240" w:lineRule="auto"/>
              <w:ind w:right="0" w:firstLine="0"/>
              <w:rPr>
                <w:sz w:val="24"/>
                <w:szCs w:val="24"/>
                <w:lang w:eastAsia="ru-RU"/>
              </w:rPr>
            </w:pPr>
            <w:r w:rsidRPr="00740139">
              <w:rPr>
                <w:sz w:val="24"/>
                <w:szCs w:val="24"/>
                <w:lang w:eastAsia="ru-RU"/>
              </w:rPr>
              <w:t>Октябрь</w:t>
            </w:r>
          </w:p>
        </w:tc>
        <w:tc>
          <w:tcPr>
            <w:tcW w:w="31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0139" w:rsidRPr="00740139" w:rsidRDefault="00740139" w:rsidP="0035547F">
            <w:pPr>
              <w:spacing w:after="0" w:line="240" w:lineRule="auto"/>
              <w:ind w:right="0" w:firstLine="0"/>
              <w:rPr>
                <w:sz w:val="24"/>
                <w:szCs w:val="24"/>
                <w:lang w:eastAsia="ru-RU"/>
              </w:rPr>
            </w:pPr>
            <w:r w:rsidRPr="00740139">
              <w:rPr>
                <w:sz w:val="24"/>
                <w:szCs w:val="24"/>
                <w:lang w:eastAsia="ru-RU"/>
              </w:rPr>
              <w:t>Информация о стиле семейного воспитания.</w:t>
            </w:r>
          </w:p>
        </w:tc>
      </w:tr>
      <w:tr w:rsidR="00740139" w:rsidRPr="00740139" w:rsidTr="00D34624">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0139" w:rsidRPr="00740139" w:rsidRDefault="00740139" w:rsidP="0035547F">
            <w:pPr>
              <w:spacing w:after="0" w:line="240" w:lineRule="auto"/>
              <w:ind w:right="0" w:firstLine="0"/>
              <w:rPr>
                <w:sz w:val="24"/>
                <w:szCs w:val="24"/>
                <w:lang w:eastAsia="ru-RU"/>
              </w:rPr>
            </w:pPr>
            <w:r w:rsidRPr="00740139">
              <w:rPr>
                <w:sz w:val="24"/>
                <w:szCs w:val="24"/>
                <w:lang w:eastAsia="ru-RU"/>
              </w:rPr>
              <w:t>3</w:t>
            </w:r>
          </w:p>
        </w:tc>
        <w:tc>
          <w:tcPr>
            <w:tcW w:w="32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0139" w:rsidRPr="00740139" w:rsidRDefault="00740139" w:rsidP="00D34624">
            <w:pPr>
              <w:spacing w:after="0" w:line="240" w:lineRule="auto"/>
              <w:ind w:right="0" w:firstLine="0"/>
              <w:jc w:val="left"/>
              <w:rPr>
                <w:sz w:val="24"/>
                <w:szCs w:val="24"/>
                <w:lang w:eastAsia="ru-RU"/>
              </w:rPr>
            </w:pPr>
            <w:r w:rsidRPr="00740139">
              <w:rPr>
                <w:sz w:val="24"/>
                <w:szCs w:val="24"/>
                <w:lang w:eastAsia="ru-RU"/>
              </w:rPr>
              <w:t>Анкета для родителей «Проблемы поведения в школьном возрасте».</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0139" w:rsidRPr="00740139" w:rsidRDefault="00740139" w:rsidP="0035547F">
            <w:pPr>
              <w:spacing w:after="0" w:line="240" w:lineRule="auto"/>
              <w:ind w:right="0" w:firstLine="0"/>
              <w:rPr>
                <w:sz w:val="24"/>
                <w:szCs w:val="24"/>
                <w:lang w:eastAsia="ru-RU"/>
              </w:rPr>
            </w:pPr>
            <w:r w:rsidRPr="00740139">
              <w:rPr>
                <w:sz w:val="24"/>
                <w:szCs w:val="24"/>
                <w:lang w:eastAsia="ru-RU"/>
              </w:rPr>
              <w:t xml:space="preserve">Декабрь </w:t>
            </w:r>
          </w:p>
        </w:tc>
        <w:tc>
          <w:tcPr>
            <w:tcW w:w="31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0139" w:rsidRPr="00740139" w:rsidRDefault="00740139" w:rsidP="00D34624">
            <w:pPr>
              <w:spacing w:after="0" w:line="240" w:lineRule="auto"/>
              <w:ind w:right="0" w:firstLine="0"/>
              <w:jc w:val="left"/>
              <w:rPr>
                <w:sz w:val="24"/>
                <w:szCs w:val="24"/>
                <w:lang w:eastAsia="ru-RU"/>
              </w:rPr>
            </w:pPr>
            <w:r w:rsidRPr="00740139">
              <w:rPr>
                <w:sz w:val="24"/>
                <w:szCs w:val="24"/>
                <w:lang w:eastAsia="ru-RU"/>
              </w:rPr>
              <w:t>Информация о поведенческих проблемах.</w:t>
            </w:r>
          </w:p>
        </w:tc>
      </w:tr>
      <w:tr w:rsidR="00740139" w:rsidRPr="00740139" w:rsidTr="00D34624">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0139" w:rsidRPr="00740139" w:rsidRDefault="00740139" w:rsidP="0035547F">
            <w:pPr>
              <w:spacing w:after="0" w:line="240" w:lineRule="auto"/>
              <w:ind w:right="0" w:firstLine="0"/>
              <w:rPr>
                <w:sz w:val="24"/>
                <w:szCs w:val="24"/>
                <w:lang w:eastAsia="ru-RU"/>
              </w:rPr>
            </w:pPr>
            <w:r w:rsidRPr="00740139">
              <w:rPr>
                <w:sz w:val="24"/>
                <w:szCs w:val="24"/>
                <w:lang w:eastAsia="ru-RU"/>
              </w:rPr>
              <w:t>4</w:t>
            </w:r>
          </w:p>
        </w:tc>
        <w:tc>
          <w:tcPr>
            <w:tcW w:w="32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0139" w:rsidRPr="00740139" w:rsidRDefault="00740139" w:rsidP="00D34624">
            <w:pPr>
              <w:spacing w:after="0" w:line="240" w:lineRule="auto"/>
              <w:ind w:right="0" w:firstLine="0"/>
              <w:jc w:val="left"/>
              <w:rPr>
                <w:sz w:val="24"/>
                <w:szCs w:val="24"/>
                <w:lang w:eastAsia="ru-RU"/>
              </w:rPr>
            </w:pPr>
            <w:r w:rsidRPr="00740139">
              <w:rPr>
                <w:sz w:val="24"/>
                <w:szCs w:val="24"/>
                <w:lang w:eastAsia="ru-RU"/>
              </w:rPr>
              <w:t>Тест исследование самооценки.</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0139" w:rsidRPr="00740139" w:rsidRDefault="00740139" w:rsidP="0035547F">
            <w:pPr>
              <w:spacing w:after="0" w:line="240" w:lineRule="auto"/>
              <w:ind w:right="0" w:firstLine="0"/>
              <w:rPr>
                <w:sz w:val="24"/>
                <w:szCs w:val="24"/>
                <w:lang w:eastAsia="ru-RU"/>
              </w:rPr>
            </w:pPr>
            <w:r w:rsidRPr="00740139">
              <w:rPr>
                <w:sz w:val="24"/>
                <w:szCs w:val="24"/>
                <w:lang w:eastAsia="ru-RU"/>
              </w:rPr>
              <w:t>Октябрь</w:t>
            </w:r>
          </w:p>
        </w:tc>
        <w:tc>
          <w:tcPr>
            <w:tcW w:w="31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0139" w:rsidRPr="00740139" w:rsidRDefault="00740139" w:rsidP="00D34624">
            <w:pPr>
              <w:spacing w:after="0" w:line="240" w:lineRule="auto"/>
              <w:ind w:right="0" w:firstLine="0"/>
              <w:jc w:val="left"/>
              <w:rPr>
                <w:sz w:val="24"/>
                <w:szCs w:val="24"/>
                <w:lang w:eastAsia="ru-RU"/>
              </w:rPr>
            </w:pPr>
            <w:r w:rsidRPr="00740139">
              <w:rPr>
                <w:sz w:val="24"/>
                <w:szCs w:val="24"/>
                <w:lang w:eastAsia="ru-RU"/>
              </w:rPr>
              <w:t>Информация об уровне развитии самооценки.</w:t>
            </w:r>
          </w:p>
        </w:tc>
      </w:tr>
      <w:tr w:rsidR="00740139" w:rsidRPr="00740139" w:rsidTr="00D34624">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0139" w:rsidRPr="00740139" w:rsidRDefault="00740139" w:rsidP="0035547F">
            <w:pPr>
              <w:spacing w:after="0" w:line="240" w:lineRule="auto"/>
              <w:ind w:right="0" w:firstLine="0"/>
              <w:rPr>
                <w:sz w:val="24"/>
                <w:szCs w:val="24"/>
                <w:lang w:eastAsia="ru-RU"/>
              </w:rPr>
            </w:pPr>
            <w:r w:rsidRPr="00740139">
              <w:rPr>
                <w:sz w:val="24"/>
                <w:szCs w:val="24"/>
                <w:lang w:eastAsia="ru-RU"/>
              </w:rPr>
              <w:t>5</w:t>
            </w:r>
          </w:p>
        </w:tc>
        <w:tc>
          <w:tcPr>
            <w:tcW w:w="32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0139" w:rsidRPr="00740139" w:rsidRDefault="00740139" w:rsidP="00D34624">
            <w:pPr>
              <w:spacing w:after="0" w:line="240" w:lineRule="auto"/>
              <w:ind w:right="0" w:firstLine="0"/>
              <w:jc w:val="left"/>
              <w:rPr>
                <w:sz w:val="24"/>
                <w:szCs w:val="24"/>
                <w:lang w:eastAsia="ru-RU"/>
              </w:rPr>
            </w:pPr>
            <w:r w:rsidRPr="00740139">
              <w:rPr>
                <w:sz w:val="24"/>
                <w:szCs w:val="24"/>
                <w:lang w:eastAsia="ru-RU"/>
              </w:rPr>
              <w:t xml:space="preserve">Цветовой тест </w:t>
            </w:r>
            <w:proofErr w:type="spellStart"/>
            <w:r w:rsidRPr="00740139">
              <w:rPr>
                <w:sz w:val="24"/>
                <w:szCs w:val="24"/>
                <w:lang w:eastAsia="ru-RU"/>
              </w:rPr>
              <w:t>Люшера</w:t>
            </w:r>
            <w:proofErr w:type="spellEnd"/>
            <w:r w:rsidRPr="00740139">
              <w:rPr>
                <w:sz w:val="24"/>
                <w:szCs w:val="24"/>
                <w:lang w:eastAsia="ru-RU"/>
              </w:rPr>
              <w:t>.</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0139" w:rsidRPr="00740139" w:rsidRDefault="00740139" w:rsidP="0035547F">
            <w:pPr>
              <w:spacing w:after="0" w:line="240" w:lineRule="auto"/>
              <w:ind w:right="0" w:firstLine="0"/>
              <w:rPr>
                <w:sz w:val="24"/>
                <w:szCs w:val="24"/>
                <w:lang w:eastAsia="ru-RU"/>
              </w:rPr>
            </w:pPr>
            <w:r w:rsidRPr="00740139">
              <w:rPr>
                <w:sz w:val="24"/>
                <w:szCs w:val="24"/>
                <w:lang w:eastAsia="ru-RU"/>
              </w:rPr>
              <w:t xml:space="preserve">Сентябрь </w:t>
            </w:r>
          </w:p>
        </w:tc>
        <w:tc>
          <w:tcPr>
            <w:tcW w:w="31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0139" w:rsidRPr="00740139" w:rsidRDefault="00740139" w:rsidP="00D34624">
            <w:pPr>
              <w:spacing w:after="0" w:line="240" w:lineRule="auto"/>
              <w:ind w:right="0" w:firstLine="0"/>
              <w:jc w:val="left"/>
              <w:rPr>
                <w:sz w:val="24"/>
                <w:szCs w:val="24"/>
                <w:lang w:eastAsia="ru-RU"/>
              </w:rPr>
            </w:pPr>
            <w:r w:rsidRPr="00740139">
              <w:rPr>
                <w:sz w:val="24"/>
                <w:szCs w:val="24"/>
                <w:lang w:eastAsia="ru-RU"/>
              </w:rPr>
              <w:t>Оценка эмоционального отношения к себе и значимым лицам.</w:t>
            </w:r>
          </w:p>
        </w:tc>
      </w:tr>
      <w:tr w:rsidR="00740139" w:rsidRPr="00740139" w:rsidTr="00D34624">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0139" w:rsidRPr="00740139" w:rsidRDefault="00740139" w:rsidP="0035547F">
            <w:pPr>
              <w:spacing w:after="0" w:line="240" w:lineRule="auto"/>
              <w:ind w:right="0" w:firstLine="0"/>
              <w:rPr>
                <w:sz w:val="24"/>
                <w:szCs w:val="24"/>
                <w:lang w:eastAsia="ru-RU"/>
              </w:rPr>
            </w:pPr>
            <w:r w:rsidRPr="00740139">
              <w:rPr>
                <w:sz w:val="24"/>
                <w:szCs w:val="24"/>
                <w:lang w:eastAsia="ru-RU"/>
              </w:rPr>
              <w:t>6</w:t>
            </w:r>
          </w:p>
        </w:tc>
        <w:tc>
          <w:tcPr>
            <w:tcW w:w="32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0139" w:rsidRPr="00740139" w:rsidRDefault="00740139" w:rsidP="00D34624">
            <w:pPr>
              <w:spacing w:after="0" w:line="240" w:lineRule="auto"/>
              <w:ind w:right="0" w:firstLine="0"/>
              <w:jc w:val="left"/>
              <w:rPr>
                <w:sz w:val="24"/>
                <w:szCs w:val="24"/>
                <w:lang w:eastAsia="ru-RU"/>
              </w:rPr>
            </w:pPr>
            <w:r w:rsidRPr="00740139">
              <w:rPr>
                <w:sz w:val="24"/>
                <w:szCs w:val="24"/>
                <w:lang w:eastAsia="ru-RU"/>
              </w:rPr>
              <w:t>Контрольная диагностика по итогам коррекционно-развивающих занятий.</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0139" w:rsidRPr="00740139" w:rsidRDefault="00740139" w:rsidP="0035547F">
            <w:pPr>
              <w:spacing w:after="0" w:line="240" w:lineRule="auto"/>
              <w:ind w:right="0" w:firstLine="0"/>
              <w:rPr>
                <w:sz w:val="24"/>
                <w:szCs w:val="24"/>
                <w:lang w:eastAsia="ru-RU"/>
              </w:rPr>
            </w:pPr>
            <w:r w:rsidRPr="00740139">
              <w:rPr>
                <w:sz w:val="24"/>
                <w:szCs w:val="24"/>
                <w:lang w:eastAsia="ru-RU"/>
              </w:rPr>
              <w:t>Апрель-май</w:t>
            </w:r>
          </w:p>
        </w:tc>
        <w:tc>
          <w:tcPr>
            <w:tcW w:w="31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0139" w:rsidRPr="00740139" w:rsidRDefault="00740139" w:rsidP="00D34624">
            <w:pPr>
              <w:spacing w:after="0" w:line="240" w:lineRule="auto"/>
              <w:ind w:right="0" w:firstLine="0"/>
              <w:jc w:val="left"/>
              <w:rPr>
                <w:sz w:val="24"/>
                <w:szCs w:val="24"/>
                <w:lang w:eastAsia="ru-RU"/>
              </w:rPr>
            </w:pPr>
            <w:r w:rsidRPr="00740139">
              <w:rPr>
                <w:sz w:val="24"/>
                <w:szCs w:val="24"/>
                <w:lang w:eastAsia="ru-RU"/>
              </w:rPr>
              <w:t>Информация о результатах коррекционной работы.</w:t>
            </w:r>
          </w:p>
        </w:tc>
      </w:tr>
      <w:tr w:rsidR="00740139" w:rsidRPr="00740139" w:rsidTr="00D34624">
        <w:tc>
          <w:tcPr>
            <w:tcW w:w="9498"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0139" w:rsidRPr="00740139" w:rsidRDefault="00740139" w:rsidP="0035547F">
            <w:pPr>
              <w:spacing w:after="0" w:line="240" w:lineRule="auto"/>
              <w:ind w:right="0"/>
              <w:jc w:val="center"/>
              <w:rPr>
                <w:rFonts w:ascii="Calibri" w:hAnsi="Calibri" w:cs="Arial"/>
                <w:sz w:val="24"/>
                <w:szCs w:val="24"/>
                <w:lang w:eastAsia="ru-RU"/>
              </w:rPr>
            </w:pPr>
            <w:r w:rsidRPr="00740139">
              <w:rPr>
                <w:b/>
                <w:bCs/>
                <w:sz w:val="24"/>
                <w:szCs w:val="24"/>
                <w:lang w:eastAsia="ru-RU"/>
              </w:rPr>
              <w:t>Коррекционно-развивающая работа.</w:t>
            </w:r>
          </w:p>
        </w:tc>
      </w:tr>
      <w:tr w:rsidR="00740139" w:rsidRPr="00740139" w:rsidTr="00D34624">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0139" w:rsidRPr="00740139" w:rsidRDefault="00740139" w:rsidP="0035547F">
            <w:pPr>
              <w:spacing w:after="0" w:line="240" w:lineRule="auto"/>
              <w:ind w:right="0" w:firstLine="0"/>
              <w:rPr>
                <w:sz w:val="24"/>
                <w:szCs w:val="24"/>
                <w:lang w:eastAsia="ru-RU"/>
              </w:rPr>
            </w:pPr>
            <w:r w:rsidRPr="00740139">
              <w:rPr>
                <w:sz w:val="24"/>
                <w:szCs w:val="24"/>
                <w:lang w:eastAsia="ru-RU"/>
              </w:rPr>
              <w:t>1</w:t>
            </w:r>
          </w:p>
          <w:p w:rsidR="00740139" w:rsidRPr="00740139" w:rsidRDefault="00740139" w:rsidP="0035547F">
            <w:pPr>
              <w:spacing w:after="0" w:line="240" w:lineRule="auto"/>
              <w:ind w:right="0"/>
              <w:rPr>
                <w:sz w:val="24"/>
                <w:szCs w:val="24"/>
                <w:lang w:eastAsia="ru-RU"/>
              </w:rPr>
            </w:pPr>
          </w:p>
        </w:tc>
        <w:tc>
          <w:tcPr>
            <w:tcW w:w="32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0139" w:rsidRPr="00740139" w:rsidRDefault="00740139" w:rsidP="00D34624">
            <w:pPr>
              <w:spacing w:after="0" w:line="240" w:lineRule="auto"/>
              <w:ind w:right="0" w:firstLine="0"/>
              <w:jc w:val="left"/>
              <w:rPr>
                <w:sz w:val="24"/>
                <w:szCs w:val="24"/>
                <w:lang w:eastAsia="ru-RU"/>
              </w:rPr>
            </w:pPr>
            <w:r w:rsidRPr="00740139">
              <w:rPr>
                <w:sz w:val="24"/>
                <w:szCs w:val="24"/>
              </w:rPr>
              <w:t xml:space="preserve">Коррекционно-развивающие  занятия </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0139" w:rsidRPr="00740139" w:rsidRDefault="00740139" w:rsidP="0035547F">
            <w:pPr>
              <w:spacing w:after="0" w:line="240" w:lineRule="auto"/>
              <w:ind w:right="0" w:firstLine="0"/>
              <w:rPr>
                <w:sz w:val="24"/>
                <w:szCs w:val="24"/>
                <w:lang w:eastAsia="ru-RU"/>
              </w:rPr>
            </w:pPr>
            <w:r w:rsidRPr="00740139">
              <w:rPr>
                <w:sz w:val="24"/>
                <w:szCs w:val="24"/>
                <w:lang w:eastAsia="ru-RU"/>
              </w:rPr>
              <w:t>Сентябрь - май</w:t>
            </w:r>
          </w:p>
        </w:tc>
        <w:tc>
          <w:tcPr>
            <w:tcW w:w="31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0139" w:rsidRPr="00740139" w:rsidRDefault="00740139" w:rsidP="00D34624">
            <w:pPr>
              <w:spacing w:after="0" w:line="240" w:lineRule="auto"/>
              <w:ind w:right="0" w:firstLine="0"/>
              <w:jc w:val="left"/>
              <w:rPr>
                <w:sz w:val="24"/>
                <w:szCs w:val="24"/>
                <w:lang w:eastAsia="ru-RU"/>
              </w:rPr>
            </w:pPr>
            <w:r w:rsidRPr="00740139">
              <w:rPr>
                <w:sz w:val="24"/>
                <w:szCs w:val="24"/>
                <w:lang w:eastAsia="ru-RU"/>
              </w:rPr>
              <w:t>Коррекция умственных способностей, познавательной активности, эмоционально-волевой сферы.</w:t>
            </w:r>
          </w:p>
        </w:tc>
      </w:tr>
      <w:tr w:rsidR="00740139" w:rsidRPr="00740139" w:rsidTr="00D34624">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0139" w:rsidRPr="00740139" w:rsidRDefault="00740139" w:rsidP="0035547F">
            <w:pPr>
              <w:spacing w:after="0" w:line="240" w:lineRule="auto"/>
              <w:ind w:right="0"/>
              <w:rPr>
                <w:sz w:val="24"/>
                <w:szCs w:val="24"/>
                <w:lang w:eastAsia="ru-RU"/>
              </w:rPr>
            </w:pPr>
          </w:p>
          <w:p w:rsidR="00740139" w:rsidRPr="00740139" w:rsidRDefault="00740139" w:rsidP="0035547F">
            <w:pPr>
              <w:spacing w:after="0" w:line="240" w:lineRule="auto"/>
              <w:ind w:right="0" w:firstLine="0"/>
              <w:rPr>
                <w:sz w:val="24"/>
                <w:szCs w:val="24"/>
                <w:lang w:eastAsia="ru-RU"/>
              </w:rPr>
            </w:pPr>
            <w:r w:rsidRPr="00740139">
              <w:rPr>
                <w:sz w:val="24"/>
                <w:szCs w:val="24"/>
                <w:lang w:eastAsia="ru-RU"/>
              </w:rPr>
              <w:t>2</w:t>
            </w:r>
          </w:p>
        </w:tc>
        <w:tc>
          <w:tcPr>
            <w:tcW w:w="32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0139" w:rsidRPr="00740139" w:rsidRDefault="00740139" w:rsidP="00D34624">
            <w:pPr>
              <w:spacing w:after="0" w:line="240" w:lineRule="auto"/>
              <w:ind w:right="0" w:firstLine="0"/>
              <w:jc w:val="left"/>
              <w:rPr>
                <w:sz w:val="24"/>
                <w:szCs w:val="24"/>
              </w:rPr>
            </w:pPr>
            <w:r w:rsidRPr="00740139">
              <w:rPr>
                <w:sz w:val="24"/>
                <w:szCs w:val="24"/>
              </w:rPr>
              <w:t>Коррекционно-развивающие игры и упражнения</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0139" w:rsidRPr="00740139" w:rsidRDefault="00740139" w:rsidP="0035547F">
            <w:pPr>
              <w:spacing w:after="0" w:line="240" w:lineRule="auto"/>
              <w:ind w:right="0"/>
              <w:rPr>
                <w:sz w:val="24"/>
                <w:szCs w:val="24"/>
                <w:lang w:eastAsia="ru-RU"/>
              </w:rPr>
            </w:pPr>
          </w:p>
        </w:tc>
        <w:tc>
          <w:tcPr>
            <w:tcW w:w="31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0139" w:rsidRPr="00740139" w:rsidRDefault="00740139" w:rsidP="00D34624">
            <w:pPr>
              <w:spacing w:after="0" w:line="240" w:lineRule="auto"/>
              <w:ind w:right="0" w:firstLine="0"/>
              <w:jc w:val="left"/>
              <w:rPr>
                <w:sz w:val="24"/>
                <w:szCs w:val="24"/>
                <w:lang w:eastAsia="ru-RU"/>
              </w:rPr>
            </w:pPr>
            <w:r w:rsidRPr="00740139">
              <w:rPr>
                <w:sz w:val="24"/>
                <w:szCs w:val="24"/>
                <w:lang w:eastAsia="ru-RU"/>
              </w:rPr>
              <w:t>Развитие  познавательной, эмоционально-волевой и мотивационной сферы ребёнка.</w:t>
            </w:r>
          </w:p>
        </w:tc>
      </w:tr>
      <w:tr w:rsidR="00740139" w:rsidRPr="00740139" w:rsidTr="00D34624">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0139" w:rsidRPr="00740139" w:rsidRDefault="00740139" w:rsidP="0035547F">
            <w:pPr>
              <w:spacing w:after="0" w:line="240" w:lineRule="auto"/>
              <w:ind w:right="0"/>
              <w:rPr>
                <w:sz w:val="24"/>
                <w:szCs w:val="24"/>
                <w:lang w:eastAsia="ru-RU"/>
              </w:rPr>
            </w:pPr>
          </w:p>
        </w:tc>
        <w:tc>
          <w:tcPr>
            <w:tcW w:w="32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0139" w:rsidRPr="00740139" w:rsidRDefault="00740139" w:rsidP="0035547F">
            <w:pPr>
              <w:spacing w:after="0" w:line="240" w:lineRule="auto"/>
              <w:ind w:right="0"/>
              <w:rPr>
                <w:sz w:val="24"/>
                <w:szCs w:val="24"/>
              </w:rPr>
            </w:pP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0139" w:rsidRPr="00740139" w:rsidRDefault="00740139" w:rsidP="0035547F">
            <w:pPr>
              <w:spacing w:after="0" w:line="240" w:lineRule="auto"/>
              <w:ind w:right="0"/>
              <w:rPr>
                <w:sz w:val="24"/>
                <w:szCs w:val="24"/>
                <w:lang w:eastAsia="ru-RU"/>
              </w:rPr>
            </w:pPr>
          </w:p>
        </w:tc>
        <w:tc>
          <w:tcPr>
            <w:tcW w:w="31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0139" w:rsidRPr="00740139" w:rsidRDefault="00740139" w:rsidP="0035547F">
            <w:pPr>
              <w:spacing w:after="0" w:line="240" w:lineRule="auto"/>
              <w:ind w:right="0"/>
              <w:rPr>
                <w:sz w:val="24"/>
                <w:szCs w:val="24"/>
                <w:lang w:eastAsia="ru-RU"/>
              </w:rPr>
            </w:pPr>
          </w:p>
        </w:tc>
      </w:tr>
      <w:tr w:rsidR="00740139" w:rsidRPr="00740139" w:rsidTr="00D34624">
        <w:tc>
          <w:tcPr>
            <w:tcW w:w="9498"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0139" w:rsidRPr="00740139" w:rsidRDefault="00740139" w:rsidP="0035547F">
            <w:pPr>
              <w:spacing w:after="0" w:line="240" w:lineRule="auto"/>
              <w:ind w:right="0"/>
              <w:jc w:val="center"/>
              <w:rPr>
                <w:rFonts w:ascii="Calibri" w:hAnsi="Calibri" w:cs="Arial"/>
                <w:sz w:val="24"/>
                <w:szCs w:val="24"/>
                <w:lang w:eastAsia="ru-RU"/>
              </w:rPr>
            </w:pPr>
            <w:r w:rsidRPr="00740139">
              <w:rPr>
                <w:b/>
                <w:bCs/>
                <w:sz w:val="24"/>
                <w:szCs w:val="24"/>
                <w:lang w:eastAsia="ru-RU"/>
              </w:rPr>
              <w:t>Консультативная работа.</w:t>
            </w:r>
          </w:p>
        </w:tc>
      </w:tr>
      <w:tr w:rsidR="00740139" w:rsidRPr="00740139" w:rsidTr="00D34624">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0139" w:rsidRPr="00740139" w:rsidRDefault="00740139" w:rsidP="0035547F">
            <w:pPr>
              <w:spacing w:after="0" w:line="240" w:lineRule="auto"/>
              <w:ind w:right="0" w:firstLine="0"/>
              <w:rPr>
                <w:rFonts w:ascii="Calibri" w:hAnsi="Calibri" w:cs="Arial"/>
                <w:sz w:val="24"/>
                <w:szCs w:val="24"/>
                <w:lang w:eastAsia="ru-RU"/>
              </w:rPr>
            </w:pPr>
            <w:r w:rsidRPr="00740139">
              <w:rPr>
                <w:sz w:val="24"/>
                <w:szCs w:val="24"/>
                <w:lang w:eastAsia="ru-RU"/>
              </w:rPr>
              <w:t>1</w:t>
            </w:r>
          </w:p>
        </w:tc>
        <w:tc>
          <w:tcPr>
            <w:tcW w:w="32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0139" w:rsidRPr="00740139" w:rsidRDefault="00740139" w:rsidP="00D34624">
            <w:pPr>
              <w:spacing w:after="0" w:line="240" w:lineRule="auto"/>
              <w:ind w:right="0" w:firstLine="0"/>
              <w:jc w:val="left"/>
              <w:rPr>
                <w:rFonts w:ascii="Calibri" w:hAnsi="Calibri" w:cs="Arial"/>
                <w:sz w:val="24"/>
                <w:szCs w:val="24"/>
                <w:lang w:eastAsia="ru-RU"/>
              </w:rPr>
            </w:pPr>
            <w:r w:rsidRPr="00740139">
              <w:rPr>
                <w:sz w:val="24"/>
                <w:szCs w:val="24"/>
                <w:lang w:eastAsia="ru-RU"/>
              </w:rPr>
              <w:t>Консультирование  педагогов:</w:t>
            </w:r>
          </w:p>
          <w:p w:rsidR="00740139" w:rsidRPr="00740139" w:rsidRDefault="00740139" w:rsidP="00D34624">
            <w:pPr>
              <w:spacing w:after="0" w:line="240" w:lineRule="auto"/>
              <w:ind w:right="0" w:firstLine="0"/>
              <w:jc w:val="left"/>
              <w:rPr>
                <w:rFonts w:ascii="Calibri" w:hAnsi="Calibri" w:cs="Arial"/>
                <w:sz w:val="24"/>
                <w:szCs w:val="24"/>
                <w:lang w:eastAsia="ru-RU"/>
              </w:rPr>
            </w:pPr>
            <w:r w:rsidRPr="00740139">
              <w:rPr>
                <w:sz w:val="24"/>
                <w:szCs w:val="24"/>
                <w:lang w:eastAsia="ru-RU"/>
              </w:rPr>
              <w:t xml:space="preserve">-«Организации психолого-педагогической поддержки </w:t>
            </w:r>
          </w:p>
          <w:p w:rsidR="00740139" w:rsidRPr="00740139" w:rsidRDefault="00740139" w:rsidP="00D34624">
            <w:pPr>
              <w:spacing w:after="0" w:line="240" w:lineRule="auto"/>
              <w:ind w:right="0" w:firstLine="0"/>
              <w:jc w:val="left"/>
              <w:rPr>
                <w:rFonts w:ascii="Calibri" w:hAnsi="Calibri" w:cs="Arial"/>
                <w:sz w:val="24"/>
                <w:szCs w:val="24"/>
                <w:lang w:eastAsia="ru-RU"/>
              </w:rPr>
            </w:pPr>
            <w:r w:rsidRPr="00740139">
              <w:rPr>
                <w:sz w:val="24"/>
                <w:szCs w:val="24"/>
                <w:lang w:eastAsia="ru-RU"/>
              </w:rPr>
              <w:t>-«Методические рекомендации по организации работы с детьми с ОВЗ и детьми-инвалидами»</w:t>
            </w:r>
          </w:p>
          <w:p w:rsidR="00740139" w:rsidRPr="00740139" w:rsidRDefault="00740139" w:rsidP="00D34624">
            <w:pPr>
              <w:spacing w:after="0" w:line="240" w:lineRule="auto"/>
              <w:ind w:right="0"/>
              <w:jc w:val="left"/>
              <w:rPr>
                <w:rFonts w:ascii="Calibri" w:hAnsi="Calibri" w:cs="Arial"/>
                <w:sz w:val="24"/>
                <w:szCs w:val="24"/>
                <w:lang w:eastAsia="ru-RU"/>
              </w:rPr>
            </w:pP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0139" w:rsidRPr="00740139" w:rsidRDefault="00740139" w:rsidP="0035547F">
            <w:pPr>
              <w:spacing w:after="0" w:line="240" w:lineRule="auto"/>
              <w:ind w:right="0"/>
              <w:rPr>
                <w:rFonts w:ascii="Calibri" w:hAnsi="Calibri" w:cs="Arial"/>
                <w:sz w:val="24"/>
                <w:szCs w:val="24"/>
                <w:lang w:eastAsia="ru-RU"/>
              </w:rPr>
            </w:pPr>
            <w:r w:rsidRPr="00740139">
              <w:rPr>
                <w:sz w:val="24"/>
                <w:szCs w:val="24"/>
                <w:lang w:eastAsia="ru-RU"/>
              </w:rPr>
              <w:t>Сентябрь</w:t>
            </w:r>
          </w:p>
          <w:p w:rsidR="00740139" w:rsidRPr="00740139" w:rsidRDefault="00740139" w:rsidP="0035547F">
            <w:pPr>
              <w:spacing w:after="0" w:line="240" w:lineRule="auto"/>
              <w:ind w:right="0"/>
              <w:rPr>
                <w:rFonts w:ascii="Calibri" w:hAnsi="Calibri" w:cs="Arial"/>
                <w:sz w:val="24"/>
                <w:szCs w:val="24"/>
                <w:lang w:eastAsia="ru-RU"/>
              </w:rPr>
            </w:pPr>
            <w:r w:rsidRPr="00740139">
              <w:rPr>
                <w:sz w:val="24"/>
                <w:szCs w:val="24"/>
                <w:lang w:eastAsia="ru-RU"/>
              </w:rPr>
              <w:t>Февраль</w:t>
            </w:r>
          </w:p>
        </w:tc>
        <w:tc>
          <w:tcPr>
            <w:tcW w:w="31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0139" w:rsidRPr="00740139" w:rsidRDefault="00740139" w:rsidP="00D34624">
            <w:pPr>
              <w:spacing w:after="0" w:line="240" w:lineRule="auto"/>
              <w:ind w:right="0" w:firstLine="0"/>
              <w:jc w:val="left"/>
              <w:rPr>
                <w:rFonts w:ascii="Calibri" w:hAnsi="Calibri" w:cs="Arial"/>
                <w:sz w:val="24"/>
                <w:szCs w:val="24"/>
                <w:lang w:eastAsia="ru-RU"/>
              </w:rPr>
            </w:pPr>
            <w:r w:rsidRPr="00740139">
              <w:rPr>
                <w:sz w:val="24"/>
                <w:szCs w:val="24"/>
                <w:lang w:eastAsia="ru-RU"/>
              </w:rPr>
              <w:t>Повышение психологической компетенции педагогов, приведение в соответствие</w:t>
            </w:r>
          </w:p>
          <w:p w:rsidR="00740139" w:rsidRPr="00740139" w:rsidRDefault="00740139" w:rsidP="00D34624">
            <w:pPr>
              <w:spacing w:after="0" w:line="240" w:lineRule="auto"/>
              <w:ind w:right="0" w:firstLine="0"/>
              <w:jc w:val="left"/>
              <w:rPr>
                <w:rFonts w:ascii="Calibri" w:hAnsi="Calibri" w:cs="Arial"/>
                <w:sz w:val="24"/>
                <w:szCs w:val="24"/>
                <w:lang w:eastAsia="ru-RU"/>
              </w:rPr>
            </w:pPr>
            <w:r w:rsidRPr="00740139">
              <w:rPr>
                <w:sz w:val="24"/>
                <w:szCs w:val="24"/>
                <w:lang w:eastAsia="ru-RU"/>
              </w:rPr>
              <w:t> педагогической и психологической стороны деятельности учителя, работающего с учащимся</w:t>
            </w:r>
          </w:p>
        </w:tc>
      </w:tr>
      <w:tr w:rsidR="00740139" w:rsidRPr="00740139" w:rsidTr="00D34624">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0139" w:rsidRPr="00740139" w:rsidRDefault="00740139" w:rsidP="0035547F">
            <w:pPr>
              <w:spacing w:after="0" w:line="240" w:lineRule="auto"/>
              <w:ind w:right="0" w:firstLine="0"/>
              <w:rPr>
                <w:rFonts w:ascii="Calibri" w:hAnsi="Calibri" w:cs="Arial"/>
                <w:sz w:val="24"/>
                <w:szCs w:val="24"/>
                <w:lang w:eastAsia="ru-RU"/>
              </w:rPr>
            </w:pPr>
            <w:r w:rsidRPr="00740139">
              <w:rPr>
                <w:sz w:val="24"/>
                <w:szCs w:val="24"/>
                <w:lang w:eastAsia="ru-RU"/>
              </w:rPr>
              <w:t>2</w:t>
            </w:r>
          </w:p>
        </w:tc>
        <w:tc>
          <w:tcPr>
            <w:tcW w:w="32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0139" w:rsidRPr="00740139" w:rsidRDefault="00740139" w:rsidP="00D34624">
            <w:pPr>
              <w:spacing w:after="0" w:line="240" w:lineRule="auto"/>
              <w:ind w:right="0" w:firstLine="0"/>
              <w:jc w:val="left"/>
              <w:rPr>
                <w:rFonts w:ascii="Calibri" w:hAnsi="Calibri" w:cs="Arial"/>
                <w:sz w:val="24"/>
                <w:szCs w:val="24"/>
                <w:lang w:eastAsia="ru-RU"/>
              </w:rPr>
            </w:pPr>
            <w:r w:rsidRPr="00740139">
              <w:rPr>
                <w:sz w:val="24"/>
                <w:szCs w:val="24"/>
                <w:lang w:eastAsia="ru-RU"/>
              </w:rPr>
              <w:t>Консультирование родителей:</w:t>
            </w:r>
          </w:p>
          <w:p w:rsidR="00740139" w:rsidRPr="00740139" w:rsidRDefault="00740139" w:rsidP="00D34624">
            <w:pPr>
              <w:spacing w:after="0" w:line="240" w:lineRule="auto"/>
              <w:ind w:right="0" w:firstLine="0"/>
              <w:jc w:val="left"/>
              <w:rPr>
                <w:rFonts w:ascii="Calibri" w:hAnsi="Calibri" w:cs="Arial"/>
                <w:sz w:val="24"/>
                <w:szCs w:val="24"/>
                <w:lang w:eastAsia="ru-RU"/>
              </w:rPr>
            </w:pPr>
            <w:r w:rsidRPr="00740139">
              <w:rPr>
                <w:sz w:val="24"/>
                <w:szCs w:val="24"/>
                <w:lang w:eastAsia="ru-RU"/>
              </w:rPr>
              <w:t>- «Рекомендации по организации</w:t>
            </w:r>
          </w:p>
          <w:p w:rsidR="00740139" w:rsidRPr="00740139" w:rsidRDefault="00740139" w:rsidP="00D34624">
            <w:pPr>
              <w:spacing w:after="0" w:line="240" w:lineRule="auto"/>
              <w:ind w:right="0"/>
              <w:jc w:val="left"/>
              <w:rPr>
                <w:rFonts w:ascii="Calibri" w:hAnsi="Calibri" w:cs="Arial"/>
                <w:sz w:val="24"/>
                <w:szCs w:val="24"/>
                <w:lang w:eastAsia="ru-RU"/>
              </w:rPr>
            </w:pPr>
            <w:r w:rsidRPr="00740139">
              <w:rPr>
                <w:sz w:val="24"/>
                <w:szCs w:val="24"/>
                <w:lang w:eastAsia="ru-RU"/>
              </w:rPr>
              <w:t>режима дня ребёнка»</w:t>
            </w:r>
          </w:p>
          <w:p w:rsidR="00740139" w:rsidRPr="00740139" w:rsidRDefault="00740139" w:rsidP="00D34624">
            <w:pPr>
              <w:spacing w:after="0" w:line="240" w:lineRule="auto"/>
              <w:ind w:right="0" w:firstLine="0"/>
              <w:jc w:val="left"/>
              <w:rPr>
                <w:rFonts w:ascii="Calibri" w:hAnsi="Calibri" w:cs="Arial"/>
                <w:sz w:val="24"/>
                <w:szCs w:val="24"/>
                <w:lang w:eastAsia="ru-RU"/>
              </w:rPr>
            </w:pPr>
            <w:r w:rsidRPr="00740139">
              <w:rPr>
                <w:sz w:val="24"/>
                <w:szCs w:val="24"/>
                <w:lang w:eastAsia="ru-RU"/>
              </w:rPr>
              <w:t>-«Как помочь ребенку в учебных делах»</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0139" w:rsidRPr="00740139" w:rsidRDefault="00740139" w:rsidP="0035547F">
            <w:pPr>
              <w:spacing w:after="0" w:line="240" w:lineRule="auto"/>
              <w:ind w:right="0" w:firstLine="0"/>
              <w:rPr>
                <w:rFonts w:ascii="Calibri" w:hAnsi="Calibri" w:cs="Arial"/>
                <w:sz w:val="24"/>
                <w:szCs w:val="24"/>
                <w:lang w:eastAsia="ru-RU"/>
              </w:rPr>
            </w:pPr>
            <w:r w:rsidRPr="00740139">
              <w:rPr>
                <w:sz w:val="24"/>
                <w:szCs w:val="24"/>
                <w:lang w:eastAsia="ru-RU"/>
              </w:rPr>
              <w:t>Сентябрь</w:t>
            </w:r>
          </w:p>
          <w:p w:rsidR="00740139" w:rsidRPr="00740139" w:rsidRDefault="00740139" w:rsidP="0035547F">
            <w:pPr>
              <w:spacing w:after="0" w:line="240" w:lineRule="auto"/>
              <w:ind w:right="0" w:firstLine="0"/>
              <w:rPr>
                <w:rFonts w:ascii="Calibri" w:hAnsi="Calibri" w:cs="Arial"/>
                <w:sz w:val="24"/>
                <w:szCs w:val="24"/>
                <w:lang w:eastAsia="ru-RU"/>
              </w:rPr>
            </w:pPr>
            <w:r w:rsidRPr="00740139">
              <w:rPr>
                <w:sz w:val="24"/>
                <w:szCs w:val="24"/>
                <w:lang w:eastAsia="ru-RU"/>
              </w:rPr>
              <w:t>Декабрь, март, май</w:t>
            </w:r>
          </w:p>
        </w:tc>
        <w:tc>
          <w:tcPr>
            <w:tcW w:w="31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0139" w:rsidRPr="00740139" w:rsidRDefault="00740139" w:rsidP="00D34624">
            <w:pPr>
              <w:spacing w:after="0" w:line="240" w:lineRule="auto"/>
              <w:ind w:right="0" w:firstLine="0"/>
              <w:jc w:val="left"/>
              <w:rPr>
                <w:rFonts w:ascii="Calibri" w:hAnsi="Calibri" w:cs="Arial"/>
                <w:sz w:val="24"/>
                <w:szCs w:val="24"/>
                <w:lang w:eastAsia="ru-RU"/>
              </w:rPr>
            </w:pPr>
            <w:r w:rsidRPr="00740139">
              <w:rPr>
                <w:sz w:val="24"/>
                <w:szCs w:val="24"/>
                <w:lang w:eastAsia="ru-RU"/>
              </w:rPr>
              <w:t>Повышение психологической компетенции  родителей.</w:t>
            </w:r>
          </w:p>
        </w:tc>
      </w:tr>
      <w:tr w:rsidR="00740139" w:rsidRPr="00740139" w:rsidTr="00D34624">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0139" w:rsidRPr="00740139" w:rsidRDefault="00740139" w:rsidP="0035547F">
            <w:pPr>
              <w:spacing w:after="0" w:line="240" w:lineRule="auto"/>
              <w:ind w:right="0" w:firstLine="0"/>
              <w:rPr>
                <w:rFonts w:ascii="Calibri" w:hAnsi="Calibri" w:cs="Arial"/>
                <w:sz w:val="24"/>
                <w:szCs w:val="24"/>
                <w:lang w:eastAsia="ru-RU"/>
              </w:rPr>
            </w:pPr>
            <w:r w:rsidRPr="00740139">
              <w:rPr>
                <w:sz w:val="24"/>
                <w:szCs w:val="24"/>
                <w:lang w:eastAsia="ru-RU"/>
              </w:rPr>
              <w:t>3</w:t>
            </w:r>
          </w:p>
        </w:tc>
        <w:tc>
          <w:tcPr>
            <w:tcW w:w="32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0139" w:rsidRPr="00740139" w:rsidRDefault="00740139" w:rsidP="00D34624">
            <w:pPr>
              <w:spacing w:after="0" w:line="240" w:lineRule="auto"/>
              <w:ind w:right="0" w:firstLine="0"/>
              <w:jc w:val="left"/>
              <w:rPr>
                <w:rFonts w:ascii="Calibri" w:hAnsi="Calibri" w:cs="Arial"/>
                <w:sz w:val="24"/>
                <w:szCs w:val="24"/>
                <w:lang w:eastAsia="ru-RU"/>
              </w:rPr>
            </w:pPr>
            <w:r w:rsidRPr="00740139">
              <w:rPr>
                <w:sz w:val="24"/>
                <w:szCs w:val="24"/>
                <w:lang w:eastAsia="ru-RU"/>
              </w:rPr>
              <w:t>Консультации для учителей и родителей по результатам индивидуальной диагностики учащегося.</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0139" w:rsidRPr="00740139" w:rsidRDefault="00740139" w:rsidP="0035547F">
            <w:pPr>
              <w:spacing w:after="0" w:line="240" w:lineRule="auto"/>
              <w:ind w:right="0" w:firstLine="0"/>
              <w:rPr>
                <w:rFonts w:ascii="Calibri" w:hAnsi="Calibri" w:cs="Arial"/>
                <w:sz w:val="24"/>
                <w:szCs w:val="24"/>
                <w:lang w:eastAsia="ru-RU"/>
              </w:rPr>
            </w:pPr>
            <w:r w:rsidRPr="00740139">
              <w:rPr>
                <w:sz w:val="24"/>
                <w:szCs w:val="24"/>
                <w:lang w:eastAsia="ru-RU"/>
              </w:rPr>
              <w:t>Сентябрь-октябрь</w:t>
            </w:r>
          </w:p>
        </w:tc>
        <w:tc>
          <w:tcPr>
            <w:tcW w:w="31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0139" w:rsidRPr="00740139" w:rsidRDefault="00740139" w:rsidP="00D34624">
            <w:pPr>
              <w:spacing w:after="0" w:line="240" w:lineRule="auto"/>
              <w:ind w:right="0" w:firstLine="0"/>
              <w:jc w:val="left"/>
              <w:rPr>
                <w:rFonts w:ascii="Calibri" w:hAnsi="Calibri" w:cs="Arial"/>
                <w:sz w:val="24"/>
                <w:szCs w:val="24"/>
                <w:lang w:eastAsia="ru-RU"/>
              </w:rPr>
            </w:pPr>
            <w:r w:rsidRPr="00740139">
              <w:rPr>
                <w:sz w:val="24"/>
                <w:szCs w:val="24"/>
                <w:lang w:eastAsia="ru-RU"/>
              </w:rPr>
              <w:t>Выработка стратегии и тактики в оказании помощи учащемуся, испытывающему  трудности в обучении и общении</w:t>
            </w:r>
          </w:p>
        </w:tc>
      </w:tr>
      <w:tr w:rsidR="00740139" w:rsidRPr="00740139" w:rsidTr="00D34624">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0139" w:rsidRPr="00740139" w:rsidRDefault="00740139" w:rsidP="0035547F">
            <w:pPr>
              <w:spacing w:after="0" w:line="240" w:lineRule="auto"/>
              <w:ind w:right="0" w:firstLine="0"/>
              <w:rPr>
                <w:rFonts w:ascii="Calibri" w:hAnsi="Calibri" w:cs="Arial"/>
                <w:sz w:val="24"/>
                <w:szCs w:val="24"/>
                <w:lang w:eastAsia="ru-RU"/>
              </w:rPr>
            </w:pPr>
            <w:r w:rsidRPr="00740139">
              <w:rPr>
                <w:sz w:val="24"/>
                <w:szCs w:val="24"/>
                <w:lang w:eastAsia="ru-RU"/>
              </w:rPr>
              <w:t>4</w:t>
            </w:r>
          </w:p>
        </w:tc>
        <w:tc>
          <w:tcPr>
            <w:tcW w:w="32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0139" w:rsidRDefault="00740139" w:rsidP="00D34624">
            <w:pPr>
              <w:spacing w:after="0" w:line="240" w:lineRule="auto"/>
              <w:ind w:right="0" w:firstLine="0"/>
              <w:jc w:val="left"/>
              <w:rPr>
                <w:sz w:val="24"/>
                <w:szCs w:val="24"/>
                <w:lang w:eastAsia="ru-RU"/>
              </w:rPr>
            </w:pPr>
            <w:r w:rsidRPr="00740139">
              <w:rPr>
                <w:sz w:val="24"/>
                <w:szCs w:val="24"/>
                <w:lang w:eastAsia="ru-RU"/>
              </w:rPr>
              <w:t>Индивидуальные консультации родителей и учителей по остро возникшим психологическим проблемам.</w:t>
            </w:r>
          </w:p>
          <w:p w:rsidR="00D34624" w:rsidRPr="00740139" w:rsidRDefault="00D34624" w:rsidP="00D34624">
            <w:pPr>
              <w:spacing w:after="0" w:line="240" w:lineRule="auto"/>
              <w:ind w:right="0" w:firstLine="0"/>
              <w:jc w:val="left"/>
              <w:rPr>
                <w:rFonts w:ascii="Calibri" w:hAnsi="Calibri" w:cs="Arial"/>
                <w:sz w:val="24"/>
                <w:szCs w:val="24"/>
                <w:lang w:eastAsia="ru-RU"/>
              </w:rPr>
            </w:pP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0139" w:rsidRPr="00740139" w:rsidRDefault="00740139" w:rsidP="0035547F">
            <w:pPr>
              <w:spacing w:after="0" w:line="240" w:lineRule="auto"/>
              <w:ind w:right="0" w:firstLine="0"/>
              <w:rPr>
                <w:rFonts w:ascii="Calibri" w:hAnsi="Calibri" w:cs="Arial"/>
                <w:sz w:val="24"/>
                <w:szCs w:val="24"/>
                <w:lang w:eastAsia="ru-RU"/>
              </w:rPr>
            </w:pPr>
            <w:r w:rsidRPr="00740139">
              <w:rPr>
                <w:sz w:val="24"/>
                <w:szCs w:val="24"/>
                <w:lang w:eastAsia="ru-RU"/>
              </w:rPr>
              <w:t>В течение года</w:t>
            </w:r>
          </w:p>
        </w:tc>
        <w:tc>
          <w:tcPr>
            <w:tcW w:w="31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0139" w:rsidRPr="00740139" w:rsidRDefault="00740139" w:rsidP="00D34624">
            <w:pPr>
              <w:spacing w:after="0" w:line="240" w:lineRule="auto"/>
              <w:ind w:right="0" w:firstLine="0"/>
              <w:jc w:val="left"/>
              <w:rPr>
                <w:rFonts w:ascii="Calibri" w:hAnsi="Calibri" w:cs="Arial"/>
                <w:sz w:val="24"/>
                <w:szCs w:val="24"/>
                <w:lang w:eastAsia="ru-RU"/>
              </w:rPr>
            </w:pPr>
            <w:r w:rsidRPr="00740139">
              <w:rPr>
                <w:sz w:val="24"/>
                <w:szCs w:val="24"/>
                <w:lang w:eastAsia="ru-RU"/>
              </w:rPr>
              <w:t>Повышение психологической компетенции педагогов и родителей.</w:t>
            </w:r>
          </w:p>
        </w:tc>
      </w:tr>
      <w:tr w:rsidR="00740139" w:rsidRPr="00740139" w:rsidTr="00D34624">
        <w:tc>
          <w:tcPr>
            <w:tcW w:w="9498"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0139" w:rsidRPr="00740139" w:rsidRDefault="00740139" w:rsidP="0035547F">
            <w:pPr>
              <w:spacing w:after="0" w:line="240" w:lineRule="auto"/>
              <w:ind w:right="0"/>
              <w:jc w:val="center"/>
              <w:rPr>
                <w:sz w:val="24"/>
                <w:szCs w:val="24"/>
                <w:lang w:eastAsia="ru-RU"/>
              </w:rPr>
            </w:pPr>
            <w:r w:rsidRPr="00740139">
              <w:rPr>
                <w:b/>
                <w:bCs/>
                <w:sz w:val="24"/>
                <w:szCs w:val="24"/>
                <w:lang w:eastAsia="ru-RU"/>
              </w:rPr>
              <w:t>Информационно-просветительская работа.</w:t>
            </w:r>
          </w:p>
        </w:tc>
      </w:tr>
      <w:tr w:rsidR="00740139" w:rsidRPr="00740139" w:rsidTr="00D34624">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0139" w:rsidRPr="00740139" w:rsidRDefault="00740139" w:rsidP="0035547F">
            <w:pPr>
              <w:spacing w:after="0" w:line="240" w:lineRule="auto"/>
              <w:ind w:right="0" w:firstLine="0"/>
              <w:rPr>
                <w:sz w:val="24"/>
                <w:szCs w:val="24"/>
                <w:lang w:eastAsia="ru-RU"/>
              </w:rPr>
            </w:pPr>
            <w:r w:rsidRPr="00740139">
              <w:rPr>
                <w:sz w:val="24"/>
                <w:szCs w:val="24"/>
                <w:lang w:eastAsia="ru-RU"/>
              </w:rPr>
              <w:t>1</w:t>
            </w:r>
          </w:p>
        </w:tc>
        <w:tc>
          <w:tcPr>
            <w:tcW w:w="32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0139" w:rsidRPr="00740139" w:rsidRDefault="00740139" w:rsidP="00D34624">
            <w:pPr>
              <w:spacing w:after="0" w:line="240" w:lineRule="auto"/>
              <w:ind w:right="0" w:firstLine="0"/>
              <w:jc w:val="left"/>
              <w:rPr>
                <w:sz w:val="24"/>
                <w:szCs w:val="24"/>
                <w:lang w:eastAsia="ru-RU"/>
              </w:rPr>
            </w:pPr>
            <w:r w:rsidRPr="00740139">
              <w:rPr>
                <w:sz w:val="24"/>
                <w:szCs w:val="24"/>
                <w:lang w:eastAsia="ru-RU"/>
              </w:rPr>
              <w:t xml:space="preserve">Выступление на родительских собраниях по профилактике отклоняющегося поведения, повышению учебной мотивации, индивидуальных </w:t>
            </w:r>
            <w:proofErr w:type="spellStart"/>
            <w:r w:rsidRPr="00740139">
              <w:rPr>
                <w:sz w:val="24"/>
                <w:szCs w:val="24"/>
                <w:lang w:eastAsia="ru-RU"/>
              </w:rPr>
              <w:t>психовозрастных</w:t>
            </w:r>
            <w:proofErr w:type="spellEnd"/>
            <w:r w:rsidRPr="00740139">
              <w:rPr>
                <w:sz w:val="24"/>
                <w:szCs w:val="24"/>
                <w:lang w:eastAsia="ru-RU"/>
              </w:rPr>
              <w:t xml:space="preserve"> особенностей детей, межличностных отношений родители – дети.</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0139" w:rsidRPr="00740139" w:rsidRDefault="00740139" w:rsidP="0035547F">
            <w:pPr>
              <w:spacing w:after="0" w:line="240" w:lineRule="auto"/>
              <w:ind w:right="0" w:firstLine="0"/>
              <w:rPr>
                <w:sz w:val="24"/>
                <w:szCs w:val="24"/>
                <w:lang w:eastAsia="ru-RU"/>
              </w:rPr>
            </w:pPr>
            <w:r w:rsidRPr="00740139">
              <w:rPr>
                <w:sz w:val="24"/>
                <w:szCs w:val="24"/>
                <w:lang w:eastAsia="ru-RU"/>
              </w:rPr>
              <w:t xml:space="preserve">По плану </w:t>
            </w:r>
            <w:proofErr w:type="spellStart"/>
            <w:r w:rsidRPr="00740139">
              <w:rPr>
                <w:sz w:val="24"/>
                <w:szCs w:val="24"/>
                <w:lang w:eastAsia="ru-RU"/>
              </w:rPr>
              <w:t>кл</w:t>
            </w:r>
            <w:proofErr w:type="spellEnd"/>
            <w:r w:rsidRPr="00740139">
              <w:rPr>
                <w:sz w:val="24"/>
                <w:szCs w:val="24"/>
                <w:lang w:eastAsia="ru-RU"/>
              </w:rPr>
              <w:t>. рук.</w:t>
            </w:r>
          </w:p>
        </w:tc>
        <w:tc>
          <w:tcPr>
            <w:tcW w:w="31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0139" w:rsidRPr="00740139" w:rsidRDefault="00740139" w:rsidP="00D34624">
            <w:pPr>
              <w:spacing w:after="0" w:line="240" w:lineRule="auto"/>
              <w:ind w:right="0" w:firstLine="0"/>
              <w:jc w:val="left"/>
              <w:rPr>
                <w:sz w:val="24"/>
                <w:szCs w:val="24"/>
                <w:lang w:eastAsia="ru-RU"/>
              </w:rPr>
            </w:pPr>
            <w:r w:rsidRPr="00740139">
              <w:rPr>
                <w:sz w:val="24"/>
                <w:szCs w:val="24"/>
                <w:lang w:eastAsia="ru-RU"/>
              </w:rPr>
              <w:t>Повышение психологической компетенции родителей.</w:t>
            </w:r>
          </w:p>
        </w:tc>
      </w:tr>
      <w:tr w:rsidR="00740139" w:rsidRPr="00740139" w:rsidTr="00D34624">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0139" w:rsidRPr="00740139" w:rsidRDefault="00740139" w:rsidP="0035547F">
            <w:pPr>
              <w:spacing w:after="0" w:line="240" w:lineRule="auto"/>
              <w:ind w:right="0" w:firstLine="0"/>
              <w:rPr>
                <w:sz w:val="24"/>
                <w:szCs w:val="24"/>
                <w:lang w:eastAsia="ru-RU"/>
              </w:rPr>
            </w:pPr>
            <w:r w:rsidRPr="00740139">
              <w:rPr>
                <w:sz w:val="24"/>
                <w:szCs w:val="24"/>
                <w:lang w:eastAsia="ru-RU"/>
              </w:rPr>
              <w:t>2</w:t>
            </w:r>
          </w:p>
        </w:tc>
        <w:tc>
          <w:tcPr>
            <w:tcW w:w="32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0139" w:rsidRPr="00740139" w:rsidRDefault="00740139" w:rsidP="00D34624">
            <w:pPr>
              <w:spacing w:after="0" w:line="240" w:lineRule="auto"/>
              <w:ind w:right="0" w:firstLine="0"/>
              <w:jc w:val="left"/>
              <w:rPr>
                <w:sz w:val="24"/>
                <w:szCs w:val="24"/>
                <w:lang w:eastAsia="ru-RU"/>
              </w:rPr>
            </w:pPr>
            <w:r w:rsidRPr="00740139">
              <w:rPr>
                <w:sz w:val="24"/>
                <w:szCs w:val="24"/>
                <w:lang w:eastAsia="ru-RU"/>
              </w:rPr>
              <w:t>Классный час</w:t>
            </w:r>
          </w:p>
          <w:p w:rsidR="00740139" w:rsidRPr="00740139" w:rsidRDefault="00740139" w:rsidP="00D34624">
            <w:pPr>
              <w:spacing w:after="0" w:line="240" w:lineRule="auto"/>
              <w:ind w:right="0" w:firstLine="0"/>
              <w:jc w:val="left"/>
              <w:rPr>
                <w:sz w:val="24"/>
                <w:szCs w:val="24"/>
                <w:lang w:eastAsia="ru-RU"/>
              </w:rPr>
            </w:pPr>
            <w:r w:rsidRPr="00740139">
              <w:rPr>
                <w:sz w:val="24"/>
                <w:szCs w:val="24"/>
                <w:lang w:eastAsia="ru-RU"/>
              </w:rPr>
              <w:t>«Добрый ли ты человек?», формирование толерантных отношений.</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0139" w:rsidRPr="00740139" w:rsidRDefault="00740139" w:rsidP="0035547F">
            <w:pPr>
              <w:spacing w:after="0" w:line="240" w:lineRule="auto"/>
              <w:ind w:right="0"/>
              <w:rPr>
                <w:sz w:val="24"/>
                <w:szCs w:val="24"/>
                <w:lang w:eastAsia="ru-RU"/>
              </w:rPr>
            </w:pPr>
            <w:r w:rsidRPr="00740139">
              <w:rPr>
                <w:sz w:val="24"/>
                <w:szCs w:val="24"/>
                <w:lang w:eastAsia="ru-RU"/>
              </w:rPr>
              <w:t>Март</w:t>
            </w:r>
          </w:p>
        </w:tc>
        <w:tc>
          <w:tcPr>
            <w:tcW w:w="31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0139" w:rsidRPr="00740139" w:rsidRDefault="00740139" w:rsidP="00D34624">
            <w:pPr>
              <w:spacing w:after="0" w:line="240" w:lineRule="auto"/>
              <w:ind w:right="0" w:firstLine="0"/>
              <w:jc w:val="left"/>
              <w:rPr>
                <w:sz w:val="24"/>
                <w:szCs w:val="24"/>
                <w:lang w:eastAsia="ru-RU"/>
              </w:rPr>
            </w:pPr>
            <w:r w:rsidRPr="00740139">
              <w:rPr>
                <w:sz w:val="24"/>
                <w:szCs w:val="24"/>
                <w:lang w:eastAsia="ru-RU"/>
              </w:rPr>
              <w:t>Способствовать формированию моральных норм.</w:t>
            </w:r>
          </w:p>
        </w:tc>
      </w:tr>
      <w:tr w:rsidR="00740139" w:rsidRPr="00740139" w:rsidTr="00D34624">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0139" w:rsidRPr="00740139" w:rsidRDefault="00740139" w:rsidP="0035547F">
            <w:pPr>
              <w:spacing w:after="0" w:line="240" w:lineRule="auto"/>
              <w:ind w:right="0" w:firstLine="0"/>
              <w:rPr>
                <w:sz w:val="24"/>
                <w:szCs w:val="24"/>
                <w:lang w:eastAsia="ru-RU"/>
              </w:rPr>
            </w:pPr>
            <w:r w:rsidRPr="00740139">
              <w:rPr>
                <w:sz w:val="24"/>
                <w:szCs w:val="24"/>
                <w:lang w:eastAsia="ru-RU"/>
              </w:rPr>
              <w:t>3</w:t>
            </w:r>
          </w:p>
        </w:tc>
        <w:tc>
          <w:tcPr>
            <w:tcW w:w="32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0139" w:rsidRPr="00740139" w:rsidRDefault="00740139" w:rsidP="00D34624">
            <w:pPr>
              <w:spacing w:after="0" w:line="240" w:lineRule="auto"/>
              <w:ind w:right="0" w:firstLine="0"/>
              <w:jc w:val="left"/>
              <w:rPr>
                <w:sz w:val="24"/>
                <w:szCs w:val="24"/>
                <w:lang w:eastAsia="ru-RU"/>
              </w:rPr>
            </w:pPr>
            <w:r w:rsidRPr="00740139">
              <w:rPr>
                <w:sz w:val="24"/>
                <w:szCs w:val="24"/>
                <w:lang w:eastAsia="ru-RU"/>
              </w:rPr>
              <w:t>Разработки памяток для родителей и педагогов.</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0139" w:rsidRPr="00740139" w:rsidRDefault="00740139" w:rsidP="0035547F">
            <w:pPr>
              <w:spacing w:after="0" w:line="240" w:lineRule="auto"/>
              <w:ind w:right="0" w:firstLine="0"/>
              <w:rPr>
                <w:sz w:val="24"/>
                <w:szCs w:val="24"/>
                <w:lang w:eastAsia="ru-RU"/>
              </w:rPr>
            </w:pPr>
            <w:r w:rsidRPr="00740139">
              <w:rPr>
                <w:sz w:val="24"/>
                <w:szCs w:val="24"/>
                <w:lang w:eastAsia="ru-RU"/>
              </w:rPr>
              <w:t>В течение года</w:t>
            </w:r>
          </w:p>
        </w:tc>
        <w:tc>
          <w:tcPr>
            <w:tcW w:w="31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0139" w:rsidRPr="00740139" w:rsidRDefault="00740139" w:rsidP="00D34624">
            <w:pPr>
              <w:spacing w:after="0" w:line="240" w:lineRule="auto"/>
              <w:ind w:right="0" w:firstLine="0"/>
              <w:jc w:val="left"/>
              <w:rPr>
                <w:sz w:val="24"/>
                <w:szCs w:val="24"/>
                <w:lang w:eastAsia="ru-RU"/>
              </w:rPr>
            </w:pPr>
            <w:r w:rsidRPr="00740139">
              <w:rPr>
                <w:sz w:val="24"/>
                <w:szCs w:val="24"/>
                <w:lang w:eastAsia="ru-RU"/>
              </w:rPr>
              <w:t>Повышение психологической компетенции родителей и педагогов.</w:t>
            </w:r>
          </w:p>
        </w:tc>
      </w:tr>
      <w:tr w:rsidR="00740139" w:rsidRPr="00740139" w:rsidTr="00D34624">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0139" w:rsidRPr="00740139" w:rsidRDefault="00740139" w:rsidP="0035547F">
            <w:pPr>
              <w:spacing w:after="0" w:line="240" w:lineRule="auto"/>
              <w:ind w:right="0" w:firstLine="0"/>
              <w:rPr>
                <w:sz w:val="24"/>
                <w:szCs w:val="24"/>
                <w:lang w:eastAsia="ru-RU"/>
              </w:rPr>
            </w:pPr>
            <w:r w:rsidRPr="00740139">
              <w:rPr>
                <w:sz w:val="24"/>
                <w:szCs w:val="24"/>
                <w:lang w:eastAsia="ru-RU"/>
              </w:rPr>
              <w:t>4</w:t>
            </w:r>
          </w:p>
        </w:tc>
        <w:tc>
          <w:tcPr>
            <w:tcW w:w="32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0139" w:rsidRPr="00740139" w:rsidRDefault="00740139" w:rsidP="00D34624">
            <w:pPr>
              <w:spacing w:after="0" w:line="240" w:lineRule="auto"/>
              <w:ind w:right="0" w:firstLine="0"/>
              <w:jc w:val="left"/>
              <w:rPr>
                <w:sz w:val="24"/>
                <w:szCs w:val="24"/>
                <w:lang w:eastAsia="ru-RU"/>
              </w:rPr>
            </w:pPr>
            <w:r w:rsidRPr="00740139">
              <w:rPr>
                <w:sz w:val="24"/>
                <w:szCs w:val="24"/>
                <w:lang w:eastAsia="ru-RU"/>
              </w:rPr>
              <w:t>Выступление на методических объединениях учителей  по результатам диагностической и коррекционной работы.</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0139" w:rsidRPr="00740139" w:rsidRDefault="00740139" w:rsidP="0035547F">
            <w:pPr>
              <w:spacing w:after="0" w:line="240" w:lineRule="auto"/>
              <w:ind w:right="0" w:firstLine="0"/>
              <w:rPr>
                <w:sz w:val="24"/>
                <w:szCs w:val="24"/>
                <w:lang w:eastAsia="ru-RU"/>
              </w:rPr>
            </w:pPr>
            <w:r w:rsidRPr="00740139">
              <w:rPr>
                <w:sz w:val="24"/>
                <w:szCs w:val="24"/>
                <w:lang w:eastAsia="ru-RU"/>
              </w:rPr>
              <w:t>В течение года</w:t>
            </w:r>
          </w:p>
        </w:tc>
        <w:tc>
          <w:tcPr>
            <w:tcW w:w="31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0139" w:rsidRPr="00740139" w:rsidRDefault="00740139" w:rsidP="00D34624">
            <w:pPr>
              <w:spacing w:after="0" w:line="240" w:lineRule="auto"/>
              <w:ind w:right="0" w:firstLine="0"/>
              <w:jc w:val="left"/>
              <w:rPr>
                <w:sz w:val="24"/>
                <w:szCs w:val="24"/>
                <w:lang w:eastAsia="ru-RU"/>
              </w:rPr>
            </w:pPr>
            <w:r w:rsidRPr="00740139">
              <w:rPr>
                <w:sz w:val="24"/>
                <w:szCs w:val="24"/>
                <w:lang w:eastAsia="ru-RU"/>
              </w:rPr>
              <w:t>Повышение эффективности процесса обучения и воспитания.</w:t>
            </w:r>
          </w:p>
        </w:tc>
      </w:tr>
      <w:tr w:rsidR="00740139" w:rsidRPr="00740139" w:rsidTr="00D34624">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0139" w:rsidRPr="00740139" w:rsidRDefault="00740139" w:rsidP="0035547F">
            <w:pPr>
              <w:spacing w:after="0" w:line="240" w:lineRule="auto"/>
              <w:ind w:right="0"/>
              <w:rPr>
                <w:sz w:val="24"/>
                <w:szCs w:val="24"/>
                <w:lang w:eastAsia="ru-RU"/>
              </w:rPr>
            </w:pPr>
          </w:p>
          <w:p w:rsidR="00740139" w:rsidRPr="00740139" w:rsidRDefault="00740139" w:rsidP="0035547F">
            <w:pPr>
              <w:spacing w:after="0" w:line="240" w:lineRule="auto"/>
              <w:ind w:right="0" w:firstLine="0"/>
              <w:rPr>
                <w:sz w:val="24"/>
                <w:szCs w:val="24"/>
                <w:lang w:eastAsia="ru-RU"/>
              </w:rPr>
            </w:pPr>
            <w:r w:rsidRPr="00740139">
              <w:rPr>
                <w:sz w:val="24"/>
                <w:szCs w:val="24"/>
                <w:lang w:eastAsia="ru-RU"/>
              </w:rPr>
              <w:t>5</w:t>
            </w:r>
          </w:p>
        </w:tc>
        <w:tc>
          <w:tcPr>
            <w:tcW w:w="32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0139" w:rsidRPr="00740139" w:rsidRDefault="00740139" w:rsidP="00D34624">
            <w:pPr>
              <w:spacing w:after="0" w:line="240" w:lineRule="auto"/>
              <w:ind w:right="0" w:firstLine="0"/>
              <w:jc w:val="left"/>
              <w:rPr>
                <w:sz w:val="24"/>
                <w:szCs w:val="24"/>
                <w:lang w:eastAsia="ru-RU"/>
              </w:rPr>
            </w:pPr>
            <w:proofErr w:type="gramStart"/>
            <w:r w:rsidRPr="00740139">
              <w:rPr>
                <w:sz w:val="24"/>
                <w:szCs w:val="24"/>
              </w:rPr>
              <w:t>Школьный</w:t>
            </w:r>
            <w:proofErr w:type="gramEnd"/>
            <w:r w:rsidRPr="00740139">
              <w:rPr>
                <w:sz w:val="24"/>
                <w:szCs w:val="24"/>
              </w:rPr>
              <w:t xml:space="preserve">  </w:t>
            </w:r>
            <w:proofErr w:type="spellStart"/>
            <w:r w:rsidRPr="00740139">
              <w:rPr>
                <w:sz w:val="24"/>
                <w:szCs w:val="24"/>
              </w:rPr>
              <w:t>ПМПк</w:t>
            </w:r>
            <w:proofErr w:type="spellEnd"/>
            <w:r w:rsidRPr="00740139">
              <w:rPr>
                <w:sz w:val="24"/>
                <w:szCs w:val="24"/>
              </w:rPr>
              <w:t xml:space="preserve"> «Особенности обучения детей с ОВЗ и детей-инвалидов»</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0139" w:rsidRPr="00740139" w:rsidRDefault="00740139" w:rsidP="0035547F">
            <w:pPr>
              <w:spacing w:after="0" w:line="240" w:lineRule="auto"/>
              <w:ind w:right="0" w:firstLine="0"/>
              <w:rPr>
                <w:sz w:val="24"/>
                <w:szCs w:val="24"/>
                <w:lang w:eastAsia="ru-RU"/>
              </w:rPr>
            </w:pPr>
            <w:r w:rsidRPr="00740139">
              <w:rPr>
                <w:sz w:val="24"/>
                <w:szCs w:val="24"/>
                <w:lang w:eastAsia="ru-RU"/>
              </w:rPr>
              <w:t xml:space="preserve">Август, сентябрь, май </w:t>
            </w:r>
          </w:p>
        </w:tc>
        <w:tc>
          <w:tcPr>
            <w:tcW w:w="31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0139" w:rsidRPr="00740139" w:rsidRDefault="00740139" w:rsidP="00D34624">
            <w:pPr>
              <w:spacing w:after="0" w:line="240" w:lineRule="auto"/>
              <w:ind w:right="0" w:firstLine="0"/>
              <w:jc w:val="left"/>
              <w:rPr>
                <w:sz w:val="24"/>
                <w:szCs w:val="24"/>
                <w:lang w:eastAsia="ru-RU"/>
              </w:rPr>
            </w:pPr>
            <w:r w:rsidRPr="00740139">
              <w:rPr>
                <w:sz w:val="24"/>
                <w:szCs w:val="24"/>
                <w:lang w:eastAsia="ru-RU"/>
              </w:rPr>
              <w:t>Повышение эффективности процесса обучения и сопровождения</w:t>
            </w:r>
          </w:p>
        </w:tc>
      </w:tr>
    </w:tbl>
    <w:p w:rsidR="00740139" w:rsidRDefault="00740139" w:rsidP="00740139">
      <w:pPr>
        <w:spacing w:after="0" w:line="240" w:lineRule="auto"/>
        <w:ind w:right="0"/>
        <w:rPr>
          <w:b/>
          <w:sz w:val="24"/>
          <w:szCs w:val="24"/>
        </w:rPr>
      </w:pPr>
    </w:p>
    <w:p w:rsidR="00740139" w:rsidRPr="00740139" w:rsidRDefault="00740139" w:rsidP="00740139">
      <w:pPr>
        <w:spacing w:after="0" w:line="240" w:lineRule="auto"/>
        <w:ind w:right="0"/>
        <w:rPr>
          <w:b/>
          <w:sz w:val="24"/>
          <w:szCs w:val="24"/>
        </w:rPr>
      </w:pPr>
    </w:p>
    <w:p w:rsidR="00C05984" w:rsidRPr="00740139" w:rsidRDefault="00956B79" w:rsidP="00D34624">
      <w:pPr>
        <w:spacing w:after="0" w:line="240" w:lineRule="auto"/>
        <w:ind w:right="0" w:firstLine="709"/>
        <w:rPr>
          <w:b/>
          <w:sz w:val="24"/>
          <w:szCs w:val="24"/>
        </w:rPr>
      </w:pPr>
      <w:r w:rsidRPr="00740139">
        <w:rPr>
          <w:b/>
          <w:sz w:val="24"/>
          <w:szCs w:val="24"/>
        </w:rPr>
        <w:t xml:space="preserve">Система комплексного </w:t>
      </w:r>
      <w:proofErr w:type="spellStart"/>
      <w:r w:rsidRPr="00740139">
        <w:rPr>
          <w:b/>
          <w:sz w:val="24"/>
          <w:szCs w:val="24"/>
        </w:rPr>
        <w:t>психолого-медико-педагогического</w:t>
      </w:r>
      <w:proofErr w:type="spellEnd"/>
      <w:r w:rsidRPr="00740139">
        <w:rPr>
          <w:b/>
          <w:sz w:val="24"/>
          <w:szCs w:val="24"/>
        </w:rPr>
        <w:t xml:space="preserve"> и социального сопровождения и поддержки обучающейся с УО.</w:t>
      </w:r>
    </w:p>
    <w:p w:rsidR="00956B79" w:rsidRPr="00740139" w:rsidRDefault="00956B79" w:rsidP="00D34624">
      <w:pPr>
        <w:pStyle w:val="36"/>
        <w:shd w:val="clear" w:color="auto" w:fill="auto"/>
        <w:spacing w:after="0" w:line="240" w:lineRule="auto"/>
        <w:ind w:firstLine="700"/>
        <w:jc w:val="both"/>
        <w:rPr>
          <w:sz w:val="24"/>
          <w:szCs w:val="24"/>
        </w:rPr>
      </w:pPr>
      <w:r w:rsidRPr="00740139">
        <w:rPr>
          <w:sz w:val="24"/>
          <w:szCs w:val="24"/>
        </w:rPr>
        <w:t>Одним из условий комплексного сопровождения и поддержки обучающейся явл</w:t>
      </w:r>
      <w:r w:rsidRPr="00740139">
        <w:rPr>
          <w:sz w:val="24"/>
          <w:szCs w:val="24"/>
        </w:rPr>
        <w:t>я</w:t>
      </w:r>
      <w:r w:rsidRPr="00740139">
        <w:rPr>
          <w:sz w:val="24"/>
          <w:szCs w:val="24"/>
        </w:rPr>
        <w:t>ется тесное взаимодействие специалистов при участии педагогов образовательной орган</w:t>
      </w:r>
      <w:r w:rsidRPr="00740139">
        <w:rPr>
          <w:sz w:val="24"/>
          <w:szCs w:val="24"/>
        </w:rPr>
        <w:t>и</w:t>
      </w:r>
      <w:r w:rsidRPr="00740139">
        <w:rPr>
          <w:sz w:val="24"/>
          <w:szCs w:val="24"/>
        </w:rPr>
        <w:t xml:space="preserve">зации, представителей администрации и родителей (законных представителей). </w:t>
      </w:r>
      <w:proofErr w:type="spellStart"/>
      <w:r w:rsidRPr="00740139">
        <w:rPr>
          <w:sz w:val="24"/>
          <w:szCs w:val="24"/>
        </w:rPr>
        <w:t>ПМПк</w:t>
      </w:r>
      <w:proofErr w:type="spellEnd"/>
      <w:r w:rsidRPr="00740139">
        <w:rPr>
          <w:sz w:val="24"/>
          <w:szCs w:val="24"/>
        </w:rPr>
        <w:t xml:space="preserve"> я</w:t>
      </w:r>
      <w:r w:rsidRPr="00740139">
        <w:rPr>
          <w:sz w:val="24"/>
          <w:szCs w:val="24"/>
        </w:rPr>
        <w:t>в</w:t>
      </w:r>
      <w:r w:rsidRPr="00740139">
        <w:rPr>
          <w:sz w:val="24"/>
          <w:szCs w:val="24"/>
        </w:rPr>
        <w:t xml:space="preserve">ляется </w:t>
      </w:r>
      <w:proofErr w:type="spellStart"/>
      <w:r w:rsidRPr="00740139">
        <w:rPr>
          <w:sz w:val="24"/>
          <w:szCs w:val="24"/>
        </w:rPr>
        <w:t>внутришкольной</w:t>
      </w:r>
      <w:proofErr w:type="spellEnd"/>
      <w:r w:rsidRPr="00740139">
        <w:rPr>
          <w:sz w:val="24"/>
          <w:szCs w:val="24"/>
        </w:rPr>
        <w:t xml:space="preserve"> формой организации сопровождения детей с ограниченными во</w:t>
      </w:r>
      <w:r w:rsidRPr="00740139">
        <w:rPr>
          <w:sz w:val="24"/>
          <w:szCs w:val="24"/>
        </w:rPr>
        <w:t>з</w:t>
      </w:r>
      <w:r w:rsidRPr="00740139">
        <w:rPr>
          <w:sz w:val="24"/>
          <w:szCs w:val="24"/>
        </w:rPr>
        <w:t>можностями здоровья.</w:t>
      </w:r>
    </w:p>
    <w:p w:rsidR="00956B79" w:rsidRPr="00740139" w:rsidRDefault="00956B79" w:rsidP="00D34624">
      <w:pPr>
        <w:pStyle w:val="36"/>
        <w:shd w:val="clear" w:color="auto" w:fill="auto"/>
        <w:spacing w:after="0" w:line="240" w:lineRule="auto"/>
        <w:ind w:firstLine="700"/>
        <w:jc w:val="both"/>
        <w:rPr>
          <w:sz w:val="24"/>
          <w:szCs w:val="24"/>
        </w:rPr>
      </w:pPr>
      <w:r w:rsidRPr="00D34624">
        <w:rPr>
          <w:b/>
          <w:sz w:val="24"/>
          <w:szCs w:val="24"/>
        </w:rPr>
        <w:t xml:space="preserve">Цель работы </w:t>
      </w:r>
      <w:proofErr w:type="spellStart"/>
      <w:r w:rsidRPr="00D34624">
        <w:rPr>
          <w:b/>
          <w:sz w:val="24"/>
          <w:szCs w:val="24"/>
        </w:rPr>
        <w:t>ПМПк</w:t>
      </w:r>
      <w:proofErr w:type="spellEnd"/>
      <w:r w:rsidRPr="00740139">
        <w:rPr>
          <w:sz w:val="24"/>
          <w:szCs w:val="24"/>
        </w:rPr>
        <w:t>: выявление особых образовательных потребностей уч</w:t>
      </w:r>
      <w:r w:rsidRPr="00740139">
        <w:rPr>
          <w:sz w:val="24"/>
          <w:szCs w:val="24"/>
        </w:rPr>
        <w:t>а</w:t>
      </w:r>
      <w:r w:rsidRPr="00740139">
        <w:rPr>
          <w:sz w:val="24"/>
          <w:szCs w:val="24"/>
        </w:rPr>
        <w:t>щихся с ограниченными возможностями здоровья и оказание им помощи (выработка рекоменд</w:t>
      </w:r>
      <w:r w:rsidRPr="00740139">
        <w:rPr>
          <w:sz w:val="24"/>
          <w:szCs w:val="24"/>
        </w:rPr>
        <w:t>а</w:t>
      </w:r>
      <w:r w:rsidRPr="00740139">
        <w:rPr>
          <w:sz w:val="24"/>
          <w:szCs w:val="24"/>
        </w:rPr>
        <w:t>ций по обучению и воспитанию; составление, в случае необход</w:t>
      </w:r>
      <w:r w:rsidRPr="00740139">
        <w:rPr>
          <w:sz w:val="24"/>
          <w:szCs w:val="24"/>
        </w:rPr>
        <w:t>и</w:t>
      </w:r>
      <w:r w:rsidRPr="00740139">
        <w:rPr>
          <w:sz w:val="24"/>
          <w:szCs w:val="24"/>
        </w:rPr>
        <w:t>мости, индивидуальной программы обучения; выбор и отбор специальных методов, приемов и средств обучения).</w:t>
      </w:r>
    </w:p>
    <w:p w:rsidR="00956B79" w:rsidRPr="00D34624" w:rsidRDefault="00956B79" w:rsidP="00D34624">
      <w:pPr>
        <w:pStyle w:val="36"/>
        <w:shd w:val="clear" w:color="auto" w:fill="auto"/>
        <w:spacing w:after="0" w:line="240" w:lineRule="auto"/>
        <w:ind w:firstLine="700"/>
        <w:jc w:val="both"/>
        <w:rPr>
          <w:b/>
          <w:sz w:val="24"/>
          <w:szCs w:val="24"/>
        </w:rPr>
      </w:pPr>
      <w:r w:rsidRPr="00D34624">
        <w:rPr>
          <w:b/>
          <w:sz w:val="24"/>
          <w:szCs w:val="24"/>
        </w:rPr>
        <w:t xml:space="preserve">Задачи </w:t>
      </w:r>
      <w:proofErr w:type="spellStart"/>
      <w:r w:rsidRPr="00D34624">
        <w:rPr>
          <w:b/>
          <w:sz w:val="24"/>
          <w:szCs w:val="24"/>
        </w:rPr>
        <w:t>ПМПк</w:t>
      </w:r>
      <w:proofErr w:type="spellEnd"/>
      <w:r w:rsidRPr="00D34624">
        <w:rPr>
          <w:b/>
          <w:sz w:val="24"/>
          <w:szCs w:val="24"/>
        </w:rPr>
        <w:t>:</w:t>
      </w:r>
    </w:p>
    <w:p w:rsidR="00956B79" w:rsidRPr="00740139" w:rsidRDefault="00956B79" w:rsidP="00AD3024">
      <w:pPr>
        <w:pStyle w:val="36"/>
        <w:numPr>
          <w:ilvl w:val="0"/>
          <w:numId w:val="71"/>
        </w:numPr>
        <w:shd w:val="clear" w:color="auto" w:fill="auto"/>
        <w:tabs>
          <w:tab w:val="left" w:pos="226"/>
        </w:tabs>
        <w:spacing w:after="0" w:line="240" w:lineRule="auto"/>
        <w:jc w:val="both"/>
        <w:rPr>
          <w:sz w:val="24"/>
          <w:szCs w:val="24"/>
        </w:rPr>
      </w:pPr>
      <w:r w:rsidRPr="00740139">
        <w:rPr>
          <w:sz w:val="24"/>
          <w:szCs w:val="24"/>
        </w:rPr>
        <w:t>организация и проведение комплексного изучения личности ребенка с использ</w:t>
      </w:r>
      <w:r w:rsidRPr="00740139">
        <w:rPr>
          <w:sz w:val="24"/>
          <w:szCs w:val="24"/>
        </w:rPr>
        <w:t>о</w:t>
      </w:r>
      <w:r w:rsidRPr="00740139">
        <w:rPr>
          <w:sz w:val="24"/>
          <w:szCs w:val="24"/>
        </w:rPr>
        <w:t>ванием диагностических методик психологического, педагогического обследов</w:t>
      </w:r>
      <w:r w:rsidRPr="00740139">
        <w:rPr>
          <w:sz w:val="24"/>
          <w:szCs w:val="24"/>
        </w:rPr>
        <w:t>а</w:t>
      </w:r>
      <w:r w:rsidRPr="00740139">
        <w:rPr>
          <w:sz w:val="24"/>
          <w:szCs w:val="24"/>
        </w:rPr>
        <w:t>ния;</w:t>
      </w:r>
    </w:p>
    <w:p w:rsidR="00956B79" w:rsidRPr="00740139" w:rsidRDefault="00956B79" w:rsidP="00AD3024">
      <w:pPr>
        <w:pStyle w:val="36"/>
        <w:numPr>
          <w:ilvl w:val="0"/>
          <w:numId w:val="71"/>
        </w:numPr>
        <w:shd w:val="clear" w:color="auto" w:fill="auto"/>
        <w:tabs>
          <w:tab w:val="left" w:pos="226"/>
        </w:tabs>
        <w:spacing w:after="0" w:line="240" w:lineRule="auto"/>
        <w:jc w:val="both"/>
        <w:rPr>
          <w:sz w:val="24"/>
          <w:szCs w:val="24"/>
        </w:rPr>
      </w:pPr>
      <w:r w:rsidRPr="00740139">
        <w:rPr>
          <w:sz w:val="24"/>
          <w:szCs w:val="24"/>
        </w:rPr>
        <w:t>выявление уровня и особенностей развития познавательной деятельности, памяти, вн</w:t>
      </w:r>
      <w:r w:rsidRPr="00740139">
        <w:rPr>
          <w:sz w:val="24"/>
          <w:szCs w:val="24"/>
        </w:rPr>
        <w:t>и</w:t>
      </w:r>
      <w:r w:rsidRPr="00740139">
        <w:rPr>
          <w:sz w:val="24"/>
          <w:szCs w:val="24"/>
        </w:rPr>
        <w:t>мания, работоспособности, эмоционально- личностной зрелости, уровня развития речи учащихся;</w:t>
      </w:r>
    </w:p>
    <w:p w:rsidR="00956B79" w:rsidRPr="00740139" w:rsidRDefault="00956B79" w:rsidP="00AD3024">
      <w:pPr>
        <w:pStyle w:val="36"/>
        <w:numPr>
          <w:ilvl w:val="0"/>
          <w:numId w:val="71"/>
        </w:numPr>
        <w:shd w:val="clear" w:color="auto" w:fill="auto"/>
        <w:tabs>
          <w:tab w:val="left" w:pos="206"/>
        </w:tabs>
        <w:spacing w:after="0" w:line="240" w:lineRule="auto"/>
        <w:jc w:val="both"/>
        <w:rPr>
          <w:sz w:val="24"/>
          <w:szCs w:val="24"/>
        </w:rPr>
      </w:pPr>
      <w:r w:rsidRPr="00740139">
        <w:rPr>
          <w:sz w:val="24"/>
          <w:szCs w:val="24"/>
        </w:rPr>
        <w:t>выявление потенциальных (резервных) возможностей ребенка, разработка рекоменд</w:t>
      </w:r>
      <w:r w:rsidRPr="00740139">
        <w:rPr>
          <w:sz w:val="24"/>
          <w:szCs w:val="24"/>
        </w:rPr>
        <w:t>а</w:t>
      </w:r>
      <w:r w:rsidRPr="00740139">
        <w:rPr>
          <w:sz w:val="24"/>
          <w:szCs w:val="24"/>
        </w:rPr>
        <w:t>ций учителю для обеспечения индивидуального подхода в процессе обучения и воспит</w:t>
      </w:r>
      <w:r w:rsidRPr="00740139">
        <w:rPr>
          <w:sz w:val="24"/>
          <w:szCs w:val="24"/>
        </w:rPr>
        <w:t>а</w:t>
      </w:r>
      <w:r w:rsidRPr="00740139">
        <w:rPr>
          <w:sz w:val="24"/>
          <w:szCs w:val="24"/>
        </w:rPr>
        <w:t>ния;</w:t>
      </w:r>
    </w:p>
    <w:p w:rsidR="00956B79" w:rsidRPr="00740139" w:rsidRDefault="00956B79" w:rsidP="00AD3024">
      <w:pPr>
        <w:pStyle w:val="36"/>
        <w:numPr>
          <w:ilvl w:val="0"/>
          <w:numId w:val="71"/>
        </w:numPr>
        <w:shd w:val="clear" w:color="auto" w:fill="auto"/>
        <w:tabs>
          <w:tab w:val="left" w:pos="206"/>
        </w:tabs>
        <w:spacing w:after="0" w:line="240" w:lineRule="auto"/>
        <w:jc w:val="both"/>
        <w:rPr>
          <w:sz w:val="24"/>
          <w:szCs w:val="24"/>
        </w:rPr>
      </w:pPr>
      <w:r w:rsidRPr="00740139">
        <w:rPr>
          <w:sz w:val="24"/>
          <w:szCs w:val="24"/>
        </w:rPr>
        <w:t>выбор дифференцированных педагогических условий, необходимых для коррекции н</w:t>
      </w:r>
      <w:r w:rsidRPr="00740139">
        <w:rPr>
          <w:sz w:val="24"/>
          <w:szCs w:val="24"/>
        </w:rPr>
        <w:t>е</w:t>
      </w:r>
      <w:r w:rsidRPr="00740139">
        <w:rPr>
          <w:sz w:val="24"/>
          <w:szCs w:val="24"/>
        </w:rPr>
        <w:t>достатков развития и для организации коррекционно-развивающего проце</w:t>
      </w:r>
      <w:r w:rsidRPr="00740139">
        <w:rPr>
          <w:sz w:val="24"/>
          <w:szCs w:val="24"/>
        </w:rPr>
        <w:t>с</w:t>
      </w:r>
      <w:r w:rsidRPr="00740139">
        <w:rPr>
          <w:sz w:val="24"/>
          <w:szCs w:val="24"/>
        </w:rPr>
        <w:t>са;</w:t>
      </w:r>
    </w:p>
    <w:p w:rsidR="00956B79" w:rsidRPr="00740139" w:rsidRDefault="00956B79" w:rsidP="00AD3024">
      <w:pPr>
        <w:pStyle w:val="36"/>
        <w:numPr>
          <w:ilvl w:val="0"/>
          <w:numId w:val="71"/>
        </w:numPr>
        <w:shd w:val="clear" w:color="auto" w:fill="auto"/>
        <w:tabs>
          <w:tab w:val="left" w:pos="206"/>
        </w:tabs>
        <w:spacing w:after="0" w:line="240" w:lineRule="auto"/>
        <w:jc w:val="both"/>
        <w:rPr>
          <w:sz w:val="24"/>
          <w:szCs w:val="24"/>
        </w:rPr>
      </w:pPr>
      <w:r w:rsidRPr="00740139">
        <w:rPr>
          <w:sz w:val="24"/>
          <w:szCs w:val="24"/>
        </w:rPr>
        <w:t>выбор оптимальных для развития ученика образовательных программ, соответству</w:t>
      </w:r>
      <w:r w:rsidRPr="00740139">
        <w:rPr>
          <w:sz w:val="24"/>
          <w:szCs w:val="24"/>
        </w:rPr>
        <w:t>ю</w:t>
      </w:r>
      <w:r w:rsidRPr="00740139">
        <w:rPr>
          <w:sz w:val="24"/>
          <w:szCs w:val="24"/>
        </w:rPr>
        <w:t>щих готовности ребенка к обучению в зависимости от состояния его здоровья, индивид</w:t>
      </w:r>
      <w:r w:rsidRPr="00740139">
        <w:rPr>
          <w:sz w:val="24"/>
          <w:szCs w:val="24"/>
        </w:rPr>
        <w:t>у</w:t>
      </w:r>
      <w:r w:rsidRPr="00740139">
        <w:rPr>
          <w:sz w:val="24"/>
          <w:szCs w:val="24"/>
        </w:rPr>
        <w:t>альных особенностей его развития, адаптивности к ближайшему окруж</w:t>
      </w:r>
      <w:r w:rsidRPr="00740139">
        <w:rPr>
          <w:sz w:val="24"/>
          <w:szCs w:val="24"/>
        </w:rPr>
        <w:t>е</w:t>
      </w:r>
      <w:r w:rsidRPr="00740139">
        <w:rPr>
          <w:sz w:val="24"/>
          <w:szCs w:val="24"/>
        </w:rPr>
        <w:t>нию;</w:t>
      </w:r>
    </w:p>
    <w:p w:rsidR="00956B79" w:rsidRPr="00740139" w:rsidRDefault="00956B79" w:rsidP="00AD3024">
      <w:pPr>
        <w:pStyle w:val="36"/>
        <w:numPr>
          <w:ilvl w:val="0"/>
          <w:numId w:val="71"/>
        </w:numPr>
        <w:shd w:val="clear" w:color="auto" w:fill="auto"/>
        <w:tabs>
          <w:tab w:val="left" w:pos="206"/>
        </w:tabs>
        <w:spacing w:after="0" w:line="240" w:lineRule="auto"/>
        <w:jc w:val="both"/>
        <w:rPr>
          <w:sz w:val="24"/>
          <w:szCs w:val="24"/>
        </w:rPr>
      </w:pPr>
      <w:r w:rsidRPr="00740139">
        <w:rPr>
          <w:sz w:val="24"/>
          <w:szCs w:val="24"/>
        </w:rPr>
        <w:t>обеспечение общей коррекционной направленности учебно-воспитательного процесса</w:t>
      </w:r>
    </w:p>
    <w:p w:rsidR="00956B79" w:rsidRPr="00740139" w:rsidRDefault="00956B79" w:rsidP="00740139">
      <w:pPr>
        <w:pStyle w:val="36"/>
        <w:shd w:val="clear" w:color="auto" w:fill="auto"/>
        <w:spacing w:after="0" w:line="240" w:lineRule="auto"/>
        <w:ind w:firstLine="0"/>
        <w:jc w:val="both"/>
        <w:rPr>
          <w:sz w:val="24"/>
          <w:szCs w:val="24"/>
        </w:rPr>
      </w:pPr>
      <w:r w:rsidRPr="00740139">
        <w:rPr>
          <w:sz w:val="24"/>
          <w:szCs w:val="24"/>
        </w:rPr>
        <w:t>включающего активизацию познавательной деятельности детей, повышение уро</w:t>
      </w:r>
      <w:r w:rsidRPr="00740139">
        <w:rPr>
          <w:sz w:val="24"/>
          <w:szCs w:val="24"/>
        </w:rPr>
        <w:t>в</w:t>
      </w:r>
      <w:r w:rsidRPr="00740139">
        <w:rPr>
          <w:sz w:val="24"/>
          <w:szCs w:val="24"/>
        </w:rPr>
        <w:t>ня их умственного и речевого развития, нормализацию учебной деятельности, коррекцию н</w:t>
      </w:r>
      <w:r w:rsidRPr="00740139">
        <w:rPr>
          <w:sz w:val="24"/>
          <w:szCs w:val="24"/>
        </w:rPr>
        <w:t>е</w:t>
      </w:r>
      <w:r w:rsidRPr="00740139">
        <w:rPr>
          <w:sz w:val="24"/>
          <w:szCs w:val="24"/>
        </w:rPr>
        <w:t>достатков эмоционально-личностного развития;</w:t>
      </w:r>
    </w:p>
    <w:p w:rsidR="00956B79" w:rsidRPr="00740139" w:rsidRDefault="00956B79" w:rsidP="00AD3024">
      <w:pPr>
        <w:pStyle w:val="36"/>
        <w:numPr>
          <w:ilvl w:val="0"/>
          <w:numId w:val="71"/>
        </w:numPr>
        <w:shd w:val="clear" w:color="auto" w:fill="auto"/>
        <w:tabs>
          <w:tab w:val="left" w:pos="206"/>
        </w:tabs>
        <w:spacing w:after="0" w:line="240" w:lineRule="auto"/>
        <w:jc w:val="both"/>
        <w:rPr>
          <w:sz w:val="24"/>
          <w:szCs w:val="24"/>
        </w:rPr>
      </w:pPr>
      <w:r w:rsidRPr="00740139">
        <w:rPr>
          <w:sz w:val="24"/>
          <w:szCs w:val="24"/>
        </w:rPr>
        <w:t>определение путей интеграции детей в соответствующие классы, работающие по осно</w:t>
      </w:r>
      <w:r w:rsidRPr="00740139">
        <w:rPr>
          <w:sz w:val="24"/>
          <w:szCs w:val="24"/>
        </w:rPr>
        <w:t>в</w:t>
      </w:r>
      <w:r w:rsidRPr="00740139">
        <w:rPr>
          <w:sz w:val="24"/>
          <w:szCs w:val="24"/>
        </w:rPr>
        <w:t>ным образовательным программам, при положительной динамике и компенсации недо</w:t>
      </w:r>
      <w:r w:rsidRPr="00740139">
        <w:rPr>
          <w:sz w:val="24"/>
          <w:szCs w:val="24"/>
        </w:rPr>
        <w:t>с</w:t>
      </w:r>
      <w:r w:rsidRPr="00740139">
        <w:rPr>
          <w:sz w:val="24"/>
          <w:szCs w:val="24"/>
        </w:rPr>
        <w:t>татков развития;</w:t>
      </w:r>
    </w:p>
    <w:p w:rsidR="00956B79" w:rsidRPr="00740139" w:rsidRDefault="00956B79" w:rsidP="00AD3024">
      <w:pPr>
        <w:pStyle w:val="36"/>
        <w:numPr>
          <w:ilvl w:val="0"/>
          <w:numId w:val="71"/>
        </w:numPr>
        <w:shd w:val="clear" w:color="auto" w:fill="auto"/>
        <w:tabs>
          <w:tab w:val="left" w:pos="206"/>
        </w:tabs>
        <w:spacing w:after="0" w:line="240" w:lineRule="auto"/>
        <w:jc w:val="both"/>
        <w:rPr>
          <w:sz w:val="24"/>
          <w:szCs w:val="24"/>
        </w:rPr>
      </w:pPr>
      <w:r w:rsidRPr="00740139">
        <w:rPr>
          <w:sz w:val="24"/>
          <w:szCs w:val="24"/>
        </w:rPr>
        <w:t>профилактика физических, интеллектуальных и психологических нагрузок, эмоци</w:t>
      </w:r>
      <w:r w:rsidRPr="00740139">
        <w:rPr>
          <w:sz w:val="24"/>
          <w:szCs w:val="24"/>
        </w:rPr>
        <w:t>о</w:t>
      </w:r>
      <w:r w:rsidRPr="00740139">
        <w:rPr>
          <w:sz w:val="24"/>
          <w:szCs w:val="24"/>
        </w:rPr>
        <w:t>нальных срывов.</w:t>
      </w:r>
    </w:p>
    <w:p w:rsidR="00956B79" w:rsidRPr="00740139" w:rsidRDefault="00956B79" w:rsidP="00AD3024">
      <w:pPr>
        <w:pStyle w:val="36"/>
        <w:numPr>
          <w:ilvl w:val="0"/>
          <w:numId w:val="71"/>
        </w:numPr>
        <w:shd w:val="clear" w:color="auto" w:fill="auto"/>
        <w:tabs>
          <w:tab w:val="left" w:pos="206"/>
        </w:tabs>
        <w:spacing w:after="0" w:line="240" w:lineRule="auto"/>
        <w:jc w:val="both"/>
        <w:rPr>
          <w:sz w:val="24"/>
          <w:szCs w:val="24"/>
        </w:rPr>
      </w:pPr>
      <w:r w:rsidRPr="00740139">
        <w:rPr>
          <w:sz w:val="24"/>
          <w:szCs w:val="24"/>
        </w:rPr>
        <w:t>подготовка заключения о состоянии развития и здоровья обучаемого, для пре</w:t>
      </w:r>
      <w:r w:rsidRPr="00740139">
        <w:rPr>
          <w:sz w:val="24"/>
          <w:szCs w:val="24"/>
        </w:rPr>
        <w:t>д</w:t>
      </w:r>
      <w:r w:rsidRPr="00740139">
        <w:rPr>
          <w:sz w:val="24"/>
          <w:szCs w:val="24"/>
        </w:rPr>
        <w:t xml:space="preserve">ставления в  </w:t>
      </w:r>
      <w:proofErr w:type="spellStart"/>
      <w:r w:rsidRPr="00740139">
        <w:rPr>
          <w:sz w:val="24"/>
          <w:szCs w:val="24"/>
        </w:rPr>
        <w:t>ПМПк</w:t>
      </w:r>
      <w:proofErr w:type="spellEnd"/>
      <w:r w:rsidRPr="00740139">
        <w:rPr>
          <w:sz w:val="24"/>
          <w:szCs w:val="24"/>
        </w:rPr>
        <w:t xml:space="preserve"> и ЦПМПК.</w:t>
      </w:r>
    </w:p>
    <w:p w:rsidR="00956B79" w:rsidRPr="00740139" w:rsidRDefault="00956B79" w:rsidP="00740139">
      <w:pPr>
        <w:pStyle w:val="36"/>
        <w:shd w:val="clear" w:color="auto" w:fill="auto"/>
        <w:spacing w:after="0" w:line="240" w:lineRule="auto"/>
        <w:ind w:firstLine="700"/>
        <w:jc w:val="both"/>
        <w:rPr>
          <w:sz w:val="24"/>
          <w:szCs w:val="24"/>
        </w:rPr>
      </w:pPr>
      <w:r w:rsidRPr="00740139">
        <w:rPr>
          <w:sz w:val="24"/>
          <w:szCs w:val="24"/>
        </w:rPr>
        <w:t xml:space="preserve">Основными направлениями деятельности </w:t>
      </w:r>
      <w:proofErr w:type="spellStart"/>
      <w:r w:rsidRPr="00740139">
        <w:rPr>
          <w:sz w:val="24"/>
          <w:szCs w:val="24"/>
        </w:rPr>
        <w:t>ПМПк</w:t>
      </w:r>
      <w:proofErr w:type="spellEnd"/>
      <w:r w:rsidRPr="00740139">
        <w:rPr>
          <w:sz w:val="24"/>
          <w:szCs w:val="24"/>
        </w:rPr>
        <w:t xml:space="preserve"> являются:</w:t>
      </w:r>
    </w:p>
    <w:p w:rsidR="00956B79" w:rsidRPr="00740139" w:rsidRDefault="00956B79" w:rsidP="00AD3024">
      <w:pPr>
        <w:pStyle w:val="36"/>
        <w:numPr>
          <w:ilvl w:val="0"/>
          <w:numId w:val="71"/>
        </w:numPr>
        <w:shd w:val="clear" w:color="auto" w:fill="auto"/>
        <w:tabs>
          <w:tab w:val="left" w:pos="206"/>
        </w:tabs>
        <w:spacing w:after="0" w:line="240" w:lineRule="auto"/>
        <w:jc w:val="both"/>
        <w:rPr>
          <w:sz w:val="24"/>
          <w:szCs w:val="24"/>
        </w:rPr>
      </w:pPr>
      <w:r w:rsidRPr="00740139">
        <w:rPr>
          <w:sz w:val="24"/>
          <w:szCs w:val="24"/>
        </w:rPr>
        <w:t>выработка коллективных обоснованного рекомендаций по основным направлениям р</w:t>
      </w:r>
      <w:r w:rsidRPr="00740139">
        <w:rPr>
          <w:sz w:val="24"/>
          <w:szCs w:val="24"/>
        </w:rPr>
        <w:t>а</w:t>
      </w:r>
      <w:r w:rsidRPr="00740139">
        <w:rPr>
          <w:sz w:val="24"/>
          <w:szCs w:val="24"/>
        </w:rPr>
        <w:t xml:space="preserve">боты </w:t>
      </w:r>
      <w:proofErr w:type="gramStart"/>
      <w:r w:rsidRPr="00740139">
        <w:rPr>
          <w:sz w:val="24"/>
          <w:szCs w:val="24"/>
        </w:rPr>
        <w:t>с</w:t>
      </w:r>
      <w:proofErr w:type="gramEnd"/>
      <w:r w:rsidRPr="00740139">
        <w:rPr>
          <w:sz w:val="24"/>
          <w:szCs w:val="24"/>
        </w:rPr>
        <w:t xml:space="preserve"> обучающимся;</w:t>
      </w:r>
    </w:p>
    <w:p w:rsidR="00956B79" w:rsidRPr="00740139" w:rsidRDefault="00956B79" w:rsidP="00AD3024">
      <w:pPr>
        <w:pStyle w:val="36"/>
        <w:numPr>
          <w:ilvl w:val="0"/>
          <w:numId w:val="71"/>
        </w:numPr>
        <w:shd w:val="clear" w:color="auto" w:fill="auto"/>
        <w:tabs>
          <w:tab w:val="left" w:pos="206"/>
        </w:tabs>
        <w:spacing w:after="0" w:line="240" w:lineRule="auto"/>
        <w:jc w:val="both"/>
        <w:rPr>
          <w:sz w:val="24"/>
          <w:szCs w:val="24"/>
        </w:rPr>
      </w:pPr>
      <w:r w:rsidRPr="00740139">
        <w:rPr>
          <w:sz w:val="24"/>
          <w:szCs w:val="24"/>
        </w:rPr>
        <w:t>формирование у обучающегося и работников МОБУ «Новосергиевская СОШ № 3 им. генерала А.И. Елагина» адекватной оценки педагогических явлений в целом и проблем в обучении;</w:t>
      </w:r>
    </w:p>
    <w:p w:rsidR="00956B79" w:rsidRPr="00740139" w:rsidRDefault="00956B79" w:rsidP="00AD3024">
      <w:pPr>
        <w:pStyle w:val="36"/>
        <w:numPr>
          <w:ilvl w:val="0"/>
          <w:numId w:val="71"/>
        </w:numPr>
        <w:shd w:val="clear" w:color="auto" w:fill="auto"/>
        <w:tabs>
          <w:tab w:val="left" w:pos="206"/>
        </w:tabs>
        <w:spacing w:after="0" w:line="240" w:lineRule="auto"/>
        <w:jc w:val="both"/>
        <w:rPr>
          <w:sz w:val="24"/>
          <w:szCs w:val="24"/>
        </w:rPr>
      </w:pPr>
      <w:r w:rsidRPr="00740139">
        <w:rPr>
          <w:sz w:val="24"/>
          <w:szCs w:val="24"/>
        </w:rPr>
        <w:t>комплексное воздействие на личность ребенка;</w:t>
      </w:r>
    </w:p>
    <w:p w:rsidR="00956B79" w:rsidRPr="00740139" w:rsidRDefault="00956B79" w:rsidP="00AD3024">
      <w:pPr>
        <w:pStyle w:val="36"/>
        <w:numPr>
          <w:ilvl w:val="0"/>
          <w:numId w:val="71"/>
        </w:numPr>
        <w:shd w:val="clear" w:color="auto" w:fill="auto"/>
        <w:tabs>
          <w:tab w:val="left" w:pos="206"/>
        </w:tabs>
        <w:spacing w:after="0" w:line="240" w:lineRule="auto"/>
        <w:jc w:val="both"/>
        <w:rPr>
          <w:sz w:val="24"/>
          <w:szCs w:val="24"/>
        </w:rPr>
      </w:pPr>
      <w:r w:rsidRPr="00740139">
        <w:rPr>
          <w:sz w:val="24"/>
          <w:szCs w:val="24"/>
        </w:rPr>
        <w:t>консультативная помощь семье в вопросах коррекционно-развивающего восп</w:t>
      </w:r>
      <w:r w:rsidRPr="00740139">
        <w:rPr>
          <w:sz w:val="24"/>
          <w:szCs w:val="24"/>
        </w:rPr>
        <w:t>и</w:t>
      </w:r>
      <w:r w:rsidRPr="00740139">
        <w:rPr>
          <w:sz w:val="24"/>
          <w:szCs w:val="24"/>
        </w:rPr>
        <w:t>тания и обучения;</w:t>
      </w:r>
    </w:p>
    <w:p w:rsidR="00956B79" w:rsidRPr="00740139" w:rsidRDefault="00956B79" w:rsidP="00AD3024">
      <w:pPr>
        <w:pStyle w:val="36"/>
        <w:numPr>
          <w:ilvl w:val="0"/>
          <w:numId w:val="71"/>
        </w:numPr>
        <w:shd w:val="clear" w:color="auto" w:fill="auto"/>
        <w:tabs>
          <w:tab w:val="left" w:pos="206"/>
        </w:tabs>
        <w:spacing w:after="0" w:line="240" w:lineRule="auto"/>
        <w:jc w:val="both"/>
        <w:rPr>
          <w:sz w:val="24"/>
          <w:szCs w:val="24"/>
        </w:rPr>
      </w:pPr>
      <w:r w:rsidRPr="00740139">
        <w:rPr>
          <w:sz w:val="24"/>
          <w:szCs w:val="24"/>
        </w:rPr>
        <w:t>социальная защита ребенка в случаях неблагоприятных условий жизни при психотра</w:t>
      </w:r>
      <w:r w:rsidRPr="00740139">
        <w:rPr>
          <w:sz w:val="24"/>
          <w:szCs w:val="24"/>
        </w:rPr>
        <w:t>в</w:t>
      </w:r>
      <w:r w:rsidRPr="00740139">
        <w:rPr>
          <w:sz w:val="24"/>
          <w:szCs w:val="24"/>
        </w:rPr>
        <w:t>мирующих обстоятельствах (жестокое обращение с детьми, пьянство род</w:t>
      </w:r>
      <w:r w:rsidRPr="00740139">
        <w:rPr>
          <w:sz w:val="24"/>
          <w:szCs w:val="24"/>
        </w:rPr>
        <w:t>и</w:t>
      </w:r>
      <w:r w:rsidRPr="00740139">
        <w:rPr>
          <w:sz w:val="24"/>
          <w:szCs w:val="24"/>
        </w:rPr>
        <w:t>телей и т.д.);</w:t>
      </w:r>
    </w:p>
    <w:p w:rsidR="00956B79" w:rsidRPr="00740139" w:rsidRDefault="00956B79" w:rsidP="00740139">
      <w:pPr>
        <w:pStyle w:val="a8"/>
        <w:jc w:val="both"/>
        <w:rPr>
          <w:rFonts w:ascii="Times New Roman" w:hAnsi="Times New Roman"/>
          <w:sz w:val="24"/>
          <w:szCs w:val="24"/>
          <w:lang w:val="ru-RU"/>
        </w:rPr>
      </w:pPr>
      <w:r w:rsidRPr="00740139">
        <w:rPr>
          <w:rFonts w:ascii="Times New Roman" w:hAnsi="Times New Roman"/>
          <w:sz w:val="24"/>
          <w:szCs w:val="24"/>
          <w:lang w:val="ru-RU"/>
        </w:rPr>
        <w:t xml:space="preserve">      </w:t>
      </w:r>
      <w:proofErr w:type="spellStart"/>
      <w:r w:rsidRPr="00740139">
        <w:rPr>
          <w:rFonts w:ascii="Times New Roman" w:hAnsi="Times New Roman"/>
          <w:sz w:val="24"/>
          <w:szCs w:val="24"/>
          <w:lang w:val="ru-RU"/>
        </w:rPr>
        <w:t>ПМПк</w:t>
      </w:r>
      <w:proofErr w:type="spellEnd"/>
      <w:r w:rsidRPr="00740139">
        <w:rPr>
          <w:rFonts w:ascii="Times New Roman" w:hAnsi="Times New Roman"/>
          <w:sz w:val="24"/>
          <w:szCs w:val="24"/>
          <w:lang w:val="ru-RU"/>
        </w:rPr>
        <w:t xml:space="preserve"> предоставляет комплексную помощь ребенку, его семье, образовательной орг</w:t>
      </w:r>
      <w:r w:rsidRPr="00740139">
        <w:rPr>
          <w:rFonts w:ascii="Times New Roman" w:hAnsi="Times New Roman"/>
          <w:sz w:val="24"/>
          <w:szCs w:val="24"/>
          <w:lang w:val="ru-RU"/>
        </w:rPr>
        <w:t>а</w:t>
      </w:r>
      <w:r w:rsidRPr="00740139">
        <w:rPr>
          <w:rFonts w:ascii="Times New Roman" w:hAnsi="Times New Roman"/>
          <w:sz w:val="24"/>
          <w:szCs w:val="24"/>
          <w:lang w:val="ru-RU"/>
        </w:rPr>
        <w:t>низации в решении вопросов, связанных с адаптацией, социализацией, воспитанием, ра</w:t>
      </w:r>
      <w:r w:rsidRPr="00740139">
        <w:rPr>
          <w:rFonts w:ascii="Times New Roman" w:hAnsi="Times New Roman"/>
          <w:sz w:val="24"/>
          <w:szCs w:val="24"/>
          <w:lang w:val="ru-RU"/>
        </w:rPr>
        <w:t>з</w:t>
      </w:r>
      <w:r w:rsidRPr="00740139">
        <w:rPr>
          <w:rFonts w:ascii="Times New Roman" w:hAnsi="Times New Roman"/>
          <w:sz w:val="24"/>
          <w:szCs w:val="24"/>
          <w:lang w:val="ru-RU"/>
        </w:rPr>
        <w:t xml:space="preserve">витием обучающегося. </w:t>
      </w:r>
    </w:p>
    <w:p w:rsidR="00956B79" w:rsidRPr="00740139" w:rsidRDefault="00956B79" w:rsidP="00740139">
      <w:pPr>
        <w:pStyle w:val="a8"/>
        <w:jc w:val="both"/>
        <w:rPr>
          <w:rFonts w:ascii="Times New Roman" w:hAnsi="Times New Roman"/>
          <w:sz w:val="24"/>
          <w:szCs w:val="24"/>
          <w:lang w:val="ru-RU"/>
        </w:rPr>
      </w:pPr>
      <w:r w:rsidRPr="00740139">
        <w:rPr>
          <w:rFonts w:ascii="Times New Roman" w:hAnsi="Times New Roman"/>
          <w:sz w:val="24"/>
          <w:szCs w:val="24"/>
          <w:lang w:val="ru-RU"/>
        </w:rPr>
        <w:t xml:space="preserve">     Специалисты </w:t>
      </w:r>
      <w:proofErr w:type="spellStart"/>
      <w:r w:rsidRPr="00740139">
        <w:rPr>
          <w:rFonts w:ascii="Times New Roman" w:hAnsi="Times New Roman"/>
          <w:sz w:val="24"/>
          <w:szCs w:val="24"/>
          <w:lang w:val="ru-RU"/>
        </w:rPr>
        <w:t>ПМПк</w:t>
      </w:r>
      <w:proofErr w:type="spellEnd"/>
      <w:r w:rsidRPr="00740139">
        <w:rPr>
          <w:rFonts w:ascii="Times New Roman" w:hAnsi="Times New Roman"/>
          <w:sz w:val="24"/>
          <w:szCs w:val="24"/>
          <w:lang w:val="ru-RU"/>
        </w:rPr>
        <w:t xml:space="preserve">: </w:t>
      </w:r>
    </w:p>
    <w:p w:rsidR="00956B79" w:rsidRPr="00740139" w:rsidRDefault="00956B79" w:rsidP="00740139">
      <w:pPr>
        <w:pStyle w:val="a8"/>
        <w:jc w:val="both"/>
        <w:rPr>
          <w:rFonts w:ascii="Times New Roman" w:hAnsi="Times New Roman"/>
          <w:sz w:val="24"/>
          <w:szCs w:val="24"/>
          <w:lang w:val="ru-RU"/>
        </w:rPr>
      </w:pPr>
      <w:r w:rsidRPr="00740139">
        <w:rPr>
          <w:rFonts w:ascii="Times New Roman" w:hAnsi="Times New Roman"/>
          <w:sz w:val="24"/>
          <w:szCs w:val="24"/>
          <w:lang w:val="ru-RU"/>
        </w:rPr>
        <w:t xml:space="preserve">• осуществляют </w:t>
      </w:r>
      <w:proofErr w:type="spellStart"/>
      <w:r w:rsidRPr="00740139">
        <w:rPr>
          <w:rFonts w:ascii="Times New Roman" w:hAnsi="Times New Roman"/>
          <w:sz w:val="24"/>
          <w:szCs w:val="24"/>
          <w:lang w:val="ru-RU"/>
        </w:rPr>
        <w:t>психолого-медико-педагогическое</w:t>
      </w:r>
      <w:proofErr w:type="spellEnd"/>
      <w:r w:rsidRPr="00740139">
        <w:rPr>
          <w:rFonts w:ascii="Times New Roman" w:hAnsi="Times New Roman"/>
          <w:sz w:val="24"/>
          <w:szCs w:val="24"/>
          <w:lang w:val="ru-RU"/>
        </w:rPr>
        <w:t xml:space="preserve"> обследование детей с ОВЗ; </w:t>
      </w:r>
    </w:p>
    <w:p w:rsidR="00956B79" w:rsidRPr="00740139" w:rsidRDefault="00956B79" w:rsidP="00740139">
      <w:pPr>
        <w:pStyle w:val="a8"/>
        <w:jc w:val="both"/>
        <w:rPr>
          <w:rFonts w:ascii="Times New Roman" w:hAnsi="Times New Roman"/>
          <w:sz w:val="24"/>
          <w:szCs w:val="24"/>
          <w:lang w:val="ru-RU"/>
        </w:rPr>
      </w:pPr>
      <w:r w:rsidRPr="00740139">
        <w:rPr>
          <w:rFonts w:ascii="Times New Roman" w:hAnsi="Times New Roman"/>
          <w:sz w:val="24"/>
          <w:szCs w:val="24"/>
          <w:lang w:val="ru-RU"/>
        </w:rPr>
        <w:t>• разрабатывают индивидуально-ориентированные коррекционно-развивающие програ</w:t>
      </w:r>
      <w:r w:rsidRPr="00740139">
        <w:rPr>
          <w:rFonts w:ascii="Times New Roman" w:hAnsi="Times New Roman"/>
          <w:sz w:val="24"/>
          <w:szCs w:val="24"/>
          <w:lang w:val="ru-RU"/>
        </w:rPr>
        <w:t>м</w:t>
      </w:r>
      <w:r w:rsidRPr="00740139">
        <w:rPr>
          <w:rFonts w:ascii="Times New Roman" w:hAnsi="Times New Roman"/>
          <w:sz w:val="24"/>
          <w:szCs w:val="24"/>
          <w:lang w:val="ru-RU"/>
        </w:rPr>
        <w:t xml:space="preserve">мы, индивидуальные образовательные маршруты с целью коррекции имеющихся проблем в развитии; </w:t>
      </w:r>
    </w:p>
    <w:p w:rsidR="00956B79" w:rsidRPr="00740139" w:rsidRDefault="00956B79" w:rsidP="00740139">
      <w:pPr>
        <w:pStyle w:val="a8"/>
        <w:jc w:val="both"/>
        <w:rPr>
          <w:rFonts w:ascii="Times New Roman" w:hAnsi="Times New Roman"/>
          <w:sz w:val="24"/>
          <w:szCs w:val="24"/>
          <w:lang w:val="ru-RU"/>
        </w:rPr>
      </w:pPr>
      <w:r w:rsidRPr="00740139">
        <w:rPr>
          <w:rFonts w:ascii="Times New Roman" w:hAnsi="Times New Roman"/>
          <w:sz w:val="24"/>
          <w:szCs w:val="24"/>
          <w:lang w:val="ru-RU"/>
        </w:rPr>
        <w:t xml:space="preserve">• проводят коррекционно-развивающие занятия (индивидуальные, групповые), </w:t>
      </w:r>
      <w:proofErr w:type="spellStart"/>
      <w:r w:rsidRPr="00740139">
        <w:rPr>
          <w:rFonts w:ascii="Times New Roman" w:hAnsi="Times New Roman"/>
          <w:sz w:val="24"/>
          <w:szCs w:val="24"/>
          <w:lang w:val="ru-RU"/>
        </w:rPr>
        <w:t>тренинг</w:t>
      </w:r>
      <w:r w:rsidRPr="00740139">
        <w:rPr>
          <w:rFonts w:ascii="Times New Roman" w:hAnsi="Times New Roman"/>
          <w:sz w:val="24"/>
          <w:szCs w:val="24"/>
          <w:lang w:val="ru-RU"/>
        </w:rPr>
        <w:t>о</w:t>
      </w:r>
      <w:r w:rsidRPr="00740139">
        <w:rPr>
          <w:rFonts w:ascii="Times New Roman" w:hAnsi="Times New Roman"/>
          <w:sz w:val="24"/>
          <w:szCs w:val="24"/>
          <w:lang w:val="ru-RU"/>
        </w:rPr>
        <w:t>вые</w:t>
      </w:r>
      <w:proofErr w:type="spellEnd"/>
      <w:r w:rsidRPr="00740139">
        <w:rPr>
          <w:rFonts w:ascii="Times New Roman" w:hAnsi="Times New Roman"/>
          <w:sz w:val="24"/>
          <w:szCs w:val="24"/>
          <w:lang w:val="ru-RU"/>
        </w:rPr>
        <w:t xml:space="preserve"> занятия; </w:t>
      </w:r>
    </w:p>
    <w:p w:rsidR="00956B79" w:rsidRPr="00740139" w:rsidRDefault="00956B79" w:rsidP="00740139">
      <w:pPr>
        <w:pStyle w:val="36"/>
        <w:shd w:val="clear" w:color="auto" w:fill="auto"/>
        <w:spacing w:after="0" w:line="240" w:lineRule="auto"/>
        <w:ind w:firstLine="0"/>
        <w:jc w:val="both"/>
        <w:rPr>
          <w:sz w:val="24"/>
          <w:szCs w:val="24"/>
        </w:rPr>
      </w:pPr>
      <w:r w:rsidRPr="00740139">
        <w:rPr>
          <w:sz w:val="24"/>
          <w:szCs w:val="24"/>
        </w:rPr>
        <w:t>• обеспечивают родителей, имеющих детей с особыми потребностями, консульт</w:t>
      </w:r>
      <w:r w:rsidRPr="00740139">
        <w:rPr>
          <w:sz w:val="24"/>
          <w:szCs w:val="24"/>
        </w:rPr>
        <w:t>а</w:t>
      </w:r>
      <w:r w:rsidRPr="00740139">
        <w:rPr>
          <w:sz w:val="24"/>
          <w:szCs w:val="24"/>
        </w:rPr>
        <w:t>тивной поддержкой. Специалисты консилиума проводят мониторинг и следят за динамикой ра</w:t>
      </w:r>
      <w:r w:rsidRPr="00740139">
        <w:rPr>
          <w:sz w:val="24"/>
          <w:szCs w:val="24"/>
        </w:rPr>
        <w:t>з</w:t>
      </w:r>
      <w:r w:rsidRPr="00740139">
        <w:rPr>
          <w:sz w:val="24"/>
          <w:szCs w:val="24"/>
        </w:rPr>
        <w:t>вития и успеваемости обучающегося, своевременно вносят коррективы в программу об</w:t>
      </w:r>
      <w:r w:rsidRPr="00740139">
        <w:rPr>
          <w:sz w:val="24"/>
          <w:szCs w:val="24"/>
        </w:rPr>
        <w:t>у</w:t>
      </w:r>
      <w:r w:rsidRPr="00740139">
        <w:rPr>
          <w:sz w:val="24"/>
          <w:szCs w:val="24"/>
        </w:rPr>
        <w:t>чения и в рабочие коррекционные программы; рассматрив</w:t>
      </w:r>
      <w:r w:rsidRPr="00740139">
        <w:rPr>
          <w:sz w:val="24"/>
          <w:szCs w:val="24"/>
        </w:rPr>
        <w:t>а</w:t>
      </w:r>
      <w:r w:rsidRPr="00740139">
        <w:rPr>
          <w:sz w:val="24"/>
          <w:szCs w:val="24"/>
        </w:rPr>
        <w:t>ют спорные и конфликтные случаи, предлагают и осуществляют отбор необход</w:t>
      </w:r>
      <w:r w:rsidRPr="00740139">
        <w:rPr>
          <w:sz w:val="24"/>
          <w:szCs w:val="24"/>
        </w:rPr>
        <w:t>и</w:t>
      </w:r>
      <w:r w:rsidRPr="00740139">
        <w:rPr>
          <w:sz w:val="24"/>
          <w:szCs w:val="24"/>
        </w:rPr>
        <w:t>мых для школьника дополнительного дидактических материалов и учебных пос</w:t>
      </w:r>
      <w:r w:rsidRPr="00740139">
        <w:rPr>
          <w:sz w:val="24"/>
          <w:szCs w:val="24"/>
        </w:rPr>
        <w:t>о</w:t>
      </w:r>
      <w:r w:rsidRPr="00740139">
        <w:rPr>
          <w:sz w:val="24"/>
          <w:szCs w:val="24"/>
        </w:rPr>
        <w:t>бий.</w:t>
      </w:r>
    </w:p>
    <w:p w:rsidR="00956B79" w:rsidRPr="00740139" w:rsidRDefault="00956B79" w:rsidP="00740139">
      <w:pPr>
        <w:spacing w:after="0" w:line="240" w:lineRule="auto"/>
        <w:ind w:right="0"/>
        <w:rPr>
          <w:sz w:val="24"/>
          <w:szCs w:val="24"/>
        </w:rPr>
      </w:pPr>
      <w:r w:rsidRPr="00740139">
        <w:rPr>
          <w:sz w:val="24"/>
          <w:szCs w:val="24"/>
        </w:rPr>
        <w:t xml:space="preserve">       В состав </w:t>
      </w:r>
      <w:proofErr w:type="spellStart"/>
      <w:r w:rsidRPr="00740139">
        <w:rPr>
          <w:sz w:val="24"/>
          <w:szCs w:val="24"/>
        </w:rPr>
        <w:t>ПМПк</w:t>
      </w:r>
      <w:proofErr w:type="spellEnd"/>
      <w:r w:rsidRPr="00740139">
        <w:rPr>
          <w:sz w:val="24"/>
          <w:szCs w:val="24"/>
        </w:rPr>
        <w:t xml:space="preserve"> входят педагог-психолог, педагог, социальный педагог, школьный фельдшер, а также представитель администрации школы (заместитель директора по учебно-воспитательной работе). </w:t>
      </w:r>
    </w:p>
    <w:p w:rsidR="00956B79" w:rsidRPr="00740139" w:rsidRDefault="00956B79" w:rsidP="00740139">
      <w:pPr>
        <w:pStyle w:val="36"/>
        <w:shd w:val="clear" w:color="auto" w:fill="auto"/>
        <w:tabs>
          <w:tab w:val="left" w:pos="226"/>
        </w:tabs>
        <w:spacing w:after="0" w:line="240" w:lineRule="auto"/>
        <w:ind w:firstLine="0"/>
        <w:jc w:val="both"/>
        <w:rPr>
          <w:sz w:val="24"/>
          <w:szCs w:val="24"/>
        </w:rPr>
      </w:pPr>
    </w:p>
    <w:p w:rsidR="00956B79" w:rsidRPr="00740139" w:rsidRDefault="00956B79" w:rsidP="00740139">
      <w:pPr>
        <w:pStyle w:val="36"/>
        <w:shd w:val="clear" w:color="auto" w:fill="auto"/>
        <w:tabs>
          <w:tab w:val="left" w:pos="226"/>
        </w:tabs>
        <w:spacing w:after="0" w:line="240" w:lineRule="auto"/>
        <w:ind w:firstLine="0"/>
        <w:rPr>
          <w:b/>
          <w:sz w:val="24"/>
          <w:szCs w:val="24"/>
        </w:rPr>
      </w:pPr>
      <w:r w:rsidRPr="00740139">
        <w:rPr>
          <w:b/>
          <w:sz w:val="24"/>
          <w:szCs w:val="24"/>
        </w:rPr>
        <w:t xml:space="preserve">Содержание работы </w:t>
      </w:r>
      <w:proofErr w:type="spellStart"/>
      <w:r w:rsidRPr="00740139">
        <w:rPr>
          <w:b/>
          <w:sz w:val="24"/>
          <w:szCs w:val="24"/>
        </w:rPr>
        <w:t>ПМПк</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4"/>
        <w:gridCol w:w="5677"/>
        <w:gridCol w:w="3249"/>
      </w:tblGrid>
      <w:tr w:rsidR="00956B79" w:rsidRPr="00740139" w:rsidTr="00956B79">
        <w:tc>
          <w:tcPr>
            <w:tcW w:w="675" w:type="dxa"/>
            <w:tcBorders>
              <w:top w:val="single" w:sz="4" w:space="0" w:color="000000"/>
              <w:left w:val="single" w:sz="4" w:space="0" w:color="000000"/>
              <w:bottom w:val="single" w:sz="4" w:space="0" w:color="000000"/>
              <w:right w:val="single" w:sz="4" w:space="0" w:color="000000"/>
            </w:tcBorders>
            <w:hideMark/>
          </w:tcPr>
          <w:p w:rsidR="00956B79" w:rsidRPr="00740139" w:rsidRDefault="00956B79" w:rsidP="00740139">
            <w:pPr>
              <w:pStyle w:val="36"/>
              <w:shd w:val="clear" w:color="auto" w:fill="auto"/>
              <w:tabs>
                <w:tab w:val="left" w:pos="226"/>
              </w:tabs>
              <w:spacing w:after="0" w:line="240" w:lineRule="auto"/>
              <w:ind w:firstLine="0"/>
              <w:rPr>
                <w:b/>
                <w:sz w:val="24"/>
                <w:szCs w:val="24"/>
              </w:rPr>
            </w:pPr>
            <w:r w:rsidRPr="00740139">
              <w:rPr>
                <w:b/>
                <w:sz w:val="24"/>
                <w:szCs w:val="24"/>
              </w:rPr>
              <w:t>№</w:t>
            </w:r>
          </w:p>
        </w:tc>
        <w:tc>
          <w:tcPr>
            <w:tcW w:w="6273" w:type="dxa"/>
            <w:tcBorders>
              <w:top w:val="single" w:sz="4" w:space="0" w:color="000000"/>
              <w:left w:val="single" w:sz="4" w:space="0" w:color="000000"/>
              <w:bottom w:val="single" w:sz="4" w:space="0" w:color="000000"/>
              <w:right w:val="single" w:sz="4" w:space="0" w:color="000000"/>
            </w:tcBorders>
            <w:hideMark/>
          </w:tcPr>
          <w:p w:rsidR="00956B79" w:rsidRPr="00740139" w:rsidRDefault="00956B79" w:rsidP="00740139">
            <w:pPr>
              <w:pStyle w:val="36"/>
              <w:shd w:val="clear" w:color="auto" w:fill="auto"/>
              <w:tabs>
                <w:tab w:val="left" w:pos="226"/>
              </w:tabs>
              <w:spacing w:after="0" w:line="240" w:lineRule="auto"/>
              <w:ind w:firstLine="0"/>
              <w:rPr>
                <w:b/>
                <w:sz w:val="24"/>
                <w:szCs w:val="24"/>
              </w:rPr>
            </w:pPr>
            <w:r w:rsidRPr="00740139">
              <w:rPr>
                <w:b/>
                <w:sz w:val="24"/>
                <w:szCs w:val="24"/>
              </w:rPr>
              <w:t xml:space="preserve">Мероприятия </w:t>
            </w:r>
          </w:p>
        </w:tc>
        <w:tc>
          <w:tcPr>
            <w:tcW w:w="3474" w:type="dxa"/>
            <w:tcBorders>
              <w:top w:val="single" w:sz="4" w:space="0" w:color="000000"/>
              <w:left w:val="single" w:sz="4" w:space="0" w:color="000000"/>
              <w:bottom w:val="single" w:sz="4" w:space="0" w:color="000000"/>
              <w:right w:val="single" w:sz="4" w:space="0" w:color="000000"/>
            </w:tcBorders>
            <w:hideMark/>
          </w:tcPr>
          <w:p w:rsidR="00956B79" w:rsidRPr="00740139" w:rsidRDefault="00956B79" w:rsidP="00740139">
            <w:pPr>
              <w:pStyle w:val="36"/>
              <w:shd w:val="clear" w:color="auto" w:fill="auto"/>
              <w:tabs>
                <w:tab w:val="left" w:pos="226"/>
              </w:tabs>
              <w:spacing w:after="0" w:line="240" w:lineRule="auto"/>
              <w:ind w:firstLine="0"/>
              <w:rPr>
                <w:b/>
                <w:sz w:val="24"/>
                <w:szCs w:val="24"/>
              </w:rPr>
            </w:pPr>
            <w:r w:rsidRPr="00740139">
              <w:rPr>
                <w:b/>
                <w:sz w:val="24"/>
                <w:szCs w:val="24"/>
              </w:rPr>
              <w:t xml:space="preserve">Ответственные </w:t>
            </w:r>
          </w:p>
        </w:tc>
      </w:tr>
      <w:tr w:rsidR="00956B79" w:rsidRPr="00740139" w:rsidTr="00956B79">
        <w:tc>
          <w:tcPr>
            <w:tcW w:w="675" w:type="dxa"/>
            <w:tcBorders>
              <w:top w:val="single" w:sz="4" w:space="0" w:color="000000"/>
              <w:left w:val="single" w:sz="4" w:space="0" w:color="000000"/>
              <w:bottom w:val="single" w:sz="4" w:space="0" w:color="000000"/>
              <w:right w:val="single" w:sz="4" w:space="0" w:color="000000"/>
            </w:tcBorders>
            <w:hideMark/>
          </w:tcPr>
          <w:p w:rsidR="00956B79" w:rsidRPr="00740139" w:rsidRDefault="00956B79" w:rsidP="00740139">
            <w:pPr>
              <w:pStyle w:val="36"/>
              <w:shd w:val="clear" w:color="auto" w:fill="auto"/>
              <w:tabs>
                <w:tab w:val="left" w:pos="226"/>
              </w:tabs>
              <w:spacing w:after="0" w:line="240" w:lineRule="auto"/>
              <w:ind w:firstLine="0"/>
              <w:jc w:val="both"/>
              <w:rPr>
                <w:sz w:val="24"/>
                <w:szCs w:val="24"/>
              </w:rPr>
            </w:pPr>
            <w:r w:rsidRPr="00740139">
              <w:rPr>
                <w:sz w:val="24"/>
                <w:szCs w:val="24"/>
              </w:rPr>
              <w:t xml:space="preserve"> 1</w:t>
            </w:r>
          </w:p>
        </w:tc>
        <w:tc>
          <w:tcPr>
            <w:tcW w:w="6273" w:type="dxa"/>
            <w:tcBorders>
              <w:top w:val="single" w:sz="4" w:space="0" w:color="000000"/>
              <w:left w:val="single" w:sz="4" w:space="0" w:color="000000"/>
              <w:bottom w:val="single" w:sz="4" w:space="0" w:color="000000"/>
              <w:right w:val="single" w:sz="4" w:space="0" w:color="000000"/>
            </w:tcBorders>
            <w:hideMark/>
          </w:tcPr>
          <w:p w:rsidR="00956B79" w:rsidRPr="00740139" w:rsidRDefault="00956B79" w:rsidP="00740139">
            <w:pPr>
              <w:pStyle w:val="36"/>
              <w:shd w:val="clear" w:color="auto" w:fill="auto"/>
              <w:tabs>
                <w:tab w:val="left" w:pos="226"/>
              </w:tabs>
              <w:spacing w:after="0" w:line="240" w:lineRule="auto"/>
              <w:ind w:firstLine="0"/>
              <w:jc w:val="both"/>
              <w:rPr>
                <w:sz w:val="24"/>
                <w:szCs w:val="24"/>
              </w:rPr>
            </w:pPr>
            <w:r w:rsidRPr="00740139">
              <w:rPr>
                <w:sz w:val="24"/>
                <w:szCs w:val="24"/>
              </w:rPr>
              <w:t>Делает первичный запрос специалистам и даёт пе</w:t>
            </w:r>
            <w:r w:rsidRPr="00740139">
              <w:rPr>
                <w:sz w:val="24"/>
                <w:szCs w:val="24"/>
              </w:rPr>
              <w:t>р</w:t>
            </w:r>
            <w:r w:rsidRPr="00740139">
              <w:rPr>
                <w:sz w:val="24"/>
                <w:szCs w:val="24"/>
              </w:rPr>
              <w:t>вичную информацию о ребёнке. Осуществляет и</w:t>
            </w:r>
            <w:r w:rsidRPr="00740139">
              <w:rPr>
                <w:sz w:val="24"/>
                <w:szCs w:val="24"/>
              </w:rPr>
              <w:t>н</w:t>
            </w:r>
            <w:r w:rsidRPr="00740139">
              <w:rPr>
                <w:sz w:val="24"/>
                <w:szCs w:val="24"/>
              </w:rPr>
              <w:t>дивидуальную коррекционную работу (педагогич</w:t>
            </w:r>
            <w:r w:rsidRPr="00740139">
              <w:rPr>
                <w:sz w:val="24"/>
                <w:szCs w:val="24"/>
              </w:rPr>
              <w:t>е</w:t>
            </w:r>
            <w:r w:rsidRPr="00740139">
              <w:rPr>
                <w:sz w:val="24"/>
                <w:szCs w:val="24"/>
              </w:rPr>
              <w:t>ское сопровождение). Консультативная помощь с</w:t>
            </w:r>
            <w:r w:rsidRPr="00740139">
              <w:rPr>
                <w:sz w:val="24"/>
                <w:szCs w:val="24"/>
              </w:rPr>
              <w:t>е</w:t>
            </w:r>
            <w:r w:rsidRPr="00740139">
              <w:rPr>
                <w:sz w:val="24"/>
                <w:szCs w:val="24"/>
              </w:rPr>
              <w:t>мье  в вопросах коррекционно-развивающего восп</w:t>
            </w:r>
            <w:r w:rsidRPr="00740139">
              <w:rPr>
                <w:sz w:val="24"/>
                <w:szCs w:val="24"/>
              </w:rPr>
              <w:t>и</w:t>
            </w:r>
            <w:r w:rsidRPr="00740139">
              <w:rPr>
                <w:sz w:val="24"/>
                <w:szCs w:val="24"/>
              </w:rPr>
              <w:t>тания и обучения</w:t>
            </w:r>
          </w:p>
        </w:tc>
        <w:tc>
          <w:tcPr>
            <w:tcW w:w="3474" w:type="dxa"/>
            <w:tcBorders>
              <w:top w:val="single" w:sz="4" w:space="0" w:color="000000"/>
              <w:left w:val="single" w:sz="4" w:space="0" w:color="000000"/>
              <w:bottom w:val="single" w:sz="4" w:space="0" w:color="000000"/>
              <w:right w:val="single" w:sz="4" w:space="0" w:color="000000"/>
            </w:tcBorders>
            <w:hideMark/>
          </w:tcPr>
          <w:p w:rsidR="00956B79" w:rsidRPr="00740139" w:rsidRDefault="00956B79" w:rsidP="00740139">
            <w:pPr>
              <w:pStyle w:val="36"/>
              <w:shd w:val="clear" w:color="auto" w:fill="auto"/>
              <w:tabs>
                <w:tab w:val="left" w:pos="226"/>
              </w:tabs>
              <w:spacing w:after="0" w:line="240" w:lineRule="auto"/>
              <w:ind w:firstLine="0"/>
              <w:jc w:val="both"/>
              <w:rPr>
                <w:sz w:val="24"/>
                <w:szCs w:val="24"/>
              </w:rPr>
            </w:pPr>
            <w:r w:rsidRPr="00740139">
              <w:rPr>
                <w:sz w:val="24"/>
                <w:szCs w:val="24"/>
              </w:rPr>
              <w:t xml:space="preserve">Классный руководитель </w:t>
            </w:r>
          </w:p>
        </w:tc>
      </w:tr>
      <w:tr w:rsidR="00956B79" w:rsidRPr="00740139" w:rsidTr="00956B79">
        <w:tc>
          <w:tcPr>
            <w:tcW w:w="675" w:type="dxa"/>
            <w:tcBorders>
              <w:top w:val="single" w:sz="4" w:space="0" w:color="000000"/>
              <w:left w:val="single" w:sz="4" w:space="0" w:color="000000"/>
              <w:bottom w:val="single" w:sz="4" w:space="0" w:color="000000"/>
              <w:right w:val="single" w:sz="4" w:space="0" w:color="000000"/>
            </w:tcBorders>
          </w:tcPr>
          <w:p w:rsidR="00956B79" w:rsidRPr="00740139" w:rsidRDefault="00956B79" w:rsidP="00740139">
            <w:pPr>
              <w:pStyle w:val="36"/>
              <w:shd w:val="clear" w:color="auto" w:fill="auto"/>
              <w:tabs>
                <w:tab w:val="left" w:pos="226"/>
              </w:tabs>
              <w:spacing w:after="0" w:line="240" w:lineRule="auto"/>
              <w:ind w:firstLine="0"/>
              <w:jc w:val="both"/>
              <w:rPr>
                <w:sz w:val="24"/>
                <w:szCs w:val="24"/>
              </w:rPr>
            </w:pPr>
            <w:r w:rsidRPr="00740139">
              <w:rPr>
                <w:sz w:val="24"/>
                <w:szCs w:val="24"/>
              </w:rPr>
              <w:t>2</w:t>
            </w:r>
          </w:p>
        </w:tc>
        <w:tc>
          <w:tcPr>
            <w:tcW w:w="6273" w:type="dxa"/>
            <w:tcBorders>
              <w:top w:val="single" w:sz="4" w:space="0" w:color="000000"/>
              <w:left w:val="single" w:sz="4" w:space="0" w:color="000000"/>
              <w:bottom w:val="single" w:sz="4" w:space="0" w:color="000000"/>
              <w:right w:val="single" w:sz="4" w:space="0" w:color="000000"/>
            </w:tcBorders>
          </w:tcPr>
          <w:p w:rsidR="00956B79" w:rsidRPr="00740139" w:rsidRDefault="00956B79" w:rsidP="00740139">
            <w:pPr>
              <w:pStyle w:val="36"/>
              <w:shd w:val="clear" w:color="auto" w:fill="auto"/>
              <w:tabs>
                <w:tab w:val="left" w:pos="226"/>
              </w:tabs>
              <w:spacing w:after="0" w:line="240" w:lineRule="auto"/>
              <w:ind w:firstLine="0"/>
              <w:jc w:val="both"/>
              <w:rPr>
                <w:sz w:val="24"/>
                <w:szCs w:val="24"/>
              </w:rPr>
            </w:pPr>
            <w:r w:rsidRPr="00740139">
              <w:rPr>
                <w:sz w:val="24"/>
                <w:szCs w:val="24"/>
              </w:rPr>
              <w:t>Индивидуальная диагностика познавательной и эмоционально волевой сфер.</w:t>
            </w:r>
          </w:p>
        </w:tc>
        <w:tc>
          <w:tcPr>
            <w:tcW w:w="3474" w:type="dxa"/>
            <w:tcBorders>
              <w:top w:val="single" w:sz="4" w:space="0" w:color="000000"/>
              <w:left w:val="single" w:sz="4" w:space="0" w:color="000000"/>
              <w:bottom w:val="single" w:sz="4" w:space="0" w:color="000000"/>
              <w:right w:val="single" w:sz="4" w:space="0" w:color="000000"/>
            </w:tcBorders>
            <w:hideMark/>
          </w:tcPr>
          <w:p w:rsidR="00956B79" w:rsidRPr="00740139" w:rsidRDefault="00956B79" w:rsidP="00740139">
            <w:pPr>
              <w:pStyle w:val="36"/>
              <w:shd w:val="clear" w:color="auto" w:fill="auto"/>
              <w:tabs>
                <w:tab w:val="left" w:pos="226"/>
              </w:tabs>
              <w:spacing w:after="0" w:line="240" w:lineRule="auto"/>
              <w:ind w:firstLine="0"/>
              <w:jc w:val="both"/>
              <w:rPr>
                <w:sz w:val="24"/>
                <w:szCs w:val="24"/>
              </w:rPr>
            </w:pPr>
            <w:r w:rsidRPr="00740139">
              <w:rPr>
                <w:sz w:val="24"/>
                <w:szCs w:val="24"/>
              </w:rPr>
              <w:t>Педагог-психолог</w:t>
            </w:r>
          </w:p>
        </w:tc>
      </w:tr>
      <w:tr w:rsidR="00956B79" w:rsidRPr="00740139" w:rsidTr="00956B79">
        <w:tc>
          <w:tcPr>
            <w:tcW w:w="675" w:type="dxa"/>
            <w:tcBorders>
              <w:top w:val="single" w:sz="4" w:space="0" w:color="000000"/>
              <w:left w:val="single" w:sz="4" w:space="0" w:color="000000"/>
              <w:bottom w:val="single" w:sz="4" w:space="0" w:color="000000"/>
              <w:right w:val="single" w:sz="4" w:space="0" w:color="000000"/>
            </w:tcBorders>
          </w:tcPr>
          <w:p w:rsidR="00956B79" w:rsidRPr="00740139" w:rsidRDefault="00956B79" w:rsidP="00740139">
            <w:pPr>
              <w:pStyle w:val="36"/>
              <w:shd w:val="clear" w:color="auto" w:fill="auto"/>
              <w:tabs>
                <w:tab w:val="left" w:pos="226"/>
              </w:tabs>
              <w:spacing w:after="0" w:line="240" w:lineRule="auto"/>
              <w:ind w:firstLine="0"/>
              <w:jc w:val="both"/>
              <w:rPr>
                <w:sz w:val="24"/>
                <w:szCs w:val="24"/>
              </w:rPr>
            </w:pPr>
            <w:r w:rsidRPr="00740139">
              <w:rPr>
                <w:sz w:val="24"/>
                <w:szCs w:val="24"/>
              </w:rPr>
              <w:t>3</w:t>
            </w:r>
          </w:p>
        </w:tc>
        <w:tc>
          <w:tcPr>
            <w:tcW w:w="6273" w:type="dxa"/>
            <w:tcBorders>
              <w:top w:val="single" w:sz="4" w:space="0" w:color="000000"/>
              <w:left w:val="single" w:sz="4" w:space="0" w:color="000000"/>
              <w:bottom w:val="single" w:sz="4" w:space="0" w:color="000000"/>
              <w:right w:val="single" w:sz="4" w:space="0" w:color="000000"/>
            </w:tcBorders>
            <w:hideMark/>
          </w:tcPr>
          <w:p w:rsidR="00956B79" w:rsidRPr="00740139" w:rsidRDefault="00956B79" w:rsidP="00740139">
            <w:pPr>
              <w:pStyle w:val="36"/>
              <w:shd w:val="clear" w:color="auto" w:fill="auto"/>
              <w:tabs>
                <w:tab w:val="left" w:pos="226"/>
              </w:tabs>
              <w:spacing w:after="0" w:line="240" w:lineRule="auto"/>
              <w:ind w:firstLine="0"/>
              <w:jc w:val="both"/>
              <w:rPr>
                <w:sz w:val="24"/>
                <w:szCs w:val="24"/>
              </w:rPr>
            </w:pPr>
            <w:r w:rsidRPr="00740139">
              <w:rPr>
                <w:sz w:val="24"/>
                <w:szCs w:val="24"/>
              </w:rPr>
              <w:t>Изучение условий семейного воспитания. Состав семьи, тип семейного воспитания, жилищно-бытовые условия. Соблюдение правил поведения в обществе, школе, дома. Взаимоотношения с колле</w:t>
            </w:r>
            <w:r w:rsidRPr="00740139">
              <w:rPr>
                <w:sz w:val="24"/>
                <w:szCs w:val="24"/>
              </w:rPr>
              <w:t>к</w:t>
            </w:r>
            <w:r w:rsidRPr="00740139">
              <w:rPr>
                <w:sz w:val="24"/>
                <w:szCs w:val="24"/>
              </w:rPr>
              <w:t>тивом: дружба, симпатии, прене</w:t>
            </w:r>
            <w:r w:rsidRPr="00740139">
              <w:rPr>
                <w:sz w:val="24"/>
                <w:szCs w:val="24"/>
              </w:rPr>
              <w:t>б</w:t>
            </w:r>
            <w:r w:rsidRPr="00740139">
              <w:rPr>
                <w:sz w:val="24"/>
                <w:szCs w:val="24"/>
              </w:rPr>
              <w:t>режение, отказ от сотрудничества. Нарушения правил.</w:t>
            </w:r>
          </w:p>
        </w:tc>
        <w:tc>
          <w:tcPr>
            <w:tcW w:w="3474" w:type="dxa"/>
            <w:tcBorders>
              <w:top w:val="single" w:sz="4" w:space="0" w:color="000000"/>
              <w:left w:val="single" w:sz="4" w:space="0" w:color="000000"/>
              <w:bottom w:val="single" w:sz="4" w:space="0" w:color="000000"/>
              <w:right w:val="single" w:sz="4" w:space="0" w:color="000000"/>
            </w:tcBorders>
            <w:hideMark/>
          </w:tcPr>
          <w:p w:rsidR="00956B79" w:rsidRPr="00740139" w:rsidRDefault="00956B79" w:rsidP="00740139">
            <w:pPr>
              <w:pStyle w:val="36"/>
              <w:shd w:val="clear" w:color="auto" w:fill="auto"/>
              <w:tabs>
                <w:tab w:val="left" w:pos="226"/>
              </w:tabs>
              <w:spacing w:after="0" w:line="240" w:lineRule="auto"/>
              <w:ind w:firstLine="0"/>
              <w:jc w:val="both"/>
              <w:rPr>
                <w:sz w:val="24"/>
                <w:szCs w:val="24"/>
              </w:rPr>
            </w:pPr>
            <w:r w:rsidRPr="00740139">
              <w:rPr>
                <w:sz w:val="24"/>
                <w:szCs w:val="24"/>
              </w:rPr>
              <w:t>Социальный педагог</w:t>
            </w:r>
          </w:p>
        </w:tc>
      </w:tr>
      <w:tr w:rsidR="00956B79" w:rsidRPr="00740139" w:rsidTr="00956B79">
        <w:tc>
          <w:tcPr>
            <w:tcW w:w="675" w:type="dxa"/>
            <w:tcBorders>
              <w:top w:val="single" w:sz="4" w:space="0" w:color="000000"/>
              <w:left w:val="single" w:sz="4" w:space="0" w:color="000000"/>
              <w:bottom w:val="single" w:sz="4" w:space="0" w:color="000000"/>
              <w:right w:val="single" w:sz="4" w:space="0" w:color="000000"/>
            </w:tcBorders>
          </w:tcPr>
          <w:p w:rsidR="00956B79" w:rsidRPr="00740139" w:rsidRDefault="00956B79" w:rsidP="00740139">
            <w:pPr>
              <w:pStyle w:val="36"/>
              <w:shd w:val="clear" w:color="auto" w:fill="auto"/>
              <w:tabs>
                <w:tab w:val="left" w:pos="226"/>
              </w:tabs>
              <w:spacing w:after="0" w:line="240" w:lineRule="auto"/>
              <w:ind w:firstLine="0"/>
              <w:jc w:val="both"/>
              <w:rPr>
                <w:sz w:val="24"/>
                <w:szCs w:val="24"/>
              </w:rPr>
            </w:pPr>
            <w:r w:rsidRPr="00740139">
              <w:rPr>
                <w:sz w:val="24"/>
                <w:szCs w:val="24"/>
              </w:rPr>
              <w:t>4</w:t>
            </w:r>
          </w:p>
        </w:tc>
        <w:tc>
          <w:tcPr>
            <w:tcW w:w="6273" w:type="dxa"/>
            <w:tcBorders>
              <w:top w:val="single" w:sz="4" w:space="0" w:color="000000"/>
              <w:left w:val="single" w:sz="4" w:space="0" w:color="000000"/>
              <w:bottom w:val="single" w:sz="4" w:space="0" w:color="000000"/>
              <w:right w:val="single" w:sz="4" w:space="0" w:color="000000"/>
            </w:tcBorders>
            <w:hideMark/>
          </w:tcPr>
          <w:p w:rsidR="00956B79" w:rsidRPr="00740139" w:rsidRDefault="00956B79" w:rsidP="00740139">
            <w:pPr>
              <w:pStyle w:val="36"/>
              <w:shd w:val="clear" w:color="auto" w:fill="auto"/>
              <w:tabs>
                <w:tab w:val="left" w:pos="226"/>
              </w:tabs>
              <w:spacing w:after="0" w:line="240" w:lineRule="auto"/>
              <w:ind w:firstLine="0"/>
              <w:jc w:val="both"/>
              <w:rPr>
                <w:sz w:val="24"/>
                <w:szCs w:val="24"/>
              </w:rPr>
            </w:pPr>
            <w:r w:rsidRPr="00740139">
              <w:rPr>
                <w:sz w:val="24"/>
                <w:szCs w:val="24"/>
              </w:rPr>
              <w:t>Контролирует своевременность прохождения мед</w:t>
            </w:r>
            <w:r w:rsidRPr="00740139">
              <w:rPr>
                <w:sz w:val="24"/>
                <w:szCs w:val="24"/>
              </w:rPr>
              <w:t>и</w:t>
            </w:r>
            <w:r w:rsidRPr="00740139">
              <w:rPr>
                <w:sz w:val="24"/>
                <w:szCs w:val="24"/>
              </w:rPr>
              <w:t>цинских осмотров, прививочные вакцинации, с</w:t>
            </w:r>
            <w:r w:rsidRPr="00740139">
              <w:rPr>
                <w:sz w:val="24"/>
                <w:szCs w:val="24"/>
              </w:rPr>
              <w:t>о</w:t>
            </w:r>
            <w:r w:rsidRPr="00740139">
              <w:rPr>
                <w:sz w:val="24"/>
                <w:szCs w:val="24"/>
              </w:rPr>
              <w:t>блюдение режимных моментов в школе, обеспеч</w:t>
            </w:r>
            <w:r w:rsidRPr="00740139">
              <w:rPr>
                <w:sz w:val="24"/>
                <w:szCs w:val="24"/>
              </w:rPr>
              <w:t>е</w:t>
            </w:r>
            <w:r w:rsidRPr="00740139">
              <w:rPr>
                <w:sz w:val="24"/>
                <w:szCs w:val="24"/>
              </w:rPr>
              <w:t>ние охраны здоровья обучающихся</w:t>
            </w:r>
          </w:p>
        </w:tc>
        <w:tc>
          <w:tcPr>
            <w:tcW w:w="3474" w:type="dxa"/>
            <w:tcBorders>
              <w:top w:val="single" w:sz="4" w:space="0" w:color="000000"/>
              <w:left w:val="single" w:sz="4" w:space="0" w:color="000000"/>
              <w:bottom w:val="single" w:sz="4" w:space="0" w:color="000000"/>
              <w:right w:val="single" w:sz="4" w:space="0" w:color="000000"/>
            </w:tcBorders>
            <w:hideMark/>
          </w:tcPr>
          <w:p w:rsidR="00956B79" w:rsidRPr="00740139" w:rsidRDefault="00956B79" w:rsidP="00740139">
            <w:pPr>
              <w:pStyle w:val="36"/>
              <w:shd w:val="clear" w:color="auto" w:fill="auto"/>
              <w:tabs>
                <w:tab w:val="left" w:pos="226"/>
              </w:tabs>
              <w:spacing w:after="0" w:line="240" w:lineRule="auto"/>
              <w:ind w:firstLine="0"/>
              <w:jc w:val="both"/>
              <w:rPr>
                <w:sz w:val="24"/>
                <w:szCs w:val="24"/>
              </w:rPr>
            </w:pPr>
            <w:r w:rsidRPr="00740139">
              <w:rPr>
                <w:sz w:val="24"/>
                <w:szCs w:val="24"/>
              </w:rPr>
              <w:t>Школьный фельдшер</w:t>
            </w:r>
          </w:p>
        </w:tc>
      </w:tr>
    </w:tbl>
    <w:p w:rsidR="00D34624" w:rsidRDefault="00D34624" w:rsidP="00740139">
      <w:pPr>
        <w:pStyle w:val="36"/>
        <w:shd w:val="clear" w:color="auto" w:fill="auto"/>
        <w:spacing w:after="0" w:line="240" w:lineRule="auto"/>
        <w:ind w:firstLine="0"/>
        <w:jc w:val="both"/>
        <w:rPr>
          <w:b/>
          <w:sz w:val="24"/>
          <w:szCs w:val="24"/>
        </w:rPr>
      </w:pPr>
    </w:p>
    <w:p w:rsidR="00956B79" w:rsidRPr="00740139" w:rsidRDefault="00956B79" w:rsidP="00740139">
      <w:pPr>
        <w:pStyle w:val="36"/>
        <w:shd w:val="clear" w:color="auto" w:fill="auto"/>
        <w:spacing w:after="0" w:line="240" w:lineRule="auto"/>
        <w:ind w:firstLine="0"/>
        <w:jc w:val="both"/>
        <w:rPr>
          <w:b/>
          <w:sz w:val="24"/>
          <w:szCs w:val="24"/>
        </w:rPr>
      </w:pPr>
      <w:r w:rsidRPr="00740139">
        <w:rPr>
          <w:b/>
          <w:sz w:val="24"/>
          <w:szCs w:val="24"/>
        </w:rPr>
        <w:t>Описание специальных условий об</w:t>
      </w:r>
      <w:r w:rsidR="00D34624">
        <w:rPr>
          <w:b/>
          <w:sz w:val="24"/>
          <w:szCs w:val="24"/>
        </w:rPr>
        <w:t xml:space="preserve">учения и воспитания </w:t>
      </w:r>
      <w:proofErr w:type="gramStart"/>
      <w:r w:rsidR="00D34624">
        <w:rPr>
          <w:b/>
          <w:sz w:val="24"/>
          <w:szCs w:val="24"/>
        </w:rPr>
        <w:t>обучающейся</w:t>
      </w:r>
      <w:proofErr w:type="gramEnd"/>
      <w:r w:rsidRPr="00740139">
        <w:rPr>
          <w:b/>
          <w:sz w:val="24"/>
          <w:szCs w:val="24"/>
        </w:rPr>
        <w:t xml:space="preserve"> с УО</w:t>
      </w:r>
    </w:p>
    <w:p w:rsidR="00956B79" w:rsidRPr="00740139" w:rsidRDefault="00956B79" w:rsidP="00740139">
      <w:pPr>
        <w:pStyle w:val="36"/>
        <w:shd w:val="clear" w:color="auto" w:fill="auto"/>
        <w:spacing w:after="0" w:line="240" w:lineRule="auto"/>
        <w:ind w:firstLine="660"/>
        <w:jc w:val="both"/>
        <w:rPr>
          <w:sz w:val="24"/>
          <w:szCs w:val="24"/>
        </w:rPr>
      </w:pPr>
      <w:r w:rsidRPr="00740139">
        <w:rPr>
          <w:sz w:val="24"/>
          <w:szCs w:val="24"/>
        </w:rPr>
        <w:t>Реализация программы коррекционной работы осуществляется в специально со</w:t>
      </w:r>
      <w:r w:rsidRPr="00740139">
        <w:rPr>
          <w:sz w:val="24"/>
          <w:szCs w:val="24"/>
        </w:rPr>
        <w:t>з</w:t>
      </w:r>
      <w:r w:rsidRPr="00740139">
        <w:rPr>
          <w:sz w:val="24"/>
          <w:szCs w:val="24"/>
        </w:rPr>
        <w:t>данных условиях обучения.</w:t>
      </w:r>
    </w:p>
    <w:p w:rsidR="00956B79" w:rsidRPr="00740139" w:rsidRDefault="00956B79" w:rsidP="00740139">
      <w:pPr>
        <w:pStyle w:val="36"/>
        <w:shd w:val="clear" w:color="auto" w:fill="auto"/>
        <w:spacing w:after="0" w:line="240" w:lineRule="auto"/>
        <w:ind w:firstLine="380"/>
        <w:jc w:val="both"/>
        <w:rPr>
          <w:sz w:val="24"/>
          <w:szCs w:val="24"/>
        </w:rPr>
      </w:pPr>
      <w:r w:rsidRPr="00740139">
        <w:rPr>
          <w:sz w:val="24"/>
          <w:szCs w:val="24"/>
        </w:rPr>
        <w:t xml:space="preserve">Специальные условия обучения и воспитания </w:t>
      </w:r>
      <w:proofErr w:type="gramStart"/>
      <w:r w:rsidRPr="00740139">
        <w:rPr>
          <w:sz w:val="24"/>
          <w:szCs w:val="24"/>
        </w:rPr>
        <w:t>обучающейся</w:t>
      </w:r>
      <w:proofErr w:type="gramEnd"/>
      <w:r w:rsidRPr="00740139">
        <w:rPr>
          <w:sz w:val="24"/>
          <w:szCs w:val="24"/>
        </w:rPr>
        <w:t xml:space="preserve"> включают:</w:t>
      </w:r>
    </w:p>
    <w:p w:rsidR="00956B79" w:rsidRPr="00740139" w:rsidRDefault="00956B79" w:rsidP="00AD3024">
      <w:pPr>
        <w:pStyle w:val="36"/>
        <w:numPr>
          <w:ilvl w:val="0"/>
          <w:numId w:val="72"/>
        </w:numPr>
        <w:shd w:val="clear" w:color="auto" w:fill="auto"/>
        <w:tabs>
          <w:tab w:val="left" w:pos="720"/>
        </w:tabs>
        <w:spacing w:after="0" w:line="240" w:lineRule="auto"/>
        <w:ind w:firstLine="380"/>
        <w:jc w:val="both"/>
        <w:rPr>
          <w:sz w:val="24"/>
          <w:szCs w:val="24"/>
        </w:rPr>
      </w:pPr>
      <w:r w:rsidRPr="00740139">
        <w:rPr>
          <w:i/>
          <w:sz w:val="24"/>
          <w:szCs w:val="24"/>
        </w:rPr>
        <w:t>психолого-педагогическое обеспечение</w:t>
      </w:r>
      <w:r w:rsidRPr="00740139">
        <w:rPr>
          <w:sz w:val="24"/>
          <w:szCs w:val="24"/>
        </w:rPr>
        <w:t>, а именно:</w:t>
      </w:r>
    </w:p>
    <w:p w:rsidR="00956B79" w:rsidRPr="00740139" w:rsidRDefault="00956B79" w:rsidP="00AD3024">
      <w:pPr>
        <w:pStyle w:val="36"/>
        <w:numPr>
          <w:ilvl w:val="0"/>
          <w:numId w:val="71"/>
        </w:numPr>
        <w:shd w:val="clear" w:color="auto" w:fill="auto"/>
        <w:tabs>
          <w:tab w:val="left" w:pos="720"/>
        </w:tabs>
        <w:spacing w:after="0" w:line="240" w:lineRule="auto"/>
        <w:ind w:firstLine="380"/>
        <w:jc w:val="both"/>
        <w:rPr>
          <w:sz w:val="24"/>
          <w:szCs w:val="24"/>
        </w:rPr>
      </w:pPr>
      <w:r w:rsidRPr="00740139">
        <w:rPr>
          <w:sz w:val="24"/>
          <w:szCs w:val="24"/>
        </w:rPr>
        <w:t>сочетание оптимального режима учебных нагрузок обучающейся с УО, и вари</w:t>
      </w:r>
      <w:r w:rsidRPr="00740139">
        <w:rPr>
          <w:sz w:val="24"/>
          <w:szCs w:val="24"/>
        </w:rPr>
        <w:t>а</w:t>
      </w:r>
      <w:r w:rsidRPr="00740139">
        <w:rPr>
          <w:sz w:val="24"/>
          <w:szCs w:val="24"/>
        </w:rPr>
        <w:t>тивных форм получения им образования и специализированной помощи в соо</w:t>
      </w:r>
      <w:r w:rsidRPr="00740139">
        <w:rPr>
          <w:sz w:val="24"/>
          <w:szCs w:val="24"/>
        </w:rPr>
        <w:t>т</w:t>
      </w:r>
      <w:r w:rsidRPr="00740139">
        <w:rPr>
          <w:sz w:val="24"/>
          <w:szCs w:val="24"/>
        </w:rPr>
        <w:t xml:space="preserve">ветствии с рекомендациями </w:t>
      </w:r>
      <w:proofErr w:type="spellStart"/>
      <w:r w:rsidRPr="00740139">
        <w:rPr>
          <w:sz w:val="24"/>
          <w:szCs w:val="24"/>
        </w:rPr>
        <w:t>психолого-медико-педагогической</w:t>
      </w:r>
      <w:proofErr w:type="spellEnd"/>
      <w:r w:rsidRPr="00740139">
        <w:rPr>
          <w:sz w:val="24"/>
          <w:szCs w:val="24"/>
        </w:rPr>
        <w:t xml:space="preserve"> комиссии;</w:t>
      </w:r>
    </w:p>
    <w:p w:rsidR="00956B79" w:rsidRPr="00740139" w:rsidRDefault="00956B79" w:rsidP="00AD3024">
      <w:pPr>
        <w:pStyle w:val="36"/>
        <w:numPr>
          <w:ilvl w:val="0"/>
          <w:numId w:val="71"/>
        </w:numPr>
        <w:shd w:val="clear" w:color="auto" w:fill="auto"/>
        <w:tabs>
          <w:tab w:val="left" w:pos="720"/>
        </w:tabs>
        <w:spacing w:after="0" w:line="240" w:lineRule="auto"/>
        <w:ind w:firstLine="380"/>
        <w:jc w:val="both"/>
        <w:rPr>
          <w:sz w:val="24"/>
          <w:szCs w:val="24"/>
        </w:rPr>
      </w:pPr>
      <w:r w:rsidRPr="00740139">
        <w:rPr>
          <w:sz w:val="24"/>
          <w:szCs w:val="24"/>
        </w:rPr>
        <w:t>ориентация деятельности на коррекцию недостатков в физическом и (или) псих</w:t>
      </w:r>
      <w:r w:rsidRPr="00740139">
        <w:rPr>
          <w:sz w:val="24"/>
          <w:szCs w:val="24"/>
        </w:rPr>
        <w:t>и</w:t>
      </w:r>
      <w:r w:rsidRPr="00740139">
        <w:rPr>
          <w:sz w:val="24"/>
          <w:szCs w:val="24"/>
        </w:rPr>
        <w:t>ческом развитии обучающейся и  социальную адаптацию;</w:t>
      </w:r>
    </w:p>
    <w:p w:rsidR="00956B79" w:rsidRPr="00740139" w:rsidRDefault="00956B79" w:rsidP="00AD3024">
      <w:pPr>
        <w:pStyle w:val="36"/>
        <w:numPr>
          <w:ilvl w:val="0"/>
          <w:numId w:val="71"/>
        </w:numPr>
        <w:shd w:val="clear" w:color="auto" w:fill="auto"/>
        <w:tabs>
          <w:tab w:val="left" w:pos="720"/>
        </w:tabs>
        <w:spacing w:after="0" w:line="240" w:lineRule="auto"/>
        <w:ind w:firstLine="380"/>
        <w:jc w:val="both"/>
        <w:rPr>
          <w:sz w:val="24"/>
          <w:szCs w:val="24"/>
        </w:rPr>
      </w:pPr>
      <w:proofErr w:type="gramStart"/>
      <w:r w:rsidRPr="00740139">
        <w:rPr>
          <w:sz w:val="24"/>
          <w:szCs w:val="24"/>
        </w:rPr>
        <w:t>учет индивидуальных особенностей обучающейся при реализации АОП;</w:t>
      </w:r>
      <w:proofErr w:type="gramEnd"/>
    </w:p>
    <w:p w:rsidR="00956B79" w:rsidRPr="00740139" w:rsidRDefault="00956B79" w:rsidP="00AD3024">
      <w:pPr>
        <w:pStyle w:val="36"/>
        <w:numPr>
          <w:ilvl w:val="0"/>
          <w:numId w:val="71"/>
        </w:numPr>
        <w:shd w:val="clear" w:color="auto" w:fill="auto"/>
        <w:tabs>
          <w:tab w:val="left" w:pos="720"/>
        </w:tabs>
        <w:spacing w:after="0" w:line="240" w:lineRule="auto"/>
        <w:ind w:firstLine="380"/>
        <w:jc w:val="both"/>
        <w:rPr>
          <w:sz w:val="24"/>
          <w:szCs w:val="24"/>
        </w:rPr>
      </w:pPr>
      <w:r w:rsidRPr="00740139">
        <w:rPr>
          <w:sz w:val="24"/>
          <w:szCs w:val="24"/>
        </w:rPr>
        <w:t xml:space="preserve">соблюдение комфортного </w:t>
      </w:r>
      <w:proofErr w:type="spellStart"/>
      <w:r w:rsidRPr="00740139">
        <w:rPr>
          <w:sz w:val="24"/>
          <w:szCs w:val="24"/>
        </w:rPr>
        <w:t>психоэмоционального</w:t>
      </w:r>
      <w:proofErr w:type="spellEnd"/>
      <w:r w:rsidRPr="00740139">
        <w:rPr>
          <w:sz w:val="24"/>
          <w:szCs w:val="24"/>
        </w:rPr>
        <w:t xml:space="preserve"> режима;</w:t>
      </w:r>
    </w:p>
    <w:p w:rsidR="00956B79" w:rsidRPr="00740139" w:rsidRDefault="00956B79" w:rsidP="00AD3024">
      <w:pPr>
        <w:pStyle w:val="36"/>
        <w:numPr>
          <w:ilvl w:val="0"/>
          <w:numId w:val="71"/>
        </w:numPr>
        <w:shd w:val="clear" w:color="auto" w:fill="auto"/>
        <w:tabs>
          <w:tab w:val="left" w:pos="720"/>
        </w:tabs>
        <w:spacing w:after="0" w:line="240" w:lineRule="auto"/>
        <w:ind w:firstLine="380"/>
        <w:jc w:val="both"/>
        <w:rPr>
          <w:sz w:val="24"/>
          <w:szCs w:val="24"/>
        </w:rPr>
      </w:pPr>
      <w:proofErr w:type="gramStart"/>
      <w:r w:rsidRPr="00740139">
        <w:rPr>
          <w:sz w:val="24"/>
          <w:szCs w:val="24"/>
        </w:rPr>
        <w:t>использование педагогическими работниками и специалистами специальных мет</w:t>
      </w:r>
      <w:r w:rsidRPr="00740139">
        <w:rPr>
          <w:sz w:val="24"/>
          <w:szCs w:val="24"/>
        </w:rPr>
        <w:t>о</w:t>
      </w:r>
      <w:r w:rsidRPr="00740139">
        <w:rPr>
          <w:sz w:val="24"/>
          <w:szCs w:val="24"/>
        </w:rPr>
        <w:t>дов, приемов, средств обучения, программ, ориентированных на особые обр</w:t>
      </w:r>
      <w:r w:rsidRPr="00740139">
        <w:rPr>
          <w:sz w:val="24"/>
          <w:szCs w:val="24"/>
        </w:rPr>
        <w:t>а</w:t>
      </w:r>
      <w:r w:rsidRPr="00740139">
        <w:rPr>
          <w:sz w:val="24"/>
          <w:szCs w:val="24"/>
        </w:rPr>
        <w:t>зовательные потребности обучающейся, современных педагогических технологий, в том числе инфо</w:t>
      </w:r>
      <w:r w:rsidRPr="00740139">
        <w:rPr>
          <w:sz w:val="24"/>
          <w:szCs w:val="24"/>
        </w:rPr>
        <w:t>р</w:t>
      </w:r>
      <w:r w:rsidRPr="00740139">
        <w:rPr>
          <w:sz w:val="24"/>
          <w:szCs w:val="24"/>
        </w:rPr>
        <w:t>мационных, для оптимизации образовательной деятельности, повышения ее эффективн</w:t>
      </w:r>
      <w:r w:rsidRPr="00740139">
        <w:rPr>
          <w:sz w:val="24"/>
          <w:szCs w:val="24"/>
        </w:rPr>
        <w:t>о</w:t>
      </w:r>
      <w:r w:rsidRPr="00740139">
        <w:rPr>
          <w:sz w:val="24"/>
          <w:szCs w:val="24"/>
        </w:rPr>
        <w:t>сти, доступности;</w:t>
      </w:r>
      <w:proofErr w:type="gramEnd"/>
    </w:p>
    <w:p w:rsidR="00956B79" w:rsidRPr="00740139" w:rsidRDefault="00956B79" w:rsidP="00AD3024">
      <w:pPr>
        <w:pStyle w:val="36"/>
        <w:numPr>
          <w:ilvl w:val="0"/>
          <w:numId w:val="71"/>
        </w:numPr>
        <w:shd w:val="clear" w:color="auto" w:fill="auto"/>
        <w:tabs>
          <w:tab w:val="left" w:pos="720"/>
        </w:tabs>
        <w:spacing w:after="0" w:line="240" w:lineRule="auto"/>
        <w:ind w:firstLine="380"/>
        <w:jc w:val="both"/>
        <w:rPr>
          <w:sz w:val="24"/>
          <w:szCs w:val="24"/>
        </w:rPr>
      </w:pPr>
      <w:r w:rsidRPr="00740139">
        <w:rPr>
          <w:sz w:val="24"/>
          <w:szCs w:val="24"/>
        </w:rPr>
        <w:t xml:space="preserve">обеспечение участия обучающейся в воспитательных, культурно-развлекательных, спортивно-оздоровительных и иных </w:t>
      </w:r>
      <w:proofErr w:type="spellStart"/>
      <w:r w:rsidRPr="00740139">
        <w:rPr>
          <w:sz w:val="24"/>
          <w:szCs w:val="24"/>
        </w:rPr>
        <w:t>досуговых</w:t>
      </w:r>
      <w:proofErr w:type="spellEnd"/>
      <w:r w:rsidRPr="00740139">
        <w:rPr>
          <w:sz w:val="24"/>
          <w:szCs w:val="24"/>
        </w:rPr>
        <w:t xml:space="preserve"> мероприятиях образовательной организ</w:t>
      </w:r>
      <w:r w:rsidRPr="00740139">
        <w:rPr>
          <w:sz w:val="24"/>
          <w:szCs w:val="24"/>
        </w:rPr>
        <w:t>а</w:t>
      </w:r>
      <w:r w:rsidRPr="00740139">
        <w:rPr>
          <w:sz w:val="24"/>
          <w:szCs w:val="24"/>
        </w:rPr>
        <w:t>ции.</w:t>
      </w:r>
    </w:p>
    <w:p w:rsidR="00956B79" w:rsidRPr="00740139" w:rsidRDefault="00956B79" w:rsidP="00AD3024">
      <w:pPr>
        <w:pStyle w:val="36"/>
        <w:numPr>
          <w:ilvl w:val="0"/>
          <w:numId w:val="72"/>
        </w:numPr>
        <w:shd w:val="clear" w:color="auto" w:fill="auto"/>
        <w:tabs>
          <w:tab w:val="left" w:pos="720"/>
        </w:tabs>
        <w:spacing w:after="0" w:line="240" w:lineRule="auto"/>
        <w:ind w:firstLine="380"/>
        <w:jc w:val="both"/>
        <w:rPr>
          <w:sz w:val="24"/>
          <w:szCs w:val="24"/>
        </w:rPr>
      </w:pPr>
      <w:r w:rsidRPr="00740139">
        <w:rPr>
          <w:i/>
          <w:sz w:val="24"/>
          <w:szCs w:val="24"/>
        </w:rPr>
        <w:t>программно-методическое обеспечение</w:t>
      </w:r>
      <w:r w:rsidRPr="00740139">
        <w:rPr>
          <w:sz w:val="24"/>
          <w:szCs w:val="24"/>
        </w:rPr>
        <w:t>.</w:t>
      </w:r>
    </w:p>
    <w:p w:rsidR="00956B79" w:rsidRPr="00740139" w:rsidRDefault="00956B79" w:rsidP="00740139">
      <w:pPr>
        <w:pStyle w:val="36"/>
        <w:shd w:val="clear" w:color="auto" w:fill="auto"/>
        <w:spacing w:after="0" w:line="240" w:lineRule="auto"/>
        <w:ind w:firstLine="380"/>
        <w:jc w:val="both"/>
        <w:rPr>
          <w:sz w:val="24"/>
          <w:szCs w:val="24"/>
        </w:rPr>
      </w:pPr>
      <w:r w:rsidRPr="00740139">
        <w:rPr>
          <w:sz w:val="24"/>
          <w:szCs w:val="24"/>
        </w:rPr>
        <w:t xml:space="preserve">     Реализация содержания образования для обучающегося с УО осуществляется по учебникам  специальной </w:t>
      </w:r>
      <w:proofErr w:type="gramStart"/>
      <w:r w:rsidRPr="00740139">
        <w:rPr>
          <w:sz w:val="24"/>
          <w:szCs w:val="24"/>
        </w:rPr>
        <w:t xml:space="preserve">( </w:t>
      </w:r>
      <w:proofErr w:type="gramEnd"/>
      <w:r w:rsidRPr="00740139">
        <w:rPr>
          <w:sz w:val="24"/>
          <w:szCs w:val="24"/>
        </w:rPr>
        <w:t xml:space="preserve">коррекционных) образовательных учреждений  </w:t>
      </w:r>
      <w:r w:rsidRPr="00740139">
        <w:rPr>
          <w:sz w:val="24"/>
          <w:szCs w:val="24"/>
          <w:lang w:val="en-US"/>
        </w:rPr>
        <w:t>VIII</w:t>
      </w:r>
      <w:r w:rsidRPr="00740139">
        <w:rPr>
          <w:sz w:val="24"/>
          <w:szCs w:val="24"/>
        </w:rPr>
        <w:t xml:space="preserve"> вида.</w:t>
      </w:r>
    </w:p>
    <w:p w:rsidR="00956B79" w:rsidRPr="00740139" w:rsidRDefault="00D34624" w:rsidP="00AD3024">
      <w:pPr>
        <w:pStyle w:val="36"/>
        <w:numPr>
          <w:ilvl w:val="0"/>
          <w:numId w:val="72"/>
        </w:numPr>
        <w:shd w:val="clear" w:color="auto" w:fill="auto"/>
        <w:tabs>
          <w:tab w:val="left" w:pos="837"/>
        </w:tabs>
        <w:spacing w:after="0" w:line="240" w:lineRule="auto"/>
        <w:ind w:left="284"/>
        <w:jc w:val="both"/>
        <w:rPr>
          <w:i/>
          <w:sz w:val="24"/>
          <w:szCs w:val="24"/>
        </w:rPr>
      </w:pPr>
      <w:r>
        <w:rPr>
          <w:i/>
          <w:sz w:val="24"/>
          <w:szCs w:val="24"/>
        </w:rPr>
        <w:t>к</w:t>
      </w:r>
      <w:r w:rsidR="00956B79" w:rsidRPr="00740139">
        <w:rPr>
          <w:i/>
          <w:sz w:val="24"/>
          <w:szCs w:val="24"/>
        </w:rPr>
        <w:t xml:space="preserve">адровое обеспечение. </w:t>
      </w:r>
    </w:p>
    <w:p w:rsidR="00956B79" w:rsidRPr="00740139" w:rsidRDefault="00956B79" w:rsidP="00740139">
      <w:pPr>
        <w:pStyle w:val="36"/>
        <w:shd w:val="clear" w:color="auto" w:fill="auto"/>
        <w:tabs>
          <w:tab w:val="left" w:pos="837"/>
        </w:tabs>
        <w:spacing w:after="0" w:line="240" w:lineRule="auto"/>
        <w:ind w:firstLine="0"/>
        <w:jc w:val="both"/>
        <w:rPr>
          <w:sz w:val="24"/>
          <w:szCs w:val="24"/>
        </w:rPr>
      </w:pPr>
      <w:r w:rsidRPr="00740139">
        <w:rPr>
          <w:sz w:val="24"/>
          <w:szCs w:val="24"/>
        </w:rPr>
        <w:t xml:space="preserve">          Для организации коррекционной работы с обучающейся в штате сотрудников обр</w:t>
      </w:r>
      <w:r w:rsidRPr="00740139">
        <w:rPr>
          <w:sz w:val="24"/>
          <w:szCs w:val="24"/>
        </w:rPr>
        <w:t>а</w:t>
      </w:r>
      <w:r w:rsidRPr="00740139">
        <w:rPr>
          <w:sz w:val="24"/>
          <w:szCs w:val="24"/>
        </w:rPr>
        <w:t>зовательной организации имеется педагог-психолог, социальный педагог.  Педагог, ос</w:t>
      </w:r>
      <w:r w:rsidRPr="00740139">
        <w:rPr>
          <w:sz w:val="24"/>
          <w:szCs w:val="24"/>
        </w:rPr>
        <w:t>у</w:t>
      </w:r>
      <w:r w:rsidRPr="00740139">
        <w:rPr>
          <w:sz w:val="24"/>
          <w:szCs w:val="24"/>
        </w:rPr>
        <w:t>ществляющий индивидуальное обучение, прошёл обучение на курсах повышения квал</w:t>
      </w:r>
      <w:r w:rsidRPr="00740139">
        <w:rPr>
          <w:sz w:val="24"/>
          <w:szCs w:val="24"/>
        </w:rPr>
        <w:t>и</w:t>
      </w:r>
      <w:r w:rsidRPr="00740139">
        <w:rPr>
          <w:sz w:val="24"/>
          <w:szCs w:val="24"/>
        </w:rPr>
        <w:t>фикации по проблемам инклюзивного образования.</w:t>
      </w:r>
    </w:p>
    <w:p w:rsidR="00956B79" w:rsidRPr="00740139" w:rsidRDefault="00956B79" w:rsidP="00740139">
      <w:pPr>
        <w:pStyle w:val="36"/>
        <w:shd w:val="clear" w:color="auto" w:fill="auto"/>
        <w:spacing w:after="0" w:line="240" w:lineRule="auto"/>
        <w:ind w:firstLine="720"/>
        <w:jc w:val="both"/>
        <w:rPr>
          <w:sz w:val="24"/>
          <w:szCs w:val="24"/>
        </w:rPr>
      </w:pPr>
      <w:r w:rsidRPr="00740139">
        <w:rPr>
          <w:sz w:val="24"/>
          <w:szCs w:val="24"/>
        </w:rPr>
        <w:t>Повышение профессиональной компетентности педагогических работников и сп</w:t>
      </w:r>
      <w:r w:rsidRPr="00740139">
        <w:rPr>
          <w:sz w:val="24"/>
          <w:szCs w:val="24"/>
        </w:rPr>
        <w:t>е</w:t>
      </w:r>
      <w:r w:rsidRPr="00740139">
        <w:rPr>
          <w:sz w:val="24"/>
          <w:szCs w:val="24"/>
        </w:rPr>
        <w:t>циалистов осуществляется с периодичностью, установленной федеральным законом «Об образовании в Российской Федерации», в формах и в сроки, установленные МОБУ «Нов</w:t>
      </w:r>
      <w:r w:rsidRPr="00740139">
        <w:rPr>
          <w:sz w:val="24"/>
          <w:szCs w:val="24"/>
        </w:rPr>
        <w:t>о</w:t>
      </w:r>
      <w:r w:rsidRPr="00740139">
        <w:rPr>
          <w:sz w:val="24"/>
          <w:szCs w:val="24"/>
        </w:rPr>
        <w:t>сергиевская СОШ № 3 им. генерала А.И. Елагина»</w:t>
      </w:r>
    </w:p>
    <w:p w:rsidR="00956B79" w:rsidRPr="00740139" w:rsidRDefault="00956B79" w:rsidP="00740139">
      <w:pPr>
        <w:pStyle w:val="36"/>
        <w:shd w:val="clear" w:color="auto" w:fill="auto"/>
        <w:tabs>
          <w:tab w:val="left" w:pos="226"/>
        </w:tabs>
        <w:spacing w:after="0" w:line="240" w:lineRule="auto"/>
        <w:ind w:firstLine="0"/>
        <w:jc w:val="both"/>
        <w:rPr>
          <w:sz w:val="24"/>
          <w:szCs w:val="24"/>
        </w:rPr>
      </w:pPr>
      <w:r w:rsidRPr="00740139">
        <w:rPr>
          <w:sz w:val="24"/>
          <w:szCs w:val="24"/>
        </w:rPr>
        <w:t xml:space="preserve">            Администрация разрабатывает и знакомит специалистов с их должностными инс</w:t>
      </w:r>
      <w:r w:rsidRPr="00740139">
        <w:rPr>
          <w:sz w:val="24"/>
          <w:szCs w:val="24"/>
        </w:rPr>
        <w:t>т</w:t>
      </w:r>
      <w:r w:rsidRPr="00740139">
        <w:rPr>
          <w:sz w:val="24"/>
          <w:szCs w:val="24"/>
        </w:rPr>
        <w:t>рукциями, создаёт условия для повышения уровня квалификации участников сопрово</w:t>
      </w:r>
      <w:r w:rsidRPr="00740139">
        <w:rPr>
          <w:sz w:val="24"/>
          <w:szCs w:val="24"/>
        </w:rPr>
        <w:t>ж</w:t>
      </w:r>
      <w:r w:rsidRPr="00740139">
        <w:rPr>
          <w:sz w:val="24"/>
          <w:szCs w:val="24"/>
        </w:rPr>
        <w:t>дения, планирует семинары.</w:t>
      </w:r>
    </w:p>
    <w:p w:rsidR="00956B79" w:rsidRPr="00740139" w:rsidRDefault="00D34624" w:rsidP="00AD3024">
      <w:pPr>
        <w:pStyle w:val="36"/>
        <w:numPr>
          <w:ilvl w:val="0"/>
          <w:numId w:val="72"/>
        </w:numPr>
        <w:shd w:val="clear" w:color="auto" w:fill="auto"/>
        <w:tabs>
          <w:tab w:val="left" w:pos="837"/>
        </w:tabs>
        <w:spacing w:after="0" w:line="240" w:lineRule="auto"/>
        <w:ind w:left="426"/>
        <w:jc w:val="both"/>
        <w:rPr>
          <w:sz w:val="24"/>
          <w:szCs w:val="24"/>
        </w:rPr>
      </w:pPr>
      <w:r>
        <w:rPr>
          <w:i/>
          <w:sz w:val="24"/>
          <w:szCs w:val="24"/>
        </w:rPr>
        <w:t>м</w:t>
      </w:r>
      <w:r w:rsidR="00956B79" w:rsidRPr="00740139">
        <w:rPr>
          <w:i/>
          <w:sz w:val="24"/>
          <w:szCs w:val="24"/>
        </w:rPr>
        <w:t>атериально-техническое обеспечение</w:t>
      </w:r>
      <w:r w:rsidR="00C05984" w:rsidRPr="00740139">
        <w:rPr>
          <w:sz w:val="24"/>
          <w:szCs w:val="24"/>
        </w:rPr>
        <w:t>.</w:t>
      </w:r>
    </w:p>
    <w:p w:rsidR="00956B79" w:rsidRPr="00740139" w:rsidRDefault="00956B79" w:rsidP="00740139">
      <w:pPr>
        <w:pStyle w:val="36"/>
        <w:shd w:val="clear" w:color="auto" w:fill="auto"/>
        <w:tabs>
          <w:tab w:val="left" w:pos="837"/>
        </w:tabs>
        <w:spacing w:after="0" w:line="240" w:lineRule="auto"/>
        <w:ind w:firstLine="0"/>
        <w:jc w:val="both"/>
        <w:rPr>
          <w:sz w:val="24"/>
          <w:szCs w:val="24"/>
        </w:rPr>
      </w:pPr>
      <w:r w:rsidRPr="00740139">
        <w:rPr>
          <w:sz w:val="24"/>
          <w:szCs w:val="24"/>
        </w:rPr>
        <w:t xml:space="preserve">          </w:t>
      </w:r>
      <w:r w:rsidR="00C05984" w:rsidRPr="00740139">
        <w:rPr>
          <w:sz w:val="24"/>
          <w:szCs w:val="24"/>
        </w:rPr>
        <w:t xml:space="preserve"> </w:t>
      </w:r>
      <w:r w:rsidRPr="00740139">
        <w:rPr>
          <w:sz w:val="24"/>
          <w:szCs w:val="24"/>
        </w:rPr>
        <w:t>Для  обучающегося специального материально-технического оборудования не тр</w:t>
      </w:r>
      <w:r w:rsidRPr="00740139">
        <w:rPr>
          <w:sz w:val="24"/>
          <w:szCs w:val="24"/>
        </w:rPr>
        <w:t>е</w:t>
      </w:r>
      <w:r w:rsidRPr="00740139">
        <w:rPr>
          <w:sz w:val="24"/>
          <w:szCs w:val="24"/>
        </w:rPr>
        <w:t xml:space="preserve">буется. </w:t>
      </w:r>
    </w:p>
    <w:p w:rsidR="00956B79" w:rsidRPr="00740139" w:rsidRDefault="00956B79" w:rsidP="00740139">
      <w:pPr>
        <w:pStyle w:val="36"/>
        <w:shd w:val="clear" w:color="auto" w:fill="auto"/>
        <w:tabs>
          <w:tab w:val="left" w:pos="837"/>
        </w:tabs>
        <w:spacing w:after="0" w:line="240" w:lineRule="auto"/>
        <w:ind w:firstLine="0"/>
        <w:jc w:val="both"/>
        <w:rPr>
          <w:sz w:val="24"/>
          <w:szCs w:val="24"/>
        </w:rPr>
      </w:pPr>
      <w:r w:rsidRPr="00740139">
        <w:rPr>
          <w:sz w:val="24"/>
          <w:szCs w:val="24"/>
        </w:rPr>
        <w:t xml:space="preserve">      В образовательной организации имеется: </w:t>
      </w:r>
    </w:p>
    <w:p w:rsidR="00956B79" w:rsidRPr="00740139" w:rsidRDefault="00956B79" w:rsidP="00740139">
      <w:pPr>
        <w:pStyle w:val="36"/>
        <w:shd w:val="clear" w:color="auto" w:fill="auto"/>
        <w:tabs>
          <w:tab w:val="left" w:pos="837"/>
        </w:tabs>
        <w:spacing w:after="0" w:line="240" w:lineRule="auto"/>
        <w:ind w:firstLine="0"/>
        <w:jc w:val="both"/>
        <w:rPr>
          <w:sz w:val="24"/>
          <w:szCs w:val="24"/>
        </w:rPr>
      </w:pPr>
      <w:r w:rsidRPr="00740139">
        <w:rPr>
          <w:sz w:val="24"/>
          <w:szCs w:val="24"/>
        </w:rPr>
        <w:t>-кабинет педагога-психолога с методическими, наглядными, диагностическими пособи</w:t>
      </w:r>
      <w:r w:rsidRPr="00740139">
        <w:rPr>
          <w:sz w:val="24"/>
          <w:szCs w:val="24"/>
        </w:rPr>
        <w:t>я</w:t>
      </w:r>
      <w:r w:rsidRPr="00740139">
        <w:rPr>
          <w:sz w:val="24"/>
          <w:szCs w:val="24"/>
        </w:rPr>
        <w:t>ми и игровыми пособиями;</w:t>
      </w:r>
    </w:p>
    <w:p w:rsidR="00956B79" w:rsidRPr="00740139" w:rsidRDefault="00956B79" w:rsidP="00740139">
      <w:pPr>
        <w:pStyle w:val="36"/>
        <w:shd w:val="clear" w:color="auto" w:fill="auto"/>
        <w:tabs>
          <w:tab w:val="left" w:pos="837"/>
        </w:tabs>
        <w:spacing w:after="0" w:line="240" w:lineRule="auto"/>
        <w:ind w:firstLine="0"/>
        <w:jc w:val="both"/>
        <w:rPr>
          <w:sz w:val="24"/>
          <w:szCs w:val="24"/>
        </w:rPr>
      </w:pPr>
      <w:r w:rsidRPr="00740139">
        <w:rPr>
          <w:sz w:val="24"/>
          <w:szCs w:val="24"/>
        </w:rPr>
        <w:t xml:space="preserve">- оборудование для логопедической работы (логопедический стол, </w:t>
      </w:r>
      <w:proofErr w:type="spellStart"/>
      <w:r w:rsidRPr="00740139">
        <w:rPr>
          <w:sz w:val="24"/>
          <w:szCs w:val="24"/>
        </w:rPr>
        <w:t>флебчарт</w:t>
      </w:r>
      <w:proofErr w:type="spellEnd"/>
      <w:r w:rsidRPr="00740139">
        <w:rPr>
          <w:sz w:val="24"/>
          <w:szCs w:val="24"/>
        </w:rPr>
        <w:t>,  ма</w:t>
      </w:r>
      <w:r w:rsidRPr="00740139">
        <w:rPr>
          <w:sz w:val="24"/>
          <w:szCs w:val="24"/>
        </w:rPr>
        <w:t>г</w:t>
      </w:r>
      <w:r w:rsidRPr="00740139">
        <w:rPr>
          <w:sz w:val="24"/>
          <w:szCs w:val="24"/>
        </w:rPr>
        <w:t>нитная доска, набор инструментов для обследования артикуляционного аппарата,  наборы карт</w:t>
      </w:r>
      <w:r w:rsidRPr="00740139">
        <w:rPr>
          <w:sz w:val="24"/>
          <w:szCs w:val="24"/>
        </w:rPr>
        <w:t>о</w:t>
      </w:r>
      <w:r w:rsidRPr="00740139">
        <w:rPr>
          <w:sz w:val="24"/>
          <w:szCs w:val="24"/>
        </w:rPr>
        <w:t>чек,  кубики, наборы сюжетных карточек, предметов и др.)</w:t>
      </w:r>
    </w:p>
    <w:p w:rsidR="00956B79" w:rsidRPr="00740139" w:rsidRDefault="00956B79" w:rsidP="00740139">
      <w:pPr>
        <w:pStyle w:val="36"/>
        <w:shd w:val="clear" w:color="auto" w:fill="auto"/>
        <w:tabs>
          <w:tab w:val="left" w:pos="837"/>
        </w:tabs>
        <w:spacing w:after="0" w:line="240" w:lineRule="auto"/>
        <w:ind w:firstLine="0"/>
        <w:jc w:val="both"/>
        <w:rPr>
          <w:i/>
          <w:sz w:val="24"/>
          <w:szCs w:val="24"/>
        </w:rPr>
      </w:pPr>
      <w:r w:rsidRPr="00740139">
        <w:rPr>
          <w:sz w:val="24"/>
          <w:szCs w:val="24"/>
        </w:rPr>
        <w:t xml:space="preserve">5)  </w:t>
      </w:r>
      <w:r w:rsidRPr="00740139">
        <w:rPr>
          <w:i/>
          <w:sz w:val="24"/>
          <w:szCs w:val="24"/>
        </w:rPr>
        <w:t>информационное обеспечен</w:t>
      </w:r>
      <w:r w:rsidR="00C05984" w:rsidRPr="00740139">
        <w:rPr>
          <w:i/>
          <w:sz w:val="24"/>
          <w:szCs w:val="24"/>
        </w:rPr>
        <w:t>ие образовательной среды.</w:t>
      </w:r>
    </w:p>
    <w:p w:rsidR="00956B79" w:rsidRPr="00740139" w:rsidRDefault="00956B79" w:rsidP="00740139">
      <w:pPr>
        <w:pStyle w:val="36"/>
        <w:shd w:val="clear" w:color="auto" w:fill="auto"/>
        <w:tabs>
          <w:tab w:val="left" w:pos="837"/>
        </w:tabs>
        <w:spacing w:after="0" w:line="240" w:lineRule="auto"/>
        <w:ind w:firstLine="0"/>
        <w:jc w:val="both"/>
        <w:rPr>
          <w:sz w:val="24"/>
          <w:szCs w:val="24"/>
        </w:rPr>
      </w:pPr>
      <w:r w:rsidRPr="00740139">
        <w:rPr>
          <w:sz w:val="24"/>
          <w:szCs w:val="24"/>
        </w:rPr>
        <w:t xml:space="preserve">Обучающийся и родители/законные представители, педагоги  имеют доступ </w:t>
      </w:r>
      <w:proofErr w:type="gramStart"/>
      <w:r w:rsidRPr="00740139">
        <w:rPr>
          <w:sz w:val="24"/>
          <w:szCs w:val="24"/>
        </w:rPr>
        <w:t>в</w:t>
      </w:r>
      <w:proofErr w:type="gramEnd"/>
      <w:r w:rsidRPr="00740139">
        <w:rPr>
          <w:sz w:val="24"/>
          <w:szCs w:val="24"/>
        </w:rPr>
        <w:t>:</w:t>
      </w:r>
    </w:p>
    <w:p w:rsidR="00956B79" w:rsidRPr="00740139" w:rsidRDefault="00956B79" w:rsidP="00740139">
      <w:pPr>
        <w:pStyle w:val="Default"/>
        <w:ind w:firstLine="426"/>
        <w:jc w:val="both"/>
      </w:pPr>
      <w:r w:rsidRPr="00740139">
        <w:t xml:space="preserve"> - школьную библиотеку</w:t>
      </w:r>
    </w:p>
    <w:p w:rsidR="00956B79" w:rsidRPr="00740139" w:rsidRDefault="00956B79" w:rsidP="00740139">
      <w:pPr>
        <w:pStyle w:val="Default"/>
        <w:ind w:firstLine="426"/>
        <w:jc w:val="both"/>
      </w:pPr>
      <w:r w:rsidRPr="00740139">
        <w:t xml:space="preserve">- к техническим средствам (компьютеры, коммуникационные каналы, программные продукты и др.) </w:t>
      </w:r>
    </w:p>
    <w:p w:rsidR="00956B79" w:rsidRPr="00740139" w:rsidRDefault="00956B79" w:rsidP="00740139">
      <w:pPr>
        <w:pStyle w:val="Default"/>
        <w:ind w:firstLine="426"/>
        <w:jc w:val="both"/>
      </w:pPr>
      <w:r w:rsidRPr="00740139">
        <w:t>-  информационно-методический фонд образовательной организации, в котором им</w:t>
      </w:r>
      <w:r w:rsidRPr="00740139">
        <w:t>е</w:t>
      </w:r>
      <w:r w:rsidRPr="00740139">
        <w:t>ются методические пособия и рекомендации по всем направлениям и в</w:t>
      </w:r>
      <w:r w:rsidRPr="00740139">
        <w:t>и</w:t>
      </w:r>
      <w:r w:rsidRPr="00740139">
        <w:t xml:space="preserve">дам деятельности, наглядные пособия, </w:t>
      </w:r>
      <w:proofErr w:type="spellStart"/>
      <w:r w:rsidRPr="00740139">
        <w:t>мультимедийные</w:t>
      </w:r>
      <w:proofErr w:type="spellEnd"/>
      <w:r w:rsidRPr="00740139">
        <w:t xml:space="preserve">, </w:t>
      </w:r>
      <w:proofErr w:type="spellStart"/>
      <w:r w:rsidRPr="00740139">
        <w:t>медиотека</w:t>
      </w:r>
      <w:proofErr w:type="spellEnd"/>
      <w:r w:rsidRPr="00740139">
        <w:t>, аудио- и в</w:t>
      </w:r>
      <w:r w:rsidRPr="00740139">
        <w:t>и</w:t>
      </w:r>
      <w:r w:rsidRPr="00740139">
        <w:t xml:space="preserve">деоматериалы. </w:t>
      </w:r>
    </w:p>
    <w:p w:rsidR="00956B79" w:rsidRPr="00740139" w:rsidRDefault="00956B79" w:rsidP="00740139">
      <w:pPr>
        <w:pStyle w:val="36"/>
        <w:shd w:val="clear" w:color="auto" w:fill="auto"/>
        <w:tabs>
          <w:tab w:val="left" w:pos="226"/>
        </w:tabs>
        <w:spacing w:after="0" w:line="240" w:lineRule="auto"/>
        <w:ind w:firstLine="0"/>
        <w:jc w:val="both"/>
        <w:rPr>
          <w:sz w:val="24"/>
          <w:szCs w:val="24"/>
        </w:rPr>
      </w:pPr>
    </w:p>
    <w:p w:rsidR="00C05984" w:rsidRPr="00740139" w:rsidRDefault="00956B79" w:rsidP="00740139">
      <w:pPr>
        <w:pStyle w:val="36"/>
        <w:shd w:val="clear" w:color="auto" w:fill="auto"/>
        <w:spacing w:after="0" w:line="240" w:lineRule="auto"/>
        <w:ind w:firstLine="400"/>
        <w:jc w:val="both"/>
        <w:rPr>
          <w:b/>
          <w:sz w:val="24"/>
          <w:szCs w:val="24"/>
        </w:rPr>
      </w:pPr>
      <w:r w:rsidRPr="00740139">
        <w:rPr>
          <w:b/>
          <w:sz w:val="24"/>
          <w:szCs w:val="24"/>
        </w:rPr>
        <w:t>Механизм взаимодействия при реализации программы коррекционной р</w:t>
      </w:r>
      <w:r w:rsidRPr="00740139">
        <w:rPr>
          <w:b/>
          <w:sz w:val="24"/>
          <w:szCs w:val="24"/>
        </w:rPr>
        <w:t>а</w:t>
      </w:r>
      <w:r w:rsidRPr="00740139">
        <w:rPr>
          <w:b/>
          <w:sz w:val="24"/>
          <w:szCs w:val="24"/>
        </w:rPr>
        <w:t>боты</w:t>
      </w:r>
      <w:r w:rsidR="00C05984" w:rsidRPr="00740139">
        <w:rPr>
          <w:b/>
          <w:sz w:val="24"/>
          <w:szCs w:val="24"/>
        </w:rPr>
        <w:t>.</w:t>
      </w:r>
    </w:p>
    <w:p w:rsidR="00956B79" w:rsidRPr="00740139" w:rsidRDefault="00956B79" w:rsidP="00740139">
      <w:pPr>
        <w:pStyle w:val="36"/>
        <w:shd w:val="clear" w:color="auto" w:fill="auto"/>
        <w:spacing w:after="0" w:line="240" w:lineRule="auto"/>
        <w:ind w:firstLine="400"/>
        <w:jc w:val="both"/>
        <w:rPr>
          <w:sz w:val="24"/>
          <w:szCs w:val="24"/>
        </w:rPr>
      </w:pPr>
      <w:r w:rsidRPr="00740139">
        <w:rPr>
          <w:sz w:val="24"/>
          <w:szCs w:val="24"/>
        </w:rPr>
        <w:t>Основными механизмами реализации программы коррекционной работы явл</w:t>
      </w:r>
      <w:r w:rsidRPr="00740139">
        <w:rPr>
          <w:sz w:val="24"/>
          <w:szCs w:val="24"/>
        </w:rPr>
        <w:t>я</w:t>
      </w:r>
      <w:r w:rsidRPr="00740139">
        <w:rPr>
          <w:sz w:val="24"/>
          <w:szCs w:val="24"/>
        </w:rPr>
        <w:t>ются:</w:t>
      </w:r>
    </w:p>
    <w:p w:rsidR="00956B79" w:rsidRPr="00740139" w:rsidRDefault="00956B79" w:rsidP="00740139">
      <w:pPr>
        <w:pStyle w:val="a8"/>
        <w:jc w:val="both"/>
        <w:rPr>
          <w:rFonts w:ascii="Times New Roman" w:hAnsi="Times New Roman"/>
          <w:sz w:val="24"/>
          <w:szCs w:val="24"/>
          <w:lang w:val="ru-RU"/>
        </w:rPr>
      </w:pPr>
      <w:r w:rsidRPr="00740139">
        <w:rPr>
          <w:rFonts w:ascii="Times New Roman" w:hAnsi="Times New Roman"/>
          <w:sz w:val="24"/>
          <w:szCs w:val="24"/>
          <w:lang w:val="ru-RU"/>
        </w:rPr>
        <w:t>- оптимально выстроенное взаимодействие специалистов образовательной орган</w:t>
      </w:r>
      <w:r w:rsidRPr="00740139">
        <w:rPr>
          <w:rFonts w:ascii="Times New Roman" w:hAnsi="Times New Roman"/>
          <w:sz w:val="24"/>
          <w:szCs w:val="24"/>
          <w:lang w:val="ru-RU"/>
        </w:rPr>
        <w:t>и</w:t>
      </w:r>
      <w:r w:rsidRPr="00740139">
        <w:rPr>
          <w:rFonts w:ascii="Times New Roman" w:hAnsi="Times New Roman"/>
          <w:sz w:val="24"/>
          <w:szCs w:val="24"/>
          <w:lang w:val="ru-RU"/>
        </w:rPr>
        <w:t>зации, обеспечивающее системное сопровождение обучающихся специалистами различного профиля;</w:t>
      </w:r>
    </w:p>
    <w:p w:rsidR="00956B79" w:rsidRPr="00740139" w:rsidRDefault="00956B79" w:rsidP="00740139">
      <w:pPr>
        <w:pStyle w:val="a8"/>
        <w:jc w:val="both"/>
        <w:rPr>
          <w:rFonts w:ascii="Times New Roman" w:hAnsi="Times New Roman"/>
          <w:sz w:val="24"/>
          <w:szCs w:val="24"/>
          <w:lang w:val="ru-RU"/>
        </w:rPr>
      </w:pPr>
      <w:r w:rsidRPr="00740139">
        <w:rPr>
          <w:rFonts w:ascii="Times New Roman" w:hAnsi="Times New Roman"/>
          <w:sz w:val="24"/>
          <w:szCs w:val="24"/>
          <w:lang w:val="ru-RU"/>
        </w:rPr>
        <w:t>- социальное взаимодействие.</w:t>
      </w:r>
    </w:p>
    <w:p w:rsidR="00956B79" w:rsidRPr="00740139" w:rsidRDefault="00956B79" w:rsidP="00740139">
      <w:pPr>
        <w:pStyle w:val="36"/>
        <w:shd w:val="clear" w:color="auto" w:fill="auto"/>
        <w:spacing w:after="0" w:line="240" w:lineRule="auto"/>
        <w:ind w:firstLine="0"/>
        <w:jc w:val="both"/>
        <w:rPr>
          <w:sz w:val="24"/>
          <w:szCs w:val="24"/>
        </w:rPr>
      </w:pPr>
      <w:r w:rsidRPr="00740139">
        <w:rPr>
          <w:sz w:val="24"/>
          <w:szCs w:val="24"/>
        </w:rPr>
        <w:t xml:space="preserve">        Реализация мероприятий программы коррекционной работы осуществляется при взаимодействии сопровождающего и сопровождаемого, результатом которого является динамика в развитии сопровождаемого.</w:t>
      </w:r>
    </w:p>
    <w:p w:rsidR="00956B79" w:rsidRPr="00740139" w:rsidRDefault="00956B79" w:rsidP="00740139">
      <w:pPr>
        <w:pStyle w:val="36"/>
        <w:shd w:val="clear" w:color="auto" w:fill="auto"/>
        <w:spacing w:after="0" w:line="240" w:lineRule="auto"/>
        <w:ind w:firstLine="0"/>
        <w:jc w:val="both"/>
        <w:rPr>
          <w:sz w:val="24"/>
          <w:szCs w:val="24"/>
        </w:rPr>
      </w:pPr>
      <w:r w:rsidRPr="00740139">
        <w:rPr>
          <w:sz w:val="24"/>
          <w:szCs w:val="24"/>
        </w:rPr>
        <w:t xml:space="preserve">      Основными принципами реализации мероприятий программы коррекционной работы являются:</w:t>
      </w:r>
    </w:p>
    <w:p w:rsidR="00956B79" w:rsidRPr="00740139" w:rsidRDefault="00956B79" w:rsidP="00740139">
      <w:pPr>
        <w:pStyle w:val="36"/>
        <w:shd w:val="clear" w:color="auto" w:fill="auto"/>
        <w:spacing w:after="0" w:line="240" w:lineRule="auto"/>
        <w:ind w:firstLine="700"/>
        <w:jc w:val="both"/>
        <w:rPr>
          <w:sz w:val="24"/>
          <w:szCs w:val="24"/>
        </w:rPr>
      </w:pPr>
      <w:r w:rsidRPr="00740139">
        <w:rPr>
          <w:sz w:val="24"/>
          <w:szCs w:val="24"/>
        </w:rPr>
        <w:t xml:space="preserve">- рекомендательный характер советов сопровождающего; </w:t>
      </w:r>
    </w:p>
    <w:p w:rsidR="00956B79" w:rsidRPr="00740139" w:rsidRDefault="00956B79" w:rsidP="00740139">
      <w:pPr>
        <w:pStyle w:val="36"/>
        <w:shd w:val="clear" w:color="auto" w:fill="auto"/>
        <w:spacing w:after="0" w:line="240" w:lineRule="auto"/>
        <w:ind w:firstLine="700"/>
        <w:jc w:val="both"/>
        <w:rPr>
          <w:sz w:val="24"/>
          <w:szCs w:val="24"/>
        </w:rPr>
      </w:pPr>
      <w:r w:rsidRPr="00740139">
        <w:rPr>
          <w:sz w:val="24"/>
          <w:szCs w:val="24"/>
        </w:rPr>
        <w:t xml:space="preserve">- приоритет интересов сопровождаемого («на стороне ребёнка»); </w:t>
      </w:r>
    </w:p>
    <w:p w:rsidR="00956B79" w:rsidRPr="00740139" w:rsidRDefault="00956B79" w:rsidP="00740139">
      <w:pPr>
        <w:pStyle w:val="36"/>
        <w:shd w:val="clear" w:color="auto" w:fill="auto"/>
        <w:spacing w:after="0" w:line="240" w:lineRule="auto"/>
        <w:ind w:firstLine="700"/>
        <w:jc w:val="both"/>
        <w:rPr>
          <w:sz w:val="24"/>
          <w:szCs w:val="24"/>
        </w:rPr>
      </w:pPr>
      <w:r w:rsidRPr="00740139">
        <w:rPr>
          <w:sz w:val="24"/>
          <w:szCs w:val="24"/>
        </w:rPr>
        <w:t xml:space="preserve">- непрерывность сопровождения; </w:t>
      </w:r>
      <w:proofErr w:type="spellStart"/>
      <w:r w:rsidRPr="00740139">
        <w:rPr>
          <w:sz w:val="24"/>
          <w:szCs w:val="24"/>
        </w:rPr>
        <w:t>мультидисциплинарность</w:t>
      </w:r>
      <w:proofErr w:type="spellEnd"/>
      <w:r w:rsidRPr="00740139">
        <w:rPr>
          <w:sz w:val="24"/>
          <w:szCs w:val="24"/>
        </w:rPr>
        <w:t xml:space="preserve"> (комплексный подход) сопровождения.</w:t>
      </w:r>
    </w:p>
    <w:p w:rsidR="00956B79" w:rsidRPr="00740139" w:rsidRDefault="00956B79" w:rsidP="00740139">
      <w:pPr>
        <w:pStyle w:val="36"/>
        <w:shd w:val="clear" w:color="auto" w:fill="auto"/>
        <w:spacing w:after="0" w:line="240" w:lineRule="auto"/>
        <w:ind w:firstLine="400"/>
        <w:jc w:val="both"/>
        <w:rPr>
          <w:sz w:val="24"/>
          <w:szCs w:val="24"/>
        </w:rPr>
      </w:pPr>
      <w:r w:rsidRPr="00740139">
        <w:rPr>
          <w:sz w:val="24"/>
          <w:szCs w:val="24"/>
        </w:rPr>
        <w:t>Организационно-управленческой формой реализации мероприятий программы ко</w:t>
      </w:r>
      <w:r w:rsidRPr="00740139">
        <w:rPr>
          <w:sz w:val="24"/>
          <w:szCs w:val="24"/>
        </w:rPr>
        <w:t>р</w:t>
      </w:r>
      <w:r w:rsidRPr="00740139">
        <w:rPr>
          <w:sz w:val="24"/>
          <w:szCs w:val="24"/>
        </w:rPr>
        <w:t xml:space="preserve">рекционной работы является школьный </w:t>
      </w:r>
      <w:proofErr w:type="spellStart"/>
      <w:r w:rsidRPr="00740139">
        <w:rPr>
          <w:sz w:val="24"/>
          <w:szCs w:val="24"/>
        </w:rPr>
        <w:t>психолого-медико-педагогический</w:t>
      </w:r>
      <w:proofErr w:type="spellEnd"/>
      <w:r w:rsidRPr="00740139">
        <w:rPr>
          <w:sz w:val="24"/>
          <w:szCs w:val="24"/>
        </w:rPr>
        <w:t xml:space="preserve"> ко</w:t>
      </w:r>
      <w:r w:rsidRPr="00740139">
        <w:rPr>
          <w:sz w:val="24"/>
          <w:szCs w:val="24"/>
        </w:rPr>
        <w:t>н</w:t>
      </w:r>
      <w:r w:rsidRPr="00740139">
        <w:rPr>
          <w:sz w:val="24"/>
          <w:szCs w:val="24"/>
        </w:rPr>
        <w:t xml:space="preserve">силиум, деятельность которого регламентируется Положением о школьном </w:t>
      </w:r>
      <w:proofErr w:type="spellStart"/>
      <w:r w:rsidRPr="00740139">
        <w:rPr>
          <w:sz w:val="24"/>
          <w:szCs w:val="24"/>
        </w:rPr>
        <w:t>псих</w:t>
      </w:r>
      <w:r w:rsidRPr="00740139">
        <w:rPr>
          <w:sz w:val="24"/>
          <w:szCs w:val="24"/>
        </w:rPr>
        <w:t>о</w:t>
      </w:r>
      <w:r w:rsidRPr="00740139">
        <w:rPr>
          <w:sz w:val="24"/>
          <w:szCs w:val="24"/>
        </w:rPr>
        <w:t>лого-медико-педагогическом</w:t>
      </w:r>
      <w:proofErr w:type="spellEnd"/>
      <w:r w:rsidRPr="00740139">
        <w:rPr>
          <w:sz w:val="24"/>
          <w:szCs w:val="24"/>
        </w:rPr>
        <w:t xml:space="preserve"> консилиуме.</w:t>
      </w:r>
    </w:p>
    <w:p w:rsidR="00956B79" w:rsidRPr="00740139" w:rsidRDefault="00956B79" w:rsidP="00740139">
      <w:pPr>
        <w:pStyle w:val="36"/>
        <w:shd w:val="clear" w:color="auto" w:fill="auto"/>
        <w:spacing w:after="0" w:line="240" w:lineRule="auto"/>
        <w:ind w:firstLine="400"/>
        <w:jc w:val="both"/>
        <w:rPr>
          <w:sz w:val="24"/>
          <w:szCs w:val="24"/>
        </w:rPr>
      </w:pPr>
      <w:r w:rsidRPr="00740139">
        <w:rPr>
          <w:sz w:val="24"/>
          <w:szCs w:val="24"/>
        </w:rPr>
        <w:t>Взаимодействие обеспечивает:</w:t>
      </w:r>
    </w:p>
    <w:p w:rsidR="00956B79" w:rsidRPr="00740139" w:rsidRDefault="00956B79" w:rsidP="00AD3024">
      <w:pPr>
        <w:pStyle w:val="36"/>
        <w:numPr>
          <w:ilvl w:val="0"/>
          <w:numId w:val="71"/>
        </w:numPr>
        <w:shd w:val="clear" w:color="auto" w:fill="auto"/>
        <w:tabs>
          <w:tab w:val="left" w:pos="760"/>
        </w:tabs>
        <w:spacing w:after="0" w:line="240" w:lineRule="auto"/>
        <w:ind w:firstLine="400"/>
        <w:jc w:val="both"/>
        <w:rPr>
          <w:sz w:val="24"/>
          <w:szCs w:val="24"/>
        </w:rPr>
      </w:pPr>
      <w:r w:rsidRPr="00740139">
        <w:rPr>
          <w:sz w:val="24"/>
          <w:szCs w:val="24"/>
        </w:rPr>
        <w:t>комплексность в определении и решении проблем обучения обучающейся, предо</w:t>
      </w:r>
      <w:r w:rsidRPr="00740139">
        <w:rPr>
          <w:sz w:val="24"/>
          <w:szCs w:val="24"/>
        </w:rPr>
        <w:t>с</w:t>
      </w:r>
      <w:r w:rsidRPr="00740139">
        <w:rPr>
          <w:sz w:val="24"/>
          <w:szCs w:val="24"/>
        </w:rPr>
        <w:t>тавление  квалифицированной помощи специалистов разного профиля;</w:t>
      </w:r>
    </w:p>
    <w:p w:rsidR="00956B79" w:rsidRPr="00740139" w:rsidRDefault="00956B79" w:rsidP="00AD3024">
      <w:pPr>
        <w:pStyle w:val="36"/>
        <w:numPr>
          <w:ilvl w:val="0"/>
          <w:numId w:val="71"/>
        </w:numPr>
        <w:shd w:val="clear" w:color="auto" w:fill="auto"/>
        <w:tabs>
          <w:tab w:val="left" w:pos="760"/>
        </w:tabs>
        <w:spacing w:after="0" w:line="240" w:lineRule="auto"/>
        <w:ind w:firstLine="400"/>
        <w:jc w:val="both"/>
        <w:rPr>
          <w:sz w:val="24"/>
          <w:szCs w:val="24"/>
        </w:rPr>
      </w:pPr>
      <w:r w:rsidRPr="00740139">
        <w:rPr>
          <w:sz w:val="24"/>
          <w:szCs w:val="24"/>
        </w:rPr>
        <w:t xml:space="preserve">анализ личностного и познавательного развития </w:t>
      </w:r>
      <w:proofErr w:type="gramStart"/>
      <w:r w:rsidRPr="00740139">
        <w:rPr>
          <w:sz w:val="24"/>
          <w:szCs w:val="24"/>
        </w:rPr>
        <w:t>обучающейся</w:t>
      </w:r>
      <w:proofErr w:type="gramEnd"/>
      <w:r w:rsidRPr="00740139">
        <w:rPr>
          <w:sz w:val="24"/>
          <w:szCs w:val="24"/>
        </w:rPr>
        <w:t>;</w:t>
      </w:r>
    </w:p>
    <w:p w:rsidR="00956B79" w:rsidRPr="00740139" w:rsidRDefault="00956B79" w:rsidP="00AD3024">
      <w:pPr>
        <w:pStyle w:val="36"/>
        <w:numPr>
          <w:ilvl w:val="0"/>
          <w:numId w:val="71"/>
        </w:numPr>
        <w:shd w:val="clear" w:color="auto" w:fill="auto"/>
        <w:tabs>
          <w:tab w:val="left" w:pos="760"/>
        </w:tabs>
        <w:spacing w:after="0" w:line="240" w:lineRule="auto"/>
        <w:ind w:firstLine="400"/>
        <w:jc w:val="both"/>
        <w:rPr>
          <w:sz w:val="24"/>
          <w:szCs w:val="24"/>
        </w:rPr>
      </w:pPr>
      <w:r w:rsidRPr="00740139">
        <w:rPr>
          <w:sz w:val="24"/>
          <w:szCs w:val="24"/>
        </w:rPr>
        <w:t>составление комплексных индивидуальных программ общего развития и корре</w:t>
      </w:r>
      <w:r w:rsidRPr="00740139">
        <w:rPr>
          <w:sz w:val="24"/>
          <w:szCs w:val="24"/>
        </w:rPr>
        <w:t>к</w:t>
      </w:r>
      <w:r w:rsidRPr="00740139">
        <w:rPr>
          <w:sz w:val="24"/>
          <w:szCs w:val="24"/>
        </w:rPr>
        <w:t xml:space="preserve">ции отдельных сторон учебно-познавательной, эмоционально-волевой и личностной сфер обучающейся (карта динамического развития). Обсуждения проводятся на заседаниях </w:t>
      </w:r>
      <w:proofErr w:type="spellStart"/>
      <w:r w:rsidRPr="00740139">
        <w:rPr>
          <w:sz w:val="24"/>
          <w:szCs w:val="24"/>
        </w:rPr>
        <w:t>ПМПк</w:t>
      </w:r>
      <w:proofErr w:type="spellEnd"/>
      <w:r w:rsidRPr="00740139">
        <w:rPr>
          <w:sz w:val="24"/>
          <w:szCs w:val="24"/>
        </w:rPr>
        <w:t>.</w:t>
      </w:r>
    </w:p>
    <w:p w:rsidR="00956B79" w:rsidRPr="00740139" w:rsidRDefault="00956B79" w:rsidP="00D34624">
      <w:pPr>
        <w:spacing w:after="0" w:line="240" w:lineRule="auto"/>
        <w:ind w:right="0" w:firstLine="709"/>
        <w:rPr>
          <w:sz w:val="24"/>
          <w:szCs w:val="24"/>
        </w:rPr>
      </w:pPr>
      <w:proofErr w:type="gramStart"/>
      <w:r w:rsidRPr="00740139">
        <w:rPr>
          <w:sz w:val="24"/>
          <w:szCs w:val="24"/>
        </w:rPr>
        <w:t>Осуществляя образовательную деятельность обучающейся, психолого-педагогическое, медико-социальное сопровождение обучающейся и её родителей (законных представителей) МОБУ «Новосергиевская СОШ № 3 им. генерала А.И. Елагина» на основании Соглашения о межведомственном взаимодействии  по психолого-педагогическому, медико-социальному сопровождению детей-инвалидов и детей с ограниченными возможностями здоровья, по реабилитации/</w:t>
      </w:r>
      <w:proofErr w:type="spellStart"/>
      <w:r w:rsidRPr="00740139">
        <w:rPr>
          <w:sz w:val="24"/>
          <w:szCs w:val="24"/>
        </w:rPr>
        <w:t>абилитации</w:t>
      </w:r>
      <w:proofErr w:type="spellEnd"/>
      <w:r w:rsidRPr="00740139">
        <w:rPr>
          <w:sz w:val="24"/>
          <w:szCs w:val="24"/>
        </w:rPr>
        <w:t xml:space="preserve"> детей-</w:t>
      </w:r>
      <w:r w:rsidRPr="00740139">
        <w:rPr>
          <w:sz w:val="24"/>
          <w:szCs w:val="24"/>
        </w:rPr>
        <w:softHyphen/>
        <w:t>инвалидов и сопровождению их семей, в рамках реализации коррекционной работы, заключения ИПРА взаимодействует  с внешними организациями:</w:t>
      </w:r>
      <w:proofErr w:type="gramEnd"/>
    </w:p>
    <w:p w:rsidR="00956B79" w:rsidRPr="00740139" w:rsidRDefault="00956B79" w:rsidP="00740139">
      <w:pPr>
        <w:spacing w:after="0" w:line="240" w:lineRule="auto"/>
        <w:ind w:right="0"/>
        <w:rPr>
          <w:sz w:val="24"/>
          <w:szCs w:val="24"/>
        </w:rPr>
      </w:pPr>
      <w:r w:rsidRPr="00740139">
        <w:rPr>
          <w:sz w:val="24"/>
          <w:szCs w:val="24"/>
        </w:rPr>
        <w:t>- МКУ «</w:t>
      </w:r>
      <w:proofErr w:type="spellStart"/>
      <w:r w:rsidRPr="00740139">
        <w:rPr>
          <w:sz w:val="24"/>
          <w:szCs w:val="24"/>
        </w:rPr>
        <w:t>Новосергиевский</w:t>
      </w:r>
      <w:proofErr w:type="spellEnd"/>
      <w:r w:rsidRPr="00740139">
        <w:rPr>
          <w:sz w:val="24"/>
          <w:szCs w:val="24"/>
        </w:rPr>
        <w:t xml:space="preserve"> отдел образования»</w:t>
      </w:r>
    </w:p>
    <w:p w:rsidR="00956B79" w:rsidRPr="00740139" w:rsidRDefault="00956B79" w:rsidP="00740139">
      <w:pPr>
        <w:spacing w:after="0" w:line="240" w:lineRule="auto"/>
        <w:ind w:right="0"/>
        <w:rPr>
          <w:sz w:val="24"/>
          <w:szCs w:val="24"/>
        </w:rPr>
      </w:pPr>
      <w:r w:rsidRPr="00740139">
        <w:rPr>
          <w:sz w:val="24"/>
          <w:szCs w:val="24"/>
        </w:rPr>
        <w:t>- ГБУ «Новосергиевская ЦБ»</w:t>
      </w:r>
    </w:p>
    <w:p w:rsidR="00956B79" w:rsidRPr="00740139" w:rsidRDefault="00956B79" w:rsidP="00740139">
      <w:pPr>
        <w:spacing w:after="0" w:line="240" w:lineRule="auto"/>
        <w:ind w:right="0"/>
        <w:rPr>
          <w:sz w:val="24"/>
          <w:szCs w:val="24"/>
        </w:rPr>
      </w:pPr>
      <w:r w:rsidRPr="00740139">
        <w:rPr>
          <w:sz w:val="24"/>
          <w:szCs w:val="24"/>
          <w:shd w:val="clear" w:color="auto" w:fill="FFFFFF"/>
        </w:rPr>
        <w:t xml:space="preserve">- </w:t>
      </w:r>
      <w:proofErr w:type="spellStart"/>
      <w:r w:rsidRPr="00740139">
        <w:rPr>
          <w:sz w:val="24"/>
          <w:szCs w:val="24"/>
          <w:shd w:val="clear" w:color="auto" w:fill="FFFFFF"/>
        </w:rPr>
        <w:t>Новосергиевский</w:t>
      </w:r>
      <w:proofErr w:type="spellEnd"/>
      <w:r w:rsidRPr="00740139">
        <w:rPr>
          <w:sz w:val="24"/>
          <w:szCs w:val="24"/>
          <w:shd w:val="clear" w:color="auto" w:fill="FFFFFF"/>
        </w:rPr>
        <w:t xml:space="preserve"> отдел Всероссийского общества инвалидов.</w:t>
      </w:r>
    </w:p>
    <w:p w:rsidR="00956B79" w:rsidRPr="00740139" w:rsidRDefault="00956B79" w:rsidP="00740139">
      <w:pPr>
        <w:spacing w:after="0" w:line="240" w:lineRule="auto"/>
        <w:ind w:right="0"/>
        <w:rPr>
          <w:sz w:val="24"/>
          <w:szCs w:val="24"/>
        </w:rPr>
      </w:pPr>
      <w:r w:rsidRPr="00740139">
        <w:rPr>
          <w:sz w:val="24"/>
          <w:szCs w:val="24"/>
        </w:rPr>
        <w:t xml:space="preserve">- ГБУ </w:t>
      </w:r>
      <w:proofErr w:type="gramStart"/>
      <w:r w:rsidRPr="00740139">
        <w:rPr>
          <w:sz w:val="24"/>
          <w:szCs w:val="24"/>
        </w:rPr>
        <w:t>СО</w:t>
      </w:r>
      <w:proofErr w:type="gramEnd"/>
      <w:r w:rsidRPr="00740139">
        <w:rPr>
          <w:sz w:val="24"/>
          <w:szCs w:val="24"/>
        </w:rPr>
        <w:t xml:space="preserve"> «Комплексный центр социального обслуживания населения»</w:t>
      </w:r>
    </w:p>
    <w:p w:rsidR="00956B79" w:rsidRPr="00740139" w:rsidRDefault="00956B79" w:rsidP="00740139">
      <w:pPr>
        <w:spacing w:after="0" w:line="240" w:lineRule="auto"/>
        <w:ind w:right="0"/>
        <w:rPr>
          <w:rFonts w:eastAsia="Arial Unicode MS"/>
          <w:b/>
          <w:bCs/>
          <w:sz w:val="24"/>
          <w:szCs w:val="24"/>
        </w:rPr>
      </w:pPr>
      <w:r w:rsidRPr="00740139">
        <w:rPr>
          <w:sz w:val="24"/>
          <w:szCs w:val="24"/>
        </w:rPr>
        <w:t xml:space="preserve">- ГКУ «Центр занятости населения </w:t>
      </w:r>
      <w:proofErr w:type="spellStart"/>
      <w:r w:rsidRPr="00740139">
        <w:rPr>
          <w:sz w:val="24"/>
          <w:szCs w:val="24"/>
        </w:rPr>
        <w:t>адмиинстрации</w:t>
      </w:r>
      <w:proofErr w:type="spellEnd"/>
      <w:r w:rsidRPr="00740139">
        <w:rPr>
          <w:sz w:val="24"/>
          <w:szCs w:val="24"/>
        </w:rPr>
        <w:t xml:space="preserve"> </w:t>
      </w:r>
      <w:proofErr w:type="spellStart"/>
      <w:r w:rsidRPr="00740139">
        <w:rPr>
          <w:sz w:val="24"/>
          <w:szCs w:val="24"/>
        </w:rPr>
        <w:t>Новосергиевского</w:t>
      </w:r>
      <w:proofErr w:type="spellEnd"/>
      <w:r w:rsidRPr="00740139">
        <w:rPr>
          <w:sz w:val="24"/>
          <w:szCs w:val="24"/>
        </w:rPr>
        <w:t xml:space="preserve"> района»</w:t>
      </w:r>
    </w:p>
    <w:p w:rsidR="00956B79" w:rsidRPr="00740139" w:rsidRDefault="00956B79" w:rsidP="00740139">
      <w:pPr>
        <w:spacing w:after="0" w:line="240" w:lineRule="auto"/>
        <w:ind w:right="0"/>
        <w:rPr>
          <w:sz w:val="24"/>
          <w:szCs w:val="24"/>
          <w:shd w:val="clear" w:color="auto" w:fill="FFFFFF"/>
        </w:rPr>
      </w:pPr>
      <w:r w:rsidRPr="00740139">
        <w:rPr>
          <w:sz w:val="24"/>
          <w:szCs w:val="24"/>
        </w:rPr>
        <w:t xml:space="preserve">- </w:t>
      </w:r>
      <w:r w:rsidRPr="00740139">
        <w:rPr>
          <w:sz w:val="24"/>
          <w:szCs w:val="24"/>
          <w:shd w:val="clear" w:color="auto" w:fill="FFFFFF"/>
        </w:rPr>
        <w:t>МБУ ДО «Новосергиевская ДШИ»</w:t>
      </w:r>
    </w:p>
    <w:p w:rsidR="00956B79" w:rsidRPr="00740139" w:rsidRDefault="00956B79" w:rsidP="00740139">
      <w:pPr>
        <w:spacing w:after="0" w:line="240" w:lineRule="auto"/>
        <w:ind w:right="0"/>
        <w:rPr>
          <w:sz w:val="24"/>
          <w:szCs w:val="24"/>
          <w:shd w:val="clear" w:color="auto" w:fill="FFFFFF"/>
        </w:rPr>
      </w:pPr>
      <w:r w:rsidRPr="00740139">
        <w:rPr>
          <w:sz w:val="24"/>
          <w:szCs w:val="24"/>
          <w:shd w:val="clear" w:color="auto" w:fill="FFFFFF"/>
        </w:rPr>
        <w:t>- МАУДО «Дом детского творчества п. Новосергиевка»</w:t>
      </w:r>
    </w:p>
    <w:p w:rsidR="00956B79" w:rsidRPr="00740139" w:rsidRDefault="00956B79" w:rsidP="00740139">
      <w:pPr>
        <w:spacing w:after="0" w:line="240" w:lineRule="auto"/>
        <w:ind w:right="0"/>
        <w:rPr>
          <w:sz w:val="24"/>
          <w:szCs w:val="24"/>
          <w:shd w:val="clear" w:color="auto" w:fill="FFFFFF"/>
        </w:rPr>
      </w:pPr>
      <w:r w:rsidRPr="00740139">
        <w:rPr>
          <w:sz w:val="24"/>
          <w:szCs w:val="24"/>
          <w:shd w:val="clear" w:color="auto" w:fill="FFFFFF"/>
        </w:rPr>
        <w:t xml:space="preserve">- МАУДО «ДЮСШ </w:t>
      </w:r>
      <w:proofErr w:type="spellStart"/>
      <w:r w:rsidRPr="00740139">
        <w:rPr>
          <w:sz w:val="24"/>
          <w:szCs w:val="24"/>
          <w:shd w:val="clear" w:color="auto" w:fill="FFFFFF"/>
        </w:rPr>
        <w:t>Новосергиевского</w:t>
      </w:r>
      <w:proofErr w:type="spellEnd"/>
      <w:r w:rsidRPr="00740139">
        <w:rPr>
          <w:sz w:val="24"/>
          <w:szCs w:val="24"/>
          <w:shd w:val="clear" w:color="auto" w:fill="FFFFFF"/>
        </w:rPr>
        <w:t xml:space="preserve"> района»</w:t>
      </w:r>
    </w:p>
    <w:p w:rsidR="00956B79" w:rsidRPr="00740139" w:rsidRDefault="00956B79" w:rsidP="00740139">
      <w:pPr>
        <w:spacing w:after="0" w:line="240" w:lineRule="auto"/>
        <w:ind w:right="0"/>
        <w:rPr>
          <w:sz w:val="24"/>
          <w:szCs w:val="24"/>
          <w:shd w:val="clear" w:color="auto" w:fill="FFFFFF"/>
        </w:rPr>
      </w:pPr>
      <w:r w:rsidRPr="00740139">
        <w:rPr>
          <w:sz w:val="24"/>
          <w:szCs w:val="24"/>
          <w:shd w:val="clear" w:color="auto" w:fill="FFFFFF"/>
        </w:rPr>
        <w:t>- МБУК «</w:t>
      </w:r>
      <w:proofErr w:type="spellStart"/>
      <w:r w:rsidRPr="00740139">
        <w:rPr>
          <w:sz w:val="24"/>
          <w:szCs w:val="24"/>
          <w:shd w:val="clear" w:color="auto" w:fill="FFFFFF"/>
        </w:rPr>
        <w:t>Межпоселенческая</w:t>
      </w:r>
      <w:proofErr w:type="spellEnd"/>
      <w:r w:rsidRPr="00740139">
        <w:rPr>
          <w:sz w:val="24"/>
          <w:szCs w:val="24"/>
          <w:shd w:val="clear" w:color="auto" w:fill="FFFFFF"/>
        </w:rPr>
        <w:t xml:space="preserve"> централизованная библиотечная система </w:t>
      </w:r>
      <w:proofErr w:type="spellStart"/>
      <w:r w:rsidRPr="00740139">
        <w:rPr>
          <w:sz w:val="24"/>
          <w:szCs w:val="24"/>
          <w:shd w:val="clear" w:color="auto" w:fill="FFFFFF"/>
        </w:rPr>
        <w:t>Новосергиевского</w:t>
      </w:r>
      <w:proofErr w:type="spellEnd"/>
      <w:r w:rsidRPr="00740139">
        <w:rPr>
          <w:sz w:val="24"/>
          <w:szCs w:val="24"/>
          <w:shd w:val="clear" w:color="auto" w:fill="FFFFFF"/>
        </w:rPr>
        <w:t xml:space="preserve"> района».</w:t>
      </w:r>
    </w:p>
    <w:p w:rsidR="00956B79" w:rsidRPr="00740139" w:rsidRDefault="00956B79" w:rsidP="00740139">
      <w:pPr>
        <w:spacing w:after="0" w:line="240" w:lineRule="auto"/>
        <w:ind w:right="0"/>
        <w:contextualSpacing/>
        <w:jc w:val="center"/>
        <w:rPr>
          <w:rFonts w:eastAsia="BatangChe"/>
          <w:b/>
          <w:sz w:val="24"/>
          <w:szCs w:val="24"/>
        </w:rPr>
      </w:pPr>
    </w:p>
    <w:p w:rsidR="00956B79" w:rsidRPr="00740139" w:rsidRDefault="00956B79" w:rsidP="00740139">
      <w:pPr>
        <w:spacing w:after="0" w:line="240" w:lineRule="auto"/>
        <w:ind w:right="0"/>
        <w:contextualSpacing/>
        <w:jc w:val="center"/>
        <w:rPr>
          <w:rFonts w:eastAsia="BatangChe"/>
          <w:b/>
          <w:sz w:val="24"/>
          <w:szCs w:val="24"/>
        </w:rPr>
      </w:pPr>
      <w:r w:rsidRPr="00740139">
        <w:rPr>
          <w:rFonts w:eastAsia="BatangChe"/>
          <w:b/>
          <w:sz w:val="24"/>
          <w:szCs w:val="24"/>
        </w:rPr>
        <w:t>Планируемые результаты коррекционной работы</w:t>
      </w:r>
    </w:p>
    <w:p w:rsidR="00956B79" w:rsidRPr="00740139" w:rsidRDefault="00956B79" w:rsidP="00740139">
      <w:pPr>
        <w:pStyle w:val="36"/>
        <w:shd w:val="clear" w:color="auto" w:fill="auto"/>
        <w:spacing w:after="0" w:line="240" w:lineRule="auto"/>
        <w:ind w:firstLine="0"/>
        <w:jc w:val="both"/>
        <w:rPr>
          <w:sz w:val="24"/>
          <w:szCs w:val="24"/>
        </w:rPr>
      </w:pPr>
      <w:r w:rsidRPr="00740139">
        <w:rPr>
          <w:rStyle w:val="Exact"/>
          <w:sz w:val="24"/>
          <w:szCs w:val="24"/>
        </w:rPr>
        <w:t xml:space="preserve">                 Планируемые результаты коррекционной работы имеют дифференцирова</w:t>
      </w:r>
      <w:r w:rsidRPr="00740139">
        <w:rPr>
          <w:rStyle w:val="Exact"/>
          <w:sz w:val="24"/>
          <w:szCs w:val="24"/>
        </w:rPr>
        <w:t>н</w:t>
      </w:r>
      <w:r w:rsidRPr="00740139">
        <w:rPr>
          <w:rStyle w:val="Exact"/>
          <w:sz w:val="24"/>
          <w:szCs w:val="24"/>
        </w:rPr>
        <w:t>ный характер и могут определяться индивидуальной программой развития обучающе</w:t>
      </w:r>
      <w:r w:rsidRPr="00740139">
        <w:rPr>
          <w:rStyle w:val="Exact"/>
          <w:sz w:val="24"/>
          <w:szCs w:val="24"/>
        </w:rPr>
        <w:t>й</w:t>
      </w:r>
      <w:r w:rsidRPr="00740139">
        <w:rPr>
          <w:rStyle w:val="Exact"/>
          <w:sz w:val="24"/>
          <w:szCs w:val="24"/>
        </w:rPr>
        <w:t>ся с УО.</w:t>
      </w:r>
    </w:p>
    <w:p w:rsidR="00956B79" w:rsidRPr="00740139" w:rsidRDefault="00956B79" w:rsidP="00740139">
      <w:pPr>
        <w:spacing w:after="0" w:line="240" w:lineRule="auto"/>
        <w:ind w:right="0"/>
        <w:contextualSpacing/>
        <w:rPr>
          <w:rFonts w:eastAsia="BatangChe"/>
          <w:sz w:val="24"/>
          <w:szCs w:val="24"/>
        </w:rPr>
      </w:pPr>
      <w:r w:rsidRPr="00740139">
        <w:rPr>
          <w:rStyle w:val="Exact"/>
          <w:rFonts w:eastAsia="Calibri"/>
          <w:sz w:val="24"/>
          <w:szCs w:val="24"/>
        </w:rPr>
        <w:t xml:space="preserve">   </w:t>
      </w:r>
      <w:r w:rsidR="00C05984" w:rsidRPr="00740139">
        <w:rPr>
          <w:rStyle w:val="Exact"/>
          <w:rFonts w:eastAsia="Calibri"/>
          <w:sz w:val="24"/>
          <w:szCs w:val="24"/>
        </w:rPr>
        <w:t xml:space="preserve">   </w:t>
      </w:r>
      <w:r w:rsidRPr="00740139">
        <w:rPr>
          <w:rStyle w:val="Exact"/>
          <w:rFonts w:eastAsia="Calibri"/>
          <w:sz w:val="24"/>
          <w:szCs w:val="24"/>
        </w:rPr>
        <w:t>Планируемые результаты коррекционной работы включают в себя описание организации и содержания промежуточной аттестации обучающегося.</w:t>
      </w:r>
    </w:p>
    <w:p w:rsidR="00956B79" w:rsidRPr="00740139" w:rsidRDefault="00956B79" w:rsidP="00740139">
      <w:pPr>
        <w:pStyle w:val="36"/>
        <w:shd w:val="clear" w:color="auto" w:fill="auto"/>
        <w:spacing w:after="0" w:line="240" w:lineRule="auto"/>
        <w:ind w:firstLine="0"/>
        <w:jc w:val="both"/>
        <w:rPr>
          <w:sz w:val="24"/>
          <w:szCs w:val="24"/>
        </w:rPr>
      </w:pPr>
      <w:r w:rsidRPr="00740139">
        <w:rPr>
          <w:rStyle w:val="affff0"/>
          <w:sz w:val="24"/>
          <w:szCs w:val="24"/>
        </w:rPr>
        <w:t xml:space="preserve">        Результаты освоения программы коррекционной работы </w:t>
      </w:r>
      <w:r w:rsidRPr="00740139">
        <w:rPr>
          <w:sz w:val="24"/>
          <w:szCs w:val="24"/>
        </w:rPr>
        <w:t xml:space="preserve">отражают </w:t>
      </w:r>
      <w:proofErr w:type="spellStart"/>
      <w:r w:rsidRPr="00740139">
        <w:rPr>
          <w:sz w:val="24"/>
          <w:szCs w:val="24"/>
        </w:rPr>
        <w:t>сформир</w:t>
      </w:r>
      <w:r w:rsidRPr="00740139">
        <w:rPr>
          <w:sz w:val="24"/>
          <w:szCs w:val="24"/>
        </w:rPr>
        <w:t>о</w:t>
      </w:r>
      <w:r w:rsidRPr="00740139">
        <w:rPr>
          <w:sz w:val="24"/>
          <w:szCs w:val="24"/>
        </w:rPr>
        <w:t>ванность</w:t>
      </w:r>
      <w:proofErr w:type="spellEnd"/>
      <w:r w:rsidRPr="00740139">
        <w:rPr>
          <w:sz w:val="24"/>
          <w:szCs w:val="24"/>
        </w:rPr>
        <w:t xml:space="preserve"> социальных (жизненных) компетенций, необходимых для решения практико-ориентированных задач:</w:t>
      </w:r>
    </w:p>
    <w:p w:rsidR="00956B79" w:rsidRPr="00740139" w:rsidRDefault="00956B79" w:rsidP="00D34624">
      <w:pPr>
        <w:pStyle w:val="2a"/>
        <w:keepNext/>
        <w:keepLines/>
        <w:shd w:val="clear" w:color="auto" w:fill="auto"/>
        <w:tabs>
          <w:tab w:val="left" w:pos="1146"/>
          <w:tab w:val="left" w:pos="1326"/>
        </w:tabs>
        <w:spacing w:before="0" w:line="240" w:lineRule="auto"/>
        <w:ind w:firstLine="0"/>
        <w:jc w:val="both"/>
        <w:rPr>
          <w:sz w:val="24"/>
          <w:szCs w:val="24"/>
        </w:rPr>
      </w:pPr>
      <w:bookmarkStart w:id="5" w:name="bookmark4"/>
      <w:r w:rsidRPr="00740139">
        <w:rPr>
          <w:sz w:val="24"/>
          <w:szCs w:val="24"/>
        </w:rPr>
        <w:t>развитие адекватных представлений о собственных возможностях, о насущно</w:t>
      </w:r>
      <w:bookmarkEnd w:id="5"/>
      <w:r w:rsidR="00D34624">
        <w:rPr>
          <w:sz w:val="24"/>
          <w:szCs w:val="24"/>
        </w:rPr>
        <w:t xml:space="preserve"> </w:t>
      </w:r>
      <w:r w:rsidRPr="00740139">
        <w:rPr>
          <w:sz w:val="24"/>
          <w:szCs w:val="24"/>
        </w:rPr>
        <w:t>нео</w:t>
      </w:r>
      <w:r w:rsidRPr="00740139">
        <w:rPr>
          <w:sz w:val="24"/>
          <w:szCs w:val="24"/>
        </w:rPr>
        <w:t>б</w:t>
      </w:r>
      <w:r w:rsidRPr="00740139">
        <w:rPr>
          <w:sz w:val="24"/>
          <w:szCs w:val="24"/>
        </w:rPr>
        <w:t>ходимом жизнеобеспечении, проявляющееся:</w:t>
      </w:r>
    </w:p>
    <w:p w:rsidR="00956B79" w:rsidRPr="00740139" w:rsidRDefault="00C05984" w:rsidP="00740139">
      <w:pPr>
        <w:pStyle w:val="36"/>
        <w:shd w:val="clear" w:color="auto" w:fill="auto"/>
        <w:tabs>
          <w:tab w:val="left" w:pos="1146"/>
        </w:tabs>
        <w:spacing w:after="0" w:line="240" w:lineRule="auto"/>
        <w:ind w:firstLine="0"/>
        <w:jc w:val="both"/>
        <w:rPr>
          <w:sz w:val="24"/>
          <w:szCs w:val="24"/>
        </w:rPr>
      </w:pPr>
      <w:r w:rsidRPr="00740139">
        <w:rPr>
          <w:sz w:val="24"/>
          <w:szCs w:val="24"/>
        </w:rPr>
        <w:t xml:space="preserve">- </w:t>
      </w:r>
      <w:r w:rsidR="00956B79" w:rsidRPr="00740139">
        <w:rPr>
          <w:sz w:val="24"/>
          <w:szCs w:val="24"/>
        </w:rPr>
        <w:t>в умении различать учебные ситуации, в которых необходима посторонняя п</w:t>
      </w:r>
      <w:r w:rsidR="00956B79" w:rsidRPr="00740139">
        <w:rPr>
          <w:sz w:val="24"/>
          <w:szCs w:val="24"/>
        </w:rPr>
        <w:t>о</w:t>
      </w:r>
      <w:r w:rsidR="00956B79" w:rsidRPr="00740139">
        <w:rPr>
          <w:sz w:val="24"/>
          <w:szCs w:val="24"/>
        </w:rPr>
        <w:t>мощь для её разрешения, с ситуациями, в которых решение можно найти с</w:t>
      </w:r>
      <w:r w:rsidR="00956B79" w:rsidRPr="00740139">
        <w:rPr>
          <w:sz w:val="24"/>
          <w:szCs w:val="24"/>
        </w:rPr>
        <w:t>а</w:t>
      </w:r>
      <w:r w:rsidR="00956B79" w:rsidRPr="00740139">
        <w:rPr>
          <w:sz w:val="24"/>
          <w:szCs w:val="24"/>
        </w:rPr>
        <w:t>мому;</w:t>
      </w:r>
    </w:p>
    <w:p w:rsidR="00956B79" w:rsidRPr="00740139" w:rsidRDefault="00C05984" w:rsidP="00740139">
      <w:pPr>
        <w:pStyle w:val="36"/>
        <w:shd w:val="clear" w:color="auto" w:fill="auto"/>
        <w:tabs>
          <w:tab w:val="left" w:pos="1146"/>
        </w:tabs>
        <w:spacing w:after="0" w:line="240" w:lineRule="auto"/>
        <w:ind w:firstLine="0"/>
        <w:jc w:val="both"/>
        <w:rPr>
          <w:sz w:val="24"/>
          <w:szCs w:val="24"/>
        </w:rPr>
      </w:pPr>
      <w:r w:rsidRPr="00740139">
        <w:rPr>
          <w:sz w:val="24"/>
          <w:szCs w:val="24"/>
        </w:rPr>
        <w:t xml:space="preserve">- </w:t>
      </w:r>
      <w:r w:rsidR="00956B79" w:rsidRPr="00740139">
        <w:rPr>
          <w:sz w:val="24"/>
          <w:szCs w:val="24"/>
        </w:rPr>
        <w:t>в умении обратиться к учителю при затруднениях в учебном процессе, сформул</w:t>
      </w:r>
      <w:r w:rsidR="00956B79" w:rsidRPr="00740139">
        <w:rPr>
          <w:sz w:val="24"/>
          <w:szCs w:val="24"/>
        </w:rPr>
        <w:t>и</w:t>
      </w:r>
      <w:r w:rsidR="00956B79" w:rsidRPr="00740139">
        <w:rPr>
          <w:sz w:val="24"/>
          <w:szCs w:val="24"/>
        </w:rPr>
        <w:t>ровать запрос о специальной помощи;</w:t>
      </w:r>
    </w:p>
    <w:p w:rsidR="00956B79" w:rsidRPr="00740139" w:rsidRDefault="00C05984" w:rsidP="00740139">
      <w:pPr>
        <w:pStyle w:val="36"/>
        <w:shd w:val="clear" w:color="auto" w:fill="auto"/>
        <w:tabs>
          <w:tab w:val="left" w:pos="1146"/>
        </w:tabs>
        <w:spacing w:after="0" w:line="240" w:lineRule="auto"/>
        <w:ind w:firstLine="0"/>
        <w:jc w:val="both"/>
        <w:rPr>
          <w:sz w:val="24"/>
          <w:szCs w:val="24"/>
        </w:rPr>
      </w:pPr>
      <w:r w:rsidRPr="00740139">
        <w:rPr>
          <w:sz w:val="24"/>
          <w:szCs w:val="24"/>
        </w:rPr>
        <w:t xml:space="preserve">- </w:t>
      </w:r>
      <w:r w:rsidR="00956B79" w:rsidRPr="00740139">
        <w:rPr>
          <w:sz w:val="24"/>
          <w:szCs w:val="24"/>
        </w:rPr>
        <w:t>в умении использовать помощь взрослого для разрешения затруднения, давать адеква</w:t>
      </w:r>
      <w:r w:rsidR="00956B79" w:rsidRPr="00740139">
        <w:rPr>
          <w:sz w:val="24"/>
          <w:szCs w:val="24"/>
        </w:rPr>
        <w:t>т</w:t>
      </w:r>
      <w:r w:rsidR="00956B79" w:rsidRPr="00740139">
        <w:rPr>
          <w:sz w:val="24"/>
          <w:szCs w:val="24"/>
        </w:rPr>
        <w:t>ную обратную связь учителю: понимаю или не понимаю;</w:t>
      </w:r>
    </w:p>
    <w:p w:rsidR="00956B79" w:rsidRPr="00740139" w:rsidRDefault="00C05984" w:rsidP="00740139">
      <w:pPr>
        <w:pStyle w:val="36"/>
        <w:shd w:val="clear" w:color="auto" w:fill="auto"/>
        <w:tabs>
          <w:tab w:val="left" w:pos="1146"/>
        </w:tabs>
        <w:spacing w:after="0" w:line="240" w:lineRule="auto"/>
        <w:ind w:firstLine="0"/>
        <w:jc w:val="both"/>
        <w:rPr>
          <w:sz w:val="24"/>
          <w:szCs w:val="24"/>
        </w:rPr>
      </w:pPr>
      <w:r w:rsidRPr="00740139">
        <w:rPr>
          <w:sz w:val="24"/>
          <w:szCs w:val="24"/>
        </w:rPr>
        <w:t xml:space="preserve">- </w:t>
      </w:r>
      <w:r w:rsidR="00956B79" w:rsidRPr="00740139">
        <w:rPr>
          <w:sz w:val="24"/>
          <w:szCs w:val="24"/>
        </w:rPr>
        <w:t xml:space="preserve">в умении написать при необходимости </w:t>
      </w:r>
      <w:proofErr w:type="spellStart"/>
      <w:r w:rsidR="00956B79" w:rsidRPr="00740139">
        <w:rPr>
          <w:sz w:val="24"/>
          <w:szCs w:val="24"/>
        </w:rPr>
        <w:t>СМС-сообщение</w:t>
      </w:r>
      <w:proofErr w:type="spellEnd"/>
      <w:r w:rsidR="00956B79" w:rsidRPr="00740139">
        <w:rPr>
          <w:sz w:val="24"/>
          <w:szCs w:val="24"/>
        </w:rPr>
        <w:t>, правильно выбрать а</w:t>
      </w:r>
      <w:r w:rsidR="00956B79" w:rsidRPr="00740139">
        <w:rPr>
          <w:sz w:val="24"/>
          <w:szCs w:val="24"/>
        </w:rPr>
        <w:t>д</w:t>
      </w:r>
      <w:r w:rsidR="00956B79" w:rsidRPr="00740139">
        <w:rPr>
          <w:sz w:val="24"/>
          <w:szCs w:val="24"/>
        </w:rPr>
        <w:t>ресата (близкого человека), корректно и точно сформулировать возникшую пр</w:t>
      </w:r>
      <w:r w:rsidR="00956B79" w:rsidRPr="00740139">
        <w:rPr>
          <w:sz w:val="24"/>
          <w:szCs w:val="24"/>
        </w:rPr>
        <w:t>о</w:t>
      </w:r>
      <w:r w:rsidR="00956B79" w:rsidRPr="00740139">
        <w:rPr>
          <w:sz w:val="24"/>
          <w:szCs w:val="24"/>
        </w:rPr>
        <w:t>блему.</w:t>
      </w:r>
    </w:p>
    <w:p w:rsidR="00956B79" w:rsidRPr="00740139" w:rsidRDefault="00956B79" w:rsidP="00740139">
      <w:pPr>
        <w:pStyle w:val="2a"/>
        <w:keepNext/>
        <w:keepLines/>
        <w:shd w:val="clear" w:color="auto" w:fill="auto"/>
        <w:tabs>
          <w:tab w:val="left" w:pos="1146"/>
        </w:tabs>
        <w:spacing w:before="0" w:line="240" w:lineRule="auto"/>
        <w:ind w:firstLine="0"/>
        <w:jc w:val="left"/>
        <w:rPr>
          <w:sz w:val="24"/>
          <w:szCs w:val="24"/>
        </w:rPr>
      </w:pPr>
      <w:bookmarkStart w:id="6" w:name="bookmark5"/>
      <w:r w:rsidRPr="00740139">
        <w:rPr>
          <w:sz w:val="24"/>
          <w:szCs w:val="24"/>
        </w:rPr>
        <w:t>овладение социально-бытовыми умениями, используемыми в повс</w:t>
      </w:r>
      <w:r w:rsidRPr="00740139">
        <w:rPr>
          <w:sz w:val="24"/>
          <w:szCs w:val="24"/>
        </w:rPr>
        <w:t>е</w:t>
      </w:r>
      <w:r w:rsidRPr="00740139">
        <w:rPr>
          <w:sz w:val="24"/>
          <w:szCs w:val="24"/>
        </w:rPr>
        <w:t>дневной жизни, проявляющееся:</w:t>
      </w:r>
      <w:bookmarkEnd w:id="6"/>
    </w:p>
    <w:p w:rsidR="00956B79" w:rsidRPr="00740139" w:rsidRDefault="00C05984" w:rsidP="00740139">
      <w:pPr>
        <w:pStyle w:val="36"/>
        <w:shd w:val="clear" w:color="auto" w:fill="auto"/>
        <w:tabs>
          <w:tab w:val="left" w:pos="1146"/>
        </w:tabs>
        <w:spacing w:after="0" w:line="240" w:lineRule="auto"/>
        <w:ind w:firstLine="0"/>
        <w:jc w:val="both"/>
        <w:rPr>
          <w:sz w:val="24"/>
          <w:szCs w:val="24"/>
        </w:rPr>
      </w:pPr>
      <w:r w:rsidRPr="00740139">
        <w:rPr>
          <w:sz w:val="24"/>
          <w:szCs w:val="24"/>
        </w:rPr>
        <w:t xml:space="preserve">- </w:t>
      </w:r>
      <w:r w:rsidR="00956B79" w:rsidRPr="00740139">
        <w:rPr>
          <w:sz w:val="24"/>
          <w:szCs w:val="24"/>
        </w:rPr>
        <w:t>в расширении представлений об устройстве домашней жизни, разнообразии повседне</w:t>
      </w:r>
      <w:r w:rsidR="00956B79" w:rsidRPr="00740139">
        <w:rPr>
          <w:sz w:val="24"/>
          <w:szCs w:val="24"/>
        </w:rPr>
        <w:t>в</w:t>
      </w:r>
      <w:r w:rsidR="00956B79" w:rsidRPr="00740139">
        <w:rPr>
          <w:sz w:val="24"/>
          <w:szCs w:val="24"/>
        </w:rPr>
        <w:t>ных бытовых дел, понимании предназначения окружающих в быту предм</w:t>
      </w:r>
      <w:r w:rsidR="00956B79" w:rsidRPr="00740139">
        <w:rPr>
          <w:sz w:val="24"/>
          <w:szCs w:val="24"/>
        </w:rPr>
        <w:t>е</w:t>
      </w:r>
      <w:r w:rsidR="00956B79" w:rsidRPr="00740139">
        <w:rPr>
          <w:sz w:val="24"/>
          <w:szCs w:val="24"/>
        </w:rPr>
        <w:t>тов и вещей;</w:t>
      </w:r>
    </w:p>
    <w:p w:rsidR="00956B79" w:rsidRPr="00740139" w:rsidRDefault="00C05984" w:rsidP="00740139">
      <w:pPr>
        <w:pStyle w:val="36"/>
        <w:shd w:val="clear" w:color="auto" w:fill="auto"/>
        <w:tabs>
          <w:tab w:val="left" w:pos="1146"/>
        </w:tabs>
        <w:spacing w:after="0" w:line="240" w:lineRule="auto"/>
        <w:ind w:firstLine="0"/>
        <w:jc w:val="both"/>
        <w:rPr>
          <w:sz w:val="24"/>
          <w:szCs w:val="24"/>
        </w:rPr>
      </w:pPr>
      <w:r w:rsidRPr="00740139">
        <w:rPr>
          <w:sz w:val="24"/>
          <w:szCs w:val="24"/>
        </w:rPr>
        <w:t xml:space="preserve">- </w:t>
      </w:r>
      <w:r w:rsidR="00956B79" w:rsidRPr="00740139">
        <w:rPr>
          <w:sz w:val="24"/>
          <w:szCs w:val="24"/>
        </w:rPr>
        <w:t>в умении включаться в разнообразные повседневные дела, принимать посильное уч</w:t>
      </w:r>
      <w:r w:rsidR="00956B79" w:rsidRPr="00740139">
        <w:rPr>
          <w:sz w:val="24"/>
          <w:szCs w:val="24"/>
        </w:rPr>
        <w:t>а</w:t>
      </w:r>
      <w:r w:rsidR="00956B79" w:rsidRPr="00740139">
        <w:rPr>
          <w:sz w:val="24"/>
          <w:szCs w:val="24"/>
        </w:rPr>
        <w:t>стие;</w:t>
      </w:r>
    </w:p>
    <w:p w:rsidR="00956B79" w:rsidRPr="00740139" w:rsidRDefault="00C05984" w:rsidP="00740139">
      <w:pPr>
        <w:pStyle w:val="36"/>
        <w:shd w:val="clear" w:color="auto" w:fill="auto"/>
        <w:tabs>
          <w:tab w:val="left" w:pos="1146"/>
        </w:tabs>
        <w:spacing w:after="0" w:line="240" w:lineRule="auto"/>
        <w:ind w:firstLine="0"/>
        <w:jc w:val="both"/>
        <w:rPr>
          <w:sz w:val="24"/>
          <w:szCs w:val="24"/>
        </w:rPr>
      </w:pPr>
      <w:r w:rsidRPr="00740139">
        <w:rPr>
          <w:sz w:val="24"/>
          <w:szCs w:val="24"/>
        </w:rPr>
        <w:t xml:space="preserve">- </w:t>
      </w:r>
      <w:r w:rsidR="00956B79" w:rsidRPr="00740139">
        <w:rPr>
          <w:sz w:val="24"/>
          <w:szCs w:val="24"/>
        </w:rPr>
        <w:t>в адекватной оценке своих возможностей для выполнения определенных обяза</w:t>
      </w:r>
      <w:r w:rsidR="00956B79" w:rsidRPr="00740139">
        <w:rPr>
          <w:sz w:val="24"/>
          <w:szCs w:val="24"/>
        </w:rPr>
        <w:t>н</w:t>
      </w:r>
      <w:r w:rsidR="00956B79" w:rsidRPr="00740139">
        <w:rPr>
          <w:sz w:val="24"/>
          <w:szCs w:val="24"/>
        </w:rPr>
        <w:t>ностей в каких-то областях домашней жизни, умении брать на себя ответственность в этой де</w:t>
      </w:r>
      <w:r w:rsidR="00956B79" w:rsidRPr="00740139">
        <w:rPr>
          <w:sz w:val="24"/>
          <w:szCs w:val="24"/>
        </w:rPr>
        <w:t>я</w:t>
      </w:r>
      <w:r w:rsidR="00956B79" w:rsidRPr="00740139">
        <w:rPr>
          <w:sz w:val="24"/>
          <w:szCs w:val="24"/>
        </w:rPr>
        <w:t>тельности;</w:t>
      </w:r>
    </w:p>
    <w:p w:rsidR="00956B79" w:rsidRPr="00740139" w:rsidRDefault="00C05984" w:rsidP="00740139">
      <w:pPr>
        <w:pStyle w:val="36"/>
        <w:shd w:val="clear" w:color="auto" w:fill="auto"/>
        <w:tabs>
          <w:tab w:val="left" w:pos="1146"/>
        </w:tabs>
        <w:spacing w:after="0" w:line="240" w:lineRule="auto"/>
        <w:ind w:firstLine="0"/>
        <w:jc w:val="both"/>
        <w:rPr>
          <w:sz w:val="24"/>
          <w:szCs w:val="24"/>
        </w:rPr>
      </w:pPr>
      <w:r w:rsidRPr="00740139">
        <w:rPr>
          <w:sz w:val="24"/>
          <w:szCs w:val="24"/>
        </w:rPr>
        <w:t xml:space="preserve">- </w:t>
      </w:r>
      <w:r w:rsidR="00956B79" w:rsidRPr="00740139">
        <w:rPr>
          <w:sz w:val="24"/>
          <w:szCs w:val="24"/>
        </w:rPr>
        <w:t>в стремлении участвовать в подготовке и проведении праздников дома и в школе.</w:t>
      </w:r>
    </w:p>
    <w:p w:rsidR="00956B79" w:rsidRPr="00740139" w:rsidRDefault="00956B79" w:rsidP="00740139">
      <w:pPr>
        <w:pStyle w:val="2a"/>
        <w:keepNext/>
        <w:keepLines/>
        <w:shd w:val="clear" w:color="auto" w:fill="auto"/>
        <w:tabs>
          <w:tab w:val="left" w:pos="1146"/>
        </w:tabs>
        <w:spacing w:before="0" w:line="240" w:lineRule="auto"/>
        <w:ind w:firstLine="0"/>
        <w:jc w:val="left"/>
        <w:rPr>
          <w:sz w:val="24"/>
          <w:szCs w:val="24"/>
        </w:rPr>
      </w:pPr>
      <w:r w:rsidRPr="00740139">
        <w:rPr>
          <w:sz w:val="24"/>
          <w:szCs w:val="24"/>
        </w:rPr>
        <w:t>овладение навыками коммуникации и принятыми ритуалами социального взаим</w:t>
      </w:r>
      <w:r w:rsidRPr="00740139">
        <w:rPr>
          <w:sz w:val="24"/>
          <w:szCs w:val="24"/>
        </w:rPr>
        <w:t>о</w:t>
      </w:r>
      <w:r w:rsidRPr="00740139">
        <w:rPr>
          <w:sz w:val="24"/>
          <w:szCs w:val="24"/>
        </w:rPr>
        <w:t>действия, проявляющееся:</w:t>
      </w:r>
    </w:p>
    <w:p w:rsidR="00956B79" w:rsidRPr="00740139" w:rsidRDefault="00C05984" w:rsidP="00740139">
      <w:pPr>
        <w:pStyle w:val="36"/>
        <w:shd w:val="clear" w:color="auto" w:fill="auto"/>
        <w:tabs>
          <w:tab w:val="left" w:pos="1146"/>
        </w:tabs>
        <w:spacing w:after="0" w:line="240" w:lineRule="auto"/>
        <w:ind w:firstLine="0"/>
        <w:jc w:val="both"/>
        <w:rPr>
          <w:sz w:val="24"/>
          <w:szCs w:val="24"/>
        </w:rPr>
      </w:pPr>
      <w:r w:rsidRPr="00740139">
        <w:rPr>
          <w:sz w:val="24"/>
          <w:szCs w:val="24"/>
        </w:rPr>
        <w:t xml:space="preserve">- </w:t>
      </w:r>
      <w:r w:rsidR="00956B79" w:rsidRPr="00740139">
        <w:rPr>
          <w:sz w:val="24"/>
          <w:szCs w:val="24"/>
        </w:rPr>
        <w:t>в расширении знаний правил коммуникации;</w:t>
      </w:r>
    </w:p>
    <w:p w:rsidR="00956B79" w:rsidRPr="00740139" w:rsidRDefault="00C05984" w:rsidP="00740139">
      <w:pPr>
        <w:pStyle w:val="36"/>
        <w:shd w:val="clear" w:color="auto" w:fill="auto"/>
        <w:tabs>
          <w:tab w:val="left" w:pos="1146"/>
        </w:tabs>
        <w:spacing w:after="0" w:line="240" w:lineRule="auto"/>
        <w:ind w:firstLine="0"/>
        <w:jc w:val="both"/>
        <w:rPr>
          <w:sz w:val="24"/>
          <w:szCs w:val="24"/>
        </w:rPr>
      </w:pPr>
      <w:r w:rsidRPr="00740139">
        <w:rPr>
          <w:sz w:val="24"/>
          <w:szCs w:val="24"/>
        </w:rPr>
        <w:t xml:space="preserve">- </w:t>
      </w:r>
      <w:r w:rsidR="00956B79" w:rsidRPr="00740139">
        <w:rPr>
          <w:sz w:val="24"/>
          <w:szCs w:val="24"/>
        </w:rPr>
        <w:t>в расширении и обогащении опыта коммуникации ребёнка в ближнем и дальнем окр</w:t>
      </w:r>
      <w:r w:rsidR="00956B79" w:rsidRPr="00740139">
        <w:rPr>
          <w:sz w:val="24"/>
          <w:szCs w:val="24"/>
        </w:rPr>
        <w:t>у</w:t>
      </w:r>
      <w:r w:rsidR="00956B79" w:rsidRPr="00740139">
        <w:rPr>
          <w:sz w:val="24"/>
          <w:szCs w:val="24"/>
        </w:rPr>
        <w:t xml:space="preserve">жении, расширении круга ситуаций, в которых </w:t>
      </w:r>
      <w:proofErr w:type="gramStart"/>
      <w:r w:rsidR="00956B79" w:rsidRPr="00740139">
        <w:rPr>
          <w:sz w:val="24"/>
          <w:szCs w:val="24"/>
        </w:rPr>
        <w:t>обучающийся</w:t>
      </w:r>
      <w:proofErr w:type="gramEnd"/>
      <w:r w:rsidR="00956B79" w:rsidRPr="00740139">
        <w:rPr>
          <w:sz w:val="24"/>
          <w:szCs w:val="24"/>
        </w:rPr>
        <w:t xml:space="preserve"> может использовать комм</w:t>
      </w:r>
      <w:r w:rsidR="00956B79" w:rsidRPr="00740139">
        <w:rPr>
          <w:sz w:val="24"/>
          <w:szCs w:val="24"/>
        </w:rPr>
        <w:t>у</w:t>
      </w:r>
      <w:r w:rsidR="00956B79" w:rsidRPr="00740139">
        <w:rPr>
          <w:sz w:val="24"/>
          <w:szCs w:val="24"/>
        </w:rPr>
        <w:t>никацию как средство достижения цели;</w:t>
      </w:r>
    </w:p>
    <w:p w:rsidR="00956B79" w:rsidRPr="00740139" w:rsidRDefault="00C05984" w:rsidP="00740139">
      <w:pPr>
        <w:pStyle w:val="36"/>
        <w:shd w:val="clear" w:color="auto" w:fill="auto"/>
        <w:tabs>
          <w:tab w:val="left" w:pos="1274"/>
        </w:tabs>
        <w:spacing w:after="0" w:line="240" w:lineRule="auto"/>
        <w:ind w:firstLine="0"/>
        <w:jc w:val="both"/>
        <w:rPr>
          <w:sz w:val="24"/>
          <w:szCs w:val="24"/>
        </w:rPr>
      </w:pPr>
      <w:r w:rsidRPr="00740139">
        <w:rPr>
          <w:sz w:val="24"/>
          <w:szCs w:val="24"/>
        </w:rPr>
        <w:t xml:space="preserve">- </w:t>
      </w:r>
      <w:r w:rsidR="00956B79" w:rsidRPr="00740139">
        <w:rPr>
          <w:sz w:val="24"/>
          <w:szCs w:val="24"/>
        </w:rPr>
        <w:t>в умении решать актуальные учебные и житейские задачи, используя коммуник</w:t>
      </w:r>
      <w:r w:rsidR="00956B79" w:rsidRPr="00740139">
        <w:rPr>
          <w:sz w:val="24"/>
          <w:szCs w:val="24"/>
        </w:rPr>
        <w:t>а</w:t>
      </w:r>
      <w:r w:rsidR="00956B79" w:rsidRPr="00740139">
        <w:rPr>
          <w:sz w:val="24"/>
          <w:szCs w:val="24"/>
        </w:rPr>
        <w:t>цию как средство достижения цели (вербальную, невербальную);</w:t>
      </w:r>
    </w:p>
    <w:p w:rsidR="00956B79" w:rsidRPr="00740139" w:rsidRDefault="00C05984" w:rsidP="00740139">
      <w:pPr>
        <w:pStyle w:val="36"/>
        <w:shd w:val="clear" w:color="auto" w:fill="auto"/>
        <w:tabs>
          <w:tab w:val="left" w:pos="1274"/>
        </w:tabs>
        <w:spacing w:after="0" w:line="240" w:lineRule="auto"/>
        <w:ind w:firstLine="0"/>
        <w:jc w:val="both"/>
        <w:rPr>
          <w:sz w:val="24"/>
          <w:szCs w:val="24"/>
        </w:rPr>
      </w:pPr>
      <w:r w:rsidRPr="00740139">
        <w:rPr>
          <w:sz w:val="24"/>
          <w:szCs w:val="24"/>
        </w:rPr>
        <w:t xml:space="preserve">- </w:t>
      </w:r>
      <w:r w:rsidR="00956B79" w:rsidRPr="00740139">
        <w:rPr>
          <w:sz w:val="24"/>
          <w:szCs w:val="24"/>
        </w:rPr>
        <w:t>в умении начать и поддержать разговор, задать вопрос, выразить свои намерения, прос</w:t>
      </w:r>
      <w:r w:rsidR="00956B79" w:rsidRPr="00740139">
        <w:rPr>
          <w:sz w:val="24"/>
          <w:szCs w:val="24"/>
        </w:rPr>
        <w:t>ь</w:t>
      </w:r>
      <w:r w:rsidR="00956B79" w:rsidRPr="00740139">
        <w:rPr>
          <w:sz w:val="24"/>
          <w:szCs w:val="24"/>
        </w:rPr>
        <w:t>бу, пожелание, опасения, завершить разговор;</w:t>
      </w:r>
    </w:p>
    <w:p w:rsidR="00956B79" w:rsidRPr="00740139" w:rsidRDefault="00C05984" w:rsidP="00740139">
      <w:pPr>
        <w:pStyle w:val="36"/>
        <w:shd w:val="clear" w:color="auto" w:fill="auto"/>
        <w:tabs>
          <w:tab w:val="left" w:pos="1274"/>
        </w:tabs>
        <w:spacing w:after="0" w:line="240" w:lineRule="auto"/>
        <w:ind w:firstLine="0"/>
        <w:jc w:val="both"/>
        <w:rPr>
          <w:sz w:val="24"/>
          <w:szCs w:val="24"/>
        </w:rPr>
      </w:pPr>
      <w:r w:rsidRPr="00740139">
        <w:rPr>
          <w:sz w:val="24"/>
          <w:szCs w:val="24"/>
        </w:rPr>
        <w:t xml:space="preserve">- </w:t>
      </w:r>
      <w:r w:rsidR="00956B79" w:rsidRPr="00740139">
        <w:rPr>
          <w:sz w:val="24"/>
          <w:szCs w:val="24"/>
        </w:rPr>
        <w:t>в умении корректно выразить отказ и недовольство, благодарность, сочувствие и т.д.;</w:t>
      </w:r>
    </w:p>
    <w:p w:rsidR="00956B79" w:rsidRPr="00740139" w:rsidRDefault="00C05984" w:rsidP="00740139">
      <w:pPr>
        <w:pStyle w:val="36"/>
        <w:shd w:val="clear" w:color="auto" w:fill="auto"/>
        <w:tabs>
          <w:tab w:val="left" w:pos="1274"/>
        </w:tabs>
        <w:spacing w:after="0" w:line="240" w:lineRule="auto"/>
        <w:ind w:firstLine="0"/>
        <w:jc w:val="both"/>
        <w:rPr>
          <w:sz w:val="24"/>
          <w:szCs w:val="24"/>
        </w:rPr>
      </w:pPr>
      <w:r w:rsidRPr="00740139">
        <w:rPr>
          <w:sz w:val="24"/>
          <w:szCs w:val="24"/>
        </w:rPr>
        <w:t xml:space="preserve">- </w:t>
      </w:r>
      <w:r w:rsidR="00956B79" w:rsidRPr="00740139">
        <w:rPr>
          <w:sz w:val="24"/>
          <w:szCs w:val="24"/>
        </w:rPr>
        <w:t>в умении получать и уточнять информацию от собеседника;</w:t>
      </w:r>
    </w:p>
    <w:p w:rsidR="00956B79" w:rsidRPr="00740139" w:rsidRDefault="00C05984" w:rsidP="00740139">
      <w:pPr>
        <w:pStyle w:val="36"/>
        <w:shd w:val="clear" w:color="auto" w:fill="auto"/>
        <w:tabs>
          <w:tab w:val="left" w:pos="1274"/>
        </w:tabs>
        <w:spacing w:after="0" w:line="240" w:lineRule="auto"/>
        <w:ind w:firstLine="0"/>
        <w:jc w:val="both"/>
        <w:rPr>
          <w:sz w:val="24"/>
          <w:szCs w:val="24"/>
        </w:rPr>
      </w:pPr>
      <w:r w:rsidRPr="00740139">
        <w:rPr>
          <w:sz w:val="24"/>
          <w:szCs w:val="24"/>
        </w:rPr>
        <w:t xml:space="preserve">- </w:t>
      </w:r>
      <w:r w:rsidR="00956B79" w:rsidRPr="00740139">
        <w:rPr>
          <w:sz w:val="24"/>
          <w:szCs w:val="24"/>
        </w:rPr>
        <w:t>в освоении культурных форм выражения своих чувств.</w:t>
      </w:r>
    </w:p>
    <w:p w:rsidR="00956B79" w:rsidRPr="00740139" w:rsidRDefault="00956B79" w:rsidP="00740139">
      <w:pPr>
        <w:pStyle w:val="38"/>
        <w:shd w:val="clear" w:color="auto" w:fill="auto"/>
        <w:tabs>
          <w:tab w:val="left" w:pos="1274"/>
        </w:tabs>
        <w:spacing w:line="240" w:lineRule="auto"/>
        <w:ind w:firstLine="0"/>
        <w:jc w:val="left"/>
        <w:rPr>
          <w:sz w:val="24"/>
          <w:szCs w:val="24"/>
        </w:rPr>
      </w:pPr>
      <w:r w:rsidRPr="00740139">
        <w:rPr>
          <w:sz w:val="24"/>
          <w:szCs w:val="24"/>
        </w:rPr>
        <w:t>способность к осмыслению и дифференциации картины мира, ее пространс</w:t>
      </w:r>
      <w:r w:rsidRPr="00740139">
        <w:rPr>
          <w:sz w:val="24"/>
          <w:szCs w:val="24"/>
        </w:rPr>
        <w:t>т</w:t>
      </w:r>
      <w:r w:rsidRPr="00740139">
        <w:rPr>
          <w:sz w:val="24"/>
          <w:szCs w:val="24"/>
        </w:rPr>
        <w:t>венно-временной организации, проявляющаяся:</w:t>
      </w:r>
    </w:p>
    <w:p w:rsidR="00956B79" w:rsidRPr="00740139" w:rsidRDefault="00C05984" w:rsidP="00740139">
      <w:pPr>
        <w:pStyle w:val="36"/>
        <w:shd w:val="clear" w:color="auto" w:fill="auto"/>
        <w:tabs>
          <w:tab w:val="left" w:pos="1274"/>
        </w:tabs>
        <w:spacing w:after="0" w:line="240" w:lineRule="auto"/>
        <w:ind w:firstLine="0"/>
        <w:jc w:val="both"/>
        <w:rPr>
          <w:sz w:val="24"/>
          <w:szCs w:val="24"/>
        </w:rPr>
      </w:pPr>
      <w:r w:rsidRPr="00740139">
        <w:rPr>
          <w:sz w:val="24"/>
          <w:szCs w:val="24"/>
        </w:rPr>
        <w:t xml:space="preserve">- </w:t>
      </w:r>
      <w:r w:rsidR="00956B79" w:rsidRPr="00740139">
        <w:rPr>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w:t>
      </w:r>
      <w:r w:rsidR="00956B79" w:rsidRPr="00740139">
        <w:rPr>
          <w:sz w:val="24"/>
          <w:szCs w:val="24"/>
        </w:rPr>
        <w:t>т</w:t>
      </w:r>
      <w:r w:rsidR="00956B79" w:rsidRPr="00740139">
        <w:rPr>
          <w:sz w:val="24"/>
          <w:szCs w:val="24"/>
        </w:rPr>
        <w:t>ных представлений об опасности и безопасности;</w:t>
      </w:r>
    </w:p>
    <w:p w:rsidR="00956B79" w:rsidRPr="00740139" w:rsidRDefault="00C05984" w:rsidP="00740139">
      <w:pPr>
        <w:pStyle w:val="36"/>
        <w:shd w:val="clear" w:color="auto" w:fill="auto"/>
        <w:tabs>
          <w:tab w:val="left" w:pos="1274"/>
        </w:tabs>
        <w:spacing w:after="0" w:line="240" w:lineRule="auto"/>
        <w:ind w:firstLine="0"/>
        <w:jc w:val="both"/>
        <w:rPr>
          <w:sz w:val="24"/>
          <w:szCs w:val="24"/>
        </w:rPr>
      </w:pPr>
      <w:r w:rsidRPr="00740139">
        <w:rPr>
          <w:sz w:val="24"/>
          <w:szCs w:val="24"/>
        </w:rPr>
        <w:t xml:space="preserve">- </w:t>
      </w:r>
      <w:r w:rsidR="00956B79" w:rsidRPr="00740139">
        <w:rPr>
          <w:sz w:val="24"/>
          <w:szCs w:val="24"/>
        </w:rPr>
        <w:t>в адекватности бытового поведения обучающегося с точки зрения опасности (безопасн</w:t>
      </w:r>
      <w:r w:rsidR="00956B79" w:rsidRPr="00740139">
        <w:rPr>
          <w:sz w:val="24"/>
          <w:szCs w:val="24"/>
        </w:rPr>
        <w:t>о</w:t>
      </w:r>
      <w:r w:rsidR="00956B79" w:rsidRPr="00740139">
        <w:rPr>
          <w:sz w:val="24"/>
          <w:szCs w:val="24"/>
        </w:rPr>
        <w:t>сти) для себя и для окружающих; сохранности окружающей предметной и природной ср</w:t>
      </w:r>
      <w:r w:rsidR="00956B79" w:rsidRPr="00740139">
        <w:rPr>
          <w:sz w:val="24"/>
          <w:szCs w:val="24"/>
        </w:rPr>
        <w:t>е</w:t>
      </w:r>
      <w:r w:rsidR="00956B79" w:rsidRPr="00740139">
        <w:rPr>
          <w:sz w:val="24"/>
          <w:szCs w:val="24"/>
        </w:rPr>
        <w:t>ды;</w:t>
      </w:r>
    </w:p>
    <w:p w:rsidR="00956B79" w:rsidRPr="00740139" w:rsidRDefault="00C05984" w:rsidP="00740139">
      <w:pPr>
        <w:pStyle w:val="36"/>
        <w:shd w:val="clear" w:color="auto" w:fill="auto"/>
        <w:tabs>
          <w:tab w:val="left" w:pos="1274"/>
        </w:tabs>
        <w:spacing w:after="0" w:line="240" w:lineRule="auto"/>
        <w:ind w:firstLine="0"/>
        <w:jc w:val="both"/>
        <w:rPr>
          <w:sz w:val="24"/>
          <w:szCs w:val="24"/>
        </w:rPr>
      </w:pPr>
      <w:r w:rsidRPr="00740139">
        <w:rPr>
          <w:sz w:val="24"/>
          <w:szCs w:val="24"/>
        </w:rPr>
        <w:t xml:space="preserve">- </w:t>
      </w:r>
      <w:r w:rsidR="00956B79" w:rsidRPr="00740139">
        <w:rPr>
          <w:sz w:val="24"/>
          <w:szCs w:val="24"/>
        </w:rPr>
        <w:t>в расширении и накоплении знакомых и разнообразно освоенных мест за пределами д</w:t>
      </w:r>
      <w:r w:rsidR="00956B79" w:rsidRPr="00740139">
        <w:rPr>
          <w:sz w:val="24"/>
          <w:szCs w:val="24"/>
        </w:rPr>
        <w:t>о</w:t>
      </w:r>
      <w:r w:rsidR="00956B79" w:rsidRPr="00740139">
        <w:rPr>
          <w:sz w:val="24"/>
          <w:szCs w:val="24"/>
        </w:rPr>
        <w:t>ма и школы: двора, дачи, леса, парка, речки, городских и загородных достопримечател</w:t>
      </w:r>
      <w:r w:rsidR="00956B79" w:rsidRPr="00740139">
        <w:rPr>
          <w:sz w:val="24"/>
          <w:szCs w:val="24"/>
        </w:rPr>
        <w:t>ь</w:t>
      </w:r>
      <w:r w:rsidR="00956B79" w:rsidRPr="00740139">
        <w:rPr>
          <w:sz w:val="24"/>
          <w:szCs w:val="24"/>
        </w:rPr>
        <w:t>ностей и других.</w:t>
      </w:r>
    </w:p>
    <w:p w:rsidR="00956B79" w:rsidRPr="00740139" w:rsidRDefault="00C05984" w:rsidP="00740139">
      <w:pPr>
        <w:pStyle w:val="36"/>
        <w:shd w:val="clear" w:color="auto" w:fill="auto"/>
        <w:tabs>
          <w:tab w:val="left" w:pos="1274"/>
        </w:tabs>
        <w:spacing w:after="0" w:line="240" w:lineRule="auto"/>
        <w:ind w:firstLine="0"/>
        <w:jc w:val="both"/>
        <w:rPr>
          <w:sz w:val="24"/>
          <w:szCs w:val="24"/>
        </w:rPr>
      </w:pPr>
      <w:r w:rsidRPr="00740139">
        <w:rPr>
          <w:sz w:val="24"/>
          <w:szCs w:val="24"/>
        </w:rPr>
        <w:t xml:space="preserve">- </w:t>
      </w:r>
      <w:r w:rsidR="00956B79" w:rsidRPr="00740139">
        <w:rPr>
          <w:sz w:val="24"/>
          <w:szCs w:val="24"/>
        </w:rPr>
        <w:t>в расширении представлений о целостной и подробной картине мира, упоряд</w:t>
      </w:r>
      <w:r w:rsidR="00956B79" w:rsidRPr="00740139">
        <w:rPr>
          <w:sz w:val="24"/>
          <w:szCs w:val="24"/>
        </w:rPr>
        <w:t>о</w:t>
      </w:r>
      <w:r w:rsidR="00956B79" w:rsidRPr="00740139">
        <w:rPr>
          <w:sz w:val="24"/>
          <w:szCs w:val="24"/>
        </w:rPr>
        <w:t>ченной в пространстве и времени, адекватных возрасту ребёнка;</w:t>
      </w:r>
    </w:p>
    <w:p w:rsidR="00956B79" w:rsidRPr="00740139" w:rsidRDefault="00C05984" w:rsidP="00740139">
      <w:pPr>
        <w:pStyle w:val="36"/>
        <w:shd w:val="clear" w:color="auto" w:fill="auto"/>
        <w:tabs>
          <w:tab w:val="left" w:pos="1274"/>
        </w:tabs>
        <w:spacing w:after="0" w:line="240" w:lineRule="auto"/>
        <w:ind w:firstLine="0"/>
        <w:jc w:val="both"/>
        <w:rPr>
          <w:sz w:val="24"/>
          <w:szCs w:val="24"/>
        </w:rPr>
      </w:pPr>
      <w:r w:rsidRPr="00740139">
        <w:rPr>
          <w:sz w:val="24"/>
          <w:szCs w:val="24"/>
        </w:rPr>
        <w:t xml:space="preserve">- </w:t>
      </w:r>
      <w:r w:rsidR="00956B79" w:rsidRPr="00740139">
        <w:rPr>
          <w:sz w:val="24"/>
          <w:szCs w:val="24"/>
        </w:rPr>
        <w:t>в умении накапливать личные впечатления, связанные с явлениями окружающего мира;</w:t>
      </w:r>
    </w:p>
    <w:p w:rsidR="00956B79" w:rsidRPr="00740139" w:rsidRDefault="00C05984" w:rsidP="00740139">
      <w:pPr>
        <w:pStyle w:val="36"/>
        <w:shd w:val="clear" w:color="auto" w:fill="auto"/>
        <w:tabs>
          <w:tab w:val="left" w:pos="1274"/>
        </w:tabs>
        <w:spacing w:after="0" w:line="240" w:lineRule="auto"/>
        <w:ind w:firstLine="0"/>
        <w:jc w:val="both"/>
        <w:rPr>
          <w:sz w:val="24"/>
          <w:szCs w:val="24"/>
        </w:rPr>
      </w:pPr>
      <w:r w:rsidRPr="00740139">
        <w:rPr>
          <w:sz w:val="24"/>
          <w:szCs w:val="24"/>
        </w:rPr>
        <w:t xml:space="preserve">- </w:t>
      </w:r>
      <w:r w:rsidR="00956B79" w:rsidRPr="00740139">
        <w:rPr>
          <w:sz w:val="24"/>
          <w:szCs w:val="24"/>
        </w:rPr>
        <w:t>в умении устанавливать взаимосвязь между природным порядком и ходом собс</w:t>
      </w:r>
      <w:r w:rsidR="00956B79" w:rsidRPr="00740139">
        <w:rPr>
          <w:sz w:val="24"/>
          <w:szCs w:val="24"/>
        </w:rPr>
        <w:t>т</w:t>
      </w:r>
      <w:r w:rsidR="00956B79" w:rsidRPr="00740139">
        <w:rPr>
          <w:sz w:val="24"/>
          <w:szCs w:val="24"/>
        </w:rPr>
        <w:t>венной жизни в семье и в школе;</w:t>
      </w:r>
    </w:p>
    <w:p w:rsidR="00956B79" w:rsidRPr="00740139" w:rsidRDefault="00C05984" w:rsidP="00740139">
      <w:pPr>
        <w:pStyle w:val="36"/>
        <w:shd w:val="clear" w:color="auto" w:fill="auto"/>
        <w:tabs>
          <w:tab w:val="left" w:pos="1274"/>
        </w:tabs>
        <w:spacing w:after="0" w:line="240" w:lineRule="auto"/>
        <w:ind w:firstLine="0"/>
        <w:jc w:val="both"/>
        <w:rPr>
          <w:sz w:val="24"/>
          <w:szCs w:val="24"/>
        </w:rPr>
      </w:pPr>
      <w:r w:rsidRPr="00740139">
        <w:rPr>
          <w:sz w:val="24"/>
          <w:szCs w:val="24"/>
        </w:rPr>
        <w:t xml:space="preserve">- </w:t>
      </w:r>
      <w:r w:rsidR="00956B79" w:rsidRPr="00740139">
        <w:rPr>
          <w:sz w:val="24"/>
          <w:szCs w:val="24"/>
        </w:rPr>
        <w:t>в умении устанавливать взаимосвязь общественного порядка и уклада собственной жи</w:t>
      </w:r>
      <w:r w:rsidR="00956B79" w:rsidRPr="00740139">
        <w:rPr>
          <w:sz w:val="24"/>
          <w:szCs w:val="24"/>
        </w:rPr>
        <w:t>з</w:t>
      </w:r>
      <w:r w:rsidR="00956B79" w:rsidRPr="00740139">
        <w:rPr>
          <w:sz w:val="24"/>
          <w:szCs w:val="24"/>
        </w:rPr>
        <w:t>ни в семье и в общественных местах, соответствовать этому п</w:t>
      </w:r>
      <w:r w:rsidR="00956B79" w:rsidRPr="00740139">
        <w:rPr>
          <w:sz w:val="24"/>
          <w:szCs w:val="24"/>
        </w:rPr>
        <w:t>о</w:t>
      </w:r>
      <w:r w:rsidR="00956B79" w:rsidRPr="00740139">
        <w:rPr>
          <w:sz w:val="24"/>
          <w:szCs w:val="24"/>
        </w:rPr>
        <w:t>рядку.</w:t>
      </w:r>
    </w:p>
    <w:p w:rsidR="00956B79" w:rsidRPr="00740139" w:rsidRDefault="00C05984" w:rsidP="00740139">
      <w:pPr>
        <w:pStyle w:val="36"/>
        <w:shd w:val="clear" w:color="auto" w:fill="auto"/>
        <w:tabs>
          <w:tab w:val="left" w:pos="1274"/>
        </w:tabs>
        <w:spacing w:after="0" w:line="240" w:lineRule="auto"/>
        <w:ind w:firstLine="0"/>
        <w:jc w:val="both"/>
        <w:rPr>
          <w:sz w:val="24"/>
          <w:szCs w:val="24"/>
        </w:rPr>
      </w:pPr>
      <w:r w:rsidRPr="00740139">
        <w:rPr>
          <w:sz w:val="24"/>
          <w:szCs w:val="24"/>
        </w:rPr>
        <w:t xml:space="preserve">- </w:t>
      </w:r>
      <w:r w:rsidR="00956B79" w:rsidRPr="00740139">
        <w:rPr>
          <w:sz w:val="24"/>
          <w:szCs w:val="24"/>
        </w:rPr>
        <w:t>в развитии любознательности, наблюдательности, способности замечать новое, з</w:t>
      </w:r>
      <w:r w:rsidR="00956B79" w:rsidRPr="00740139">
        <w:rPr>
          <w:sz w:val="24"/>
          <w:szCs w:val="24"/>
        </w:rPr>
        <w:t>а</w:t>
      </w:r>
      <w:r w:rsidR="00956B79" w:rsidRPr="00740139">
        <w:rPr>
          <w:sz w:val="24"/>
          <w:szCs w:val="24"/>
        </w:rPr>
        <w:t>давать вопросы;</w:t>
      </w:r>
    </w:p>
    <w:p w:rsidR="00956B79" w:rsidRPr="00740139" w:rsidRDefault="00C05984" w:rsidP="00740139">
      <w:pPr>
        <w:pStyle w:val="36"/>
        <w:shd w:val="clear" w:color="auto" w:fill="auto"/>
        <w:tabs>
          <w:tab w:val="left" w:pos="1274"/>
        </w:tabs>
        <w:spacing w:after="0" w:line="240" w:lineRule="auto"/>
        <w:ind w:firstLine="0"/>
        <w:jc w:val="both"/>
        <w:rPr>
          <w:sz w:val="24"/>
          <w:szCs w:val="24"/>
        </w:rPr>
      </w:pPr>
      <w:r w:rsidRPr="00740139">
        <w:rPr>
          <w:sz w:val="24"/>
          <w:szCs w:val="24"/>
        </w:rPr>
        <w:t xml:space="preserve">- </w:t>
      </w:r>
      <w:r w:rsidR="00956B79" w:rsidRPr="00740139">
        <w:rPr>
          <w:sz w:val="24"/>
          <w:szCs w:val="24"/>
        </w:rPr>
        <w:t>в развитии активности во взаимодействии с миром, понимании собственной результ</w:t>
      </w:r>
      <w:r w:rsidR="00956B79" w:rsidRPr="00740139">
        <w:rPr>
          <w:sz w:val="24"/>
          <w:szCs w:val="24"/>
        </w:rPr>
        <w:t>а</w:t>
      </w:r>
      <w:r w:rsidR="00956B79" w:rsidRPr="00740139">
        <w:rPr>
          <w:sz w:val="24"/>
          <w:szCs w:val="24"/>
        </w:rPr>
        <w:t>тивности;</w:t>
      </w:r>
    </w:p>
    <w:p w:rsidR="00956B79" w:rsidRPr="00740139" w:rsidRDefault="00C05984" w:rsidP="00740139">
      <w:pPr>
        <w:pStyle w:val="36"/>
        <w:shd w:val="clear" w:color="auto" w:fill="auto"/>
        <w:tabs>
          <w:tab w:val="left" w:pos="1274"/>
        </w:tabs>
        <w:spacing w:after="0" w:line="240" w:lineRule="auto"/>
        <w:ind w:firstLine="0"/>
        <w:jc w:val="both"/>
        <w:rPr>
          <w:sz w:val="24"/>
          <w:szCs w:val="24"/>
        </w:rPr>
      </w:pPr>
      <w:r w:rsidRPr="00740139">
        <w:rPr>
          <w:sz w:val="24"/>
          <w:szCs w:val="24"/>
        </w:rPr>
        <w:t xml:space="preserve">- </w:t>
      </w:r>
      <w:r w:rsidR="00956B79" w:rsidRPr="00740139">
        <w:rPr>
          <w:sz w:val="24"/>
          <w:szCs w:val="24"/>
        </w:rPr>
        <w:t>в накоплении опыта освоения нового при помощи экскурсий и путеш</w:t>
      </w:r>
      <w:r w:rsidR="00956B79" w:rsidRPr="00740139">
        <w:rPr>
          <w:sz w:val="24"/>
          <w:szCs w:val="24"/>
        </w:rPr>
        <w:t>е</w:t>
      </w:r>
      <w:r w:rsidR="00956B79" w:rsidRPr="00740139">
        <w:rPr>
          <w:sz w:val="24"/>
          <w:szCs w:val="24"/>
        </w:rPr>
        <w:t>ствий;</w:t>
      </w:r>
    </w:p>
    <w:p w:rsidR="00956B79" w:rsidRPr="00740139" w:rsidRDefault="00C05984" w:rsidP="00740139">
      <w:pPr>
        <w:pStyle w:val="36"/>
        <w:shd w:val="clear" w:color="auto" w:fill="auto"/>
        <w:tabs>
          <w:tab w:val="left" w:pos="1274"/>
        </w:tabs>
        <w:spacing w:after="0" w:line="240" w:lineRule="auto"/>
        <w:ind w:firstLine="0"/>
        <w:jc w:val="both"/>
        <w:rPr>
          <w:sz w:val="24"/>
          <w:szCs w:val="24"/>
        </w:rPr>
      </w:pPr>
      <w:r w:rsidRPr="00740139">
        <w:rPr>
          <w:sz w:val="24"/>
          <w:szCs w:val="24"/>
        </w:rPr>
        <w:t xml:space="preserve">- </w:t>
      </w:r>
      <w:r w:rsidR="00956B79" w:rsidRPr="00740139">
        <w:rPr>
          <w:sz w:val="24"/>
          <w:szCs w:val="24"/>
        </w:rPr>
        <w:t>в умении передать свои впечатления, соображения, умозаключения так, чтобы быть п</w:t>
      </w:r>
      <w:r w:rsidR="00956B79" w:rsidRPr="00740139">
        <w:rPr>
          <w:sz w:val="24"/>
          <w:szCs w:val="24"/>
        </w:rPr>
        <w:t>о</w:t>
      </w:r>
      <w:r w:rsidR="00956B79" w:rsidRPr="00740139">
        <w:rPr>
          <w:sz w:val="24"/>
          <w:szCs w:val="24"/>
        </w:rPr>
        <w:t>нятым другим человеком;</w:t>
      </w:r>
    </w:p>
    <w:p w:rsidR="00956B79" w:rsidRPr="00740139" w:rsidRDefault="00C05984" w:rsidP="00740139">
      <w:pPr>
        <w:pStyle w:val="36"/>
        <w:shd w:val="clear" w:color="auto" w:fill="auto"/>
        <w:tabs>
          <w:tab w:val="left" w:pos="1274"/>
        </w:tabs>
        <w:spacing w:after="0" w:line="240" w:lineRule="auto"/>
        <w:ind w:firstLine="0"/>
        <w:jc w:val="both"/>
        <w:rPr>
          <w:sz w:val="24"/>
          <w:szCs w:val="24"/>
        </w:rPr>
      </w:pPr>
      <w:r w:rsidRPr="00740139">
        <w:rPr>
          <w:sz w:val="24"/>
          <w:szCs w:val="24"/>
        </w:rPr>
        <w:t xml:space="preserve">- </w:t>
      </w:r>
      <w:r w:rsidR="00956B79" w:rsidRPr="00740139">
        <w:rPr>
          <w:sz w:val="24"/>
          <w:szCs w:val="24"/>
        </w:rPr>
        <w:t>в умении принимать и включать в свой личный опыт жизненный опыт других людей;</w:t>
      </w:r>
    </w:p>
    <w:p w:rsidR="00956B79" w:rsidRPr="00740139" w:rsidRDefault="00C05984" w:rsidP="00740139">
      <w:pPr>
        <w:pStyle w:val="36"/>
        <w:shd w:val="clear" w:color="auto" w:fill="auto"/>
        <w:tabs>
          <w:tab w:val="left" w:pos="1274"/>
        </w:tabs>
        <w:spacing w:after="0" w:line="240" w:lineRule="auto"/>
        <w:ind w:firstLine="0"/>
        <w:jc w:val="both"/>
        <w:rPr>
          <w:sz w:val="24"/>
          <w:szCs w:val="24"/>
        </w:rPr>
      </w:pPr>
      <w:r w:rsidRPr="00740139">
        <w:rPr>
          <w:sz w:val="24"/>
          <w:szCs w:val="24"/>
        </w:rPr>
        <w:t xml:space="preserve">- </w:t>
      </w:r>
      <w:r w:rsidR="00956B79" w:rsidRPr="00740139">
        <w:rPr>
          <w:sz w:val="24"/>
          <w:szCs w:val="24"/>
        </w:rPr>
        <w:t>в способности взаимодействовать с другими людьми, умении делиться своими воспом</w:t>
      </w:r>
      <w:r w:rsidR="00956B79" w:rsidRPr="00740139">
        <w:rPr>
          <w:sz w:val="24"/>
          <w:szCs w:val="24"/>
        </w:rPr>
        <w:t>и</w:t>
      </w:r>
      <w:r w:rsidR="00956B79" w:rsidRPr="00740139">
        <w:rPr>
          <w:sz w:val="24"/>
          <w:szCs w:val="24"/>
        </w:rPr>
        <w:t>наниями, впечатлениями и планами.</w:t>
      </w:r>
    </w:p>
    <w:p w:rsidR="00956B79" w:rsidRPr="00740139" w:rsidRDefault="00956B79" w:rsidP="00740139">
      <w:pPr>
        <w:pStyle w:val="38"/>
        <w:shd w:val="clear" w:color="auto" w:fill="auto"/>
        <w:tabs>
          <w:tab w:val="left" w:pos="1274"/>
        </w:tabs>
        <w:spacing w:line="240" w:lineRule="auto"/>
        <w:ind w:firstLine="0"/>
        <w:jc w:val="left"/>
        <w:rPr>
          <w:sz w:val="24"/>
          <w:szCs w:val="24"/>
        </w:rPr>
      </w:pPr>
      <w:r w:rsidRPr="00740139">
        <w:rPr>
          <w:sz w:val="24"/>
          <w:szCs w:val="24"/>
        </w:rPr>
        <w:t>способность к осмыслению социального окружения, своего места в нем, пр</w:t>
      </w:r>
      <w:r w:rsidRPr="00740139">
        <w:rPr>
          <w:sz w:val="24"/>
          <w:szCs w:val="24"/>
        </w:rPr>
        <w:t>и</w:t>
      </w:r>
      <w:r w:rsidRPr="00740139">
        <w:rPr>
          <w:sz w:val="24"/>
          <w:szCs w:val="24"/>
        </w:rPr>
        <w:t>нятие соответствующих возрасту ценностей и социальных ролей, проявля</w:t>
      </w:r>
      <w:r w:rsidRPr="00740139">
        <w:rPr>
          <w:sz w:val="24"/>
          <w:szCs w:val="24"/>
        </w:rPr>
        <w:t>ю</w:t>
      </w:r>
      <w:r w:rsidRPr="00740139">
        <w:rPr>
          <w:sz w:val="24"/>
          <w:szCs w:val="24"/>
        </w:rPr>
        <w:t>щаяся:</w:t>
      </w:r>
    </w:p>
    <w:p w:rsidR="00956B79" w:rsidRPr="00740139" w:rsidRDefault="00C05984" w:rsidP="00740139">
      <w:pPr>
        <w:pStyle w:val="36"/>
        <w:shd w:val="clear" w:color="auto" w:fill="auto"/>
        <w:tabs>
          <w:tab w:val="left" w:pos="1274"/>
        </w:tabs>
        <w:spacing w:after="0" w:line="240" w:lineRule="auto"/>
        <w:ind w:firstLine="0"/>
        <w:jc w:val="both"/>
        <w:rPr>
          <w:sz w:val="24"/>
          <w:szCs w:val="24"/>
        </w:rPr>
      </w:pPr>
      <w:r w:rsidRPr="00740139">
        <w:rPr>
          <w:sz w:val="24"/>
          <w:szCs w:val="24"/>
        </w:rPr>
        <w:t xml:space="preserve">- </w:t>
      </w:r>
      <w:r w:rsidR="00956B79" w:rsidRPr="00740139">
        <w:rPr>
          <w:sz w:val="24"/>
          <w:szCs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956B79" w:rsidRPr="00740139" w:rsidRDefault="00C05984" w:rsidP="00740139">
      <w:pPr>
        <w:pStyle w:val="36"/>
        <w:shd w:val="clear" w:color="auto" w:fill="auto"/>
        <w:tabs>
          <w:tab w:val="left" w:pos="1274"/>
        </w:tabs>
        <w:spacing w:after="0" w:line="240" w:lineRule="auto"/>
        <w:ind w:firstLine="0"/>
        <w:jc w:val="both"/>
        <w:rPr>
          <w:sz w:val="24"/>
          <w:szCs w:val="24"/>
        </w:rPr>
      </w:pPr>
      <w:r w:rsidRPr="00740139">
        <w:rPr>
          <w:sz w:val="24"/>
          <w:szCs w:val="24"/>
        </w:rPr>
        <w:t xml:space="preserve">- </w:t>
      </w:r>
      <w:r w:rsidR="00956B79" w:rsidRPr="00740139">
        <w:rPr>
          <w:sz w:val="24"/>
          <w:szCs w:val="24"/>
        </w:rPr>
        <w:t>в освоение необходимых социальных ритуалов, умение использовать принятые социал</w:t>
      </w:r>
      <w:r w:rsidR="00956B79" w:rsidRPr="00740139">
        <w:rPr>
          <w:sz w:val="24"/>
          <w:szCs w:val="24"/>
        </w:rPr>
        <w:t>ь</w:t>
      </w:r>
      <w:r w:rsidR="00956B79" w:rsidRPr="00740139">
        <w:rPr>
          <w:sz w:val="24"/>
          <w:szCs w:val="24"/>
        </w:rPr>
        <w:t xml:space="preserve">ные ритуалы, </w:t>
      </w:r>
      <w:proofErr w:type="gramStart"/>
      <w:r w:rsidR="00956B79" w:rsidRPr="00740139">
        <w:rPr>
          <w:sz w:val="24"/>
          <w:szCs w:val="24"/>
        </w:rPr>
        <w:t>умении</w:t>
      </w:r>
      <w:proofErr w:type="gramEnd"/>
      <w:r w:rsidR="00956B79" w:rsidRPr="00740139">
        <w:rPr>
          <w:sz w:val="24"/>
          <w:szCs w:val="24"/>
        </w:rPr>
        <w:t xml:space="preserve"> вступить в контакт и общаться в соответствии с возрастом, близ</w:t>
      </w:r>
      <w:r w:rsidR="00956B79" w:rsidRPr="00740139">
        <w:rPr>
          <w:sz w:val="24"/>
          <w:szCs w:val="24"/>
        </w:rPr>
        <w:t>о</w:t>
      </w:r>
      <w:r w:rsidR="00956B79" w:rsidRPr="00740139">
        <w:rPr>
          <w:sz w:val="24"/>
          <w:szCs w:val="24"/>
        </w:rPr>
        <w:t>стью и социальным статусом собеседника, умении корректно пр</w:t>
      </w:r>
      <w:r w:rsidR="00956B79" w:rsidRPr="00740139">
        <w:rPr>
          <w:sz w:val="24"/>
          <w:szCs w:val="24"/>
        </w:rPr>
        <w:t>и</w:t>
      </w:r>
      <w:r w:rsidR="00956B79" w:rsidRPr="00740139">
        <w:rPr>
          <w:sz w:val="24"/>
          <w:szCs w:val="24"/>
        </w:rPr>
        <w:t>влечь к себе внимание, отстраниться от нежелательного контакта, выразить свои чувства, отказ, недовольство, благодарность, сочувствие, намерение, просьбу, оп</w:t>
      </w:r>
      <w:r w:rsidR="00956B79" w:rsidRPr="00740139">
        <w:rPr>
          <w:sz w:val="24"/>
          <w:szCs w:val="24"/>
        </w:rPr>
        <w:t>а</w:t>
      </w:r>
      <w:r w:rsidR="00956B79" w:rsidRPr="00740139">
        <w:rPr>
          <w:sz w:val="24"/>
          <w:szCs w:val="24"/>
        </w:rPr>
        <w:t>сение и другие.</w:t>
      </w:r>
    </w:p>
    <w:p w:rsidR="00956B79" w:rsidRPr="00740139" w:rsidRDefault="00C05984" w:rsidP="00740139">
      <w:pPr>
        <w:pStyle w:val="36"/>
        <w:shd w:val="clear" w:color="auto" w:fill="auto"/>
        <w:tabs>
          <w:tab w:val="left" w:pos="1274"/>
        </w:tabs>
        <w:spacing w:after="0" w:line="240" w:lineRule="auto"/>
        <w:ind w:firstLine="0"/>
        <w:jc w:val="both"/>
        <w:rPr>
          <w:sz w:val="24"/>
          <w:szCs w:val="24"/>
        </w:rPr>
      </w:pPr>
      <w:r w:rsidRPr="00740139">
        <w:rPr>
          <w:sz w:val="24"/>
          <w:szCs w:val="24"/>
        </w:rPr>
        <w:t xml:space="preserve">- </w:t>
      </w:r>
      <w:r w:rsidR="00956B79" w:rsidRPr="00740139">
        <w:rPr>
          <w:sz w:val="24"/>
          <w:szCs w:val="24"/>
        </w:rPr>
        <w:t>в освоении возможностей и допустимых границ социальных контактов, выработки ди</w:t>
      </w:r>
      <w:r w:rsidR="00956B79" w:rsidRPr="00740139">
        <w:rPr>
          <w:sz w:val="24"/>
          <w:szCs w:val="24"/>
        </w:rPr>
        <w:t>с</w:t>
      </w:r>
      <w:r w:rsidR="00956B79" w:rsidRPr="00740139">
        <w:rPr>
          <w:sz w:val="24"/>
          <w:szCs w:val="24"/>
        </w:rPr>
        <w:t>танции в зависимости от ситуации общения;</w:t>
      </w:r>
    </w:p>
    <w:p w:rsidR="00956B79" w:rsidRPr="00740139" w:rsidRDefault="00C05984" w:rsidP="00740139">
      <w:pPr>
        <w:pStyle w:val="36"/>
        <w:shd w:val="clear" w:color="auto" w:fill="auto"/>
        <w:tabs>
          <w:tab w:val="left" w:pos="1274"/>
        </w:tabs>
        <w:spacing w:after="0" w:line="240" w:lineRule="auto"/>
        <w:ind w:firstLine="0"/>
        <w:jc w:val="both"/>
        <w:rPr>
          <w:sz w:val="24"/>
          <w:szCs w:val="24"/>
        </w:rPr>
      </w:pPr>
      <w:r w:rsidRPr="00740139">
        <w:rPr>
          <w:sz w:val="24"/>
          <w:szCs w:val="24"/>
        </w:rPr>
        <w:t xml:space="preserve">- </w:t>
      </w:r>
      <w:r w:rsidR="00956B79" w:rsidRPr="00740139">
        <w:rPr>
          <w:sz w:val="24"/>
          <w:szCs w:val="24"/>
        </w:rPr>
        <w:t>в умении проявлять инициативу, корректно устанавливать и ограничивать ко</w:t>
      </w:r>
      <w:r w:rsidR="00956B79" w:rsidRPr="00740139">
        <w:rPr>
          <w:sz w:val="24"/>
          <w:szCs w:val="24"/>
        </w:rPr>
        <w:t>н</w:t>
      </w:r>
      <w:r w:rsidR="00956B79" w:rsidRPr="00740139">
        <w:rPr>
          <w:sz w:val="24"/>
          <w:szCs w:val="24"/>
        </w:rPr>
        <w:t>такт;</w:t>
      </w:r>
    </w:p>
    <w:p w:rsidR="00956B79" w:rsidRPr="00740139" w:rsidRDefault="00C05984" w:rsidP="00740139">
      <w:pPr>
        <w:pStyle w:val="36"/>
        <w:shd w:val="clear" w:color="auto" w:fill="auto"/>
        <w:tabs>
          <w:tab w:val="left" w:pos="1274"/>
        </w:tabs>
        <w:spacing w:after="0" w:line="240" w:lineRule="auto"/>
        <w:ind w:firstLine="0"/>
        <w:jc w:val="both"/>
        <w:rPr>
          <w:sz w:val="24"/>
          <w:szCs w:val="24"/>
        </w:rPr>
      </w:pPr>
      <w:r w:rsidRPr="00740139">
        <w:rPr>
          <w:sz w:val="24"/>
          <w:szCs w:val="24"/>
        </w:rPr>
        <w:t xml:space="preserve">- </w:t>
      </w:r>
      <w:r w:rsidR="00956B79" w:rsidRPr="00740139">
        <w:rPr>
          <w:sz w:val="24"/>
          <w:szCs w:val="24"/>
        </w:rPr>
        <w:t>в умении не быть назойливым в своих просьбах и требованиях, быть благодарным за проявление внимания и оказание помощи;</w:t>
      </w:r>
    </w:p>
    <w:p w:rsidR="00956B79" w:rsidRPr="00740139" w:rsidRDefault="00C05984" w:rsidP="00740139">
      <w:pPr>
        <w:pStyle w:val="36"/>
        <w:shd w:val="clear" w:color="auto" w:fill="auto"/>
        <w:tabs>
          <w:tab w:val="left" w:pos="1274"/>
        </w:tabs>
        <w:spacing w:after="0" w:line="240" w:lineRule="auto"/>
        <w:ind w:firstLine="0"/>
        <w:jc w:val="both"/>
        <w:rPr>
          <w:sz w:val="24"/>
          <w:szCs w:val="24"/>
        </w:rPr>
      </w:pPr>
      <w:r w:rsidRPr="00740139">
        <w:rPr>
          <w:sz w:val="24"/>
          <w:szCs w:val="24"/>
        </w:rPr>
        <w:t xml:space="preserve">- </w:t>
      </w:r>
      <w:r w:rsidR="00956B79" w:rsidRPr="00740139">
        <w:rPr>
          <w:sz w:val="24"/>
          <w:szCs w:val="24"/>
        </w:rPr>
        <w:t>в умении применять формы выражения своих чувств соответственно ситуации социал</w:t>
      </w:r>
      <w:r w:rsidR="00956B79" w:rsidRPr="00740139">
        <w:rPr>
          <w:sz w:val="24"/>
          <w:szCs w:val="24"/>
        </w:rPr>
        <w:t>ь</w:t>
      </w:r>
      <w:r w:rsidR="00956B79" w:rsidRPr="00740139">
        <w:rPr>
          <w:sz w:val="24"/>
          <w:szCs w:val="24"/>
        </w:rPr>
        <w:t>ного контакта.</w:t>
      </w:r>
    </w:p>
    <w:p w:rsidR="00956B79" w:rsidRPr="00740139" w:rsidRDefault="00956B79" w:rsidP="00740139">
      <w:pPr>
        <w:pStyle w:val="36"/>
        <w:shd w:val="clear" w:color="auto" w:fill="auto"/>
        <w:tabs>
          <w:tab w:val="left" w:pos="1274"/>
        </w:tabs>
        <w:spacing w:after="0" w:line="240" w:lineRule="auto"/>
        <w:ind w:firstLine="0"/>
        <w:jc w:val="both"/>
        <w:rPr>
          <w:sz w:val="24"/>
          <w:szCs w:val="24"/>
        </w:rPr>
      </w:pPr>
    </w:p>
    <w:p w:rsidR="00956B79" w:rsidRPr="00740139" w:rsidRDefault="00956B79" w:rsidP="00740139">
      <w:pPr>
        <w:spacing w:after="0" w:line="240" w:lineRule="auto"/>
        <w:ind w:right="0"/>
        <w:contextualSpacing/>
        <w:jc w:val="center"/>
        <w:rPr>
          <w:rFonts w:eastAsia="BatangChe"/>
          <w:b/>
          <w:sz w:val="24"/>
          <w:szCs w:val="24"/>
        </w:rPr>
      </w:pPr>
      <w:r w:rsidRPr="00740139">
        <w:rPr>
          <w:rFonts w:eastAsia="BatangChe"/>
          <w:b/>
          <w:sz w:val="24"/>
          <w:szCs w:val="24"/>
        </w:rPr>
        <w:t>Требования к результатам</w:t>
      </w:r>
    </w:p>
    <w:p w:rsidR="00956B79" w:rsidRPr="00740139" w:rsidRDefault="00956B79" w:rsidP="00740139">
      <w:pPr>
        <w:spacing w:after="0" w:line="240" w:lineRule="auto"/>
        <w:ind w:right="0"/>
        <w:contextualSpacing/>
        <w:jc w:val="center"/>
        <w:rPr>
          <w:rFonts w:eastAsia="BatangChe"/>
          <w:b/>
          <w:sz w:val="24"/>
          <w:szCs w:val="24"/>
        </w:rPr>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5688"/>
      </w:tblGrid>
      <w:tr w:rsidR="00956B79" w:rsidRPr="00740139" w:rsidTr="00D34624">
        <w:tc>
          <w:tcPr>
            <w:tcW w:w="3936" w:type="dxa"/>
          </w:tcPr>
          <w:p w:rsidR="00956B79" w:rsidRPr="00740139" w:rsidRDefault="00956B79" w:rsidP="00740139">
            <w:pPr>
              <w:spacing w:after="0" w:line="240" w:lineRule="auto"/>
              <w:ind w:right="0"/>
              <w:contextualSpacing/>
              <w:jc w:val="center"/>
              <w:rPr>
                <w:rFonts w:eastAsia="BatangChe"/>
                <w:b/>
                <w:sz w:val="24"/>
                <w:szCs w:val="24"/>
              </w:rPr>
            </w:pPr>
            <w:r w:rsidRPr="00740139">
              <w:rPr>
                <w:rFonts w:eastAsia="BatangChe"/>
                <w:b/>
                <w:sz w:val="24"/>
                <w:szCs w:val="24"/>
              </w:rPr>
              <w:t>Жизненно значимые компетенции</w:t>
            </w:r>
          </w:p>
        </w:tc>
        <w:tc>
          <w:tcPr>
            <w:tcW w:w="5688" w:type="dxa"/>
          </w:tcPr>
          <w:p w:rsidR="00956B79" w:rsidRPr="00740139" w:rsidRDefault="00956B79" w:rsidP="00740139">
            <w:pPr>
              <w:spacing w:after="0" w:line="240" w:lineRule="auto"/>
              <w:ind w:right="0"/>
              <w:contextualSpacing/>
              <w:jc w:val="center"/>
              <w:rPr>
                <w:rFonts w:eastAsia="BatangChe"/>
                <w:b/>
                <w:sz w:val="24"/>
                <w:szCs w:val="24"/>
              </w:rPr>
            </w:pPr>
            <w:r w:rsidRPr="00740139">
              <w:rPr>
                <w:rFonts w:eastAsia="BatangChe"/>
                <w:b/>
                <w:sz w:val="24"/>
                <w:szCs w:val="24"/>
              </w:rPr>
              <w:t>Требования к результатам</w:t>
            </w:r>
          </w:p>
        </w:tc>
      </w:tr>
      <w:tr w:rsidR="00956B79" w:rsidRPr="00740139" w:rsidTr="00D34624">
        <w:tc>
          <w:tcPr>
            <w:tcW w:w="3936" w:type="dxa"/>
          </w:tcPr>
          <w:p w:rsidR="00956B79" w:rsidRPr="00740139" w:rsidRDefault="00956B79" w:rsidP="00D34624">
            <w:pPr>
              <w:spacing w:after="0" w:line="240" w:lineRule="auto"/>
              <w:ind w:right="0"/>
              <w:contextualSpacing/>
              <w:jc w:val="left"/>
              <w:rPr>
                <w:rFonts w:eastAsia="BatangChe"/>
                <w:sz w:val="24"/>
                <w:szCs w:val="24"/>
              </w:rPr>
            </w:pPr>
            <w:r w:rsidRPr="00740139">
              <w:rPr>
                <w:rFonts w:eastAsia="BatangChe"/>
                <w:sz w:val="24"/>
                <w:szCs w:val="24"/>
              </w:rPr>
              <w:t>Развитие у ребёнка адекватных представлений о собственных возможностях и ограничениях, представлений о своих нуждах и правах в организации обучения</w:t>
            </w:r>
          </w:p>
        </w:tc>
        <w:tc>
          <w:tcPr>
            <w:tcW w:w="5688" w:type="dxa"/>
          </w:tcPr>
          <w:p w:rsidR="00956B79" w:rsidRPr="00740139" w:rsidRDefault="00956B79" w:rsidP="00D34624">
            <w:pPr>
              <w:spacing w:after="0" w:line="240" w:lineRule="auto"/>
              <w:ind w:right="0"/>
              <w:contextualSpacing/>
              <w:jc w:val="left"/>
              <w:rPr>
                <w:rFonts w:eastAsia="BatangChe"/>
                <w:sz w:val="24"/>
                <w:szCs w:val="24"/>
              </w:rPr>
            </w:pPr>
            <w:r w:rsidRPr="00740139">
              <w:rPr>
                <w:rFonts w:eastAsia="BatangChe"/>
                <w:sz w:val="24"/>
                <w:szCs w:val="24"/>
              </w:rPr>
              <w:t>Умение обратиться к взрослым при затруднениях в учебном процессе</w:t>
            </w:r>
          </w:p>
        </w:tc>
      </w:tr>
      <w:tr w:rsidR="00956B79" w:rsidRPr="00740139" w:rsidTr="00D34624">
        <w:tc>
          <w:tcPr>
            <w:tcW w:w="3936" w:type="dxa"/>
          </w:tcPr>
          <w:p w:rsidR="00956B79" w:rsidRPr="00740139" w:rsidRDefault="00956B79" w:rsidP="00D34624">
            <w:pPr>
              <w:spacing w:after="0" w:line="240" w:lineRule="auto"/>
              <w:ind w:right="0"/>
              <w:contextualSpacing/>
              <w:rPr>
                <w:rFonts w:eastAsia="BatangChe"/>
                <w:sz w:val="24"/>
                <w:szCs w:val="24"/>
              </w:rPr>
            </w:pPr>
            <w:r w:rsidRPr="00740139">
              <w:rPr>
                <w:rFonts w:eastAsia="BatangChe"/>
                <w:sz w:val="24"/>
                <w:szCs w:val="24"/>
              </w:rPr>
              <w:t>Формирование активной позиции ребёнка и укрепление веры в свои силы в овладении навыками самообслуживания: дома в общественных местах, в школе.</w:t>
            </w:r>
          </w:p>
        </w:tc>
        <w:tc>
          <w:tcPr>
            <w:tcW w:w="5688" w:type="dxa"/>
          </w:tcPr>
          <w:p w:rsidR="00956B79" w:rsidRPr="00740139" w:rsidRDefault="00956B79" w:rsidP="00D34624">
            <w:pPr>
              <w:spacing w:after="0" w:line="240" w:lineRule="auto"/>
              <w:ind w:right="0"/>
              <w:contextualSpacing/>
              <w:jc w:val="left"/>
              <w:rPr>
                <w:rFonts w:eastAsia="BatangChe"/>
                <w:sz w:val="24"/>
                <w:szCs w:val="24"/>
              </w:rPr>
            </w:pPr>
            <w:r w:rsidRPr="00740139">
              <w:rPr>
                <w:rFonts w:eastAsia="BatangChe"/>
                <w:sz w:val="24"/>
                <w:szCs w:val="24"/>
              </w:rPr>
              <w:t>Ориентировка в устройстве школьной жизни, принятие на себя обязанностей.</w:t>
            </w:r>
          </w:p>
          <w:p w:rsidR="00956B79" w:rsidRPr="00740139" w:rsidRDefault="00956B79" w:rsidP="00D34624">
            <w:pPr>
              <w:spacing w:after="0" w:line="240" w:lineRule="auto"/>
              <w:ind w:right="0"/>
              <w:contextualSpacing/>
              <w:jc w:val="left"/>
              <w:rPr>
                <w:rFonts w:eastAsia="BatangChe"/>
                <w:sz w:val="24"/>
                <w:szCs w:val="24"/>
              </w:rPr>
            </w:pPr>
            <w:r w:rsidRPr="00740139">
              <w:rPr>
                <w:rFonts w:eastAsia="BatangChe"/>
                <w:sz w:val="24"/>
                <w:szCs w:val="24"/>
              </w:rPr>
              <w:t>Представления об устройстве школьной жизни. Умение ориентироваться в пространстве школы и просить о помощи в случаях затруднения. Принимать посильное участие в приготовлении праздников, досуге.</w:t>
            </w:r>
          </w:p>
        </w:tc>
      </w:tr>
      <w:tr w:rsidR="00956B79" w:rsidRPr="00740139" w:rsidTr="00D34624">
        <w:tc>
          <w:tcPr>
            <w:tcW w:w="3936" w:type="dxa"/>
          </w:tcPr>
          <w:p w:rsidR="00956B79" w:rsidRPr="00740139" w:rsidRDefault="00956B79" w:rsidP="00D34624">
            <w:pPr>
              <w:spacing w:after="0" w:line="240" w:lineRule="auto"/>
              <w:ind w:right="0"/>
              <w:contextualSpacing/>
              <w:rPr>
                <w:rFonts w:eastAsia="BatangChe"/>
                <w:sz w:val="24"/>
                <w:szCs w:val="24"/>
              </w:rPr>
            </w:pPr>
            <w:r w:rsidRPr="00740139">
              <w:rPr>
                <w:rFonts w:eastAsia="BatangChe"/>
                <w:sz w:val="24"/>
                <w:szCs w:val="24"/>
              </w:rPr>
              <w:t>Формирование знаний правил коммуникации и умения использовать их в актуальных для ребёнка житейских ситуациях. Умение решать актуальные житейские задачи, используя коммуникацию, как средство достижения цели.</w:t>
            </w:r>
          </w:p>
        </w:tc>
        <w:tc>
          <w:tcPr>
            <w:tcW w:w="5688" w:type="dxa"/>
          </w:tcPr>
          <w:p w:rsidR="00956B79" w:rsidRPr="00740139" w:rsidRDefault="00956B79" w:rsidP="00D34624">
            <w:pPr>
              <w:spacing w:after="0" w:line="240" w:lineRule="auto"/>
              <w:ind w:right="0"/>
              <w:contextualSpacing/>
              <w:rPr>
                <w:rFonts w:eastAsia="BatangChe"/>
                <w:sz w:val="24"/>
                <w:szCs w:val="24"/>
              </w:rPr>
            </w:pPr>
            <w:r w:rsidRPr="00740139">
              <w:rPr>
                <w:rFonts w:eastAsia="BatangChe"/>
                <w:sz w:val="24"/>
                <w:szCs w:val="24"/>
              </w:rPr>
              <w:t xml:space="preserve">Умение начать и поддерживать разговор, задать вопрос, выразить свои намерения, просьбу, пожелания, опасения, завершить разговор. Умение корректно выразить отказ и недовольство, благодарность, сочувствие и т.д. Умение получать и уточнять информацию от собеседника. </w:t>
            </w:r>
            <w:r w:rsidRPr="00740139">
              <w:rPr>
                <w:sz w:val="24"/>
                <w:szCs w:val="24"/>
              </w:rPr>
              <w:t>Освоение культурных форм выражения своих чувств. Расширение и обогащение опыта коммуникации ребёнка в ближнем и дальнем окружении. Расширение круга ситуаций, в которых ребёнок может использовать коммуникацию как средство достижения цели.</w:t>
            </w:r>
          </w:p>
        </w:tc>
      </w:tr>
      <w:tr w:rsidR="00956B79" w:rsidRPr="00740139" w:rsidTr="00D34624">
        <w:tc>
          <w:tcPr>
            <w:tcW w:w="3936" w:type="dxa"/>
          </w:tcPr>
          <w:p w:rsidR="00956B79" w:rsidRPr="00740139" w:rsidRDefault="00956B79" w:rsidP="00D34624">
            <w:pPr>
              <w:pStyle w:val="36"/>
              <w:shd w:val="clear" w:color="auto" w:fill="auto"/>
              <w:spacing w:after="0" w:line="240" w:lineRule="auto"/>
              <w:ind w:firstLine="0"/>
              <w:jc w:val="both"/>
              <w:rPr>
                <w:sz w:val="24"/>
                <w:szCs w:val="24"/>
              </w:rPr>
            </w:pPr>
            <w:r w:rsidRPr="00740139">
              <w:rPr>
                <w:sz w:val="24"/>
                <w:szCs w:val="24"/>
              </w:rPr>
              <w:t>Расширение и обогащение опыта реального взаимодействия ребёнка с бытовым окружением, миром природных явлений и вещей, фо</w:t>
            </w:r>
            <w:r w:rsidRPr="00740139">
              <w:rPr>
                <w:sz w:val="24"/>
                <w:szCs w:val="24"/>
              </w:rPr>
              <w:t>р</w:t>
            </w:r>
            <w:r w:rsidRPr="00740139">
              <w:rPr>
                <w:sz w:val="24"/>
                <w:szCs w:val="24"/>
              </w:rPr>
              <w:t>мирование</w:t>
            </w:r>
            <w:r w:rsidRPr="00740139">
              <w:rPr>
                <w:sz w:val="24"/>
                <w:szCs w:val="24"/>
              </w:rPr>
              <w:tab/>
              <w:t>адекватного</w:t>
            </w:r>
          </w:p>
          <w:p w:rsidR="00956B79" w:rsidRPr="00740139" w:rsidRDefault="00956B79" w:rsidP="00D34624">
            <w:pPr>
              <w:pStyle w:val="36"/>
              <w:shd w:val="clear" w:color="auto" w:fill="auto"/>
              <w:spacing w:after="0" w:line="240" w:lineRule="auto"/>
              <w:ind w:firstLine="0"/>
              <w:jc w:val="both"/>
              <w:rPr>
                <w:sz w:val="24"/>
                <w:szCs w:val="24"/>
              </w:rPr>
            </w:pPr>
            <w:r w:rsidRPr="00740139">
              <w:rPr>
                <w:sz w:val="24"/>
                <w:szCs w:val="24"/>
              </w:rPr>
              <w:t>представления об опасности и безопасности. Адекватность быт</w:t>
            </w:r>
            <w:r w:rsidRPr="00740139">
              <w:rPr>
                <w:sz w:val="24"/>
                <w:szCs w:val="24"/>
              </w:rPr>
              <w:t>о</w:t>
            </w:r>
            <w:r w:rsidRPr="00740139">
              <w:rPr>
                <w:sz w:val="24"/>
                <w:szCs w:val="24"/>
              </w:rPr>
              <w:t>вого поведения ребёнка с точки зрения опасности/безопасности и для себя, и для окружающих; с</w:t>
            </w:r>
            <w:r w:rsidRPr="00740139">
              <w:rPr>
                <w:sz w:val="24"/>
                <w:szCs w:val="24"/>
              </w:rPr>
              <w:t>о</w:t>
            </w:r>
            <w:r w:rsidRPr="00740139">
              <w:rPr>
                <w:sz w:val="24"/>
                <w:szCs w:val="24"/>
              </w:rPr>
              <w:t>хранности окружающей предме</w:t>
            </w:r>
            <w:r w:rsidRPr="00740139">
              <w:rPr>
                <w:sz w:val="24"/>
                <w:szCs w:val="24"/>
              </w:rPr>
              <w:t>т</w:t>
            </w:r>
            <w:r w:rsidRPr="00740139">
              <w:rPr>
                <w:sz w:val="24"/>
                <w:szCs w:val="24"/>
              </w:rPr>
              <w:t>ной и природной среды.</w:t>
            </w:r>
          </w:p>
          <w:p w:rsidR="00956B79" w:rsidRPr="00740139" w:rsidRDefault="00956B79" w:rsidP="00D34624">
            <w:pPr>
              <w:pStyle w:val="36"/>
              <w:shd w:val="clear" w:color="auto" w:fill="auto"/>
              <w:spacing w:after="0" w:line="240" w:lineRule="auto"/>
              <w:ind w:firstLine="0"/>
              <w:jc w:val="both"/>
              <w:rPr>
                <w:sz w:val="24"/>
                <w:szCs w:val="24"/>
              </w:rPr>
            </w:pPr>
            <w:r w:rsidRPr="00740139">
              <w:rPr>
                <w:sz w:val="24"/>
                <w:szCs w:val="24"/>
              </w:rPr>
              <w:t>Использование вещей в соответс</w:t>
            </w:r>
            <w:r w:rsidRPr="00740139">
              <w:rPr>
                <w:sz w:val="24"/>
                <w:szCs w:val="24"/>
              </w:rPr>
              <w:t>т</w:t>
            </w:r>
            <w:r w:rsidRPr="00740139">
              <w:rPr>
                <w:sz w:val="24"/>
                <w:szCs w:val="24"/>
              </w:rPr>
              <w:t>вии с их функциями, принятым п</w:t>
            </w:r>
            <w:r w:rsidRPr="00740139">
              <w:rPr>
                <w:sz w:val="24"/>
                <w:szCs w:val="24"/>
              </w:rPr>
              <w:t>о</w:t>
            </w:r>
            <w:r w:rsidRPr="00740139">
              <w:rPr>
                <w:sz w:val="24"/>
                <w:szCs w:val="24"/>
              </w:rPr>
              <w:t>рядком и характером наличной с</w:t>
            </w:r>
            <w:r w:rsidRPr="00740139">
              <w:rPr>
                <w:sz w:val="24"/>
                <w:szCs w:val="24"/>
              </w:rPr>
              <w:t>и</w:t>
            </w:r>
            <w:r w:rsidRPr="00740139">
              <w:rPr>
                <w:sz w:val="24"/>
                <w:szCs w:val="24"/>
              </w:rPr>
              <w:t>туации. Расширение и накопление знакомых и разнообразно освое</w:t>
            </w:r>
            <w:r w:rsidRPr="00740139">
              <w:rPr>
                <w:sz w:val="24"/>
                <w:szCs w:val="24"/>
              </w:rPr>
              <w:t>н</w:t>
            </w:r>
            <w:r w:rsidRPr="00740139">
              <w:rPr>
                <w:sz w:val="24"/>
                <w:szCs w:val="24"/>
              </w:rPr>
              <w:t>ных мест за пределами дома и шк</w:t>
            </w:r>
            <w:r w:rsidRPr="00740139">
              <w:rPr>
                <w:sz w:val="24"/>
                <w:szCs w:val="24"/>
              </w:rPr>
              <w:t>о</w:t>
            </w:r>
            <w:r w:rsidRPr="00740139">
              <w:rPr>
                <w:sz w:val="24"/>
                <w:szCs w:val="24"/>
              </w:rPr>
              <w:t>лы: двора, дачи, леса, парка, речки, городских и загородных достопр</w:t>
            </w:r>
            <w:r w:rsidRPr="00740139">
              <w:rPr>
                <w:sz w:val="24"/>
                <w:szCs w:val="24"/>
              </w:rPr>
              <w:t>и</w:t>
            </w:r>
            <w:r w:rsidRPr="00740139">
              <w:rPr>
                <w:sz w:val="24"/>
                <w:szCs w:val="24"/>
              </w:rPr>
              <w:t>мечательностей и др.</w:t>
            </w:r>
          </w:p>
          <w:p w:rsidR="00956B79" w:rsidRPr="00740139" w:rsidRDefault="00956B79" w:rsidP="00D34624">
            <w:pPr>
              <w:pStyle w:val="36"/>
              <w:shd w:val="clear" w:color="auto" w:fill="auto"/>
              <w:spacing w:after="0" w:line="240" w:lineRule="auto"/>
              <w:ind w:firstLine="0"/>
              <w:jc w:val="both"/>
              <w:rPr>
                <w:sz w:val="24"/>
                <w:szCs w:val="24"/>
              </w:rPr>
            </w:pPr>
          </w:p>
          <w:p w:rsidR="00956B79" w:rsidRPr="00740139" w:rsidRDefault="00956B79" w:rsidP="00D34624">
            <w:pPr>
              <w:spacing w:after="0" w:line="240" w:lineRule="auto"/>
              <w:ind w:right="0"/>
              <w:contextualSpacing/>
              <w:jc w:val="left"/>
              <w:rPr>
                <w:rFonts w:eastAsia="BatangChe"/>
                <w:sz w:val="24"/>
                <w:szCs w:val="24"/>
              </w:rPr>
            </w:pPr>
          </w:p>
        </w:tc>
        <w:tc>
          <w:tcPr>
            <w:tcW w:w="5688" w:type="dxa"/>
          </w:tcPr>
          <w:p w:rsidR="00956B79" w:rsidRPr="00740139" w:rsidRDefault="00956B79" w:rsidP="00D34624">
            <w:pPr>
              <w:pStyle w:val="36"/>
              <w:shd w:val="clear" w:color="auto" w:fill="auto"/>
              <w:tabs>
                <w:tab w:val="center" w:pos="2679"/>
                <w:tab w:val="right" w:pos="4716"/>
              </w:tabs>
              <w:spacing w:after="0" w:line="240" w:lineRule="auto"/>
              <w:ind w:firstLine="0"/>
              <w:jc w:val="both"/>
              <w:rPr>
                <w:sz w:val="24"/>
                <w:szCs w:val="24"/>
              </w:rPr>
            </w:pPr>
            <w:r w:rsidRPr="00740139">
              <w:rPr>
                <w:sz w:val="24"/>
                <w:szCs w:val="24"/>
              </w:rPr>
              <w:t>Формирование целостной и подробной картины м</w:t>
            </w:r>
            <w:r w:rsidRPr="00740139">
              <w:rPr>
                <w:sz w:val="24"/>
                <w:szCs w:val="24"/>
              </w:rPr>
              <w:t>и</w:t>
            </w:r>
            <w:r w:rsidRPr="00740139">
              <w:rPr>
                <w:sz w:val="24"/>
                <w:szCs w:val="24"/>
              </w:rPr>
              <w:t xml:space="preserve">ра, упорядоченной во времени </w:t>
            </w:r>
            <w:proofErr w:type="spellStart"/>
            <w:r w:rsidRPr="00740139">
              <w:rPr>
                <w:sz w:val="24"/>
                <w:szCs w:val="24"/>
              </w:rPr>
              <w:t>ипространстве</w:t>
            </w:r>
            <w:proofErr w:type="spellEnd"/>
            <w:r w:rsidRPr="00740139">
              <w:rPr>
                <w:sz w:val="24"/>
                <w:szCs w:val="24"/>
              </w:rPr>
              <w:t>, аде</w:t>
            </w:r>
            <w:r w:rsidRPr="00740139">
              <w:rPr>
                <w:sz w:val="24"/>
                <w:szCs w:val="24"/>
              </w:rPr>
              <w:t>к</w:t>
            </w:r>
            <w:r w:rsidRPr="00740139">
              <w:rPr>
                <w:sz w:val="24"/>
                <w:szCs w:val="24"/>
              </w:rPr>
              <w:t>ватно возрасту ребёнка. Формирование</w:t>
            </w:r>
            <w:r w:rsidRPr="00740139">
              <w:rPr>
                <w:sz w:val="24"/>
                <w:szCs w:val="24"/>
              </w:rPr>
              <w:tab/>
              <w:t>умения</w:t>
            </w:r>
            <w:r w:rsidRPr="00740139">
              <w:rPr>
                <w:sz w:val="24"/>
                <w:szCs w:val="24"/>
              </w:rPr>
              <w:tab/>
              <w:t>р</w:t>
            </w:r>
            <w:r w:rsidRPr="00740139">
              <w:rPr>
                <w:sz w:val="24"/>
                <w:szCs w:val="24"/>
              </w:rPr>
              <w:t>е</w:t>
            </w:r>
            <w:r w:rsidRPr="00740139">
              <w:rPr>
                <w:sz w:val="24"/>
                <w:szCs w:val="24"/>
              </w:rPr>
              <w:t>бёнка</w:t>
            </w:r>
            <w:r w:rsidR="00D34624">
              <w:rPr>
                <w:sz w:val="24"/>
                <w:szCs w:val="24"/>
              </w:rPr>
              <w:t xml:space="preserve"> </w:t>
            </w:r>
            <w:r w:rsidRPr="00740139">
              <w:rPr>
                <w:sz w:val="24"/>
                <w:szCs w:val="24"/>
              </w:rPr>
              <w:t>устанавливать связь между ходом собственной жизни и природным порядком. Умение ребёнка н</w:t>
            </w:r>
            <w:r w:rsidRPr="00740139">
              <w:rPr>
                <w:sz w:val="24"/>
                <w:szCs w:val="24"/>
              </w:rPr>
              <w:t>а</w:t>
            </w:r>
            <w:r w:rsidRPr="00740139">
              <w:rPr>
                <w:sz w:val="24"/>
                <w:szCs w:val="24"/>
              </w:rPr>
              <w:t>капливать личные впечатления, связанные с явл</w:t>
            </w:r>
            <w:r w:rsidRPr="00740139">
              <w:rPr>
                <w:sz w:val="24"/>
                <w:szCs w:val="24"/>
              </w:rPr>
              <w:t>е</w:t>
            </w:r>
            <w:r w:rsidRPr="00740139">
              <w:rPr>
                <w:sz w:val="24"/>
                <w:szCs w:val="24"/>
              </w:rPr>
              <w:t>ниями окружающего мира, упорядочивать их во времени и пространстве. Умение устанавливать взаимосвязь порядка природного и уклада собстве</w:t>
            </w:r>
            <w:r w:rsidRPr="00740139">
              <w:rPr>
                <w:sz w:val="24"/>
                <w:szCs w:val="24"/>
              </w:rPr>
              <w:t>н</w:t>
            </w:r>
            <w:r w:rsidRPr="00740139">
              <w:rPr>
                <w:sz w:val="24"/>
                <w:szCs w:val="24"/>
              </w:rPr>
              <w:t>ной жизни в семье и в школе, вести себя в быту с</w:t>
            </w:r>
            <w:r w:rsidRPr="00740139">
              <w:rPr>
                <w:sz w:val="24"/>
                <w:szCs w:val="24"/>
              </w:rPr>
              <w:t>о</w:t>
            </w:r>
            <w:r w:rsidRPr="00740139">
              <w:rPr>
                <w:sz w:val="24"/>
                <w:szCs w:val="24"/>
              </w:rPr>
              <w:t>образно этому пониманию. Формирование внимания и интереса ребёнка к новизне и изменчивости окр</w:t>
            </w:r>
            <w:r w:rsidRPr="00740139">
              <w:rPr>
                <w:sz w:val="24"/>
                <w:szCs w:val="24"/>
              </w:rPr>
              <w:t>у</w:t>
            </w:r>
            <w:r w:rsidRPr="00740139">
              <w:rPr>
                <w:sz w:val="24"/>
                <w:szCs w:val="24"/>
              </w:rPr>
              <w:t>жающего, к их изучению, понимания значения со</w:t>
            </w:r>
            <w:r w:rsidRPr="00740139">
              <w:rPr>
                <w:sz w:val="24"/>
                <w:szCs w:val="24"/>
              </w:rPr>
              <w:t>б</w:t>
            </w:r>
            <w:r w:rsidRPr="00740139">
              <w:rPr>
                <w:sz w:val="24"/>
                <w:szCs w:val="24"/>
              </w:rPr>
              <w:t>ственной а</w:t>
            </w:r>
            <w:r w:rsidRPr="00740139">
              <w:rPr>
                <w:sz w:val="24"/>
                <w:szCs w:val="24"/>
              </w:rPr>
              <w:t>к</w:t>
            </w:r>
            <w:r w:rsidRPr="00740139">
              <w:rPr>
                <w:sz w:val="24"/>
                <w:szCs w:val="24"/>
              </w:rPr>
              <w:t>тивности во взаимодействии со средой. Развитие у ребёнка</w:t>
            </w:r>
            <w:r w:rsidRPr="00740139">
              <w:rPr>
                <w:sz w:val="24"/>
                <w:szCs w:val="24"/>
              </w:rPr>
              <w:tab/>
              <w:t>любознательности,</w:t>
            </w:r>
          </w:p>
          <w:p w:rsidR="00956B79" w:rsidRPr="00740139" w:rsidRDefault="00956B79" w:rsidP="00D34624">
            <w:pPr>
              <w:pStyle w:val="36"/>
              <w:shd w:val="clear" w:color="auto" w:fill="auto"/>
              <w:spacing w:after="0" w:line="240" w:lineRule="auto"/>
              <w:ind w:firstLine="0"/>
              <w:jc w:val="both"/>
              <w:rPr>
                <w:sz w:val="24"/>
                <w:szCs w:val="24"/>
              </w:rPr>
            </w:pPr>
            <w:r w:rsidRPr="00740139">
              <w:rPr>
                <w:sz w:val="24"/>
                <w:szCs w:val="24"/>
              </w:rPr>
              <w:t>наблюдательности, способности замечать новое, з</w:t>
            </w:r>
            <w:r w:rsidRPr="00740139">
              <w:rPr>
                <w:sz w:val="24"/>
                <w:szCs w:val="24"/>
              </w:rPr>
              <w:t>а</w:t>
            </w:r>
            <w:r w:rsidRPr="00740139">
              <w:rPr>
                <w:sz w:val="24"/>
                <w:szCs w:val="24"/>
              </w:rPr>
              <w:t xml:space="preserve">давать вопросы, включаться в совместную </w:t>
            </w:r>
            <w:proofErr w:type="gramStart"/>
            <w:r w:rsidRPr="00740139">
              <w:rPr>
                <w:sz w:val="24"/>
                <w:szCs w:val="24"/>
              </w:rPr>
              <w:t>со</w:t>
            </w:r>
            <w:proofErr w:type="gramEnd"/>
            <w:r w:rsidRPr="00740139">
              <w:rPr>
                <w:sz w:val="24"/>
                <w:szCs w:val="24"/>
              </w:rPr>
              <w:t xml:space="preserve"> взро</w:t>
            </w:r>
            <w:r w:rsidRPr="00740139">
              <w:rPr>
                <w:sz w:val="24"/>
                <w:szCs w:val="24"/>
              </w:rPr>
              <w:t>с</w:t>
            </w:r>
            <w:r w:rsidRPr="00740139">
              <w:rPr>
                <w:sz w:val="24"/>
                <w:szCs w:val="24"/>
              </w:rPr>
              <w:t>лым исследовательскую деятельность.</w:t>
            </w:r>
          </w:p>
          <w:p w:rsidR="00956B79" w:rsidRPr="00740139" w:rsidRDefault="00956B79" w:rsidP="00D34624">
            <w:pPr>
              <w:pStyle w:val="36"/>
              <w:shd w:val="clear" w:color="auto" w:fill="auto"/>
              <w:tabs>
                <w:tab w:val="left" w:pos="1522"/>
                <w:tab w:val="right" w:pos="4716"/>
              </w:tabs>
              <w:spacing w:after="0" w:line="240" w:lineRule="auto"/>
              <w:ind w:firstLine="0"/>
              <w:jc w:val="both"/>
              <w:rPr>
                <w:sz w:val="24"/>
                <w:szCs w:val="24"/>
              </w:rPr>
            </w:pPr>
            <w:r w:rsidRPr="00740139">
              <w:rPr>
                <w:sz w:val="24"/>
                <w:szCs w:val="24"/>
              </w:rPr>
              <w:t>Развитие активности во взаимодействии с ми</w:t>
            </w:r>
            <w:r w:rsidR="00D34624">
              <w:rPr>
                <w:sz w:val="24"/>
                <w:szCs w:val="24"/>
              </w:rPr>
              <w:t xml:space="preserve">ром, </w:t>
            </w:r>
            <w:r w:rsidRPr="00740139">
              <w:rPr>
                <w:sz w:val="24"/>
                <w:szCs w:val="24"/>
              </w:rPr>
              <w:t>понимание</w:t>
            </w:r>
            <w:r w:rsidRPr="00740139">
              <w:rPr>
                <w:sz w:val="24"/>
                <w:szCs w:val="24"/>
              </w:rPr>
              <w:tab/>
              <w:t>собственной</w:t>
            </w:r>
            <w:r w:rsidR="00D34624">
              <w:rPr>
                <w:sz w:val="24"/>
                <w:szCs w:val="24"/>
              </w:rPr>
              <w:t xml:space="preserve"> </w:t>
            </w:r>
            <w:r w:rsidRPr="00740139">
              <w:rPr>
                <w:sz w:val="24"/>
                <w:szCs w:val="24"/>
              </w:rPr>
              <w:t>результати</w:t>
            </w:r>
            <w:r w:rsidRPr="00740139">
              <w:rPr>
                <w:sz w:val="24"/>
                <w:szCs w:val="24"/>
              </w:rPr>
              <w:t>в</w:t>
            </w:r>
            <w:r w:rsidRPr="00740139">
              <w:rPr>
                <w:sz w:val="24"/>
                <w:szCs w:val="24"/>
              </w:rPr>
              <w:t>ности.</w:t>
            </w:r>
          </w:p>
          <w:p w:rsidR="00956B79" w:rsidRPr="00740139" w:rsidRDefault="00956B79" w:rsidP="00D34624">
            <w:pPr>
              <w:spacing w:after="0" w:line="240" w:lineRule="auto"/>
              <w:ind w:right="0"/>
              <w:contextualSpacing/>
              <w:rPr>
                <w:rFonts w:eastAsia="BatangChe"/>
                <w:sz w:val="24"/>
                <w:szCs w:val="24"/>
              </w:rPr>
            </w:pPr>
            <w:r w:rsidRPr="00740139">
              <w:rPr>
                <w:sz w:val="24"/>
                <w:szCs w:val="24"/>
              </w:rPr>
              <w:t xml:space="preserve">Накопление опыта освоения нового при помощи экскурсий и путешествий. Развитие способности ребёнка взаимодействовать с другими людьми, осмыслять и присваивать чужой опыт и делиться своим опытом, используя вербальные и невербальные возможности (игра, чтение, рисунок как коммуникация и др.). Умение передать свои впечатления, соображения, умозаключения так, чтобы быть понятым другим человеком. Умение принимать и включать в свой личный опыт жизненный опыт других людей. Умение делиться своими воспоминаниями, впечатлениями и планами с другими людьми. </w:t>
            </w:r>
          </w:p>
        </w:tc>
      </w:tr>
      <w:tr w:rsidR="00956B79" w:rsidRPr="00740139" w:rsidTr="00D34624">
        <w:tc>
          <w:tcPr>
            <w:tcW w:w="3936" w:type="dxa"/>
          </w:tcPr>
          <w:p w:rsidR="00956B79" w:rsidRPr="00740139" w:rsidRDefault="00956B79" w:rsidP="00D34624">
            <w:pPr>
              <w:pStyle w:val="36"/>
              <w:shd w:val="clear" w:color="auto" w:fill="auto"/>
              <w:spacing w:after="0" w:line="240" w:lineRule="auto"/>
              <w:ind w:firstLine="0"/>
              <w:jc w:val="both"/>
              <w:rPr>
                <w:sz w:val="24"/>
                <w:szCs w:val="24"/>
              </w:rPr>
            </w:pPr>
            <w:r w:rsidRPr="00740139">
              <w:rPr>
                <w:sz w:val="24"/>
                <w:szCs w:val="24"/>
              </w:rPr>
              <w:t>Формирование представлений о правилах поведения в разных соц</w:t>
            </w:r>
            <w:r w:rsidRPr="00740139">
              <w:rPr>
                <w:sz w:val="24"/>
                <w:szCs w:val="24"/>
              </w:rPr>
              <w:t>и</w:t>
            </w:r>
            <w:r w:rsidRPr="00740139">
              <w:rPr>
                <w:sz w:val="24"/>
                <w:szCs w:val="24"/>
              </w:rPr>
              <w:t>альных ситуациях и с людьми ра</w:t>
            </w:r>
            <w:r w:rsidRPr="00740139">
              <w:rPr>
                <w:sz w:val="24"/>
                <w:szCs w:val="24"/>
              </w:rPr>
              <w:t>з</w:t>
            </w:r>
            <w:r w:rsidRPr="00740139">
              <w:rPr>
                <w:sz w:val="24"/>
                <w:szCs w:val="24"/>
              </w:rPr>
              <w:t xml:space="preserve">ного социального статуса, </w:t>
            </w:r>
            <w:proofErr w:type="gramStart"/>
            <w:r w:rsidRPr="00740139">
              <w:rPr>
                <w:sz w:val="24"/>
                <w:szCs w:val="24"/>
              </w:rPr>
              <w:t>со</w:t>
            </w:r>
            <w:proofErr w:type="gramEnd"/>
            <w:r w:rsidRPr="00740139">
              <w:rPr>
                <w:sz w:val="24"/>
                <w:szCs w:val="24"/>
              </w:rPr>
              <w:t xml:space="preserve"> взро</w:t>
            </w:r>
            <w:r w:rsidRPr="00740139">
              <w:rPr>
                <w:sz w:val="24"/>
                <w:szCs w:val="24"/>
              </w:rPr>
              <w:t>с</w:t>
            </w:r>
            <w:r w:rsidRPr="00740139">
              <w:rPr>
                <w:sz w:val="24"/>
                <w:szCs w:val="24"/>
              </w:rPr>
              <w:t>лыми разного возраста и детьми (старшими, младшими, сверстн</w:t>
            </w:r>
            <w:r w:rsidRPr="00740139">
              <w:rPr>
                <w:sz w:val="24"/>
                <w:szCs w:val="24"/>
              </w:rPr>
              <w:t>и</w:t>
            </w:r>
            <w:r w:rsidRPr="00740139">
              <w:rPr>
                <w:sz w:val="24"/>
                <w:szCs w:val="24"/>
              </w:rPr>
              <w:t>ками), со знакомыми и незнаком</w:t>
            </w:r>
            <w:r w:rsidRPr="00740139">
              <w:rPr>
                <w:sz w:val="24"/>
                <w:szCs w:val="24"/>
              </w:rPr>
              <w:t>ы</w:t>
            </w:r>
            <w:r w:rsidRPr="00740139">
              <w:rPr>
                <w:sz w:val="24"/>
                <w:szCs w:val="24"/>
              </w:rPr>
              <w:t>ми людьми.</w:t>
            </w:r>
          </w:p>
          <w:p w:rsidR="00956B79" w:rsidRPr="00740139" w:rsidRDefault="00956B79" w:rsidP="00D34624">
            <w:pPr>
              <w:pStyle w:val="36"/>
              <w:shd w:val="clear" w:color="auto" w:fill="auto"/>
              <w:spacing w:after="0" w:line="240" w:lineRule="auto"/>
              <w:ind w:firstLine="0"/>
              <w:jc w:val="both"/>
              <w:rPr>
                <w:sz w:val="24"/>
                <w:szCs w:val="24"/>
              </w:rPr>
            </w:pPr>
            <w:r w:rsidRPr="00740139">
              <w:rPr>
                <w:sz w:val="24"/>
                <w:szCs w:val="24"/>
              </w:rPr>
              <w:t>Знание правил поведения в разных социальных ситуациях с людьми разного статуса: с близкими в с</w:t>
            </w:r>
            <w:r w:rsidRPr="00740139">
              <w:rPr>
                <w:sz w:val="24"/>
                <w:szCs w:val="24"/>
              </w:rPr>
              <w:t>е</w:t>
            </w:r>
            <w:r w:rsidRPr="00740139">
              <w:rPr>
                <w:sz w:val="24"/>
                <w:szCs w:val="24"/>
              </w:rPr>
              <w:t>мье; с учителями и учениками в школе; с незнакомыми людьми в транспорте, в парикмахерской, в театре, в кино, в магазине, в очер</w:t>
            </w:r>
            <w:r w:rsidRPr="00740139">
              <w:rPr>
                <w:sz w:val="24"/>
                <w:szCs w:val="24"/>
              </w:rPr>
              <w:t>е</w:t>
            </w:r>
            <w:r w:rsidRPr="00740139">
              <w:rPr>
                <w:sz w:val="24"/>
                <w:szCs w:val="24"/>
              </w:rPr>
              <w:t>ди и т.д.</w:t>
            </w:r>
          </w:p>
          <w:p w:rsidR="00956B79" w:rsidRPr="00740139" w:rsidRDefault="00956B79" w:rsidP="00D34624">
            <w:pPr>
              <w:pStyle w:val="36"/>
              <w:shd w:val="clear" w:color="auto" w:fill="auto"/>
              <w:spacing w:after="0" w:line="240" w:lineRule="auto"/>
              <w:ind w:firstLine="0"/>
              <w:jc w:val="both"/>
              <w:rPr>
                <w:sz w:val="24"/>
                <w:szCs w:val="24"/>
              </w:rPr>
            </w:pPr>
            <w:r w:rsidRPr="00740139">
              <w:rPr>
                <w:sz w:val="24"/>
                <w:szCs w:val="24"/>
              </w:rPr>
              <w:t>Освоение необходимых ребё</w:t>
            </w:r>
            <w:r w:rsidRPr="00740139">
              <w:rPr>
                <w:sz w:val="24"/>
                <w:szCs w:val="24"/>
              </w:rPr>
              <w:t>н</w:t>
            </w:r>
            <w:r w:rsidRPr="00740139">
              <w:rPr>
                <w:sz w:val="24"/>
                <w:szCs w:val="24"/>
              </w:rPr>
              <w:t>ку социальных ритуалов.</w:t>
            </w:r>
          </w:p>
          <w:p w:rsidR="00956B79" w:rsidRPr="00740139" w:rsidRDefault="00956B79" w:rsidP="00D34624">
            <w:pPr>
              <w:spacing w:after="0" w:line="240" w:lineRule="auto"/>
              <w:ind w:right="0"/>
              <w:contextualSpacing/>
              <w:jc w:val="left"/>
              <w:rPr>
                <w:rFonts w:eastAsia="BatangChe"/>
                <w:sz w:val="24"/>
                <w:szCs w:val="24"/>
              </w:rPr>
            </w:pPr>
          </w:p>
        </w:tc>
        <w:tc>
          <w:tcPr>
            <w:tcW w:w="5688" w:type="dxa"/>
          </w:tcPr>
          <w:p w:rsidR="00956B79" w:rsidRPr="00740139" w:rsidRDefault="00956B79" w:rsidP="00D34624">
            <w:pPr>
              <w:pStyle w:val="36"/>
              <w:shd w:val="clear" w:color="auto" w:fill="auto"/>
              <w:spacing w:after="0" w:line="240" w:lineRule="auto"/>
              <w:ind w:firstLine="0"/>
              <w:jc w:val="both"/>
              <w:rPr>
                <w:sz w:val="24"/>
                <w:szCs w:val="24"/>
              </w:rPr>
            </w:pPr>
            <w:r w:rsidRPr="00740139">
              <w:rPr>
                <w:sz w:val="24"/>
                <w:szCs w:val="24"/>
              </w:rPr>
              <w:t>Умение адекватно использовать принятые в окруж</w:t>
            </w:r>
            <w:r w:rsidRPr="00740139">
              <w:rPr>
                <w:sz w:val="24"/>
                <w:szCs w:val="24"/>
              </w:rPr>
              <w:t>е</w:t>
            </w:r>
            <w:r w:rsidRPr="00740139">
              <w:rPr>
                <w:sz w:val="24"/>
                <w:szCs w:val="24"/>
              </w:rPr>
              <w:t>нии ребёнка социальные ритуалы, умение вступить в контакт и общаться в соответствии с возрастом, бл</w:t>
            </w:r>
            <w:r w:rsidRPr="00740139">
              <w:rPr>
                <w:sz w:val="24"/>
                <w:szCs w:val="24"/>
              </w:rPr>
              <w:t>и</w:t>
            </w:r>
            <w:r w:rsidRPr="00740139">
              <w:rPr>
                <w:sz w:val="24"/>
                <w:szCs w:val="24"/>
              </w:rPr>
              <w:t xml:space="preserve">зостью и социальным статусом собеседника, умение корректно привлечь к себе внимание, </w:t>
            </w:r>
            <w:r w:rsidRPr="00740139">
              <w:rPr>
                <w:rStyle w:val="2b"/>
                <w:color w:val="auto"/>
                <w:sz w:val="24"/>
                <w:szCs w:val="24"/>
                <w:u w:val="none"/>
              </w:rPr>
              <w:t>отстраниться от нежелательного контакта,</w:t>
            </w:r>
            <w:r w:rsidRPr="00740139">
              <w:rPr>
                <w:sz w:val="24"/>
                <w:szCs w:val="24"/>
              </w:rPr>
              <w:t xml:space="preserve"> выразить свои чувства, отказ, недовольство, благодарность, сочувствие, н</w:t>
            </w:r>
            <w:r w:rsidRPr="00740139">
              <w:rPr>
                <w:sz w:val="24"/>
                <w:szCs w:val="24"/>
              </w:rPr>
              <w:t>а</w:t>
            </w:r>
            <w:r w:rsidRPr="00740139">
              <w:rPr>
                <w:sz w:val="24"/>
                <w:szCs w:val="24"/>
              </w:rPr>
              <w:t>мерение, просьбу, опасение и др.</w:t>
            </w:r>
          </w:p>
          <w:p w:rsidR="00956B79" w:rsidRPr="00740139" w:rsidRDefault="00956B79" w:rsidP="00D34624">
            <w:pPr>
              <w:pStyle w:val="36"/>
              <w:shd w:val="clear" w:color="auto" w:fill="auto"/>
              <w:tabs>
                <w:tab w:val="right" w:pos="2703"/>
                <w:tab w:val="right" w:pos="4726"/>
              </w:tabs>
              <w:spacing w:after="0" w:line="240" w:lineRule="auto"/>
              <w:ind w:firstLine="0"/>
              <w:jc w:val="both"/>
              <w:rPr>
                <w:sz w:val="24"/>
                <w:szCs w:val="24"/>
              </w:rPr>
            </w:pPr>
            <w:r w:rsidRPr="00740139">
              <w:rPr>
                <w:sz w:val="24"/>
                <w:szCs w:val="24"/>
              </w:rPr>
              <w:t>Освоение возможностей и допустимых границ соц</w:t>
            </w:r>
            <w:r w:rsidRPr="00740139">
              <w:rPr>
                <w:sz w:val="24"/>
                <w:szCs w:val="24"/>
              </w:rPr>
              <w:t>и</w:t>
            </w:r>
            <w:r w:rsidRPr="00740139">
              <w:rPr>
                <w:sz w:val="24"/>
                <w:szCs w:val="24"/>
              </w:rPr>
              <w:t>альных контактов, выработки адекватной дистанции в зависимости от ситуации общения. Умение проя</w:t>
            </w:r>
            <w:r w:rsidRPr="00740139">
              <w:rPr>
                <w:sz w:val="24"/>
                <w:szCs w:val="24"/>
              </w:rPr>
              <w:t>в</w:t>
            </w:r>
            <w:r w:rsidRPr="00740139">
              <w:rPr>
                <w:sz w:val="24"/>
                <w:szCs w:val="24"/>
              </w:rPr>
              <w:t>лять инициативу,</w:t>
            </w:r>
            <w:r w:rsidRPr="00740139">
              <w:rPr>
                <w:sz w:val="24"/>
                <w:szCs w:val="24"/>
              </w:rPr>
              <w:tab/>
              <w:t>корректно устанавливать и огран</w:t>
            </w:r>
            <w:r w:rsidRPr="00740139">
              <w:rPr>
                <w:sz w:val="24"/>
                <w:szCs w:val="24"/>
              </w:rPr>
              <w:t>и</w:t>
            </w:r>
            <w:r w:rsidRPr="00740139">
              <w:rPr>
                <w:sz w:val="24"/>
                <w:szCs w:val="24"/>
              </w:rPr>
              <w:t>чивать контакт.</w:t>
            </w:r>
          </w:p>
          <w:p w:rsidR="00956B79" w:rsidRPr="00740139" w:rsidRDefault="00956B79" w:rsidP="00D34624">
            <w:pPr>
              <w:pStyle w:val="36"/>
              <w:shd w:val="clear" w:color="auto" w:fill="auto"/>
              <w:tabs>
                <w:tab w:val="right" w:pos="2703"/>
                <w:tab w:val="right" w:pos="4726"/>
              </w:tabs>
              <w:spacing w:after="0" w:line="240" w:lineRule="auto"/>
              <w:ind w:firstLine="0"/>
              <w:jc w:val="both"/>
              <w:rPr>
                <w:sz w:val="24"/>
                <w:szCs w:val="24"/>
              </w:rPr>
            </w:pPr>
            <w:r w:rsidRPr="00740139">
              <w:rPr>
                <w:sz w:val="24"/>
                <w:szCs w:val="24"/>
              </w:rPr>
              <w:t>Умение не быть назойливым в своих просьбах и требованиях, быть благодарным за проявление вн</w:t>
            </w:r>
            <w:r w:rsidRPr="00740139">
              <w:rPr>
                <w:sz w:val="24"/>
                <w:szCs w:val="24"/>
              </w:rPr>
              <w:t>и</w:t>
            </w:r>
            <w:r w:rsidRPr="00740139">
              <w:rPr>
                <w:sz w:val="24"/>
                <w:szCs w:val="24"/>
              </w:rPr>
              <w:t>мания и оказание помощи. Умение применять фо</w:t>
            </w:r>
            <w:r w:rsidRPr="00740139">
              <w:rPr>
                <w:sz w:val="24"/>
                <w:szCs w:val="24"/>
              </w:rPr>
              <w:t>р</w:t>
            </w:r>
            <w:r w:rsidRPr="00740139">
              <w:rPr>
                <w:sz w:val="24"/>
                <w:szCs w:val="24"/>
              </w:rPr>
              <w:t>мы выражения своих чувств соответственно ситу</w:t>
            </w:r>
            <w:r w:rsidRPr="00740139">
              <w:rPr>
                <w:sz w:val="24"/>
                <w:szCs w:val="24"/>
              </w:rPr>
              <w:t>а</w:t>
            </w:r>
            <w:r w:rsidRPr="00740139">
              <w:rPr>
                <w:sz w:val="24"/>
                <w:szCs w:val="24"/>
              </w:rPr>
              <w:t xml:space="preserve">ции социального </w:t>
            </w:r>
            <w:r w:rsidRPr="00740139">
              <w:rPr>
                <w:sz w:val="24"/>
                <w:szCs w:val="24"/>
              </w:rPr>
              <w:tab/>
              <w:t>контакта. Расш</w:t>
            </w:r>
            <w:r w:rsidRPr="00740139">
              <w:rPr>
                <w:sz w:val="24"/>
                <w:szCs w:val="24"/>
              </w:rPr>
              <w:t>и</w:t>
            </w:r>
            <w:r w:rsidRPr="00740139">
              <w:rPr>
                <w:sz w:val="24"/>
                <w:szCs w:val="24"/>
              </w:rPr>
              <w:t>рение и</w:t>
            </w:r>
          </w:p>
          <w:p w:rsidR="00956B79" w:rsidRPr="00740139" w:rsidRDefault="00956B79" w:rsidP="00D34624">
            <w:pPr>
              <w:pStyle w:val="36"/>
              <w:shd w:val="clear" w:color="auto" w:fill="auto"/>
              <w:tabs>
                <w:tab w:val="right" w:pos="2703"/>
                <w:tab w:val="right" w:pos="4726"/>
              </w:tabs>
              <w:spacing w:after="0" w:line="240" w:lineRule="auto"/>
              <w:ind w:firstLine="0"/>
              <w:jc w:val="both"/>
              <w:rPr>
                <w:sz w:val="24"/>
                <w:szCs w:val="24"/>
              </w:rPr>
            </w:pPr>
            <w:r w:rsidRPr="00740139">
              <w:rPr>
                <w:sz w:val="24"/>
                <w:szCs w:val="24"/>
              </w:rPr>
              <w:t>обогащение</w:t>
            </w:r>
            <w:r w:rsidRPr="00740139">
              <w:rPr>
                <w:sz w:val="24"/>
                <w:szCs w:val="24"/>
              </w:rPr>
              <w:tab/>
              <w:t>опыта</w:t>
            </w:r>
            <w:r w:rsidRPr="00740139">
              <w:rPr>
                <w:sz w:val="24"/>
                <w:szCs w:val="24"/>
              </w:rPr>
              <w:tab/>
              <w:t>социального</w:t>
            </w:r>
          </w:p>
          <w:p w:rsidR="00956B79" w:rsidRPr="00740139" w:rsidRDefault="00956B79" w:rsidP="00D34624">
            <w:pPr>
              <w:pStyle w:val="36"/>
              <w:shd w:val="clear" w:color="auto" w:fill="auto"/>
              <w:tabs>
                <w:tab w:val="left" w:pos="1431"/>
                <w:tab w:val="right" w:pos="4726"/>
              </w:tabs>
              <w:spacing w:after="0" w:line="240" w:lineRule="auto"/>
              <w:ind w:firstLine="0"/>
              <w:jc w:val="both"/>
              <w:rPr>
                <w:sz w:val="24"/>
                <w:szCs w:val="24"/>
              </w:rPr>
            </w:pPr>
            <w:r w:rsidRPr="00740139">
              <w:rPr>
                <w:sz w:val="24"/>
                <w:szCs w:val="24"/>
              </w:rPr>
              <w:t>взаимодействия ребёнка в ближнем и дальнем окр</w:t>
            </w:r>
            <w:r w:rsidRPr="00740139">
              <w:rPr>
                <w:sz w:val="24"/>
                <w:szCs w:val="24"/>
              </w:rPr>
              <w:t>у</w:t>
            </w:r>
            <w:r w:rsidRPr="00740139">
              <w:rPr>
                <w:sz w:val="24"/>
                <w:szCs w:val="24"/>
              </w:rPr>
              <w:t>жении. Расширение круга освоенных соц</w:t>
            </w:r>
            <w:r w:rsidRPr="00740139">
              <w:rPr>
                <w:sz w:val="24"/>
                <w:szCs w:val="24"/>
              </w:rPr>
              <w:t>и</w:t>
            </w:r>
            <w:r w:rsidRPr="00740139">
              <w:rPr>
                <w:sz w:val="24"/>
                <w:szCs w:val="24"/>
              </w:rPr>
              <w:t>альных контактов.</w:t>
            </w:r>
          </w:p>
        </w:tc>
      </w:tr>
    </w:tbl>
    <w:p w:rsidR="00956B79" w:rsidRPr="00740139" w:rsidRDefault="00956B79" w:rsidP="00740139">
      <w:pPr>
        <w:spacing w:after="0" w:line="240" w:lineRule="auto"/>
        <w:ind w:right="0"/>
        <w:contextualSpacing/>
        <w:rPr>
          <w:rFonts w:eastAsia="BatangChe"/>
          <w:sz w:val="24"/>
          <w:szCs w:val="24"/>
        </w:rPr>
      </w:pPr>
    </w:p>
    <w:p w:rsidR="00956B79" w:rsidRPr="00740139" w:rsidRDefault="00956B79" w:rsidP="00740139">
      <w:pPr>
        <w:spacing w:after="0" w:line="240" w:lineRule="auto"/>
        <w:ind w:right="0"/>
        <w:contextualSpacing/>
        <w:rPr>
          <w:rFonts w:eastAsia="BatangChe"/>
          <w:sz w:val="24"/>
          <w:szCs w:val="24"/>
        </w:rPr>
      </w:pPr>
    </w:p>
    <w:p w:rsidR="00956B79" w:rsidRPr="00740139" w:rsidRDefault="00956B79" w:rsidP="00740139">
      <w:pPr>
        <w:pStyle w:val="2a"/>
        <w:keepNext/>
        <w:keepLines/>
        <w:shd w:val="clear" w:color="auto" w:fill="auto"/>
        <w:spacing w:before="0" w:line="240" w:lineRule="auto"/>
        <w:ind w:firstLine="0"/>
        <w:jc w:val="both"/>
        <w:rPr>
          <w:sz w:val="24"/>
          <w:szCs w:val="24"/>
        </w:rPr>
      </w:pPr>
      <w:bookmarkStart w:id="7" w:name="bookmark7"/>
      <w:r w:rsidRPr="00740139">
        <w:rPr>
          <w:sz w:val="24"/>
          <w:szCs w:val="24"/>
        </w:rPr>
        <w:t xml:space="preserve">          Оценка </w:t>
      </w:r>
      <w:proofErr w:type="gramStart"/>
      <w:r w:rsidRPr="00740139">
        <w:rPr>
          <w:sz w:val="24"/>
          <w:szCs w:val="24"/>
        </w:rPr>
        <w:t>достижения планируемых результатов освоения программы коррекц</w:t>
      </w:r>
      <w:r w:rsidRPr="00740139">
        <w:rPr>
          <w:sz w:val="24"/>
          <w:szCs w:val="24"/>
        </w:rPr>
        <w:t>и</w:t>
      </w:r>
      <w:r w:rsidRPr="00740139">
        <w:rPr>
          <w:sz w:val="24"/>
          <w:szCs w:val="24"/>
        </w:rPr>
        <w:t>онной работы</w:t>
      </w:r>
      <w:bookmarkEnd w:id="7"/>
      <w:proofErr w:type="gramEnd"/>
      <w:r w:rsidRPr="00740139">
        <w:rPr>
          <w:sz w:val="24"/>
          <w:szCs w:val="24"/>
        </w:rPr>
        <w:t>.</w:t>
      </w:r>
    </w:p>
    <w:p w:rsidR="00956B79" w:rsidRPr="00740139" w:rsidRDefault="00956B79" w:rsidP="00740139">
      <w:pPr>
        <w:pStyle w:val="36"/>
        <w:shd w:val="clear" w:color="auto" w:fill="auto"/>
        <w:spacing w:after="0" w:line="240" w:lineRule="auto"/>
        <w:ind w:firstLine="0"/>
        <w:jc w:val="both"/>
        <w:rPr>
          <w:sz w:val="24"/>
          <w:szCs w:val="24"/>
        </w:rPr>
      </w:pPr>
      <w:r w:rsidRPr="00740139">
        <w:rPr>
          <w:sz w:val="24"/>
          <w:szCs w:val="24"/>
        </w:rPr>
        <w:t xml:space="preserve">        Основным объектом </w:t>
      </w:r>
      <w:proofErr w:type="gramStart"/>
      <w:r w:rsidRPr="00740139">
        <w:rPr>
          <w:sz w:val="24"/>
          <w:szCs w:val="24"/>
        </w:rPr>
        <w:t>оценки достижений планируемых</w:t>
      </w:r>
      <w:r w:rsidR="00C05984" w:rsidRPr="00740139">
        <w:rPr>
          <w:sz w:val="24"/>
          <w:szCs w:val="24"/>
        </w:rPr>
        <w:t xml:space="preserve"> результатов освоения об</w:t>
      </w:r>
      <w:r w:rsidR="00C05984" w:rsidRPr="00740139">
        <w:rPr>
          <w:sz w:val="24"/>
          <w:szCs w:val="24"/>
        </w:rPr>
        <w:t>у</w:t>
      </w:r>
      <w:r w:rsidR="00C05984" w:rsidRPr="00740139">
        <w:rPr>
          <w:sz w:val="24"/>
          <w:szCs w:val="24"/>
        </w:rPr>
        <w:t>чающ</w:t>
      </w:r>
      <w:r w:rsidRPr="00740139">
        <w:rPr>
          <w:sz w:val="24"/>
          <w:szCs w:val="24"/>
        </w:rPr>
        <w:t>ейся программы коррекционной</w:t>
      </w:r>
      <w:proofErr w:type="gramEnd"/>
      <w:r w:rsidRPr="00740139">
        <w:rPr>
          <w:sz w:val="24"/>
          <w:szCs w:val="24"/>
        </w:rPr>
        <w:t xml:space="preserve"> работы, выступает наличие положительной дин</w:t>
      </w:r>
      <w:r w:rsidRPr="00740139">
        <w:rPr>
          <w:sz w:val="24"/>
          <w:szCs w:val="24"/>
        </w:rPr>
        <w:t>а</w:t>
      </w:r>
      <w:r w:rsidRPr="00740139">
        <w:rPr>
          <w:sz w:val="24"/>
          <w:szCs w:val="24"/>
        </w:rPr>
        <w:t>мики обучающейся в интегративных показателях, отражающих успе</w:t>
      </w:r>
      <w:r w:rsidRPr="00740139">
        <w:rPr>
          <w:sz w:val="24"/>
          <w:szCs w:val="24"/>
        </w:rPr>
        <w:t>ш</w:t>
      </w:r>
      <w:r w:rsidRPr="00740139">
        <w:rPr>
          <w:sz w:val="24"/>
          <w:szCs w:val="24"/>
        </w:rPr>
        <w:t>ность достижения образовательных достижений и преодоления отклонений разв</w:t>
      </w:r>
      <w:r w:rsidRPr="00740139">
        <w:rPr>
          <w:sz w:val="24"/>
          <w:szCs w:val="24"/>
        </w:rPr>
        <w:t>и</w:t>
      </w:r>
      <w:r w:rsidRPr="00740139">
        <w:rPr>
          <w:sz w:val="24"/>
          <w:szCs w:val="24"/>
        </w:rPr>
        <w:t>тия.</w:t>
      </w:r>
    </w:p>
    <w:p w:rsidR="00956B79" w:rsidRPr="00740139" w:rsidRDefault="00956B79" w:rsidP="00740139">
      <w:pPr>
        <w:pStyle w:val="36"/>
        <w:shd w:val="clear" w:color="auto" w:fill="auto"/>
        <w:spacing w:after="0" w:line="240" w:lineRule="auto"/>
        <w:ind w:firstLine="0"/>
        <w:jc w:val="both"/>
        <w:rPr>
          <w:sz w:val="24"/>
          <w:szCs w:val="24"/>
        </w:rPr>
      </w:pPr>
      <w:r w:rsidRPr="00740139">
        <w:rPr>
          <w:sz w:val="24"/>
          <w:szCs w:val="24"/>
        </w:rPr>
        <w:t xml:space="preserve">       Оценка результатов освоения обучающейся программы коррекционной работы </w:t>
      </w:r>
      <w:proofErr w:type="gramStart"/>
      <w:r w:rsidRPr="00740139">
        <w:rPr>
          <w:sz w:val="24"/>
          <w:szCs w:val="24"/>
        </w:rPr>
        <w:t>может</w:t>
      </w:r>
      <w:proofErr w:type="gramEnd"/>
      <w:r w:rsidRPr="00740139">
        <w:rPr>
          <w:sz w:val="24"/>
          <w:szCs w:val="24"/>
        </w:rPr>
        <w:t xml:space="preserve"> осуществляется с помощью мониторинговых процедур. </w:t>
      </w:r>
    </w:p>
    <w:p w:rsidR="00956B79" w:rsidRPr="00740139" w:rsidRDefault="00956B79" w:rsidP="00740139">
      <w:pPr>
        <w:pStyle w:val="36"/>
        <w:shd w:val="clear" w:color="auto" w:fill="auto"/>
        <w:spacing w:after="0" w:line="240" w:lineRule="auto"/>
        <w:ind w:firstLine="0"/>
        <w:jc w:val="both"/>
        <w:rPr>
          <w:sz w:val="24"/>
          <w:szCs w:val="24"/>
        </w:rPr>
      </w:pPr>
      <w:r w:rsidRPr="00740139">
        <w:rPr>
          <w:sz w:val="24"/>
          <w:szCs w:val="24"/>
        </w:rPr>
        <w:t xml:space="preserve">       Мониторинг, обладая такими характеристиками, как непрерывность, </w:t>
      </w:r>
      <w:proofErr w:type="spellStart"/>
      <w:r w:rsidRPr="00740139">
        <w:rPr>
          <w:sz w:val="24"/>
          <w:szCs w:val="24"/>
        </w:rPr>
        <w:t>диагности</w:t>
      </w:r>
      <w:r w:rsidRPr="00740139">
        <w:rPr>
          <w:sz w:val="24"/>
          <w:szCs w:val="24"/>
        </w:rPr>
        <w:t>ч</w:t>
      </w:r>
      <w:r w:rsidRPr="00740139">
        <w:rPr>
          <w:sz w:val="24"/>
          <w:szCs w:val="24"/>
        </w:rPr>
        <w:t>ность</w:t>
      </w:r>
      <w:proofErr w:type="spellEnd"/>
      <w:r w:rsidRPr="00740139">
        <w:rPr>
          <w:sz w:val="24"/>
          <w:szCs w:val="24"/>
        </w:rPr>
        <w:t>, научность, информативность, наличие обратной связи, позволяет ос</w:t>
      </w:r>
      <w:r w:rsidRPr="00740139">
        <w:rPr>
          <w:sz w:val="24"/>
          <w:szCs w:val="24"/>
        </w:rPr>
        <w:t>у</w:t>
      </w:r>
      <w:r w:rsidRPr="00740139">
        <w:rPr>
          <w:sz w:val="24"/>
          <w:szCs w:val="24"/>
        </w:rPr>
        <w:t>ществить не только оценку достижений планируемых результатов освоения об</w:t>
      </w:r>
      <w:r w:rsidRPr="00740139">
        <w:rPr>
          <w:sz w:val="24"/>
          <w:szCs w:val="24"/>
        </w:rPr>
        <w:t>у</w:t>
      </w:r>
      <w:r w:rsidRPr="00740139">
        <w:rPr>
          <w:sz w:val="24"/>
          <w:szCs w:val="24"/>
        </w:rPr>
        <w:t>чающейся программы коррекционной работы, но и вносить (в случае необходимости) коррективы в ее содерж</w:t>
      </w:r>
      <w:r w:rsidRPr="00740139">
        <w:rPr>
          <w:sz w:val="24"/>
          <w:szCs w:val="24"/>
        </w:rPr>
        <w:t>а</w:t>
      </w:r>
      <w:r w:rsidRPr="00740139">
        <w:rPr>
          <w:sz w:val="24"/>
          <w:szCs w:val="24"/>
        </w:rPr>
        <w:t xml:space="preserve">ние и организацию. </w:t>
      </w:r>
    </w:p>
    <w:p w:rsidR="00956B79" w:rsidRPr="00740139" w:rsidRDefault="00956B79" w:rsidP="00740139">
      <w:pPr>
        <w:pStyle w:val="36"/>
        <w:shd w:val="clear" w:color="auto" w:fill="auto"/>
        <w:spacing w:after="0" w:line="240" w:lineRule="auto"/>
        <w:ind w:firstLine="0"/>
        <w:jc w:val="both"/>
        <w:rPr>
          <w:sz w:val="24"/>
          <w:szCs w:val="24"/>
        </w:rPr>
      </w:pPr>
      <w:r w:rsidRPr="00740139">
        <w:rPr>
          <w:sz w:val="24"/>
          <w:szCs w:val="24"/>
        </w:rPr>
        <w:t xml:space="preserve">     В целях </w:t>
      </w:r>
      <w:proofErr w:type="gramStart"/>
      <w:r w:rsidRPr="00740139">
        <w:rPr>
          <w:sz w:val="24"/>
          <w:szCs w:val="24"/>
        </w:rPr>
        <w:t>оценки результатов освоения обучающейся программы коррекционной работы</w:t>
      </w:r>
      <w:proofErr w:type="gramEnd"/>
      <w:r w:rsidRPr="00740139">
        <w:rPr>
          <w:sz w:val="24"/>
          <w:szCs w:val="24"/>
        </w:rPr>
        <w:t xml:space="preserve"> используются  три формы мониторинга: стартовая, текущая и финишная диагностика.</w:t>
      </w:r>
    </w:p>
    <w:p w:rsidR="00956B79" w:rsidRPr="00740139" w:rsidRDefault="00956B79" w:rsidP="00740139">
      <w:pPr>
        <w:pStyle w:val="36"/>
        <w:shd w:val="clear" w:color="auto" w:fill="auto"/>
        <w:spacing w:after="0" w:line="240" w:lineRule="auto"/>
        <w:ind w:firstLine="0"/>
        <w:jc w:val="both"/>
        <w:rPr>
          <w:sz w:val="24"/>
          <w:szCs w:val="24"/>
        </w:rPr>
      </w:pPr>
      <w:r w:rsidRPr="00740139">
        <w:rPr>
          <w:sz w:val="24"/>
          <w:szCs w:val="24"/>
        </w:rPr>
        <w:t xml:space="preserve">      Стартовая диагностика позволяет выявить исходный уровень развития интегр</w:t>
      </w:r>
      <w:r w:rsidRPr="00740139">
        <w:rPr>
          <w:sz w:val="24"/>
          <w:szCs w:val="24"/>
        </w:rPr>
        <w:t>а</w:t>
      </w:r>
      <w:r w:rsidRPr="00740139">
        <w:rPr>
          <w:sz w:val="24"/>
          <w:szCs w:val="24"/>
        </w:rPr>
        <w:t>тивных показателей, свидетельствующий о степени влияния нарушений развития на учебно-познавательную деятельность и повседневную жизнь.</w:t>
      </w:r>
    </w:p>
    <w:p w:rsidR="00956B79" w:rsidRPr="00740139" w:rsidRDefault="00956B79" w:rsidP="00740139">
      <w:pPr>
        <w:pStyle w:val="36"/>
        <w:shd w:val="clear" w:color="auto" w:fill="auto"/>
        <w:spacing w:after="0" w:line="240" w:lineRule="auto"/>
        <w:ind w:firstLine="0"/>
        <w:jc w:val="both"/>
        <w:rPr>
          <w:sz w:val="24"/>
          <w:szCs w:val="24"/>
        </w:rPr>
      </w:pPr>
      <w:r w:rsidRPr="00740139">
        <w:rPr>
          <w:sz w:val="24"/>
          <w:szCs w:val="24"/>
        </w:rPr>
        <w:t xml:space="preserve">      Текущая диагностика используется для осуществления мониторинга в течение всего времени обучения </w:t>
      </w:r>
      <w:proofErr w:type="gramStart"/>
      <w:r w:rsidRPr="00740139">
        <w:rPr>
          <w:sz w:val="24"/>
          <w:szCs w:val="24"/>
        </w:rPr>
        <w:t>обучающейся</w:t>
      </w:r>
      <w:proofErr w:type="gramEnd"/>
      <w:r w:rsidRPr="00740139">
        <w:rPr>
          <w:sz w:val="24"/>
          <w:szCs w:val="24"/>
        </w:rPr>
        <w:t>. При использовании данной формы мониторинга испол</w:t>
      </w:r>
      <w:r w:rsidRPr="00740139">
        <w:rPr>
          <w:sz w:val="24"/>
          <w:szCs w:val="24"/>
        </w:rPr>
        <w:t>ь</w:t>
      </w:r>
      <w:r w:rsidRPr="00740139">
        <w:rPr>
          <w:sz w:val="24"/>
          <w:szCs w:val="24"/>
        </w:rPr>
        <w:t xml:space="preserve">зуется экспресс-диагностика интегративных показателей, состояние которых позволяет судить об успешности (наличие положительной динамики) или </w:t>
      </w:r>
      <w:proofErr w:type="spellStart"/>
      <w:r w:rsidRPr="00740139">
        <w:rPr>
          <w:sz w:val="24"/>
          <w:szCs w:val="24"/>
        </w:rPr>
        <w:t>неуспешности</w:t>
      </w:r>
      <w:proofErr w:type="spellEnd"/>
      <w:r w:rsidRPr="00740139">
        <w:rPr>
          <w:sz w:val="24"/>
          <w:szCs w:val="24"/>
        </w:rPr>
        <w:t xml:space="preserve"> (отсутствие даже незначительной положительной динамики) об</w:t>
      </w:r>
      <w:r w:rsidRPr="00740139">
        <w:rPr>
          <w:sz w:val="24"/>
          <w:szCs w:val="24"/>
        </w:rPr>
        <w:t>у</w:t>
      </w:r>
      <w:r w:rsidRPr="00740139">
        <w:rPr>
          <w:sz w:val="24"/>
          <w:szCs w:val="24"/>
        </w:rPr>
        <w:t>чающейся в освоении планируемых результатов овладения программой коррекц</w:t>
      </w:r>
      <w:r w:rsidRPr="00740139">
        <w:rPr>
          <w:sz w:val="24"/>
          <w:szCs w:val="24"/>
        </w:rPr>
        <w:t>и</w:t>
      </w:r>
      <w:r w:rsidRPr="00740139">
        <w:rPr>
          <w:sz w:val="24"/>
          <w:szCs w:val="24"/>
        </w:rPr>
        <w:t>онной работы.</w:t>
      </w:r>
    </w:p>
    <w:p w:rsidR="00956B79" w:rsidRPr="00740139" w:rsidRDefault="00956B79" w:rsidP="00740139">
      <w:pPr>
        <w:pStyle w:val="36"/>
        <w:shd w:val="clear" w:color="auto" w:fill="auto"/>
        <w:spacing w:after="0" w:line="240" w:lineRule="auto"/>
        <w:ind w:firstLine="0"/>
        <w:jc w:val="both"/>
        <w:rPr>
          <w:sz w:val="24"/>
          <w:szCs w:val="24"/>
        </w:rPr>
      </w:pPr>
      <w:r w:rsidRPr="00740139">
        <w:rPr>
          <w:sz w:val="24"/>
          <w:szCs w:val="24"/>
        </w:rPr>
        <w:t xml:space="preserve">      Целью финишной диагностики, приводящейся на заключительном этапе (око</w:t>
      </w:r>
      <w:r w:rsidRPr="00740139">
        <w:rPr>
          <w:sz w:val="24"/>
          <w:szCs w:val="24"/>
        </w:rPr>
        <w:t>н</w:t>
      </w:r>
      <w:r w:rsidRPr="00740139">
        <w:rPr>
          <w:sz w:val="24"/>
          <w:szCs w:val="24"/>
        </w:rPr>
        <w:t>чание учебного года, окончание обучения), выступает оценка достижений обучающейся в соо</w:t>
      </w:r>
      <w:r w:rsidRPr="00740139">
        <w:rPr>
          <w:sz w:val="24"/>
          <w:szCs w:val="24"/>
        </w:rPr>
        <w:t>т</w:t>
      </w:r>
      <w:r w:rsidRPr="00740139">
        <w:rPr>
          <w:sz w:val="24"/>
          <w:szCs w:val="24"/>
        </w:rPr>
        <w:t>ветствии с планируемыми результатами освоения программы ко</w:t>
      </w:r>
      <w:r w:rsidRPr="00740139">
        <w:rPr>
          <w:sz w:val="24"/>
          <w:szCs w:val="24"/>
        </w:rPr>
        <w:t>р</w:t>
      </w:r>
      <w:r w:rsidRPr="00740139">
        <w:rPr>
          <w:sz w:val="24"/>
          <w:szCs w:val="24"/>
        </w:rPr>
        <w:t>рекционной работы.</w:t>
      </w:r>
    </w:p>
    <w:p w:rsidR="00956B79" w:rsidRPr="00740139" w:rsidRDefault="00956B79" w:rsidP="00740139">
      <w:pPr>
        <w:pStyle w:val="36"/>
        <w:shd w:val="clear" w:color="auto" w:fill="auto"/>
        <w:spacing w:after="0" w:line="240" w:lineRule="auto"/>
        <w:ind w:firstLine="0"/>
        <w:jc w:val="both"/>
        <w:rPr>
          <w:sz w:val="24"/>
          <w:szCs w:val="24"/>
        </w:rPr>
      </w:pPr>
      <w:r w:rsidRPr="00740139">
        <w:rPr>
          <w:sz w:val="24"/>
          <w:szCs w:val="24"/>
        </w:rPr>
        <w:t xml:space="preserve">    Организационно-содержательные характеристики стартовой, текущей и финишной д</w:t>
      </w:r>
      <w:r w:rsidRPr="00740139">
        <w:rPr>
          <w:sz w:val="24"/>
          <w:szCs w:val="24"/>
        </w:rPr>
        <w:t>и</w:t>
      </w:r>
      <w:r w:rsidRPr="00740139">
        <w:rPr>
          <w:sz w:val="24"/>
          <w:szCs w:val="24"/>
        </w:rPr>
        <w:t>агностики разрабатываются с учетом типологических и индивидуальных особенностей обучающейся, её индивидуальных особых образовательных потре</w:t>
      </w:r>
      <w:r w:rsidRPr="00740139">
        <w:rPr>
          <w:sz w:val="24"/>
          <w:szCs w:val="24"/>
        </w:rPr>
        <w:t>б</w:t>
      </w:r>
      <w:r w:rsidRPr="00740139">
        <w:rPr>
          <w:sz w:val="24"/>
          <w:szCs w:val="24"/>
        </w:rPr>
        <w:t>ностей.</w:t>
      </w:r>
    </w:p>
    <w:p w:rsidR="00956B79" w:rsidRPr="00740139" w:rsidRDefault="00956B79" w:rsidP="00740139">
      <w:pPr>
        <w:pStyle w:val="36"/>
        <w:shd w:val="clear" w:color="auto" w:fill="auto"/>
        <w:spacing w:after="0" w:line="240" w:lineRule="auto"/>
        <w:ind w:firstLine="0"/>
        <w:jc w:val="both"/>
        <w:rPr>
          <w:sz w:val="24"/>
          <w:szCs w:val="24"/>
        </w:rPr>
      </w:pPr>
      <w:r w:rsidRPr="00740139">
        <w:rPr>
          <w:sz w:val="24"/>
          <w:szCs w:val="24"/>
        </w:rPr>
        <w:t xml:space="preserve">    Основой оценки продвижения ребенка в социальной (жизненной) компетенции служит анализ изменений её поведения в повседневной жизни – дома, в общес</w:t>
      </w:r>
      <w:r w:rsidRPr="00740139">
        <w:rPr>
          <w:sz w:val="24"/>
          <w:szCs w:val="24"/>
        </w:rPr>
        <w:t>т</w:t>
      </w:r>
      <w:r w:rsidRPr="00740139">
        <w:rPr>
          <w:sz w:val="24"/>
          <w:szCs w:val="24"/>
        </w:rPr>
        <w:t>венных местах, в школе.</w:t>
      </w:r>
    </w:p>
    <w:p w:rsidR="00956B79" w:rsidRPr="00740139" w:rsidRDefault="00956B79" w:rsidP="00740139">
      <w:pPr>
        <w:pStyle w:val="36"/>
        <w:shd w:val="clear" w:color="auto" w:fill="auto"/>
        <w:spacing w:after="0" w:line="240" w:lineRule="auto"/>
        <w:ind w:firstLine="0"/>
        <w:jc w:val="both"/>
        <w:rPr>
          <w:sz w:val="24"/>
          <w:szCs w:val="24"/>
        </w:rPr>
      </w:pPr>
      <w:r w:rsidRPr="00740139">
        <w:rPr>
          <w:sz w:val="24"/>
          <w:szCs w:val="24"/>
        </w:rPr>
        <w:t xml:space="preserve">      Для полноты </w:t>
      </w:r>
      <w:proofErr w:type="gramStart"/>
      <w:r w:rsidRPr="00740139">
        <w:rPr>
          <w:sz w:val="24"/>
          <w:szCs w:val="24"/>
        </w:rPr>
        <w:t>оценки достижений планируемых результатов освоения обуча</w:t>
      </w:r>
      <w:r w:rsidRPr="00740139">
        <w:rPr>
          <w:sz w:val="24"/>
          <w:szCs w:val="24"/>
        </w:rPr>
        <w:t>ю</w:t>
      </w:r>
      <w:r w:rsidRPr="00740139">
        <w:rPr>
          <w:sz w:val="24"/>
          <w:szCs w:val="24"/>
        </w:rPr>
        <w:t>щейся программы коррекционной</w:t>
      </w:r>
      <w:proofErr w:type="gramEnd"/>
      <w:r w:rsidRPr="00740139">
        <w:rPr>
          <w:sz w:val="24"/>
          <w:szCs w:val="24"/>
        </w:rPr>
        <w:t xml:space="preserve"> работы, учитывается мнение родителей (законных представ</w:t>
      </w:r>
      <w:r w:rsidRPr="00740139">
        <w:rPr>
          <w:sz w:val="24"/>
          <w:szCs w:val="24"/>
        </w:rPr>
        <w:t>и</w:t>
      </w:r>
      <w:r w:rsidRPr="00740139">
        <w:rPr>
          <w:sz w:val="24"/>
          <w:szCs w:val="24"/>
        </w:rPr>
        <w:t>телей), поскольку наличие положительной динамики обучающейся по интегративным п</w:t>
      </w:r>
      <w:r w:rsidRPr="00740139">
        <w:rPr>
          <w:sz w:val="24"/>
          <w:szCs w:val="24"/>
        </w:rPr>
        <w:t>о</w:t>
      </w:r>
      <w:r w:rsidRPr="00740139">
        <w:rPr>
          <w:sz w:val="24"/>
          <w:szCs w:val="24"/>
        </w:rPr>
        <w:t>казателям, свидетельствующей об ослаблении (отсутствии о</w:t>
      </w:r>
      <w:r w:rsidRPr="00740139">
        <w:rPr>
          <w:sz w:val="24"/>
          <w:szCs w:val="24"/>
        </w:rPr>
        <w:t>с</w:t>
      </w:r>
      <w:r w:rsidRPr="00740139">
        <w:rPr>
          <w:sz w:val="24"/>
          <w:szCs w:val="24"/>
        </w:rPr>
        <w:t>лабления) степени влияния нарушений развития на жизнедеятельность обучающейся, проявляется не только в уче</w:t>
      </w:r>
      <w:r w:rsidRPr="00740139">
        <w:rPr>
          <w:sz w:val="24"/>
          <w:szCs w:val="24"/>
        </w:rPr>
        <w:t>б</w:t>
      </w:r>
      <w:r w:rsidRPr="00740139">
        <w:rPr>
          <w:sz w:val="24"/>
          <w:szCs w:val="24"/>
        </w:rPr>
        <w:t>но-познавательной деятельности, но и повс</w:t>
      </w:r>
      <w:r w:rsidRPr="00740139">
        <w:rPr>
          <w:sz w:val="24"/>
          <w:szCs w:val="24"/>
        </w:rPr>
        <w:t>е</w:t>
      </w:r>
      <w:r w:rsidRPr="00740139">
        <w:rPr>
          <w:sz w:val="24"/>
          <w:szCs w:val="24"/>
        </w:rPr>
        <w:t>дневной жизни.</w:t>
      </w:r>
    </w:p>
    <w:p w:rsidR="00956B79" w:rsidRPr="00740139" w:rsidRDefault="00956B79" w:rsidP="00740139">
      <w:pPr>
        <w:pStyle w:val="36"/>
        <w:shd w:val="clear" w:color="auto" w:fill="auto"/>
        <w:spacing w:after="0" w:line="240" w:lineRule="auto"/>
        <w:ind w:firstLine="0"/>
        <w:jc w:val="both"/>
        <w:rPr>
          <w:sz w:val="24"/>
          <w:szCs w:val="24"/>
        </w:rPr>
      </w:pPr>
      <w:r w:rsidRPr="00740139">
        <w:rPr>
          <w:sz w:val="24"/>
          <w:szCs w:val="24"/>
        </w:rPr>
        <w:t xml:space="preserve">       </w:t>
      </w:r>
      <w:proofErr w:type="gramStart"/>
      <w:r w:rsidRPr="00740139">
        <w:rPr>
          <w:sz w:val="24"/>
          <w:szCs w:val="24"/>
        </w:rPr>
        <w:t>В случаях стойкого отсутствия положительной динамики у обучающейся  в результ</w:t>
      </w:r>
      <w:r w:rsidRPr="00740139">
        <w:rPr>
          <w:sz w:val="24"/>
          <w:szCs w:val="24"/>
        </w:rPr>
        <w:t>а</w:t>
      </w:r>
      <w:r w:rsidRPr="00740139">
        <w:rPr>
          <w:sz w:val="24"/>
          <w:szCs w:val="24"/>
        </w:rPr>
        <w:t>тах освоения программы коррекционной работы и в случае согласия родит</w:t>
      </w:r>
      <w:r w:rsidRPr="00740139">
        <w:rPr>
          <w:sz w:val="24"/>
          <w:szCs w:val="24"/>
        </w:rPr>
        <w:t>е</w:t>
      </w:r>
      <w:r w:rsidRPr="00740139">
        <w:rPr>
          <w:sz w:val="24"/>
          <w:szCs w:val="24"/>
        </w:rPr>
        <w:t>лей (законных представителей), обучающаяся  направляется на ПМПК для получения необходимой и</w:t>
      </w:r>
      <w:r w:rsidRPr="00740139">
        <w:rPr>
          <w:sz w:val="24"/>
          <w:szCs w:val="24"/>
        </w:rPr>
        <w:t>н</w:t>
      </w:r>
      <w:r w:rsidRPr="00740139">
        <w:rPr>
          <w:sz w:val="24"/>
          <w:szCs w:val="24"/>
        </w:rPr>
        <w:t>формации, позволяющей внести коррективы в организацию и содержание программы коррекционной работы.</w:t>
      </w:r>
      <w:proofErr w:type="gramEnd"/>
    </w:p>
    <w:p w:rsidR="00956B79" w:rsidRPr="00740139" w:rsidRDefault="00956B79" w:rsidP="00740139">
      <w:pPr>
        <w:pStyle w:val="36"/>
        <w:shd w:val="clear" w:color="auto" w:fill="auto"/>
        <w:spacing w:after="0" w:line="240" w:lineRule="auto"/>
        <w:ind w:firstLine="0"/>
        <w:jc w:val="both"/>
        <w:rPr>
          <w:sz w:val="24"/>
          <w:szCs w:val="24"/>
        </w:rPr>
      </w:pPr>
      <w:r w:rsidRPr="00740139">
        <w:rPr>
          <w:sz w:val="24"/>
          <w:szCs w:val="24"/>
        </w:rPr>
        <w:t xml:space="preserve">       Результаты освоения обучающейся программы коррекционной работы не в</w:t>
      </w:r>
      <w:r w:rsidRPr="00740139">
        <w:rPr>
          <w:sz w:val="24"/>
          <w:szCs w:val="24"/>
        </w:rPr>
        <w:t>ы</w:t>
      </w:r>
      <w:r w:rsidRPr="00740139">
        <w:rPr>
          <w:sz w:val="24"/>
          <w:szCs w:val="24"/>
        </w:rPr>
        <w:t>носятся на итоговую оценку.</w:t>
      </w:r>
    </w:p>
    <w:p w:rsidR="00956B79" w:rsidRPr="00740139" w:rsidRDefault="00956B79" w:rsidP="00740139">
      <w:pPr>
        <w:pStyle w:val="36"/>
        <w:shd w:val="clear" w:color="auto" w:fill="auto"/>
        <w:spacing w:after="0" w:line="240" w:lineRule="auto"/>
        <w:ind w:firstLine="0"/>
        <w:jc w:val="both"/>
        <w:rPr>
          <w:sz w:val="24"/>
          <w:szCs w:val="24"/>
        </w:rPr>
      </w:pPr>
    </w:p>
    <w:p w:rsidR="00956B79" w:rsidRDefault="00956B79" w:rsidP="00956B79">
      <w:pPr>
        <w:shd w:val="clear" w:color="auto" w:fill="FFFFFF"/>
        <w:spacing w:after="0" w:line="240" w:lineRule="auto"/>
        <w:rPr>
          <w:sz w:val="26"/>
          <w:szCs w:val="26"/>
          <w:lang w:eastAsia="ru-RU"/>
        </w:rPr>
      </w:pPr>
    </w:p>
    <w:p w:rsidR="00D34624" w:rsidRDefault="00D34624" w:rsidP="00AD3024">
      <w:pPr>
        <w:numPr>
          <w:ilvl w:val="1"/>
          <w:numId w:val="66"/>
        </w:numPr>
        <w:spacing w:after="0" w:line="240" w:lineRule="auto"/>
        <w:jc w:val="center"/>
        <w:rPr>
          <w:rFonts w:eastAsia="MS Gothic"/>
          <w:b/>
          <w:sz w:val="24"/>
          <w:szCs w:val="24"/>
          <w:lang w:eastAsia="ru-RU"/>
        </w:rPr>
      </w:pPr>
      <w:proofErr w:type="spellStart"/>
      <w:r>
        <w:rPr>
          <w:rFonts w:eastAsia="MS Gothic"/>
          <w:b/>
          <w:sz w:val="24"/>
          <w:szCs w:val="24"/>
          <w:lang w:eastAsia="ru-RU"/>
        </w:rPr>
        <w:t>Прогрпамма</w:t>
      </w:r>
      <w:proofErr w:type="spellEnd"/>
      <w:r w:rsidRPr="00280D5C">
        <w:rPr>
          <w:rFonts w:eastAsia="MS Gothic"/>
          <w:b/>
          <w:sz w:val="24"/>
          <w:szCs w:val="24"/>
          <w:lang w:eastAsia="ru-RU"/>
        </w:rPr>
        <w:t xml:space="preserve"> внеурочной деятельности</w:t>
      </w:r>
    </w:p>
    <w:p w:rsidR="00D34624" w:rsidRDefault="00D34624" w:rsidP="00D34624">
      <w:pPr>
        <w:tabs>
          <w:tab w:val="left" w:pos="714"/>
        </w:tabs>
        <w:spacing w:after="0" w:line="240" w:lineRule="auto"/>
        <w:ind w:firstLine="567"/>
        <w:rPr>
          <w:sz w:val="26"/>
          <w:szCs w:val="26"/>
        </w:rPr>
      </w:pPr>
      <w:r w:rsidRPr="00432A3C">
        <w:rPr>
          <w:bCs/>
          <w:sz w:val="26"/>
          <w:szCs w:val="26"/>
          <w:lang w:eastAsia="ru-RU"/>
        </w:rPr>
        <w:t>     </w:t>
      </w:r>
      <w:r w:rsidRPr="00E55F33">
        <w:rPr>
          <w:bCs/>
          <w:sz w:val="24"/>
          <w:szCs w:val="24"/>
          <w:lang w:eastAsia="ru-RU"/>
        </w:rPr>
        <w:t>Внеурочная деятельность является составн</w:t>
      </w:r>
      <w:r>
        <w:rPr>
          <w:bCs/>
          <w:sz w:val="24"/>
          <w:szCs w:val="24"/>
          <w:lang w:eastAsia="ru-RU"/>
        </w:rPr>
        <w:t>ой частью образовательного</w:t>
      </w:r>
      <w:r w:rsidRPr="00E55F33">
        <w:rPr>
          <w:bCs/>
          <w:sz w:val="24"/>
          <w:szCs w:val="24"/>
          <w:lang w:eastAsia="ru-RU"/>
        </w:rPr>
        <w:t xml:space="preserve"> процесса  и одной из форм организации свободного времени учащихся. Организуется  во внеурочное время для удовлетворения потребностей учащихся в содержательном досуге, их участия в самоуправлении и общественно полезной деятельности,  </w:t>
      </w:r>
      <w:proofErr w:type="gramStart"/>
      <w:r w:rsidRPr="00E55F33">
        <w:rPr>
          <w:bCs/>
          <w:sz w:val="24"/>
          <w:szCs w:val="24"/>
          <w:lang w:eastAsia="ru-RU"/>
        </w:rPr>
        <w:t>направлена</w:t>
      </w:r>
      <w:proofErr w:type="gramEnd"/>
      <w:r w:rsidRPr="00E55F33">
        <w:rPr>
          <w:bCs/>
          <w:sz w:val="24"/>
          <w:szCs w:val="24"/>
          <w:lang w:eastAsia="ru-RU"/>
        </w:rPr>
        <w:t xml:space="preserve"> на достижение планируемых результатов освоения основной образовательной программы</w:t>
      </w:r>
      <w:r w:rsidRPr="00432A3C">
        <w:rPr>
          <w:sz w:val="26"/>
          <w:szCs w:val="26"/>
        </w:rPr>
        <w:t>.</w:t>
      </w:r>
    </w:p>
    <w:p w:rsidR="00D34624" w:rsidRDefault="00D34624" w:rsidP="00D34624">
      <w:pPr>
        <w:tabs>
          <w:tab w:val="left" w:pos="714"/>
        </w:tabs>
        <w:spacing w:after="0" w:line="240" w:lineRule="auto"/>
        <w:ind w:firstLine="567"/>
        <w:rPr>
          <w:sz w:val="26"/>
          <w:szCs w:val="26"/>
        </w:rPr>
      </w:pPr>
      <w:r w:rsidRPr="002B59DA">
        <w:rPr>
          <w:rFonts w:eastAsia="MS Gothic"/>
          <w:b/>
          <w:sz w:val="24"/>
          <w:szCs w:val="24"/>
          <w:lang w:eastAsia="ru-RU"/>
        </w:rPr>
        <w:t xml:space="preserve">Цель: </w:t>
      </w:r>
      <w:r w:rsidRPr="002B59DA">
        <w:rPr>
          <w:bCs/>
          <w:sz w:val="24"/>
          <w:szCs w:val="24"/>
          <w:lang w:eastAsia="ru-RU"/>
        </w:rPr>
        <w:t xml:space="preserve">Развитие здоровой,  творчески растущей личности, способной на социально значимую практическую деятельность, реализацию добровольческих инициатив. </w:t>
      </w:r>
    </w:p>
    <w:p w:rsidR="00D34624" w:rsidRPr="00D34624" w:rsidRDefault="00D34624" w:rsidP="00D34624">
      <w:pPr>
        <w:tabs>
          <w:tab w:val="left" w:pos="714"/>
        </w:tabs>
        <w:spacing w:after="0" w:line="240" w:lineRule="auto"/>
        <w:ind w:firstLine="567"/>
        <w:rPr>
          <w:sz w:val="24"/>
          <w:szCs w:val="24"/>
        </w:rPr>
      </w:pPr>
      <w:r w:rsidRPr="00D34624">
        <w:rPr>
          <w:b/>
          <w:bCs/>
          <w:sz w:val="24"/>
          <w:szCs w:val="24"/>
          <w:lang w:eastAsia="ru-RU"/>
        </w:rPr>
        <w:t>Задачи:</w:t>
      </w:r>
    </w:p>
    <w:p w:rsidR="00D34624" w:rsidRPr="00D34624" w:rsidRDefault="00D34624" w:rsidP="00AD3024">
      <w:pPr>
        <w:pStyle w:val="a8"/>
        <w:widowControl/>
        <w:numPr>
          <w:ilvl w:val="0"/>
          <w:numId w:val="77"/>
        </w:numPr>
        <w:tabs>
          <w:tab w:val="left" w:pos="210"/>
        </w:tabs>
        <w:suppressAutoHyphens/>
        <w:ind w:left="0" w:firstLine="284"/>
        <w:contextualSpacing/>
        <w:jc w:val="both"/>
        <w:rPr>
          <w:rFonts w:ascii="Times New Roman" w:hAnsi="Times New Roman"/>
          <w:bCs/>
          <w:sz w:val="24"/>
          <w:szCs w:val="24"/>
          <w:lang w:val="ru-RU" w:eastAsia="ru-RU"/>
        </w:rPr>
      </w:pPr>
      <w:r w:rsidRPr="00D34624">
        <w:rPr>
          <w:rFonts w:ascii="Times New Roman" w:hAnsi="Times New Roman"/>
          <w:bCs/>
          <w:sz w:val="24"/>
          <w:szCs w:val="24"/>
          <w:lang w:val="ru-RU" w:eastAsia="ru-RU"/>
        </w:rPr>
        <w:t xml:space="preserve">Организация общественно-полезной и </w:t>
      </w:r>
      <w:proofErr w:type="spellStart"/>
      <w:r w:rsidRPr="00D34624">
        <w:rPr>
          <w:rFonts w:ascii="Times New Roman" w:hAnsi="Times New Roman"/>
          <w:bCs/>
          <w:sz w:val="24"/>
          <w:szCs w:val="24"/>
          <w:lang w:val="ru-RU" w:eastAsia="ru-RU"/>
        </w:rPr>
        <w:t>досуговой</w:t>
      </w:r>
      <w:proofErr w:type="spellEnd"/>
      <w:r w:rsidRPr="00D34624">
        <w:rPr>
          <w:rFonts w:ascii="Times New Roman" w:hAnsi="Times New Roman"/>
          <w:bCs/>
          <w:sz w:val="24"/>
          <w:szCs w:val="24"/>
          <w:lang w:val="ru-RU" w:eastAsia="ru-RU"/>
        </w:rPr>
        <w:t xml:space="preserve"> деятельности учащихся совместно  с общественными организациями, библиотеками, семьями учащихся.</w:t>
      </w:r>
    </w:p>
    <w:p w:rsidR="00D34624" w:rsidRPr="00D34624" w:rsidRDefault="00D34624" w:rsidP="00AD3024">
      <w:pPr>
        <w:pStyle w:val="a8"/>
        <w:widowControl/>
        <w:numPr>
          <w:ilvl w:val="0"/>
          <w:numId w:val="77"/>
        </w:numPr>
        <w:tabs>
          <w:tab w:val="left" w:pos="210"/>
        </w:tabs>
        <w:suppressAutoHyphens/>
        <w:ind w:left="0" w:firstLine="284"/>
        <w:contextualSpacing/>
        <w:jc w:val="both"/>
        <w:rPr>
          <w:rFonts w:ascii="Times New Roman" w:hAnsi="Times New Roman"/>
          <w:bCs/>
          <w:sz w:val="24"/>
          <w:szCs w:val="24"/>
          <w:lang w:val="ru-RU" w:eastAsia="ru-RU"/>
        </w:rPr>
      </w:pPr>
      <w:r w:rsidRPr="00D34624">
        <w:rPr>
          <w:rFonts w:ascii="Times New Roman" w:hAnsi="Times New Roman"/>
          <w:bCs/>
          <w:sz w:val="24"/>
          <w:szCs w:val="24"/>
          <w:lang w:val="ru-RU" w:eastAsia="ru-RU"/>
        </w:rPr>
        <w:t>Включение учащихся в разностороннюю деятельность.</w:t>
      </w:r>
    </w:p>
    <w:p w:rsidR="00D34624" w:rsidRPr="00D34624" w:rsidRDefault="00D34624" w:rsidP="00AD3024">
      <w:pPr>
        <w:pStyle w:val="a8"/>
        <w:widowControl/>
        <w:numPr>
          <w:ilvl w:val="0"/>
          <w:numId w:val="77"/>
        </w:numPr>
        <w:tabs>
          <w:tab w:val="left" w:pos="210"/>
        </w:tabs>
        <w:suppressAutoHyphens/>
        <w:ind w:left="0" w:firstLine="284"/>
        <w:contextualSpacing/>
        <w:jc w:val="both"/>
        <w:rPr>
          <w:rFonts w:ascii="Times New Roman" w:hAnsi="Times New Roman"/>
          <w:bCs/>
          <w:sz w:val="24"/>
          <w:szCs w:val="24"/>
          <w:lang w:val="ru-RU" w:eastAsia="ru-RU"/>
        </w:rPr>
      </w:pPr>
      <w:r w:rsidRPr="00D34624">
        <w:rPr>
          <w:rFonts w:ascii="Times New Roman" w:hAnsi="Times New Roman"/>
          <w:bCs/>
          <w:sz w:val="24"/>
          <w:szCs w:val="24"/>
          <w:lang w:val="ru-RU" w:eastAsia="ru-RU"/>
        </w:rPr>
        <w:t>Формирование навыков позитивного коммуникативного общения.</w:t>
      </w:r>
    </w:p>
    <w:p w:rsidR="00D34624" w:rsidRPr="00D34624" w:rsidRDefault="00D34624" w:rsidP="00AD3024">
      <w:pPr>
        <w:pStyle w:val="a8"/>
        <w:widowControl/>
        <w:numPr>
          <w:ilvl w:val="0"/>
          <w:numId w:val="77"/>
        </w:numPr>
        <w:tabs>
          <w:tab w:val="left" w:pos="210"/>
        </w:tabs>
        <w:suppressAutoHyphens/>
        <w:ind w:left="0" w:firstLine="284"/>
        <w:contextualSpacing/>
        <w:jc w:val="both"/>
        <w:rPr>
          <w:rFonts w:ascii="Times New Roman" w:hAnsi="Times New Roman"/>
          <w:bCs/>
          <w:sz w:val="24"/>
          <w:szCs w:val="24"/>
          <w:lang w:val="ru-RU" w:eastAsia="ru-RU"/>
        </w:rPr>
      </w:pPr>
      <w:r w:rsidRPr="00D34624">
        <w:rPr>
          <w:rFonts w:ascii="Times New Roman" w:hAnsi="Times New Roman"/>
          <w:bCs/>
          <w:sz w:val="24"/>
          <w:szCs w:val="24"/>
          <w:lang w:val="ru-RU" w:eastAsia="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D34624" w:rsidRPr="00D34624" w:rsidRDefault="00D34624" w:rsidP="00AD3024">
      <w:pPr>
        <w:pStyle w:val="a8"/>
        <w:widowControl/>
        <w:numPr>
          <w:ilvl w:val="0"/>
          <w:numId w:val="77"/>
        </w:numPr>
        <w:tabs>
          <w:tab w:val="left" w:pos="210"/>
        </w:tabs>
        <w:suppressAutoHyphens/>
        <w:contextualSpacing/>
        <w:jc w:val="both"/>
        <w:rPr>
          <w:rFonts w:ascii="Times New Roman" w:hAnsi="Times New Roman"/>
          <w:bCs/>
          <w:sz w:val="24"/>
          <w:szCs w:val="24"/>
          <w:lang w:val="ru-RU" w:eastAsia="ru-RU"/>
        </w:rPr>
      </w:pPr>
      <w:r w:rsidRPr="00D34624">
        <w:rPr>
          <w:rFonts w:ascii="Times New Roman" w:hAnsi="Times New Roman"/>
          <w:bCs/>
          <w:sz w:val="24"/>
          <w:szCs w:val="24"/>
          <w:lang w:val="ru-RU" w:eastAsia="ru-RU"/>
        </w:rPr>
        <w:t>Воспитание трудолюбия, способности к преодолению трудностей, целеустремленности   и настойчивости в достижении результата.</w:t>
      </w:r>
    </w:p>
    <w:p w:rsidR="00D34624" w:rsidRPr="00D34624" w:rsidRDefault="00D34624" w:rsidP="00AD3024">
      <w:pPr>
        <w:pStyle w:val="a8"/>
        <w:widowControl/>
        <w:numPr>
          <w:ilvl w:val="0"/>
          <w:numId w:val="77"/>
        </w:numPr>
        <w:tabs>
          <w:tab w:val="left" w:pos="210"/>
        </w:tabs>
        <w:suppressAutoHyphens/>
        <w:contextualSpacing/>
        <w:jc w:val="both"/>
        <w:rPr>
          <w:rFonts w:ascii="Times New Roman" w:hAnsi="Times New Roman"/>
          <w:bCs/>
          <w:sz w:val="24"/>
          <w:szCs w:val="24"/>
          <w:lang w:val="ru-RU" w:eastAsia="ru-RU"/>
        </w:rPr>
      </w:pPr>
      <w:proofErr w:type="gramStart"/>
      <w:r w:rsidRPr="00D34624">
        <w:rPr>
          <w:rFonts w:ascii="Times New Roman" w:hAnsi="Times New Roman"/>
          <w:bCs/>
          <w:sz w:val="24"/>
          <w:szCs w:val="24"/>
          <w:lang w:val="ru-RU" w:eastAsia="ru-RU"/>
        </w:rPr>
        <w:t>Развитие позитивного отношения к базовым общественным ценностям: человек, семья, Отечество, природа, мир, знания, труд, культура.</w:t>
      </w:r>
      <w:proofErr w:type="gramEnd"/>
    </w:p>
    <w:p w:rsidR="00D34624" w:rsidRPr="00D34624" w:rsidRDefault="00D34624" w:rsidP="00AD3024">
      <w:pPr>
        <w:pStyle w:val="a8"/>
        <w:widowControl/>
        <w:numPr>
          <w:ilvl w:val="0"/>
          <w:numId w:val="77"/>
        </w:numPr>
        <w:tabs>
          <w:tab w:val="left" w:pos="210"/>
        </w:tabs>
        <w:suppressAutoHyphens/>
        <w:contextualSpacing/>
        <w:jc w:val="both"/>
        <w:rPr>
          <w:rFonts w:ascii="Times New Roman" w:hAnsi="Times New Roman"/>
          <w:bCs/>
          <w:sz w:val="24"/>
          <w:szCs w:val="24"/>
          <w:lang w:val="ru-RU" w:eastAsia="ru-RU"/>
        </w:rPr>
      </w:pPr>
      <w:r w:rsidRPr="00D34624">
        <w:rPr>
          <w:rFonts w:ascii="Times New Roman" w:hAnsi="Times New Roman"/>
          <w:bCs/>
          <w:sz w:val="24"/>
          <w:szCs w:val="24"/>
          <w:lang w:val="ru-RU" w:eastAsia="ru-RU"/>
        </w:rPr>
        <w:t>Формирование культуры здорового образа жизни.</w:t>
      </w:r>
    </w:p>
    <w:p w:rsidR="00D34624" w:rsidRPr="00D34624" w:rsidRDefault="00D34624" w:rsidP="00AD3024">
      <w:pPr>
        <w:pStyle w:val="a8"/>
        <w:widowControl/>
        <w:numPr>
          <w:ilvl w:val="0"/>
          <w:numId w:val="77"/>
        </w:numPr>
        <w:tabs>
          <w:tab w:val="left" w:pos="210"/>
        </w:tabs>
        <w:suppressAutoHyphens/>
        <w:contextualSpacing/>
        <w:jc w:val="both"/>
        <w:rPr>
          <w:rFonts w:ascii="Times New Roman" w:hAnsi="Times New Roman"/>
          <w:bCs/>
          <w:sz w:val="24"/>
          <w:szCs w:val="24"/>
          <w:lang w:val="ru-RU" w:eastAsia="ru-RU"/>
        </w:rPr>
      </w:pPr>
      <w:r w:rsidRPr="00D34624">
        <w:rPr>
          <w:rFonts w:ascii="Times New Roman" w:hAnsi="Times New Roman"/>
          <w:bCs/>
          <w:sz w:val="24"/>
          <w:szCs w:val="24"/>
          <w:lang w:val="ru-RU" w:eastAsia="ru-RU"/>
        </w:rPr>
        <w:t>Углубление содержания, форм и методов занятости учащихся в свободное от учёбы время.</w:t>
      </w:r>
    </w:p>
    <w:p w:rsidR="00D34624" w:rsidRPr="00D34624" w:rsidRDefault="00D34624" w:rsidP="00D34624">
      <w:pPr>
        <w:pStyle w:val="a8"/>
        <w:tabs>
          <w:tab w:val="left" w:pos="210"/>
        </w:tabs>
        <w:jc w:val="both"/>
        <w:rPr>
          <w:rFonts w:ascii="Times New Roman" w:hAnsi="Times New Roman"/>
          <w:bCs/>
          <w:sz w:val="24"/>
          <w:szCs w:val="24"/>
          <w:lang w:val="ru-RU" w:eastAsia="ru-RU"/>
        </w:rPr>
      </w:pPr>
    </w:p>
    <w:p w:rsidR="00D34624" w:rsidRPr="00D34624" w:rsidRDefault="00D34624" w:rsidP="00D34624">
      <w:pPr>
        <w:spacing w:after="0" w:line="240" w:lineRule="auto"/>
        <w:rPr>
          <w:b/>
          <w:bCs/>
          <w:sz w:val="24"/>
          <w:szCs w:val="24"/>
          <w:lang w:eastAsia="ru-RU"/>
        </w:rPr>
      </w:pPr>
      <w:r w:rsidRPr="00D34624">
        <w:rPr>
          <w:b/>
          <w:bCs/>
          <w:sz w:val="24"/>
          <w:szCs w:val="24"/>
          <w:lang w:eastAsia="ru-RU"/>
        </w:rPr>
        <w:t>Принципы  организации внеурочной деятельности:</w:t>
      </w:r>
    </w:p>
    <w:p w:rsidR="00D34624" w:rsidRPr="00D34624" w:rsidRDefault="00D34624" w:rsidP="00AD3024">
      <w:pPr>
        <w:pStyle w:val="a8"/>
        <w:widowControl/>
        <w:numPr>
          <w:ilvl w:val="0"/>
          <w:numId w:val="78"/>
        </w:numPr>
        <w:suppressAutoHyphens/>
        <w:contextualSpacing/>
        <w:rPr>
          <w:rFonts w:ascii="Times New Roman" w:hAnsi="Times New Roman"/>
          <w:b/>
          <w:bCs/>
          <w:sz w:val="24"/>
          <w:szCs w:val="24"/>
          <w:lang w:val="ru-RU" w:eastAsia="ru-RU"/>
        </w:rPr>
      </w:pPr>
      <w:r w:rsidRPr="00D34624">
        <w:rPr>
          <w:rFonts w:ascii="Times New Roman" w:hAnsi="Times New Roman"/>
          <w:bCs/>
          <w:sz w:val="24"/>
          <w:szCs w:val="24"/>
          <w:lang w:val="ru-RU" w:eastAsia="ru-RU"/>
        </w:rPr>
        <w:t>в</w:t>
      </w:r>
      <w:r w:rsidRPr="00D34624">
        <w:rPr>
          <w:rFonts w:ascii="Times New Roman" w:hAnsi="Times New Roman"/>
          <w:sz w:val="24"/>
          <w:szCs w:val="24"/>
          <w:lang w:val="ru-RU" w:eastAsia="ru-RU"/>
        </w:rPr>
        <w:t>ключение учащихся в активную деятельность;</w:t>
      </w:r>
    </w:p>
    <w:p w:rsidR="00D34624" w:rsidRPr="00D34624" w:rsidRDefault="00D34624" w:rsidP="00AD3024">
      <w:pPr>
        <w:pStyle w:val="a8"/>
        <w:widowControl/>
        <w:numPr>
          <w:ilvl w:val="0"/>
          <w:numId w:val="78"/>
        </w:numPr>
        <w:suppressAutoHyphens/>
        <w:contextualSpacing/>
        <w:rPr>
          <w:rFonts w:ascii="Times New Roman" w:hAnsi="Times New Roman"/>
          <w:b/>
          <w:bCs/>
          <w:sz w:val="24"/>
          <w:szCs w:val="24"/>
          <w:lang w:eastAsia="ru-RU"/>
        </w:rPr>
      </w:pPr>
      <w:proofErr w:type="spellStart"/>
      <w:r w:rsidRPr="00D34624">
        <w:rPr>
          <w:rFonts w:ascii="Times New Roman" w:hAnsi="Times New Roman"/>
          <w:bCs/>
          <w:sz w:val="24"/>
          <w:szCs w:val="24"/>
          <w:lang w:eastAsia="ru-RU"/>
        </w:rPr>
        <w:t>д</w:t>
      </w:r>
      <w:r w:rsidRPr="00D34624">
        <w:rPr>
          <w:rFonts w:ascii="Times New Roman" w:hAnsi="Times New Roman"/>
          <w:sz w:val="24"/>
          <w:szCs w:val="24"/>
          <w:lang w:eastAsia="ru-RU"/>
        </w:rPr>
        <w:t>оступность</w:t>
      </w:r>
      <w:proofErr w:type="spellEnd"/>
      <w:r w:rsidRPr="00D34624">
        <w:rPr>
          <w:rFonts w:ascii="Times New Roman" w:hAnsi="Times New Roman"/>
          <w:sz w:val="24"/>
          <w:szCs w:val="24"/>
          <w:lang w:eastAsia="ru-RU"/>
        </w:rPr>
        <w:t xml:space="preserve"> </w:t>
      </w:r>
      <w:proofErr w:type="spellStart"/>
      <w:r w:rsidRPr="00D34624">
        <w:rPr>
          <w:rFonts w:ascii="Times New Roman" w:hAnsi="Times New Roman"/>
          <w:sz w:val="24"/>
          <w:szCs w:val="24"/>
          <w:lang w:eastAsia="ru-RU"/>
        </w:rPr>
        <w:t>материала</w:t>
      </w:r>
      <w:proofErr w:type="spellEnd"/>
      <w:r w:rsidRPr="00D34624">
        <w:rPr>
          <w:rFonts w:ascii="Times New Roman" w:hAnsi="Times New Roman"/>
          <w:sz w:val="24"/>
          <w:szCs w:val="24"/>
          <w:lang w:eastAsia="ru-RU"/>
        </w:rPr>
        <w:t xml:space="preserve"> и </w:t>
      </w:r>
      <w:proofErr w:type="spellStart"/>
      <w:r w:rsidRPr="00D34624">
        <w:rPr>
          <w:rFonts w:ascii="Times New Roman" w:hAnsi="Times New Roman"/>
          <w:sz w:val="24"/>
          <w:szCs w:val="24"/>
          <w:lang w:eastAsia="ru-RU"/>
        </w:rPr>
        <w:t>наглядность</w:t>
      </w:r>
      <w:proofErr w:type="spellEnd"/>
      <w:r w:rsidRPr="00D34624">
        <w:rPr>
          <w:rFonts w:ascii="Times New Roman" w:hAnsi="Times New Roman"/>
          <w:sz w:val="24"/>
          <w:szCs w:val="24"/>
          <w:lang w:eastAsia="ru-RU"/>
        </w:rPr>
        <w:t>;</w:t>
      </w:r>
    </w:p>
    <w:p w:rsidR="00D34624" w:rsidRPr="00D34624" w:rsidRDefault="00D34624" w:rsidP="00AD3024">
      <w:pPr>
        <w:pStyle w:val="a8"/>
        <w:widowControl/>
        <w:numPr>
          <w:ilvl w:val="0"/>
          <w:numId w:val="78"/>
        </w:numPr>
        <w:suppressAutoHyphens/>
        <w:contextualSpacing/>
        <w:rPr>
          <w:rFonts w:ascii="Times New Roman" w:hAnsi="Times New Roman"/>
          <w:b/>
          <w:bCs/>
          <w:sz w:val="24"/>
          <w:szCs w:val="24"/>
          <w:lang w:eastAsia="ru-RU"/>
        </w:rPr>
      </w:pPr>
      <w:proofErr w:type="spellStart"/>
      <w:r w:rsidRPr="00D34624">
        <w:rPr>
          <w:rFonts w:ascii="Times New Roman" w:hAnsi="Times New Roman"/>
          <w:sz w:val="24"/>
          <w:szCs w:val="24"/>
          <w:lang w:eastAsia="ru-RU"/>
        </w:rPr>
        <w:t>учёт</w:t>
      </w:r>
      <w:proofErr w:type="spellEnd"/>
      <w:r w:rsidRPr="00D34624">
        <w:rPr>
          <w:rFonts w:ascii="Times New Roman" w:hAnsi="Times New Roman"/>
          <w:sz w:val="24"/>
          <w:szCs w:val="24"/>
          <w:lang w:eastAsia="ru-RU"/>
        </w:rPr>
        <w:t xml:space="preserve"> </w:t>
      </w:r>
      <w:proofErr w:type="spellStart"/>
      <w:r w:rsidRPr="00D34624">
        <w:rPr>
          <w:rFonts w:ascii="Times New Roman" w:hAnsi="Times New Roman"/>
          <w:sz w:val="24"/>
          <w:szCs w:val="24"/>
          <w:lang w:eastAsia="ru-RU"/>
        </w:rPr>
        <w:t>возрастных</w:t>
      </w:r>
      <w:proofErr w:type="spellEnd"/>
      <w:r w:rsidRPr="00D34624">
        <w:rPr>
          <w:rFonts w:ascii="Times New Roman" w:hAnsi="Times New Roman"/>
          <w:sz w:val="24"/>
          <w:szCs w:val="24"/>
          <w:lang w:eastAsia="ru-RU"/>
        </w:rPr>
        <w:t xml:space="preserve"> </w:t>
      </w:r>
      <w:proofErr w:type="spellStart"/>
      <w:r w:rsidRPr="00D34624">
        <w:rPr>
          <w:rFonts w:ascii="Times New Roman" w:hAnsi="Times New Roman"/>
          <w:sz w:val="24"/>
          <w:szCs w:val="24"/>
          <w:lang w:eastAsia="ru-RU"/>
        </w:rPr>
        <w:t>особенностей</w:t>
      </w:r>
      <w:proofErr w:type="spellEnd"/>
      <w:r w:rsidRPr="00D34624">
        <w:rPr>
          <w:rFonts w:ascii="Times New Roman" w:hAnsi="Times New Roman"/>
          <w:sz w:val="24"/>
          <w:szCs w:val="24"/>
          <w:lang w:eastAsia="ru-RU"/>
        </w:rPr>
        <w:t>;</w:t>
      </w:r>
    </w:p>
    <w:p w:rsidR="00D34624" w:rsidRPr="00D34624" w:rsidRDefault="00D34624" w:rsidP="00AD3024">
      <w:pPr>
        <w:pStyle w:val="a8"/>
        <w:widowControl/>
        <w:numPr>
          <w:ilvl w:val="0"/>
          <w:numId w:val="78"/>
        </w:numPr>
        <w:suppressAutoHyphens/>
        <w:contextualSpacing/>
        <w:rPr>
          <w:rFonts w:ascii="Times New Roman" w:hAnsi="Times New Roman"/>
          <w:b/>
          <w:bCs/>
          <w:sz w:val="24"/>
          <w:szCs w:val="24"/>
          <w:lang w:val="ru-RU" w:eastAsia="ru-RU"/>
        </w:rPr>
      </w:pPr>
      <w:r w:rsidRPr="00D34624">
        <w:rPr>
          <w:rFonts w:ascii="Times New Roman" w:hAnsi="Times New Roman"/>
          <w:sz w:val="24"/>
          <w:szCs w:val="24"/>
          <w:lang w:val="ru-RU" w:eastAsia="ru-RU"/>
        </w:rPr>
        <w:t>сочетание индивидуальных и коллективных форм деятельности;</w:t>
      </w:r>
    </w:p>
    <w:p w:rsidR="00D34624" w:rsidRPr="00D34624" w:rsidRDefault="00D34624" w:rsidP="00AD3024">
      <w:pPr>
        <w:pStyle w:val="a8"/>
        <w:widowControl/>
        <w:numPr>
          <w:ilvl w:val="0"/>
          <w:numId w:val="78"/>
        </w:numPr>
        <w:suppressAutoHyphens/>
        <w:contextualSpacing/>
        <w:rPr>
          <w:rFonts w:ascii="Times New Roman" w:hAnsi="Times New Roman"/>
          <w:b/>
          <w:bCs/>
          <w:sz w:val="24"/>
          <w:szCs w:val="24"/>
          <w:lang w:val="ru-RU" w:eastAsia="ru-RU"/>
        </w:rPr>
      </w:pPr>
      <w:r w:rsidRPr="00D34624">
        <w:rPr>
          <w:rFonts w:ascii="Times New Roman" w:hAnsi="Times New Roman"/>
          <w:sz w:val="24"/>
          <w:szCs w:val="24"/>
          <w:lang w:val="ru-RU" w:eastAsia="ru-RU"/>
        </w:rPr>
        <w:t xml:space="preserve">целенаправленность и последовательность деятельности (от </w:t>
      </w:r>
      <w:proofErr w:type="gramStart"/>
      <w:r w:rsidRPr="00D34624">
        <w:rPr>
          <w:rFonts w:ascii="Times New Roman" w:hAnsi="Times New Roman"/>
          <w:sz w:val="24"/>
          <w:szCs w:val="24"/>
          <w:lang w:val="ru-RU" w:eastAsia="ru-RU"/>
        </w:rPr>
        <w:t>простого</w:t>
      </w:r>
      <w:proofErr w:type="gramEnd"/>
      <w:r w:rsidRPr="00D34624">
        <w:rPr>
          <w:rFonts w:ascii="Times New Roman" w:hAnsi="Times New Roman"/>
          <w:sz w:val="24"/>
          <w:szCs w:val="24"/>
          <w:lang w:val="ru-RU" w:eastAsia="ru-RU"/>
        </w:rPr>
        <w:t xml:space="preserve"> к   сложному);</w:t>
      </w:r>
    </w:p>
    <w:p w:rsidR="00D34624" w:rsidRPr="00D34624" w:rsidRDefault="00D34624" w:rsidP="00AD3024">
      <w:pPr>
        <w:pStyle w:val="a8"/>
        <w:widowControl/>
        <w:numPr>
          <w:ilvl w:val="0"/>
          <w:numId w:val="78"/>
        </w:numPr>
        <w:suppressAutoHyphens/>
        <w:contextualSpacing/>
        <w:jc w:val="both"/>
        <w:rPr>
          <w:rFonts w:ascii="Times New Roman" w:hAnsi="Times New Roman"/>
          <w:sz w:val="24"/>
          <w:szCs w:val="24"/>
        </w:rPr>
      </w:pPr>
      <w:proofErr w:type="spellStart"/>
      <w:proofErr w:type="gramStart"/>
      <w:r w:rsidRPr="00D34624">
        <w:rPr>
          <w:rFonts w:ascii="Times New Roman" w:hAnsi="Times New Roman"/>
          <w:sz w:val="24"/>
          <w:szCs w:val="24"/>
          <w:lang w:eastAsia="ru-RU"/>
        </w:rPr>
        <w:t>использование</w:t>
      </w:r>
      <w:proofErr w:type="spellEnd"/>
      <w:proofErr w:type="gramEnd"/>
      <w:r w:rsidRPr="00D34624">
        <w:rPr>
          <w:rFonts w:ascii="Times New Roman" w:hAnsi="Times New Roman"/>
          <w:sz w:val="24"/>
          <w:szCs w:val="24"/>
          <w:lang w:eastAsia="ru-RU"/>
        </w:rPr>
        <w:t xml:space="preserve"> </w:t>
      </w:r>
      <w:proofErr w:type="spellStart"/>
      <w:r w:rsidRPr="00D34624">
        <w:rPr>
          <w:rFonts w:ascii="Times New Roman" w:hAnsi="Times New Roman"/>
          <w:sz w:val="24"/>
          <w:szCs w:val="24"/>
          <w:lang w:eastAsia="ru-RU"/>
        </w:rPr>
        <w:t>разнообразных</w:t>
      </w:r>
      <w:proofErr w:type="spellEnd"/>
      <w:r w:rsidRPr="00D34624">
        <w:rPr>
          <w:rFonts w:ascii="Times New Roman" w:hAnsi="Times New Roman"/>
          <w:sz w:val="24"/>
          <w:szCs w:val="24"/>
          <w:lang w:eastAsia="ru-RU"/>
        </w:rPr>
        <w:t xml:space="preserve"> </w:t>
      </w:r>
      <w:proofErr w:type="spellStart"/>
      <w:r w:rsidRPr="00D34624">
        <w:rPr>
          <w:rFonts w:ascii="Times New Roman" w:hAnsi="Times New Roman"/>
          <w:sz w:val="24"/>
          <w:szCs w:val="24"/>
          <w:lang w:eastAsia="ru-RU"/>
        </w:rPr>
        <w:t>форм</w:t>
      </w:r>
      <w:proofErr w:type="spellEnd"/>
      <w:r w:rsidRPr="00D34624">
        <w:rPr>
          <w:rFonts w:ascii="Times New Roman" w:hAnsi="Times New Roman"/>
          <w:sz w:val="24"/>
          <w:szCs w:val="24"/>
          <w:lang w:eastAsia="ru-RU"/>
        </w:rPr>
        <w:t xml:space="preserve"> </w:t>
      </w:r>
      <w:proofErr w:type="spellStart"/>
      <w:r w:rsidRPr="00D34624">
        <w:rPr>
          <w:rFonts w:ascii="Times New Roman" w:hAnsi="Times New Roman"/>
          <w:sz w:val="24"/>
          <w:szCs w:val="24"/>
          <w:lang w:eastAsia="ru-RU"/>
        </w:rPr>
        <w:t>занятий</w:t>
      </w:r>
      <w:proofErr w:type="spellEnd"/>
      <w:r w:rsidRPr="00D34624">
        <w:rPr>
          <w:rFonts w:ascii="Times New Roman" w:hAnsi="Times New Roman"/>
          <w:sz w:val="24"/>
          <w:szCs w:val="24"/>
          <w:lang w:eastAsia="ru-RU"/>
        </w:rPr>
        <w:t>.</w:t>
      </w:r>
    </w:p>
    <w:p w:rsidR="00D34624" w:rsidRDefault="00D34624" w:rsidP="00D34624">
      <w:pPr>
        <w:spacing w:after="0" w:line="240" w:lineRule="auto"/>
        <w:ind w:firstLine="851"/>
        <w:rPr>
          <w:rFonts w:eastAsia="Calibri"/>
          <w:sz w:val="24"/>
          <w:szCs w:val="24"/>
          <w:lang w:eastAsia="ru-RU"/>
        </w:rPr>
      </w:pPr>
      <w:r>
        <w:rPr>
          <w:rFonts w:eastAsia="Calibri"/>
          <w:sz w:val="24"/>
          <w:szCs w:val="24"/>
          <w:lang w:eastAsia="ru-RU"/>
        </w:rPr>
        <w:t>В</w:t>
      </w:r>
      <w:r w:rsidRPr="004F19ED">
        <w:rPr>
          <w:rFonts w:eastAsia="Calibri"/>
          <w:sz w:val="24"/>
          <w:szCs w:val="24"/>
          <w:lang w:eastAsia="ru-RU"/>
        </w:rPr>
        <w:t xml:space="preserve">неурочная деятельность осуществляется по </w:t>
      </w:r>
      <w:r w:rsidRPr="002B59DA">
        <w:rPr>
          <w:rFonts w:eastAsia="Calibri"/>
          <w:b/>
          <w:sz w:val="24"/>
          <w:szCs w:val="24"/>
          <w:lang w:eastAsia="ru-RU"/>
        </w:rPr>
        <w:t>направлениям</w:t>
      </w:r>
      <w:r>
        <w:rPr>
          <w:rFonts w:eastAsia="Calibri"/>
          <w:b/>
          <w:sz w:val="24"/>
          <w:szCs w:val="24"/>
          <w:lang w:eastAsia="ru-RU"/>
        </w:rPr>
        <w:t>:</w:t>
      </w:r>
      <w:r w:rsidRPr="002B59DA">
        <w:rPr>
          <w:rFonts w:eastAsia="Calibri"/>
          <w:b/>
          <w:sz w:val="24"/>
          <w:szCs w:val="24"/>
          <w:lang w:eastAsia="ru-RU"/>
        </w:rPr>
        <w:t xml:space="preserve"> </w:t>
      </w:r>
    </w:p>
    <w:p w:rsidR="00D34624" w:rsidRDefault="00D34624" w:rsidP="00AD3024">
      <w:pPr>
        <w:numPr>
          <w:ilvl w:val="0"/>
          <w:numId w:val="79"/>
        </w:numPr>
        <w:spacing w:after="0" w:line="240" w:lineRule="auto"/>
        <w:rPr>
          <w:rFonts w:eastAsia="Calibri"/>
          <w:sz w:val="24"/>
          <w:szCs w:val="24"/>
          <w:lang w:eastAsia="ru-RU"/>
        </w:rPr>
      </w:pPr>
      <w:proofErr w:type="spellStart"/>
      <w:r w:rsidRPr="004F19ED">
        <w:rPr>
          <w:rFonts w:eastAsia="Calibri"/>
          <w:sz w:val="24"/>
          <w:szCs w:val="24"/>
          <w:lang w:eastAsia="ru-RU"/>
        </w:rPr>
        <w:t>общеи</w:t>
      </w:r>
      <w:r>
        <w:rPr>
          <w:rFonts w:eastAsia="Calibri"/>
          <w:sz w:val="24"/>
          <w:szCs w:val="24"/>
          <w:lang w:eastAsia="ru-RU"/>
        </w:rPr>
        <w:t>нтеллектуальное</w:t>
      </w:r>
      <w:proofErr w:type="spellEnd"/>
      <w:r>
        <w:rPr>
          <w:rFonts w:eastAsia="Calibri"/>
          <w:sz w:val="24"/>
          <w:szCs w:val="24"/>
          <w:lang w:eastAsia="ru-RU"/>
        </w:rPr>
        <w:t>,</w:t>
      </w:r>
    </w:p>
    <w:p w:rsidR="00D34624" w:rsidRDefault="00D34624" w:rsidP="00AD3024">
      <w:pPr>
        <w:numPr>
          <w:ilvl w:val="0"/>
          <w:numId w:val="79"/>
        </w:numPr>
        <w:spacing w:after="0" w:line="240" w:lineRule="auto"/>
        <w:rPr>
          <w:rFonts w:eastAsia="Calibri"/>
          <w:sz w:val="24"/>
          <w:szCs w:val="24"/>
          <w:lang w:eastAsia="ru-RU"/>
        </w:rPr>
      </w:pPr>
      <w:r w:rsidRPr="004F19ED">
        <w:rPr>
          <w:rFonts w:eastAsia="Calibri"/>
          <w:sz w:val="24"/>
          <w:szCs w:val="24"/>
          <w:lang w:eastAsia="ru-RU"/>
        </w:rPr>
        <w:t>духовно-нравственное,</w:t>
      </w:r>
    </w:p>
    <w:p w:rsidR="00D34624" w:rsidRDefault="00D34624" w:rsidP="00AD3024">
      <w:pPr>
        <w:numPr>
          <w:ilvl w:val="0"/>
          <w:numId w:val="79"/>
        </w:numPr>
        <w:spacing w:after="0" w:line="240" w:lineRule="auto"/>
        <w:rPr>
          <w:rFonts w:eastAsia="Calibri"/>
          <w:sz w:val="24"/>
          <w:szCs w:val="24"/>
          <w:lang w:eastAsia="ru-RU"/>
        </w:rPr>
      </w:pPr>
      <w:r w:rsidRPr="004F19ED">
        <w:rPr>
          <w:rFonts w:eastAsia="Calibri"/>
          <w:sz w:val="24"/>
          <w:szCs w:val="24"/>
          <w:lang w:eastAsia="ru-RU"/>
        </w:rPr>
        <w:t xml:space="preserve">спортивно-оздоровительное, </w:t>
      </w:r>
    </w:p>
    <w:p w:rsidR="00D34624" w:rsidRDefault="00D34624" w:rsidP="00AD3024">
      <w:pPr>
        <w:numPr>
          <w:ilvl w:val="0"/>
          <w:numId w:val="79"/>
        </w:numPr>
        <w:spacing w:after="0" w:line="240" w:lineRule="auto"/>
        <w:rPr>
          <w:rFonts w:eastAsia="Calibri"/>
          <w:sz w:val="24"/>
          <w:szCs w:val="24"/>
          <w:lang w:eastAsia="ru-RU"/>
        </w:rPr>
      </w:pPr>
      <w:r>
        <w:rPr>
          <w:rFonts w:eastAsia="Calibri"/>
          <w:sz w:val="24"/>
          <w:szCs w:val="24"/>
          <w:lang w:eastAsia="ru-RU"/>
        </w:rPr>
        <w:t xml:space="preserve">общекультурное, </w:t>
      </w:r>
    </w:p>
    <w:p w:rsidR="00D34624" w:rsidRDefault="00D34624" w:rsidP="00AD3024">
      <w:pPr>
        <w:numPr>
          <w:ilvl w:val="0"/>
          <w:numId w:val="79"/>
        </w:numPr>
        <w:spacing w:after="0" w:line="240" w:lineRule="auto"/>
        <w:rPr>
          <w:rFonts w:eastAsia="Calibri"/>
          <w:sz w:val="24"/>
          <w:szCs w:val="24"/>
          <w:lang w:eastAsia="ru-RU"/>
        </w:rPr>
      </w:pPr>
      <w:r w:rsidRPr="004F19ED">
        <w:rPr>
          <w:rFonts w:eastAsia="Calibri"/>
          <w:sz w:val="24"/>
          <w:szCs w:val="24"/>
          <w:lang w:eastAsia="ru-RU"/>
        </w:rPr>
        <w:t>социальное</w:t>
      </w:r>
      <w:r>
        <w:rPr>
          <w:rFonts w:eastAsia="Calibri"/>
          <w:sz w:val="24"/>
          <w:szCs w:val="24"/>
          <w:lang w:eastAsia="ru-RU"/>
        </w:rPr>
        <w:t>.</w:t>
      </w:r>
    </w:p>
    <w:p w:rsidR="00D34624" w:rsidRPr="000A4EED" w:rsidRDefault="00D34624" w:rsidP="00D34624">
      <w:pPr>
        <w:spacing w:after="0"/>
        <w:ind w:firstLine="567"/>
        <w:rPr>
          <w:bCs/>
          <w:sz w:val="24"/>
          <w:szCs w:val="24"/>
          <w:lang w:eastAsia="ru-RU"/>
        </w:rPr>
      </w:pPr>
      <w:proofErr w:type="gramStart"/>
      <w:r w:rsidRPr="000A4EED">
        <w:rPr>
          <w:bCs/>
          <w:sz w:val="24"/>
          <w:szCs w:val="24"/>
          <w:lang w:eastAsia="ru-RU"/>
        </w:rPr>
        <w:t xml:space="preserve">Содержание занятий, предусмотренных в рамках внеурочной деятельности, формируется с учетом пожеланий обучающихся и их родителей (законных представителей) и реализуется посредством различных </w:t>
      </w:r>
      <w:r w:rsidRPr="000A4EED">
        <w:rPr>
          <w:b/>
          <w:bCs/>
          <w:sz w:val="24"/>
          <w:szCs w:val="24"/>
          <w:lang w:eastAsia="ru-RU"/>
        </w:rPr>
        <w:t>видов</w:t>
      </w:r>
      <w:r>
        <w:rPr>
          <w:bCs/>
          <w:sz w:val="24"/>
          <w:szCs w:val="24"/>
          <w:lang w:eastAsia="ru-RU"/>
        </w:rPr>
        <w:t xml:space="preserve">: </w:t>
      </w:r>
      <w:r w:rsidRPr="000A4EED">
        <w:rPr>
          <w:bCs/>
          <w:sz w:val="24"/>
          <w:szCs w:val="24"/>
          <w:lang w:eastAsia="ru-RU"/>
        </w:rPr>
        <w:t xml:space="preserve">игровая; познавательная;  проблемно-ценностное общение;  </w:t>
      </w:r>
      <w:proofErr w:type="spellStart"/>
      <w:r w:rsidRPr="000A4EED">
        <w:rPr>
          <w:bCs/>
          <w:sz w:val="24"/>
          <w:szCs w:val="24"/>
          <w:lang w:eastAsia="ru-RU"/>
        </w:rPr>
        <w:t>досугово-развлекательная</w:t>
      </w:r>
      <w:proofErr w:type="spellEnd"/>
      <w:r w:rsidRPr="000A4EED">
        <w:rPr>
          <w:bCs/>
          <w:sz w:val="24"/>
          <w:szCs w:val="24"/>
          <w:lang w:eastAsia="ru-RU"/>
        </w:rPr>
        <w:t xml:space="preserve"> деятельность; художественное творчество; трудовая  деятельность; спортив</w:t>
      </w:r>
      <w:r>
        <w:rPr>
          <w:bCs/>
          <w:sz w:val="24"/>
          <w:szCs w:val="24"/>
          <w:lang w:eastAsia="ru-RU"/>
        </w:rPr>
        <w:t>ная, оздоровительная, волонтёрская деятельность</w:t>
      </w:r>
      <w:r w:rsidRPr="000A4EED">
        <w:rPr>
          <w:bCs/>
          <w:sz w:val="24"/>
          <w:szCs w:val="24"/>
          <w:lang w:eastAsia="ru-RU"/>
        </w:rPr>
        <w:t>.</w:t>
      </w:r>
      <w:proofErr w:type="gramEnd"/>
    </w:p>
    <w:p w:rsidR="00D34624" w:rsidRPr="000A4EED" w:rsidRDefault="00D34624" w:rsidP="00D34624">
      <w:pPr>
        <w:spacing w:after="0" w:line="240" w:lineRule="auto"/>
        <w:ind w:firstLine="851"/>
        <w:rPr>
          <w:rFonts w:eastAsia="Calibri"/>
          <w:sz w:val="24"/>
          <w:szCs w:val="24"/>
          <w:lang w:eastAsia="ru-RU"/>
        </w:rPr>
      </w:pPr>
      <w:r w:rsidRPr="00280D3E">
        <w:rPr>
          <w:sz w:val="24"/>
          <w:szCs w:val="24"/>
        </w:rPr>
        <w:t xml:space="preserve">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w:t>
      </w:r>
      <w:r>
        <w:rPr>
          <w:sz w:val="24"/>
          <w:szCs w:val="24"/>
        </w:rPr>
        <w:t xml:space="preserve">через </w:t>
      </w:r>
      <w:proofErr w:type="spellStart"/>
      <w:r w:rsidRPr="002B59DA">
        <w:rPr>
          <w:b/>
          <w:sz w:val="24"/>
          <w:szCs w:val="24"/>
        </w:rPr>
        <w:t>безоценочный</w:t>
      </w:r>
      <w:proofErr w:type="spellEnd"/>
      <w:r>
        <w:rPr>
          <w:b/>
          <w:sz w:val="24"/>
          <w:szCs w:val="24"/>
        </w:rPr>
        <w:t xml:space="preserve"> способ</w:t>
      </w:r>
      <w:r w:rsidRPr="002B59DA">
        <w:rPr>
          <w:b/>
          <w:sz w:val="24"/>
          <w:szCs w:val="24"/>
        </w:rPr>
        <w:t>,</w:t>
      </w:r>
      <w:r w:rsidRPr="00280D3E">
        <w:rPr>
          <w:sz w:val="24"/>
          <w:szCs w:val="24"/>
        </w:rPr>
        <w:t xml:space="preserve"> при этом  обеспечивающий достижение успеха благодаря его способностям независимо от успеваемости по обязательным учебным дисциплинам.</w:t>
      </w:r>
    </w:p>
    <w:p w:rsidR="00D34624" w:rsidRPr="000A4EED" w:rsidRDefault="00D34624" w:rsidP="00D34624">
      <w:pPr>
        <w:spacing w:after="0" w:line="240" w:lineRule="auto"/>
        <w:ind w:firstLine="0"/>
        <w:rPr>
          <w:sz w:val="24"/>
          <w:szCs w:val="24"/>
        </w:rPr>
      </w:pPr>
      <w:r w:rsidRPr="000E375F">
        <w:rPr>
          <w:rFonts w:eastAsia="Calibri"/>
          <w:b/>
          <w:sz w:val="24"/>
          <w:szCs w:val="24"/>
          <w:lang w:eastAsia="ru-RU"/>
        </w:rPr>
        <w:t>К формам  внеурочной деятельности</w:t>
      </w:r>
      <w:r w:rsidRPr="004F19ED">
        <w:rPr>
          <w:rFonts w:eastAsia="Calibri"/>
          <w:sz w:val="24"/>
          <w:szCs w:val="24"/>
          <w:lang w:eastAsia="ru-RU"/>
        </w:rPr>
        <w:t xml:space="preserve"> </w:t>
      </w:r>
      <w:r>
        <w:rPr>
          <w:rFonts w:eastAsia="Calibri"/>
          <w:sz w:val="24"/>
          <w:szCs w:val="24"/>
          <w:lang w:eastAsia="ru-RU"/>
        </w:rPr>
        <w:t xml:space="preserve">относятся: </w:t>
      </w:r>
    </w:p>
    <w:p w:rsidR="00D34624" w:rsidRDefault="00D34624" w:rsidP="00D34624">
      <w:pPr>
        <w:spacing w:after="0" w:line="240" w:lineRule="auto"/>
        <w:rPr>
          <w:sz w:val="24"/>
          <w:szCs w:val="24"/>
        </w:rPr>
      </w:pPr>
      <w:r w:rsidRPr="000A4EED">
        <w:rPr>
          <w:sz w:val="24"/>
          <w:szCs w:val="24"/>
        </w:rPr>
        <w:t xml:space="preserve"> - часы общения</w:t>
      </w:r>
      <w:r>
        <w:rPr>
          <w:sz w:val="24"/>
          <w:szCs w:val="24"/>
        </w:rPr>
        <w:t xml:space="preserve">, </w:t>
      </w:r>
      <w:r w:rsidRPr="000A4EED">
        <w:rPr>
          <w:sz w:val="24"/>
          <w:szCs w:val="24"/>
        </w:rPr>
        <w:t>КТД (коллективные творческие дела);</w:t>
      </w:r>
    </w:p>
    <w:p w:rsidR="00D34624" w:rsidRDefault="00D34624" w:rsidP="00D34624">
      <w:pPr>
        <w:spacing w:after="0" w:line="240" w:lineRule="auto"/>
        <w:rPr>
          <w:sz w:val="24"/>
          <w:szCs w:val="24"/>
        </w:rPr>
      </w:pPr>
      <w:r>
        <w:rPr>
          <w:sz w:val="24"/>
          <w:szCs w:val="24"/>
        </w:rPr>
        <w:t>- НОУ «Эврика»;</w:t>
      </w:r>
    </w:p>
    <w:p w:rsidR="00D34624" w:rsidRDefault="00D34624" w:rsidP="00D34624">
      <w:pPr>
        <w:spacing w:after="0" w:line="240" w:lineRule="auto"/>
        <w:rPr>
          <w:sz w:val="24"/>
          <w:szCs w:val="24"/>
        </w:rPr>
      </w:pPr>
      <w:r>
        <w:rPr>
          <w:sz w:val="24"/>
          <w:szCs w:val="24"/>
        </w:rPr>
        <w:t>- клубы «Эрудит», «ЩИТ», «Олимп»;</w:t>
      </w:r>
    </w:p>
    <w:p w:rsidR="00D34624" w:rsidRPr="000A4EED" w:rsidRDefault="00D34624" w:rsidP="00D34624">
      <w:pPr>
        <w:spacing w:after="0" w:line="240" w:lineRule="auto"/>
        <w:rPr>
          <w:sz w:val="24"/>
          <w:szCs w:val="24"/>
        </w:rPr>
      </w:pPr>
      <w:r>
        <w:rPr>
          <w:sz w:val="24"/>
          <w:szCs w:val="24"/>
        </w:rPr>
        <w:t>- олимпиады, конференции, диспуты;</w:t>
      </w:r>
    </w:p>
    <w:p w:rsidR="00D34624" w:rsidRPr="000A4EED" w:rsidRDefault="00D34624" w:rsidP="00D34624">
      <w:pPr>
        <w:spacing w:after="0" w:line="240" w:lineRule="auto"/>
        <w:rPr>
          <w:sz w:val="24"/>
          <w:szCs w:val="24"/>
        </w:rPr>
      </w:pPr>
      <w:r w:rsidRPr="000A4EED">
        <w:rPr>
          <w:sz w:val="24"/>
          <w:szCs w:val="24"/>
        </w:rPr>
        <w:t xml:space="preserve"> - </w:t>
      </w:r>
      <w:r>
        <w:rPr>
          <w:sz w:val="24"/>
          <w:szCs w:val="24"/>
        </w:rPr>
        <w:t>школьные кружки, секции, студии</w:t>
      </w:r>
      <w:r w:rsidRPr="000A4EED">
        <w:rPr>
          <w:sz w:val="24"/>
          <w:szCs w:val="24"/>
        </w:rPr>
        <w:t>;</w:t>
      </w:r>
    </w:p>
    <w:p w:rsidR="00D34624" w:rsidRPr="000A4EED" w:rsidRDefault="00D34624" w:rsidP="00D34624">
      <w:pPr>
        <w:spacing w:after="0" w:line="240" w:lineRule="auto"/>
        <w:rPr>
          <w:sz w:val="24"/>
          <w:szCs w:val="24"/>
        </w:rPr>
      </w:pPr>
      <w:r w:rsidRPr="000A4EED">
        <w:rPr>
          <w:sz w:val="24"/>
          <w:szCs w:val="24"/>
        </w:rPr>
        <w:t>- социальные проекты</w:t>
      </w:r>
      <w:r>
        <w:rPr>
          <w:sz w:val="24"/>
          <w:szCs w:val="24"/>
        </w:rPr>
        <w:t>, общественно-полезные практики</w:t>
      </w:r>
      <w:r w:rsidRPr="000A4EED">
        <w:rPr>
          <w:sz w:val="24"/>
          <w:szCs w:val="24"/>
        </w:rPr>
        <w:t>;</w:t>
      </w:r>
    </w:p>
    <w:p w:rsidR="00D34624" w:rsidRPr="000A4EED" w:rsidRDefault="00D34624" w:rsidP="00D34624">
      <w:pPr>
        <w:spacing w:after="0" w:line="240" w:lineRule="auto"/>
        <w:rPr>
          <w:sz w:val="24"/>
          <w:szCs w:val="24"/>
        </w:rPr>
      </w:pPr>
      <w:r>
        <w:rPr>
          <w:sz w:val="24"/>
          <w:szCs w:val="24"/>
        </w:rPr>
        <w:t>- волонтёрская</w:t>
      </w:r>
      <w:r w:rsidRPr="000A4EED">
        <w:rPr>
          <w:sz w:val="24"/>
          <w:szCs w:val="24"/>
        </w:rPr>
        <w:t xml:space="preserve"> деятельность</w:t>
      </w:r>
      <w:r>
        <w:rPr>
          <w:sz w:val="24"/>
          <w:szCs w:val="24"/>
        </w:rPr>
        <w:t>, благотворительные акции</w:t>
      </w:r>
      <w:r w:rsidRPr="000A4EED">
        <w:rPr>
          <w:sz w:val="24"/>
          <w:szCs w:val="24"/>
        </w:rPr>
        <w:t>;</w:t>
      </w:r>
    </w:p>
    <w:p w:rsidR="00D34624" w:rsidRPr="000A4EED" w:rsidRDefault="00D34624" w:rsidP="00D34624">
      <w:pPr>
        <w:spacing w:after="0" w:line="240" w:lineRule="auto"/>
        <w:rPr>
          <w:sz w:val="24"/>
          <w:szCs w:val="24"/>
        </w:rPr>
      </w:pPr>
      <w:r w:rsidRPr="000A4EED">
        <w:rPr>
          <w:sz w:val="24"/>
          <w:szCs w:val="24"/>
        </w:rPr>
        <w:t>- экскурсии, игры, конкурсы, концерты, фестивали.</w:t>
      </w:r>
    </w:p>
    <w:p w:rsidR="00D34624" w:rsidRDefault="00D34624" w:rsidP="00D34624">
      <w:pPr>
        <w:spacing w:after="0" w:line="240" w:lineRule="auto"/>
        <w:ind w:firstLine="567"/>
        <w:rPr>
          <w:bCs/>
          <w:sz w:val="24"/>
          <w:szCs w:val="24"/>
          <w:lang w:eastAsia="ru-RU"/>
        </w:rPr>
      </w:pPr>
      <w:r>
        <w:rPr>
          <w:bCs/>
          <w:sz w:val="24"/>
          <w:szCs w:val="24"/>
          <w:lang w:eastAsia="ru-RU"/>
        </w:rPr>
        <w:t xml:space="preserve">В рамках сетевой модели внеурочная деятельность обучающихся проходит в учреждениях дополнительного образования - ДШИ, ДЮСШ, ДДТ. </w:t>
      </w:r>
      <w:r w:rsidRPr="000A4EED">
        <w:rPr>
          <w:bCs/>
          <w:sz w:val="24"/>
          <w:szCs w:val="24"/>
          <w:lang w:eastAsia="ru-RU"/>
        </w:rPr>
        <w:t>Внеурочная деятельность осуществляется в соответствии с расписанием, утверждённым  директором школы.</w:t>
      </w:r>
    </w:p>
    <w:p w:rsidR="00D34624" w:rsidRPr="00432A3C" w:rsidRDefault="00D34624" w:rsidP="00D34624">
      <w:pPr>
        <w:spacing w:after="0" w:line="240" w:lineRule="auto"/>
        <w:ind w:firstLine="567"/>
        <w:rPr>
          <w:b/>
          <w:i/>
          <w:sz w:val="26"/>
          <w:szCs w:val="26"/>
          <w:u w:val="single"/>
        </w:rPr>
      </w:pPr>
      <w:r w:rsidRPr="008A71DF">
        <w:rPr>
          <w:b/>
          <w:bCs/>
          <w:sz w:val="24"/>
          <w:szCs w:val="24"/>
          <w:lang w:eastAsia="ru-RU"/>
        </w:rPr>
        <w:t>Организуют внеурочную деятельность</w:t>
      </w:r>
      <w:r>
        <w:rPr>
          <w:bCs/>
          <w:sz w:val="24"/>
          <w:szCs w:val="24"/>
          <w:lang w:eastAsia="ru-RU"/>
        </w:rPr>
        <w:t xml:space="preserve"> заместители директора, </w:t>
      </w:r>
      <w:r w:rsidRPr="002B59DA">
        <w:rPr>
          <w:bCs/>
          <w:sz w:val="24"/>
          <w:szCs w:val="24"/>
          <w:lang w:eastAsia="ru-RU"/>
        </w:rPr>
        <w:t>социальный педагог, педагог-психолог</w:t>
      </w:r>
      <w:r>
        <w:rPr>
          <w:bCs/>
          <w:sz w:val="24"/>
          <w:szCs w:val="24"/>
          <w:lang w:eastAsia="ru-RU"/>
        </w:rPr>
        <w:t xml:space="preserve">, педагог-библиотекарь, старший вожатый, педагог-организатор по работе с одарёнными детьми. </w:t>
      </w:r>
      <w:r w:rsidRPr="002B59DA">
        <w:rPr>
          <w:bCs/>
          <w:sz w:val="24"/>
          <w:szCs w:val="24"/>
          <w:lang w:eastAsia="ru-RU"/>
        </w:rPr>
        <w:t xml:space="preserve">Координирующую роль </w:t>
      </w:r>
      <w:r>
        <w:rPr>
          <w:bCs/>
          <w:sz w:val="24"/>
          <w:szCs w:val="24"/>
          <w:lang w:eastAsia="ru-RU"/>
        </w:rPr>
        <w:t>выполняет классный руководитель.</w:t>
      </w:r>
      <w:r w:rsidRPr="002B59DA">
        <w:rPr>
          <w:bCs/>
          <w:sz w:val="24"/>
          <w:szCs w:val="24"/>
          <w:lang w:eastAsia="ru-RU"/>
        </w:rPr>
        <w:t xml:space="preserve"> </w:t>
      </w:r>
    </w:p>
    <w:p w:rsidR="00D34624" w:rsidRPr="004F19ED" w:rsidRDefault="00D34624" w:rsidP="00D34624">
      <w:pPr>
        <w:spacing w:after="0" w:line="240" w:lineRule="auto"/>
        <w:ind w:firstLine="851"/>
        <w:rPr>
          <w:rFonts w:eastAsia="Calibri"/>
          <w:sz w:val="24"/>
          <w:szCs w:val="24"/>
          <w:lang w:eastAsia="ru-RU"/>
        </w:rPr>
      </w:pPr>
      <w:r w:rsidRPr="004F19ED">
        <w:rPr>
          <w:rFonts w:eastAsia="Calibri"/>
          <w:sz w:val="24"/>
          <w:szCs w:val="24"/>
          <w:lang w:eastAsia="ru-RU"/>
        </w:rPr>
        <w:t xml:space="preserve">Время, отведённое  на  внеурочную  деятельность,  не учитывается  при определении максимально допустимой недельной нагрузки, но  учитывается при определении объёмов финансирования, направленных на реализацию  основной  образовательной программы.  </w:t>
      </w:r>
    </w:p>
    <w:p w:rsidR="00D34624" w:rsidRPr="00D34624" w:rsidRDefault="00D34624" w:rsidP="00D34624">
      <w:pPr>
        <w:spacing w:after="0" w:line="240" w:lineRule="auto"/>
        <w:ind w:firstLine="851"/>
        <w:rPr>
          <w:rFonts w:eastAsia="Calibri"/>
          <w:sz w:val="24"/>
          <w:szCs w:val="24"/>
          <w:lang w:eastAsia="ru-RU"/>
        </w:rPr>
      </w:pPr>
      <w:r w:rsidRPr="004F19ED">
        <w:rPr>
          <w:rFonts w:eastAsia="Calibri"/>
          <w:sz w:val="24"/>
          <w:szCs w:val="24"/>
          <w:lang w:eastAsia="ru-RU"/>
        </w:rPr>
        <w:t xml:space="preserve">ИКТ-компетентность </w:t>
      </w:r>
      <w:proofErr w:type="gramStart"/>
      <w:r w:rsidRPr="004F19ED">
        <w:rPr>
          <w:rFonts w:eastAsia="Calibri"/>
          <w:sz w:val="24"/>
          <w:szCs w:val="24"/>
          <w:lang w:eastAsia="ru-RU"/>
        </w:rPr>
        <w:t>обучающихся</w:t>
      </w:r>
      <w:proofErr w:type="gramEnd"/>
      <w:r w:rsidRPr="004F19ED">
        <w:rPr>
          <w:rFonts w:eastAsia="Calibri"/>
          <w:sz w:val="24"/>
          <w:szCs w:val="24"/>
          <w:lang w:eastAsia="ru-RU"/>
        </w:rPr>
        <w:t xml:space="preserve"> расширяется через проектную, конкурсную  деятельность, участие в КТД, работу школьного телевидения, внеурочную деятельность по предмету.  </w:t>
      </w:r>
    </w:p>
    <w:p w:rsidR="00D34624" w:rsidRPr="00280D5C" w:rsidRDefault="00D34624" w:rsidP="00D34624">
      <w:pPr>
        <w:spacing w:after="0" w:line="240" w:lineRule="auto"/>
        <w:ind w:firstLine="851"/>
        <w:rPr>
          <w:rFonts w:eastAsia="Calibri"/>
          <w:sz w:val="24"/>
          <w:szCs w:val="24"/>
          <w:lang w:eastAsia="ru-RU"/>
        </w:rPr>
      </w:pPr>
      <w:r w:rsidRPr="004F19ED">
        <w:rPr>
          <w:rFonts w:eastAsia="Calibri"/>
          <w:sz w:val="24"/>
          <w:szCs w:val="24"/>
          <w:lang w:eastAsia="ru-RU"/>
        </w:rPr>
        <w:t>Промежуточная аттестация по внеурочной деятельности проводится в форме творческих отчётов, турниров, олимпиад, концертов, фото и видео презентаций, выставки, портфеля достижений.</w:t>
      </w:r>
    </w:p>
    <w:p w:rsidR="00D34624" w:rsidRPr="00411E5D" w:rsidRDefault="00D34624" w:rsidP="00D34624">
      <w:pPr>
        <w:spacing w:after="0" w:line="240" w:lineRule="auto"/>
        <w:jc w:val="center"/>
        <w:rPr>
          <w:b/>
          <w:caps/>
          <w:sz w:val="24"/>
          <w:szCs w:val="24"/>
          <w:lang w:eastAsia="ru-RU"/>
        </w:rPr>
      </w:pPr>
      <w:r w:rsidRPr="00411E5D">
        <w:rPr>
          <w:b/>
          <w:caps/>
          <w:sz w:val="24"/>
          <w:szCs w:val="24"/>
          <w:lang w:eastAsia="ru-RU"/>
        </w:rPr>
        <w:t>ФОРМЫ ПромежуточнОЙ аттестациИ</w:t>
      </w:r>
    </w:p>
    <w:p w:rsidR="00D34624" w:rsidRPr="00411E5D" w:rsidRDefault="00D34624" w:rsidP="00D34624">
      <w:pPr>
        <w:spacing w:after="0" w:line="240" w:lineRule="auto"/>
        <w:jc w:val="center"/>
        <w:rPr>
          <w:b/>
          <w:sz w:val="24"/>
          <w:szCs w:val="24"/>
          <w:lang w:eastAsia="ru-RU"/>
        </w:rPr>
      </w:pPr>
      <w:r>
        <w:rPr>
          <w:b/>
          <w:sz w:val="24"/>
          <w:szCs w:val="24"/>
          <w:lang w:eastAsia="ru-RU"/>
        </w:rPr>
        <w:t>Основ</w:t>
      </w:r>
      <w:r w:rsidRPr="00411E5D">
        <w:rPr>
          <w:b/>
          <w:sz w:val="24"/>
          <w:szCs w:val="24"/>
          <w:lang w:eastAsia="ru-RU"/>
        </w:rPr>
        <w:t>ное общее образование</w:t>
      </w:r>
    </w:p>
    <w:p w:rsidR="00D34624" w:rsidRPr="00411E5D" w:rsidRDefault="00D34624" w:rsidP="00D34624">
      <w:pPr>
        <w:spacing w:after="0" w:line="240" w:lineRule="auto"/>
        <w:jc w:val="center"/>
        <w:rPr>
          <w:b/>
          <w:sz w:val="24"/>
          <w:szCs w:val="24"/>
          <w:lang w:eastAsia="ru-RU"/>
        </w:rPr>
      </w:pPr>
      <w:r>
        <w:rPr>
          <w:b/>
          <w:sz w:val="24"/>
          <w:szCs w:val="24"/>
          <w:lang w:eastAsia="ru-RU"/>
        </w:rPr>
        <w:t xml:space="preserve"> 5-8 </w:t>
      </w:r>
      <w:r w:rsidRPr="00411E5D">
        <w:rPr>
          <w:b/>
          <w:sz w:val="24"/>
          <w:szCs w:val="24"/>
          <w:lang w:eastAsia="ru-RU"/>
        </w:rPr>
        <w:t>классы</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701"/>
        <w:gridCol w:w="1701"/>
        <w:gridCol w:w="1559"/>
        <w:gridCol w:w="1559"/>
        <w:gridCol w:w="1559"/>
      </w:tblGrid>
      <w:tr w:rsidR="00D34624" w:rsidRPr="00411E5D" w:rsidTr="004D4850">
        <w:trPr>
          <w:trHeight w:val="322"/>
        </w:trPr>
        <w:tc>
          <w:tcPr>
            <w:tcW w:w="1702" w:type="dxa"/>
            <w:vMerge w:val="restart"/>
            <w:tcBorders>
              <w:top w:val="single" w:sz="4" w:space="0" w:color="auto"/>
              <w:left w:val="single" w:sz="4" w:space="0" w:color="auto"/>
              <w:bottom w:val="single" w:sz="4" w:space="0" w:color="auto"/>
              <w:right w:val="single" w:sz="4" w:space="0" w:color="auto"/>
            </w:tcBorders>
            <w:hideMark/>
          </w:tcPr>
          <w:p w:rsidR="00D34624" w:rsidRDefault="00D34624" w:rsidP="00D34624">
            <w:pPr>
              <w:spacing w:after="0" w:line="240" w:lineRule="auto"/>
              <w:ind w:left="34" w:hanging="34"/>
              <w:jc w:val="center"/>
              <w:rPr>
                <w:b/>
                <w:sz w:val="24"/>
                <w:szCs w:val="24"/>
                <w:lang w:eastAsia="ru-RU"/>
              </w:rPr>
            </w:pPr>
            <w:proofErr w:type="spellStart"/>
            <w:proofErr w:type="gramStart"/>
            <w:r>
              <w:rPr>
                <w:b/>
                <w:sz w:val="24"/>
                <w:szCs w:val="24"/>
                <w:lang w:eastAsia="ru-RU"/>
              </w:rPr>
              <w:t>Направле-ния</w:t>
            </w:r>
            <w:proofErr w:type="spellEnd"/>
            <w:proofErr w:type="gramEnd"/>
          </w:p>
          <w:p w:rsidR="00D34624" w:rsidRPr="00411E5D" w:rsidRDefault="00D34624" w:rsidP="00D34624">
            <w:pPr>
              <w:tabs>
                <w:tab w:val="left" w:pos="601"/>
              </w:tabs>
              <w:spacing w:after="0" w:line="240" w:lineRule="auto"/>
              <w:ind w:left="34" w:hanging="34"/>
              <w:jc w:val="center"/>
              <w:rPr>
                <w:b/>
                <w:sz w:val="24"/>
                <w:szCs w:val="24"/>
                <w:lang w:eastAsia="ru-RU"/>
              </w:rPr>
            </w:pPr>
            <w:r>
              <w:rPr>
                <w:b/>
                <w:sz w:val="24"/>
                <w:szCs w:val="24"/>
                <w:lang w:eastAsia="ru-RU"/>
              </w:rPr>
              <w:t>ВУД</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34624" w:rsidRPr="00411E5D" w:rsidRDefault="00D34624" w:rsidP="00D34624">
            <w:pPr>
              <w:spacing w:after="0" w:line="240" w:lineRule="auto"/>
              <w:ind w:hanging="34"/>
              <w:jc w:val="center"/>
              <w:rPr>
                <w:b/>
                <w:sz w:val="24"/>
                <w:szCs w:val="24"/>
                <w:lang w:eastAsia="ru-RU"/>
              </w:rPr>
            </w:pPr>
            <w:r>
              <w:rPr>
                <w:b/>
                <w:sz w:val="24"/>
                <w:szCs w:val="24"/>
                <w:lang w:eastAsia="ru-RU"/>
              </w:rPr>
              <w:t>Объединения/курсы</w:t>
            </w:r>
          </w:p>
        </w:tc>
        <w:tc>
          <w:tcPr>
            <w:tcW w:w="6378" w:type="dxa"/>
            <w:gridSpan w:val="4"/>
          </w:tcPr>
          <w:p w:rsidR="00D34624" w:rsidRPr="00411E5D" w:rsidRDefault="00D34624" w:rsidP="004D4850">
            <w:pPr>
              <w:spacing w:after="0" w:line="240" w:lineRule="auto"/>
              <w:jc w:val="center"/>
              <w:rPr>
                <w:b/>
                <w:sz w:val="24"/>
                <w:szCs w:val="24"/>
                <w:lang w:eastAsia="ru-RU"/>
              </w:rPr>
            </w:pPr>
            <w:r>
              <w:rPr>
                <w:b/>
                <w:sz w:val="24"/>
                <w:szCs w:val="24"/>
                <w:lang w:eastAsia="ru-RU"/>
              </w:rPr>
              <w:t>К</w:t>
            </w:r>
            <w:r w:rsidRPr="00411E5D">
              <w:rPr>
                <w:b/>
                <w:sz w:val="24"/>
                <w:szCs w:val="24"/>
                <w:lang w:eastAsia="ru-RU"/>
              </w:rPr>
              <w:t>лассы</w:t>
            </w:r>
          </w:p>
        </w:tc>
      </w:tr>
      <w:tr w:rsidR="00D34624" w:rsidRPr="00411E5D" w:rsidTr="004D4850">
        <w:tc>
          <w:tcPr>
            <w:tcW w:w="1702" w:type="dxa"/>
            <w:vMerge/>
            <w:tcBorders>
              <w:top w:val="single" w:sz="4" w:space="0" w:color="auto"/>
              <w:left w:val="single" w:sz="4" w:space="0" w:color="auto"/>
              <w:bottom w:val="single" w:sz="4" w:space="0" w:color="auto"/>
              <w:right w:val="single" w:sz="4" w:space="0" w:color="auto"/>
            </w:tcBorders>
            <w:vAlign w:val="center"/>
            <w:hideMark/>
          </w:tcPr>
          <w:p w:rsidR="00D34624" w:rsidRPr="00411E5D" w:rsidRDefault="00D34624" w:rsidP="004D4850">
            <w:pPr>
              <w:spacing w:after="0" w:line="240" w:lineRule="auto"/>
              <w:rPr>
                <w:b/>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34624" w:rsidRPr="00411E5D" w:rsidRDefault="00D34624" w:rsidP="004D4850">
            <w:pPr>
              <w:spacing w:after="0" w:line="240" w:lineRule="auto"/>
              <w:rPr>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34624" w:rsidRPr="00141757" w:rsidRDefault="00D34624" w:rsidP="004D4850">
            <w:pPr>
              <w:spacing w:after="0" w:line="240" w:lineRule="auto"/>
              <w:jc w:val="center"/>
              <w:rPr>
                <w:b/>
                <w:sz w:val="24"/>
                <w:szCs w:val="24"/>
                <w:lang w:eastAsia="ru-RU"/>
              </w:rPr>
            </w:pPr>
            <w:r w:rsidRPr="00411E5D">
              <w:rPr>
                <w:b/>
                <w:sz w:val="24"/>
                <w:szCs w:val="24"/>
                <w:lang w:val="en-US" w:eastAsia="ru-RU"/>
              </w:rPr>
              <w:t>V</w:t>
            </w:r>
          </w:p>
        </w:tc>
        <w:tc>
          <w:tcPr>
            <w:tcW w:w="1559" w:type="dxa"/>
            <w:tcBorders>
              <w:top w:val="single" w:sz="4" w:space="0" w:color="auto"/>
              <w:left w:val="single" w:sz="4" w:space="0" w:color="auto"/>
              <w:bottom w:val="single" w:sz="4" w:space="0" w:color="auto"/>
              <w:right w:val="single" w:sz="4" w:space="0" w:color="auto"/>
            </w:tcBorders>
            <w:hideMark/>
          </w:tcPr>
          <w:p w:rsidR="00D34624" w:rsidRPr="00141757" w:rsidRDefault="00D34624" w:rsidP="004D4850">
            <w:pPr>
              <w:spacing w:after="0" w:line="240" w:lineRule="auto"/>
              <w:jc w:val="center"/>
              <w:rPr>
                <w:b/>
                <w:sz w:val="24"/>
                <w:szCs w:val="24"/>
                <w:lang w:eastAsia="ru-RU"/>
              </w:rPr>
            </w:pPr>
            <w:r w:rsidRPr="00411E5D">
              <w:rPr>
                <w:b/>
                <w:sz w:val="24"/>
                <w:szCs w:val="24"/>
                <w:lang w:val="en-US" w:eastAsia="ru-RU"/>
              </w:rPr>
              <w:t>VI</w:t>
            </w:r>
          </w:p>
        </w:tc>
        <w:tc>
          <w:tcPr>
            <w:tcW w:w="1559" w:type="dxa"/>
            <w:tcBorders>
              <w:top w:val="single" w:sz="4" w:space="0" w:color="auto"/>
              <w:left w:val="single" w:sz="4" w:space="0" w:color="auto"/>
              <w:bottom w:val="single" w:sz="4" w:space="0" w:color="auto"/>
              <w:right w:val="single" w:sz="4" w:space="0" w:color="auto"/>
            </w:tcBorders>
          </w:tcPr>
          <w:p w:rsidR="00D34624" w:rsidRPr="00141757" w:rsidRDefault="00D34624" w:rsidP="004D4850">
            <w:pPr>
              <w:spacing w:after="0" w:line="240" w:lineRule="auto"/>
              <w:jc w:val="center"/>
              <w:rPr>
                <w:b/>
                <w:sz w:val="24"/>
                <w:szCs w:val="24"/>
                <w:lang w:eastAsia="ru-RU"/>
              </w:rPr>
            </w:pPr>
            <w:r w:rsidRPr="00411E5D">
              <w:rPr>
                <w:b/>
                <w:sz w:val="24"/>
                <w:szCs w:val="24"/>
                <w:lang w:val="en-US" w:eastAsia="ru-RU"/>
              </w:rPr>
              <w:t>VII</w:t>
            </w:r>
          </w:p>
        </w:tc>
        <w:tc>
          <w:tcPr>
            <w:tcW w:w="1559" w:type="dxa"/>
            <w:tcBorders>
              <w:top w:val="single" w:sz="4" w:space="0" w:color="auto"/>
              <w:left w:val="single" w:sz="4" w:space="0" w:color="auto"/>
              <w:bottom w:val="single" w:sz="4" w:space="0" w:color="auto"/>
              <w:right w:val="single" w:sz="4" w:space="0" w:color="auto"/>
            </w:tcBorders>
          </w:tcPr>
          <w:p w:rsidR="00D34624" w:rsidRPr="00411E5D" w:rsidRDefault="00D34624" w:rsidP="004D4850">
            <w:pPr>
              <w:spacing w:after="0" w:line="240" w:lineRule="auto"/>
              <w:jc w:val="center"/>
              <w:rPr>
                <w:b/>
                <w:sz w:val="24"/>
                <w:szCs w:val="24"/>
                <w:lang w:val="en-US" w:eastAsia="ru-RU"/>
              </w:rPr>
            </w:pPr>
            <w:r w:rsidRPr="00411E5D">
              <w:rPr>
                <w:b/>
                <w:sz w:val="24"/>
                <w:szCs w:val="24"/>
                <w:lang w:val="en-US" w:eastAsia="ru-RU"/>
              </w:rPr>
              <w:t>VIII</w:t>
            </w:r>
          </w:p>
        </w:tc>
      </w:tr>
      <w:tr w:rsidR="00D34624" w:rsidRPr="00411E5D" w:rsidTr="004D4850">
        <w:tc>
          <w:tcPr>
            <w:tcW w:w="1702" w:type="dxa"/>
            <w:vMerge w:val="restart"/>
            <w:tcBorders>
              <w:top w:val="single" w:sz="4" w:space="0" w:color="auto"/>
              <w:left w:val="single" w:sz="4" w:space="0" w:color="auto"/>
              <w:right w:val="single" w:sz="4" w:space="0" w:color="auto"/>
            </w:tcBorders>
            <w:vAlign w:val="center"/>
            <w:hideMark/>
          </w:tcPr>
          <w:p w:rsidR="00D34624" w:rsidRPr="0054721E" w:rsidRDefault="00D34624" w:rsidP="00D34624">
            <w:pPr>
              <w:spacing w:after="0" w:line="240" w:lineRule="auto"/>
              <w:ind w:firstLine="0"/>
              <w:rPr>
                <w:sz w:val="24"/>
                <w:szCs w:val="24"/>
                <w:lang w:eastAsia="ru-RU"/>
              </w:rPr>
            </w:pPr>
            <w:proofErr w:type="spellStart"/>
            <w:proofErr w:type="gramStart"/>
            <w:r w:rsidRPr="0054721E">
              <w:rPr>
                <w:sz w:val="24"/>
                <w:szCs w:val="24"/>
                <w:lang w:eastAsia="ru-RU"/>
              </w:rPr>
              <w:t>Интел</w:t>
            </w:r>
            <w:r>
              <w:rPr>
                <w:sz w:val="24"/>
                <w:szCs w:val="24"/>
                <w:lang w:eastAsia="ru-RU"/>
              </w:rPr>
              <w:t>-</w:t>
            </w:r>
            <w:r w:rsidRPr="0054721E">
              <w:rPr>
                <w:sz w:val="24"/>
                <w:szCs w:val="24"/>
                <w:lang w:eastAsia="ru-RU"/>
              </w:rPr>
              <w:t>лектуальное</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hideMark/>
          </w:tcPr>
          <w:p w:rsidR="00D34624" w:rsidRPr="0054721E" w:rsidRDefault="00D34624" w:rsidP="00D34624">
            <w:pPr>
              <w:spacing w:after="0" w:line="240" w:lineRule="auto"/>
              <w:ind w:firstLine="33"/>
              <w:rPr>
                <w:sz w:val="24"/>
                <w:szCs w:val="24"/>
                <w:lang w:eastAsia="ru-RU"/>
              </w:rPr>
            </w:pPr>
            <w:r w:rsidRPr="0054721E">
              <w:rPr>
                <w:sz w:val="24"/>
                <w:szCs w:val="24"/>
                <w:lang w:eastAsia="ru-RU"/>
              </w:rPr>
              <w:t>Кружок «Основы смыслового чтения»</w:t>
            </w:r>
          </w:p>
        </w:tc>
        <w:tc>
          <w:tcPr>
            <w:tcW w:w="1701" w:type="dxa"/>
            <w:tcBorders>
              <w:top w:val="single" w:sz="4" w:space="0" w:color="auto"/>
              <w:left w:val="single" w:sz="4" w:space="0" w:color="auto"/>
              <w:bottom w:val="single" w:sz="4" w:space="0" w:color="auto"/>
              <w:right w:val="single" w:sz="4" w:space="0" w:color="auto"/>
            </w:tcBorders>
          </w:tcPr>
          <w:p w:rsidR="00D34624" w:rsidRPr="0054721E" w:rsidRDefault="00D34624" w:rsidP="00D34624">
            <w:pPr>
              <w:spacing w:after="0" w:line="240" w:lineRule="auto"/>
              <w:ind w:firstLine="33"/>
              <w:rPr>
                <w:sz w:val="24"/>
                <w:szCs w:val="24"/>
                <w:lang w:eastAsia="ru-RU"/>
              </w:rPr>
            </w:pPr>
            <w:proofErr w:type="spellStart"/>
            <w:r w:rsidRPr="0054721E">
              <w:rPr>
                <w:sz w:val="24"/>
                <w:szCs w:val="24"/>
              </w:rPr>
              <w:t>Портфолио</w:t>
            </w:r>
            <w:proofErr w:type="spellEnd"/>
            <w:r w:rsidRPr="0054721E">
              <w:rPr>
                <w:sz w:val="24"/>
                <w:szCs w:val="24"/>
              </w:rPr>
              <w:t xml:space="preserve"> «Мои достижения»</w:t>
            </w:r>
          </w:p>
        </w:tc>
        <w:tc>
          <w:tcPr>
            <w:tcW w:w="1559" w:type="dxa"/>
            <w:tcBorders>
              <w:top w:val="single" w:sz="4" w:space="0" w:color="auto"/>
              <w:left w:val="single" w:sz="4" w:space="0" w:color="auto"/>
              <w:bottom w:val="single" w:sz="4" w:space="0" w:color="auto"/>
              <w:right w:val="single" w:sz="4" w:space="0" w:color="auto"/>
            </w:tcBorders>
            <w:hideMark/>
          </w:tcPr>
          <w:p w:rsidR="00D34624" w:rsidRPr="0054721E" w:rsidRDefault="00D34624" w:rsidP="00D34624">
            <w:pPr>
              <w:spacing w:after="0" w:line="240" w:lineRule="auto"/>
              <w:ind w:firstLine="33"/>
              <w:rPr>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D34624" w:rsidRPr="0054721E" w:rsidRDefault="00D34624" w:rsidP="00D34624">
            <w:pPr>
              <w:spacing w:after="0" w:line="240" w:lineRule="auto"/>
              <w:ind w:firstLine="33"/>
              <w:rPr>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D34624" w:rsidRPr="0054721E" w:rsidRDefault="00D34624" w:rsidP="00D34624">
            <w:pPr>
              <w:spacing w:after="0" w:line="240" w:lineRule="auto"/>
              <w:ind w:firstLine="33"/>
              <w:rPr>
                <w:sz w:val="24"/>
                <w:szCs w:val="24"/>
                <w:lang w:eastAsia="ru-RU"/>
              </w:rPr>
            </w:pPr>
          </w:p>
        </w:tc>
      </w:tr>
      <w:tr w:rsidR="00D34624" w:rsidRPr="00411E5D" w:rsidTr="004D4850">
        <w:tc>
          <w:tcPr>
            <w:tcW w:w="1702" w:type="dxa"/>
            <w:vMerge/>
            <w:tcBorders>
              <w:left w:val="single" w:sz="4" w:space="0" w:color="auto"/>
              <w:right w:val="single" w:sz="4" w:space="0" w:color="auto"/>
            </w:tcBorders>
            <w:vAlign w:val="center"/>
            <w:hideMark/>
          </w:tcPr>
          <w:p w:rsidR="00D34624" w:rsidRPr="0054721E" w:rsidRDefault="00D34624" w:rsidP="004D4850">
            <w:pPr>
              <w:spacing w:after="0" w:line="240" w:lineRule="auto"/>
              <w:rPr>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D34624" w:rsidRPr="0054721E" w:rsidRDefault="00D34624" w:rsidP="00D34624">
            <w:pPr>
              <w:spacing w:after="0" w:line="240" w:lineRule="auto"/>
              <w:ind w:firstLine="33"/>
              <w:rPr>
                <w:sz w:val="24"/>
                <w:szCs w:val="24"/>
                <w:lang w:eastAsia="ru-RU"/>
              </w:rPr>
            </w:pPr>
            <w:r w:rsidRPr="0054721E">
              <w:rPr>
                <w:sz w:val="24"/>
                <w:szCs w:val="24"/>
                <w:lang w:eastAsia="ru-RU"/>
              </w:rPr>
              <w:t>НОУ «Эврика»</w:t>
            </w:r>
          </w:p>
        </w:tc>
        <w:tc>
          <w:tcPr>
            <w:tcW w:w="1701" w:type="dxa"/>
            <w:tcBorders>
              <w:top w:val="single" w:sz="4" w:space="0" w:color="auto"/>
              <w:left w:val="single" w:sz="4" w:space="0" w:color="auto"/>
              <w:bottom w:val="single" w:sz="4" w:space="0" w:color="auto"/>
              <w:right w:val="single" w:sz="4" w:space="0" w:color="auto"/>
            </w:tcBorders>
          </w:tcPr>
          <w:p w:rsidR="00D34624" w:rsidRPr="0054721E" w:rsidRDefault="00D34624" w:rsidP="00D34624">
            <w:pPr>
              <w:spacing w:after="0" w:line="240" w:lineRule="auto"/>
              <w:ind w:firstLine="33"/>
              <w:rPr>
                <w:sz w:val="24"/>
                <w:szCs w:val="24"/>
                <w:lang w:eastAsia="ru-RU"/>
              </w:rPr>
            </w:pPr>
            <w:r w:rsidRPr="0054721E">
              <w:rPr>
                <w:sz w:val="24"/>
                <w:szCs w:val="24"/>
                <w:lang w:eastAsia="ru-RU"/>
              </w:rPr>
              <w:t xml:space="preserve">Проект </w:t>
            </w:r>
          </w:p>
        </w:tc>
        <w:tc>
          <w:tcPr>
            <w:tcW w:w="1559" w:type="dxa"/>
            <w:tcBorders>
              <w:top w:val="single" w:sz="4" w:space="0" w:color="auto"/>
              <w:left w:val="single" w:sz="4" w:space="0" w:color="auto"/>
              <w:bottom w:val="single" w:sz="4" w:space="0" w:color="auto"/>
              <w:right w:val="single" w:sz="4" w:space="0" w:color="auto"/>
            </w:tcBorders>
            <w:hideMark/>
          </w:tcPr>
          <w:p w:rsidR="00D34624" w:rsidRPr="0054721E" w:rsidRDefault="00D34624" w:rsidP="00D34624">
            <w:pPr>
              <w:spacing w:after="0" w:line="240" w:lineRule="auto"/>
              <w:ind w:firstLine="33"/>
              <w:rPr>
                <w:sz w:val="24"/>
                <w:szCs w:val="24"/>
                <w:lang w:eastAsia="ru-RU"/>
              </w:rPr>
            </w:pPr>
            <w:r w:rsidRPr="0054721E">
              <w:rPr>
                <w:sz w:val="24"/>
                <w:szCs w:val="24"/>
                <w:lang w:eastAsia="ru-RU"/>
              </w:rPr>
              <w:t xml:space="preserve">Проект </w:t>
            </w:r>
          </w:p>
        </w:tc>
        <w:tc>
          <w:tcPr>
            <w:tcW w:w="1559" w:type="dxa"/>
            <w:tcBorders>
              <w:top w:val="single" w:sz="4" w:space="0" w:color="auto"/>
              <w:left w:val="single" w:sz="4" w:space="0" w:color="auto"/>
              <w:bottom w:val="single" w:sz="4" w:space="0" w:color="auto"/>
              <w:right w:val="single" w:sz="4" w:space="0" w:color="auto"/>
            </w:tcBorders>
          </w:tcPr>
          <w:p w:rsidR="00D34624" w:rsidRPr="0054721E" w:rsidRDefault="00D34624" w:rsidP="00D34624">
            <w:pPr>
              <w:spacing w:after="0" w:line="240" w:lineRule="auto"/>
              <w:ind w:firstLine="33"/>
              <w:rPr>
                <w:sz w:val="24"/>
                <w:szCs w:val="24"/>
                <w:lang w:eastAsia="ru-RU"/>
              </w:rPr>
            </w:pPr>
            <w:r w:rsidRPr="0054721E">
              <w:rPr>
                <w:sz w:val="24"/>
                <w:szCs w:val="24"/>
                <w:lang w:eastAsia="ru-RU"/>
              </w:rPr>
              <w:t xml:space="preserve">Проект </w:t>
            </w:r>
          </w:p>
        </w:tc>
        <w:tc>
          <w:tcPr>
            <w:tcW w:w="1559" w:type="dxa"/>
            <w:tcBorders>
              <w:top w:val="single" w:sz="4" w:space="0" w:color="auto"/>
              <w:left w:val="single" w:sz="4" w:space="0" w:color="auto"/>
              <w:bottom w:val="single" w:sz="4" w:space="0" w:color="auto"/>
              <w:right w:val="single" w:sz="4" w:space="0" w:color="auto"/>
            </w:tcBorders>
          </w:tcPr>
          <w:p w:rsidR="00D34624" w:rsidRPr="0054721E" w:rsidRDefault="00D34624" w:rsidP="00D34624">
            <w:pPr>
              <w:spacing w:after="0" w:line="240" w:lineRule="auto"/>
              <w:ind w:firstLine="33"/>
              <w:rPr>
                <w:sz w:val="24"/>
                <w:szCs w:val="24"/>
                <w:lang w:eastAsia="ru-RU"/>
              </w:rPr>
            </w:pPr>
            <w:r w:rsidRPr="0054721E">
              <w:rPr>
                <w:sz w:val="24"/>
                <w:szCs w:val="24"/>
                <w:lang w:eastAsia="ru-RU"/>
              </w:rPr>
              <w:t xml:space="preserve">Проект </w:t>
            </w:r>
          </w:p>
        </w:tc>
      </w:tr>
      <w:tr w:rsidR="00D34624" w:rsidRPr="00411E5D" w:rsidTr="004D4850">
        <w:tc>
          <w:tcPr>
            <w:tcW w:w="1702" w:type="dxa"/>
            <w:vMerge/>
            <w:tcBorders>
              <w:left w:val="single" w:sz="4" w:space="0" w:color="auto"/>
              <w:right w:val="single" w:sz="4" w:space="0" w:color="auto"/>
            </w:tcBorders>
            <w:vAlign w:val="center"/>
            <w:hideMark/>
          </w:tcPr>
          <w:p w:rsidR="00D34624" w:rsidRPr="0054721E" w:rsidRDefault="00D34624" w:rsidP="004D4850">
            <w:pPr>
              <w:spacing w:after="0" w:line="240" w:lineRule="auto"/>
              <w:rPr>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D34624" w:rsidRPr="0054721E" w:rsidRDefault="00D34624" w:rsidP="00D34624">
            <w:pPr>
              <w:spacing w:after="0" w:line="240" w:lineRule="auto"/>
              <w:ind w:firstLine="33"/>
              <w:rPr>
                <w:sz w:val="24"/>
                <w:szCs w:val="24"/>
                <w:lang w:eastAsia="ru-RU"/>
              </w:rPr>
            </w:pPr>
            <w:r w:rsidRPr="0054721E">
              <w:rPr>
                <w:sz w:val="24"/>
                <w:szCs w:val="24"/>
                <w:lang w:eastAsia="ru-RU"/>
              </w:rPr>
              <w:t>Кружок «Гимнастика ума»</w:t>
            </w:r>
          </w:p>
        </w:tc>
        <w:tc>
          <w:tcPr>
            <w:tcW w:w="1701" w:type="dxa"/>
            <w:tcBorders>
              <w:top w:val="single" w:sz="4" w:space="0" w:color="auto"/>
              <w:left w:val="single" w:sz="4" w:space="0" w:color="auto"/>
              <w:bottom w:val="single" w:sz="4" w:space="0" w:color="auto"/>
              <w:right w:val="single" w:sz="4" w:space="0" w:color="auto"/>
            </w:tcBorders>
          </w:tcPr>
          <w:p w:rsidR="00D34624" w:rsidRPr="0054721E" w:rsidRDefault="00D34624" w:rsidP="00D34624">
            <w:pPr>
              <w:spacing w:after="0" w:line="240" w:lineRule="auto"/>
              <w:ind w:firstLine="33"/>
              <w:rPr>
                <w:sz w:val="24"/>
                <w:szCs w:val="24"/>
                <w:lang w:eastAsia="ru-RU"/>
              </w:rPr>
            </w:pPr>
            <w:proofErr w:type="spellStart"/>
            <w:proofErr w:type="gramStart"/>
            <w:r>
              <w:rPr>
                <w:sz w:val="24"/>
                <w:szCs w:val="24"/>
                <w:lang w:eastAsia="ru-RU"/>
              </w:rPr>
              <w:t>Математичес-кий</w:t>
            </w:r>
            <w:proofErr w:type="spellEnd"/>
            <w:proofErr w:type="gramEnd"/>
            <w:r>
              <w:rPr>
                <w:sz w:val="24"/>
                <w:szCs w:val="24"/>
                <w:lang w:eastAsia="ru-RU"/>
              </w:rPr>
              <w:t xml:space="preserve"> марафон</w:t>
            </w:r>
          </w:p>
        </w:tc>
        <w:tc>
          <w:tcPr>
            <w:tcW w:w="1559" w:type="dxa"/>
            <w:tcBorders>
              <w:top w:val="single" w:sz="4" w:space="0" w:color="auto"/>
              <w:left w:val="single" w:sz="4" w:space="0" w:color="auto"/>
              <w:bottom w:val="single" w:sz="4" w:space="0" w:color="auto"/>
              <w:right w:val="single" w:sz="4" w:space="0" w:color="auto"/>
            </w:tcBorders>
            <w:hideMark/>
          </w:tcPr>
          <w:p w:rsidR="00D34624" w:rsidRPr="0054721E" w:rsidRDefault="00D34624" w:rsidP="00D34624">
            <w:pPr>
              <w:spacing w:after="0" w:line="240" w:lineRule="auto"/>
              <w:ind w:firstLine="33"/>
              <w:rPr>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D34624" w:rsidRPr="0054721E" w:rsidRDefault="00D34624" w:rsidP="00D34624">
            <w:pPr>
              <w:spacing w:after="0" w:line="240" w:lineRule="auto"/>
              <w:ind w:firstLine="33"/>
              <w:rPr>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D34624" w:rsidRPr="0054721E" w:rsidRDefault="00D34624" w:rsidP="00D34624">
            <w:pPr>
              <w:spacing w:after="0" w:line="240" w:lineRule="auto"/>
              <w:ind w:firstLine="33"/>
              <w:rPr>
                <w:sz w:val="24"/>
                <w:szCs w:val="24"/>
                <w:lang w:eastAsia="ru-RU"/>
              </w:rPr>
            </w:pPr>
          </w:p>
        </w:tc>
      </w:tr>
      <w:tr w:rsidR="00D34624" w:rsidRPr="00411E5D" w:rsidTr="004D4850">
        <w:tc>
          <w:tcPr>
            <w:tcW w:w="1702" w:type="dxa"/>
            <w:vMerge/>
            <w:tcBorders>
              <w:left w:val="single" w:sz="4" w:space="0" w:color="auto"/>
              <w:right w:val="single" w:sz="4" w:space="0" w:color="auto"/>
            </w:tcBorders>
            <w:vAlign w:val="center"/>
            <w:hideMark/>
          </w:tcPr>
          <w:p w:rsidR="00D34624" w:rsidRPr="0054721E" w:rsidRDefault="00D34624" w:rsidP="004D4850">
            <w:pPr>
              <w:spacing w:after="0" w:line="240" w:lineRule="auto"/>
              <w:rPr>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D34624" w:rsidRPr="0054721E" w:rsidRDefault="00D34624" w:rsidP="00D34624">
            <w:pPr>
              <w:spacing w:after="0" w:line="240" w:lineRule="auto"/>
              <w:ind w:firstLine="33"/>
              <w:rPr>
                <w:sz w:val="24"/>
                <w:szCs w:val="24"/>
                <w:lang w:eastAsia="ru-RU"/>
              </w:rPr>
            </w:pPr>
            <w:r w:rsidRPr="0054721E">
              <w:rPr>
                <w:sz w:val="24"/>
                <w:szCs w:val="24"/>
                <w:lang w:eastAsia="ru-RU"/>
              </w:rPr>
              <w:t>Кружок «Белая ладья»</w:t>
            </w:r>
          </w:p>
        </w:tc>
        <w:tc>
          <w:tcPr>
            <w:tcW w:w="1701" w:type="dxa"/>
            <w:tcBorders>
              <w:top w:val="single" w:sz="4" w:space="0" w:color="auto"/>
              <w:left w:val="single" w:sz="4" w:space="0" w:color="auto"/>
              <w:bottom w:val="single" w:sz="4" w:space="0" w:color="auto"/>
              <w:right w:val="single" w:sz="4" w:space="0" w:color="auto"/>
            </w:tcBorders>
          </w:tcPr>
          <w:p w:rsidR="00D34624" w:rsidRPr="0054721E" w:rsidRDefault="00D34624" w:rsidP="00D34624">
            <w:pPr>
              <w:spacing w:after="0" w:line="240" w:lineRule="auto"/>
              <w:ind w:firstLine="33"/>
              <w:rPr>
                <w:sz w:val="24"/>
                <w:szCs w:val="24"/>
                <w:lang w:eastAsia="ru-RU"/>
              </w:rPr>
            </w:pPr>
            <w:r w:rsidRPr="0054721E">
              <w:rPr>
                <w:sz w:val="24"/>
                <w:szCs w:val="24"/>
                <w:lang w:eastAsia="ru-RU"/>
              </w:rPr>
              <w:t>Шахматный турнир</w:t>
            </w:r>
          </w:p>
        </w:tc>
        <w:tc>
          <w:tcPr>
            <w:tcW w:w="1559" w:type="dxa"/>
            <w:tcBorders>
              <w:top w:val="single" w:sz="4" w:space="0" w:color="auto"/>
              <w:left w:val="single" w:sz="4" w:space="0" w:color="auto"/>
              <w:bottom w:val="single" w:sz="4" w:space="0" w:color="auto"/>
              <w:right w:val="single" w:sz="4" w:space="0" w:color="auto"/>
            </w:tcBorders>
            <w:hideMark/>
          </w:tcPr>
          <w:p w:rsidR="00D34624" w:rsidRPr="0054721E" w:rsidRDefault="00D34624" w:rsidP="00D34624">
            <w:pPr>
              <w:spacing w:after="0" w:line="240" w:lineRule="auto"/>
              <w:ind w:firstLine="33"/>
              <w:rPr>
                <w:sz w:val="24"/>
                <w:szCs w:val="24"/>
                <w:lang w:eastAsia="ru-RU"/>
              </w:rPr>
            </w:pPr>
            <w:r w:rsidRPr="0054721E">
              <w:rPr>
                <w:sz w:val="24"/>
                <w:szCs w:val="24"/>
                <w:lang w:eastAsia="ru-RU"/>
              </w:rPr>
              <w:t>Шахматный турнир</w:t>
            </w:r>
          </w:p>
        </w:tc>
        <w:tc>
          <w:tcPr>
            <w:tcW w:w="1559" w:type="dxa"/>
            <w:tcBorders>
              <w:top w:val="single" w:sz="4" w:space="0" w:color="auto"/>
              <w:left w:val="single" w:sz="4" w:space="0" w:color="auto"/>
              <w:bottom w:val="single" w:sz="4" w:space="0" w:color="auto"/>
              <w:right w:val="single" w:sz="4" w:space="0" w:color="auto"/>
            </w:tcBorders>
          </w:tcPr>
          <w:p w:rsidR="00D34624" w:rsidRPr="0054721E" w:rsidRDefault="00D34624" w:rsidP="00D34624">
            <w:pPr>
              <w:spacing w:after="0" w:line="240" w:lineRule="auto"/>
              <w:ind w:firstLine="33"/>
              <w:rPr>
                <w:sz w:val="24"/>
                <w:szCs w:val="24"/>
                <w:lang w:eastAsia="ru-RU"/>
              </w:rPr>
            </w:pPr>
            <w:r w:rsidRPr="0054721E">
              <w:rPr>
                <w:sz w:val="24"/>
                <w:szCs w:val="24"/>
                <w:lang w:eastAsia="ru-RU"/>
              </w:rPr>
              <w:t>Шахматный турнир</w:t>
            </w:r>
          </w:p>
        </w:tc>
        <w:tc>
          <w:tcPr>
            <w:tcW w:w="1559" w:type="dxa"/>
            <w:tcBorders>
              <w:top w:val="single" w:sz="4" w:space="0" w:color="auto"/>
              <w:left w:val="single" w:sz="4" w:space="0" w:color="auto"/>
              <w:bottom w:val="single" w:sz="4" w:space="0" w:color="auto"/>
              <w:right w:val="single" w:sz="4" w:space="0" w:color="auto"/>
            </w:tcBorders>
          </w:tcPr>
          <w:p w:rsidR="00D34624" w:rsidRPr="0054721E" w:rsidRDefault="00D34624" w:rsidP="00D34624">
            <w:pPr>
              <w:spacing w:after="0" w:line="240" w:lineRule="auto"/>
              <w:ind w:firstLine="33"/>
              <w:rPr>
                <w:sz w:val="24"/>
                <w:szCs w:val="24"/>
                <w:lang w:eastAsia="ru-RU"/>
              </w:rPr>
            </w:pPr>
            <w:r w:rsidRPr="0054721E">
              <w:rPr>
                <w:sz w:val="24"/>
                <w:szCs w:val="24"/>
                <w:lang w:eastAsia="ru-RU"/>
              </w:rPr>
              <w:t>Шахматный турнир</w:t>
            </w:r>
          </w:p>
        </w:tc>
      </w:tr>
      <w:tr w:rsidR="00D34624" w:rsidRPr="00411E5D" w:rsidTr="004D4850">
        <w:tc>
          <w:tcPr>
            <w:tcW w:w="1702" w:type="dxa"/>
            <w:vMerge/>
            <w:tcBorders>
              <w:left w:val="single" w:sz="4" w:space="0" w:color="auto"/>
              <w:bottom w:val="single" w:sz="4" w:space="0" w:color="auto"/>
              <w:right w:val="single" w:sz="4" w:space="0" w:color="auto"/>
            </w:tcBorders>
            <w:vAlign w:val="center"/>
            <w:hideMark/>
          </w:tcPr>
          <w:p w:rsidR="00D34624" w:rsidRPr="0054721E" w:rsidRDefault="00D34624" w:rsidP="004D4850">
            <w:pPr>
              <w:spacing w:after="0" w:line="240" w:lineRule="auto"/>
              <w:rPr>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D34624" w:rsidRPr="0054721E" w:rsidRDefault="00D34624" w:rsidP="00D34624">
            <w:pPr>
              <w:spacing w:after="0" w:line="240" w:lineRule="auto"/>
              <w:ind w:firstLine="33"/>
              <w:rPr>
                <w:sz w:val="24"/>
                <w:szCs w:val="24"/>
                <w:lang w:eastAsia="ru-RU"/>
              </w:rPr>
            </w:pPr>
            <w:r>
              <w:rPr>
                <w:sz w:val="24"/>
                <w:szCs w:val="24"/>
                <w:lang w:eastAsia="ru-RU"/>
              </w:rPr>
              <w:t>Клуб «Эрудит»</w:t>
            </w:r>
          </w:p>
        </w:tc>
        <w:tc>
          <w:tcPr>
            <w:tcW w:w="1701" w:type="dxa"/>
            <w:tcBorders>
              <w:top w:val="single" w:sz="4" w:space="0" w:color="auto"/>
              <w:left w:val="single" w:sz="4" w:space="0" w:color="auto"/>
              <w:bottom w:val="single" w:sz="4" w:space="0" w:color="auto"/>
              <w:right w:val="single" w:sz="4" w:space="0" w:color="auto"/>
            </w:tcBorders>
          </w:tcPr>
          <w:p w:rsidR="00D34624" w:rsidRPr="0054721E" w:rsidRDefault="00D34624" w:rsidP="00D34624">
            <w:pPr>
              <w:spacing w:after="0" w:line="240" w:lineRule="auto"/>
              <w:ind w:firstLine="33"/>
              <w:rPr>
                <w:sz w:val="24"/>
                <w:szCs w:val="24"/>
                <w:lang w:eastAsia="ru-RU"/>
              </w:rPr>
            </w:pPr>
            <w:proofErr w:type="spellStart"/>
            <w:r>
              <w:rPr>
                <w:sz w:val="24"/>
                <w:szCs w:val="24"/>
                <w:lang w:eastAsia="ru-RU"/>
              </w:rPr>
              <w:t>Брейн-ринг</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D34624" w:rsidRPr="0054721E" w:rsidRDefault="00D34624" w:rsidP="00D34624">
            <w:pPr>
              <w:spacing w:after="0" w:line="240" w:lineRule="auto"/>
              <w:ind w:firstLine="33"/>
              <w:rPr>
                <w:sz w:val="24"/>
                <w:szCs w:val="24"/>
                <w:lang w:eastAsia="ru-RU"/>
              </w:rPr>
            </w:pPr>
            <w:proofErr w:type="spellStart"/>
            <w:r>
              <w:rPr>
                <w:sz w:val="24"/>
                <w:szCs w:val="24"/>
                <w:lang w:eastAsia="ru-RU"/>
              </w:rPr>
              <w:t>Брейн-ринг</w:t>
            </w:r>
            <w:proofErr w:type="spellEnd"/>
          </w:p>
        </w:tc>
        <w:tc>
          <w:tcPr>
            <w:tcW w:w="1559" w:type="dxa"/>
            <w:tcBorders>
              <w:top w:val="single" w:sz="4" w:space="0" w:color="auto"/>
              <w:left w:val="single" w:sz="4" w:space="0" w:color="auto"/>
              <w:bottom w:val="single" w:sz="4" w:space="0" w:color="auto"/>
              <w:right w:val="single" w:sz="4" w:space="0" w:color="auto"/>
            </w:tcBorders>
          </w:tcPr>
          <w:p w:rsidR="00D34624" w:rsidRPr="0054721E" w:rsidRDefault="00D34624" w:rsidP="00D34624">
            <w:pPr>
              <w:spacing w:after="0" w:line="240" w:lineRule="auto"/>
              <w:ind w:firstLine="33"/>
              <w:rPr>
                <w:sz w:val="24"/>
                <w:szCs w:val="24"/>
                <w:lang w:eastAsia="ru-RU"/>
              </w:rPr>
            </w:pPr>
            <w:proofErr w:type="spellStart"/>
            <w:r>
              <w:rPr>
                <w:sz w:val="24"/>
                <w:szCs w:val="24"/>
                <w:lang w:eastAsia="ru-RU"/>
              </w:rPr>
              <w:t>Брейн-ринг</w:t>
            </w:r>
            <w:proofErr w:type="spellEnd"/>
          </w:p>
        </w:tc>
        <w:tc>
          <w:tcPr>
            <w:tcW w:w="1559" w:type="dxa"/>
            <w:tcBorders>
              <w:top w:val="single" w:sz="4" w:space="0" w:color="auto"/>
              <w:left w:val="single" w:sz="4" w:space="0" w:color="auto"/>
              <w:bottom w:val="single" w:sz="4" w:space="0" w:color="auto"/>
              <w:right w:val="single" w:sz="4" w:space="0" w:color="auto"/>
            </w:tcBorders>
          </w:tcPr>
          <w:p w:rsidR="00D34624" w:rsidRPr="0054721E" w:rsidRDefault="00D34624" w:rsidP="00D34624">
            <w:pPr>
              <w:spacing w:after="0" w:line="240" w:lineRule="auto"/>
              <w:ind w:firstLine="33"/>
              <w:rPr>
                <w:sz w:val="24"/>
                <w:szCs w:val="24"/>
                <w:lang w:eastAsia="ru-RU"/>
              </w:rPr>
            </w:pPr>
            <w:proofErr w:type="spellStart"/>
            <w:r>
              <w:rPr>
                <w:sz w:val="24"/>
                <w:szCs w:val="24"/>
                <w:lang w:eastAsia="ru-RU"/>
              </w:rPr>
              <w:t>Брейн-ринг</w:t>
            </w:r>
            <w:proofErr w:type="spellEnd"/>
          </w:p>
        </w:tc>
      </w:tr>
      <w:tr w:rsidR="00D34624" w:rsidRPr="00411E5D" w:rsidTr="004D4850">
        <w:tc>
          <w:tcPr>
            <w:tcW w:w="1702" w:type="dxa"/>
            <w:tcBorders>
              <w:left w:val="single" w:sz="4" w:space="0" w:color="auto"/>
              <w:bottom w:val="single" w:sz="4" w:space="0" w:color="auto"/>
              <w:right w:val="single" w:sz="4" w:space="0" w:color="auto"/>
            </w:tcBorders>
            <w:vAlign w:val="center"/>
            <w:hideMark/>
          </w:tcPr>
          <w:p w:rsidR="00D34624" w:rsidRPr="0054721E" w:rsidRDefault="00D34624" w:rsidP="004D4850">
            <w:pPr>
              <w:spacing w:after="0" w:line="240" w:lineRule="auto"/>
              <w:rPr>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D34624" w:rsidRDefault="00D34624" w:rsidP="00D34624">
            <w:pPr>
              <w:spacing w:after="0" w:line="240" w:lineRule="auto"/>
              <w:ind w:firstLine="33"/>
              <w:rPr>
                <w:sz w:val="24"/>
                <w:szCs w:val="24"/>
                <w:lang w:eastAsia="ru-RU"/>
              </w:rPr>
            </w:pPr>
            <w:r>
              <w:rPr>
                <w:sz w:val="24"/>
                <w:szCs w:val="24"/>
                <w:lang w:eastAsia="ru-RU"/>
              </w:rPr>
              <w:t>Кружок «</w:t>
            </w:r>
            <w:proofErr w:type="spellStart"/>
            <w:r>
              <w:rPr>
                <w:sz w:val="24"/>
                <w:szCs w:val="24"/>
                <w:lang w:eastAsia="ru-RU"/>
              </w:rPr>
              <w:t>Техномир</w:t>
            </w:r>
            <w:proofErr w:type="spellEnd"/>
            <w:r>
              <w:rPr>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D34624" w:rsidRDefault="00D34624" w:rsidP="00D34624">
            <w:pPr>
              <w:spacing w:after="0" w:line="240" w:lineRule="auto"/>
              <w:ind w:firstLine="33"/>
              <w:rPr>
                <w:sz w:val="24"/>
                <w:szCs w:val="24"/>
                <w:lang w:eastAsia="ru-RU"/>
              </w:rPr>
            </w:pPr>
            <w:r>
              <w:rPr>
                <w:sz w:val="24"/>
                <w:szCs w:val="24"/>
                <w:lang w:eastAsia="ru-RU"/>
              </w:rPr>
              <w:t>Техническая конференция</w:t>
            </w:r>
          </w:p>
        </w:tc>
        <w:tc>
          <w:tcPr>
            <w:tcW w:w="1559" w:type="dxa"/>
            <w:tcBorders>
              <w:top w:val="single" w:sz="4" w:space="0" w:color="auto"/>
              <w:left w:val="single" w:sz="4" w:space="0" w:color="auto"/>
              <w:bottom w:val="single" w:sz="4" w:space="0" w:color="auto"/>
              <w:right w:val="single" w:sz="4" w:space="0" w:color="auto"/>
            </w:tcBorders>
            <w:hideMark/>
          </w:tcPr>
          <w:p w:rsidR="00D34624" w:rsidRDefault="00D34624" w:rsidP="00D34624">
            <w:pPr>
              <w:spacing w:after="0" w:line="240" w:lineRule="auto"/>
              <w:ind w:firstLine="33"/>
              <w:rPr>
                <w:sz w:val="24"/>
                <w:szCs w:val="24"/>
                <w:lang w:eastAsia="ru-RU"/>
              </w:rPr>
            </w:pPr>
            <w:r>
              <w:rPr>
                <w:sz w:val="24"/>
                <w:szCs w:val="24"/>
                <w:lang w:eastAsia="ru-RU"/>
              </w:rPr>
              <w:t xml:space="preserve">Техническая </w:t>
            </w:r>
            <w:proofErr w:type="spellStart"/>
            <w:proofErr w:type="gramStart"/>
            <w:r>
              <w:rPr>
                <w:sz w:val="24"/>
                <w:szCs w:val="24"/>
                <w:lang w:eastAsia="ru-RU"/>
              </w:rPr>
              <w:t>конферен-ция</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tcPr>
          <w:p w:rsidR="00D34624" w:rsidRDefault="00D34624" w:rsidP="00D34624">
            <w:pPr>
              <w:spacing w:after="0" w:line="240" w:lineRule="auto"/>
              <w:ind w:firstLine="33"/>
              <w:rPr>
                <w:sz w:val="24"/>
                <w:szCs w:val="24"/>
                <w:lang w:eastAsia="ru-RU"/>
              </w:rPr>
            </w:pPr>
            <w:r>
              <w:rPr>
                <w:sz w:val="24"/>
                <w:szCs w:val="24"/>
                <w:lang w:eastAsia="ru-RU"/>
              </w:rPr>
              <w:t xml:space="preserve">Техническая </w:t>
            </w:r>
            <w:proofErr w:type="spellStart"/>
            <w:proofErr w:type="gramStart"/>
            <w:r>
              <w:rPr>
                <w:sz w:val="24"/>
                <w:szCs w:val="24"/>
                <w:lang w:eastAsia="ru-RU"/>
              </w:rPr>
              <w:t>конферен-ция</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tcPr>
          <w:p w:rsidR="00D34624" w:rsidRDefault="00D34624" w:rsidP="00D34624">
            <w:pPr>
              <w:spacing w:after="0" w:line="240" w:lineRule="auto"/>
              <w:ind w:firstLine="33"/>
              <w:rPr>
                <w:sz w:val="24"/>
                <w:szCs w:val="24"/>
                <w:lang w:eastAsia="ru-RU"/>
              </w:rPr>
            </w:pPr>
            <w:r>
              <w:rPr>
                <w:sz w:val="24"/>
                <w:szCs w:val="24"/>
                <w:lang w:eastAsia="ru-RU"/>
              </w:rPr>
              <w:t xml:space="preserve">Техническая </w:t>
            </w:r>
            <w:proofErr w:type="spellStart"/>
            <w:proofErr w:type="gramStart"/>
            <w:r>
              <w:rPr>
                <w:sz w:val="24"/>
                <w:szCs w:val="24"/>
                <w:lang w:eastAsia="ru-RU"/>
              </w:rPr>
              <w:t>конферен-ция</w:t>
            </w:r>
            <w:proofErr w:type="spellEnd"/>
            <w:proofErr w:type="gramEnd"/>
          </w:p>
        </w:tc>
      </w:tr>
      <w:tr w:rsidR="00D34624" w:rsidRPr="00411E5D" w:rsidTr="004D4850">
        <w:trPr>
          <w:trHeight w:val="548"/>
        </w:trPr>
        <w:tc>
          <w:tcPr>
            <w:tcW w:w="1702" w:type="dxa"/>
            <w:vMerge w:val="restart"/>
            <w:tcBorders>
              <w:top w:val="single" w:sz="4" w:space="0" w:color="auto"/>
              <w:left w:val="single" w:sz="4" w:space="0" w:color="auto"/>
              <w:right w:val="single" w:sz="4" w:space="0" w:color="auto"/>
            </w:tcBorders>
            <w:vAlign w:val="center"/>
            <w:hideMark/>
          </w:tcPr>
          <w:p w:rsidR="00D34624" w:rsidRPr="0054721E" w:rsidRDefault="00D34624" w:rsidP="00D34624">
            <w:pPr>
              <w:spacing w:after="0" w:line="240" w:lineRule="auto"/>
              <w:ind w:firstLine="0"/>
              <w:rPr>
                <w:sz w:val="24"/>
                <w:szCs w:val="24"/>
                <w:lang w:eastAsia="ru-RU"/>
              </w:rPr>
            </w:pPr>
            <w:r w:rsidRPr="0054721E">
              <w:rPr>
                <w:sz w:val="24"/>
                <w:szCs w:val="24"/>
                <w:lang w:eastAsia="ru-RU"/>
              </w:rPr>
              <w:t>Духовно-нравственное</w:t>
            </w:r>
          </w:p>
        </w:tc>
        <w:tc>
          <w:tcPr>
            <w:tcW w:w="1701" w:type="dxa"/>
            <w:tcBorders>
              <w:top w:val="single" w:sz="4" w:space="0" w:color="auto"/>
              <w:left w:val="single" w:sz="4" w:space="0" w:color="auto"/>
              <w:bottom w:val="single" w:sz="4" w:space="0" w:color="auto"/>
              <w:right w:val="single" w:sz="4" w:space="0" w:color="auto"/>
            </w:tcBorders>
            <w:hideMark/>
          </w:tcPr>
          <w:p w:rsidR="00D34624" w:rsidRDefault="00D34624" w:rsidP="00D34624">
            <w:pPr>
              <w:spacing w:after="0" w:line="240" w:lineRule="auto"/>
              <w:ind w:firstLine="33"/>
              <w:rPr>
                <w:rFonts w:eastAsia="Calibri"/>
                <w:sz w:val="24"/>
                <w:szCs w:val="24"/>
              </w:rPr>
            </w:pPr>
            <w:r>
              <w:rPr>
                <w:rFonts w:eastAsia="Calibri"/>
                <w:sz w:val="24"/>
                <w:szCs w:val="24"/>
              </w:rPr>
              <w:t>Музей «Истоки»:</w:t>
            </w:r>
          </w:p>
          <w:p w:rsidR="00D34624" w:rsidRPr="0054721E" w:rsidRDefault="00D34624" w:rsidP="00D34624">
            <w:pPr>
              <w:spacing w:after="0" w:line="240" w:lineRule="auto"/>
              <w:ind w:firstLine="33"/>
              <w:rPr>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34624" w:rsidRPr="0054721E" w:rsidRDefault="00D34624" w:rsidP="00D34624">
            <w:pPr>
              <w:spacing w:after="0" w:line="240" w:lineRule="auto"/>
              <w:ind w:firstLine="33"/>
              <w:rPr>
                <w:sz w:val="24"/>
                <w:szCs w:val="24"/>
              </w:rPr>
            </w:pPr>
            <w:r>
              <w:rPr>
                <w:sz w:val="24"/>
                <w:szCs w:val="24"/>
              </w:rPr>
              <w:t>Экскурсия</w:t>
            </w:r>
          </w:p>
        </w:tc>
        <w:tc>
          <w:tcPr>
            <w:tcW w:w="1559" w:type="dxa"/>
            <w:tcBorders>
              <w:top w:val="single" w:sz="4" w:space="0" w:color="auto"/>
              <w:left w:val="single" w:sz="4" w:space="0" w:color="auto"/>
              <w:bottom w:val="single" w:sz="4" w:space="0" w:color="auto"/>
              <w:right w:val="single" w:sz="4" w:space="0" w:color="auto"/>
            </w:tcBorders>
          </w:tcPr>
          <w:p w:rsidR="00D34624" w:rsidRPr="0054721E" w:rsidRDefault="00D34624" w:rsidP="00D34624">
            <w:pPr>
              <w:spacing w:after="0" w:line="240" w:lineRule="auto"/>
              <w:ind w:firstLine="33"/>
              <w:rPr>
                <w:sz w:val="24"/>
                <w:szCs w:val="24"/>
              </w:rPr>
            </w:pPr>
            <w:r>
              <w:rPr>
                <w:sz w:val="24"/>
                <w:szCs w:val="24"/>
              </w:rPr>
              <w:t>Экскурсия</w:t>
            </w:r>
          </w:p>
        </w:tc>
        <w:tc>
          <w:tcPr>
            <w:tcW w:w="1559" w:type="dxa"/>
            <w:tcBorders>
              <w:top w:val="single" w:sz="4" w:space="0" w:color="auto"/>
              <w:left w:val="single" w:sz="4" w:space="0" w:color="auto"/>
              <w:bottom w:val="single" w:sz="4" w:space="0" w:color="auto"/>
              <w:right w:val="single" w:sz="4" w:space="0" w:color="auto"/>
            </w:tcBorders>
          </w:tcPr>
          <w:p w:rsidR="00D34624" w:rsidRPr="0054721E" w:rsidRDefault="00D34624" w:rsidP="00D34624">
            <w:pPr>
              <w:spacing w:after="0" w:line="240" w:lineRule="auto"/>
              <w:ind w:firstLine="33"/>
              <w:rPr>
                <w:sz w:val="24"/>
                <w:szCs w:val="24"/>
              </w:rPr>
            </w:pPr>
            <w:r>
              <w:rPr>
                <w:sz w:val="24"/>
                <w:szCs w:val="24"/>
              </w:rPr>
              <w:t>Экскурсия</w:t>
            </w:r>
          </w:p>
        </w:tc>
        <w:tc>
          <w:tcPr>
            <w:tcW w:w="1559" w:type="dxa"/>
            <w:tcBorders>
              <w:top w:val="single" w:sz="4" w:space="0" w:color="auto"/>
              <w:left w:val="single" w:sz="4" w:space="0" w:color="auto"/>
              <w:bottom w:val="single" w:sz="4" w:space="0" w:color="auto"/>
              <w:right w:val="single" w:sz="4" w:space="0" w:color="auto"/>
            </w:tcBorders>
          </w:tcPr>
          <w:p w:rsidR="00D34624" w:rsidRPr="0054721E" w:rsidRDefault="00D34624" w:rsidP="00D34624">
            <w:pPr>
              <w:spacing w:after="0" w:line="240" w:lineRule="auto"/>
              <w:ind w:firstLine="33"/>
              <w:rPr>
                <w:sz w:val="24"/>
                <w:szCs w:val="24"/>
              </w:rPr>
            </w:pPr>
            <w:r>
              <w:rPr>
                <w:sz w:val="24"/>
                <w:szCs w:val="24"/>
              </w:rPr>
              <w:t>Экспозиция</w:t>
            </w:r>
          </w:p>
        </w:tc>
      </w:tr>
      <w:tr w:rsidR="00D34624" w:rsidRPr="00411E5D" w:rsidTr="004D4850">
        <w:tc>
          <w:tcPr>
            <w:tcW w:w="1702" w:type="dxa"/>
            <w:vMerge/>
            <w:tcBorders>
              <w:left w:val="single" w:sz="4" w:space="0" w:color="auto"/>
              <w:right w:val="single" w:sz="4" w:space="0" w:color="auto"/>
            </w:tcBorders>
            <w:hideMark/>
          </w:tcPr>
          <w:p w:rsidR="00D34624" w:rsidRPr="0054721E" w:rsidRDefault="00D34624" w:rsidP="004D4850">
            <w:pPr>
              <w:spacing w:after="0" w:line="240" w:lineRule="auto"/>
              <w:rPr>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D34624" w:rsidRDefault="00D34624" w:rsidP="00D34624">
            <w:pPr>
              <w:spacing w:after="0" w:line="240" w:lineRule="auto"/>
              <w:ind w:firstLine="33"/>
              <w:rPr>
                <w:sz w:val="24"/>
                <w:szCs w:val="24"/>
                <w:lang w:eastAsia="ru-RU"/>
              </w:rPr>
            </w:pPr>
            <w:r w:rsidRPr="00383C89">
              <w:rPr>
                <w:sz w:val="24"/>
                <w:szCs w:val="24"/>
                <w:lang w:eastAsia="ru-RU"/>
              </w:rPr>
              <w:t xml:space="preserve">- </w:t>
            </w:r>
            <w:proofErr w:type="spellStart"/>
            <w:r w:rsidRPr="00383C89">
              <w:rPr>
                <w:sz w:val="24"/>
                <w:szCs w:val="24"/>
                <w:lang w:eastAsia="ru-RU"/>
              </w:rPr>
              <w:t>Экокружок</w:t>
            </w:r>
            <w:proofErr w:type="spellEnd"/>
            <w:r w:rsidRPr="00383C89">
              <w:rPr>
                <w:sz w:val="24"/>
                <w:szCs w:val="24"/>
                <w:lang w:eastAsia="ru-RU"/>
              </w:rPr>
              <w:t xml:space="preserve"> </w:t>
            </w:r>
          </w:p>
          <w:p w:rsidR="00D34624" w:rsidRPr="00DE2DE3" w:rsidRDefault="00D34624" w:rsidP="00D34624">
            <w:pPr>
              <w:spacing w:after="0" w:line="240" w:lineRule="auto"/>
              <w:ind w:firstLine="33"/>
              <w:rPr>
                <w:sz w:val="24"/>
                <w:szCs w:val="24"/>
                <w:lang w:eastAsia="ru-RU"/>
              </w:rPr>
            </w:pPr>
            <w:r w:rsidRPr="00383C89">
              <w:rPr>
                <w:sz w:val="24"/>
                <w:szCs w:val="24"/>
                <w:lang w:eastAsia="ru-RU"/>
              </w:rPr>
              <w:t>«В гармонии с природой»</w:t>
            </w:r>
          </w:p>
        </w:tc>
        <w:tc>
          <w:tcPr>
            <w:tcW w:w="1701" w:type="dxa"/>
            <w:tcBorders>
              <w:top w:val="single" w:sz="4" w:space="0" w:color="auto"/>
              <w:left w:val="single" w:sz="4" w:space="0" w:color="auto"/>
              <w:bottom w:val="single" w:sz="4" w:space="0" w:color="auto"/>
              <w:right w:val="single" w:sz="4" w:space="0" w:color="auto"/>
            </w:tcBorders>
          </w:tcPr>
          <w:p w:rsidR="00D34624" w:rsidRDefault="00D34624" w:rsidP="00D34624">
            <w:pPr>
              <w:spacing w:after="0" w:line="240" w:lineRule="auto"/>
              <w:ind w:firstLine="33"/>
              <w:rPr>
                <w:sz w:val="24"/>
                <w:szCs w:val="24"/>
                <w:lang w:eastAsia="ru-RU"/>
              </w:rPr>
            </w:pPr>
            <w:r>
              <w:rPr>
                <w:sz w:val="24"/>
                <w:szCs w:val="24"/>
                <w:lang w:eastAsia="ru-RU"/>
              </w:rPr>
              <w:t>Конференция</w:t>
            </w:r>
          </w:p>
        </w:tc>
        <w:tc>
          <w:tcPr>
            <w:tcW w:w="1559" w:type="dxa"/>
            <w:tcBorders>
              <w:top w:val="single" w:sz="4" w:space="0" w:color="auto"/>
              <w:left w:val="single" w:sz="4" w:space="0" w:color="auto"/>
              <w:bottom w:val="single" w:sz="4" w:space="0" w:color="auto"/>
              <w:right w:val="single" w:sz="4" w:space="0" w:color="auto"/>
            </w:tcBorders>
            <w:hideMark/>
          </w:tcPr>
          <w:p w:rsidR="00D34624" w:rsidRDefault="00D34624" w:rsidP="00D34624">
            <w:pPr>
              <w:spacing w:after="0" w:line="240" w:lineRule="auto"/>
              <w:ind w:firstLine="33"/>
              <w:rPr>
                <w:sz w:val="24"/>
                <w:szCs w:val="24"/>
                <w:lang w:eastAsia="ru-RU"/>
              </w:rPr>
            </w:pPr>
            <w:r>
              <w:rPr>
                <w:sz w:val="24"/>
                <w:szCs w:val="24"/>
                <w:lang w:eastAsia="ru-RU"/>
              </w:rPr>
              <w:t>Конференция</w:t>
            </w:r>
          </w:p>
        </w:tc>
        <w:tc>
          <w:tcPr>
            <w:tcW w:w="1559" w:type="dxa"/>
            <w:tcBorders>
              <w:top w:val="single" w:sz="4" w:space="0" w:color="auto"/>
              <w:left w:val="single" w:sz="4" w:space="0" w:color="auto"/>
              <w:bottom w:val="single" w:sz="4" w:space="0" w:color="auto"/>
              <w:right w:val="single" w:sz="4" w:space="0" w:color="auto"/>
            </w:tcBorders>
          </w:tcPr>
          <w:p w:rsidR="00D34624" w:rsidRDefault="00D34624" w:rsidP="00D34624">
            <w:pPr>
              <w:spacing w:after="0" w:line="240" w:lineRule="auto"/>
              <w:ind w:firstLine="33"/>
              <w:rPr>
                <w:sz w:val="24"/>
                <w:szCs w:val="24"/>
                <w:lang w:eastAsia="ru-RU"/>
              </w:rPr>
            </w:pPr>
            <w:r>
              <w:rPr>
                <w:sz w:val="24"/>
                <w:szCs w:val="24"/>
                <w:lang w:eastAsia="ru-RU"/>
              </w:rPr>
              <w:t>Конференция</w:t>
            </w:r>
          </w:p>
        </w:tc>
        <w:tc>
          <w:tcPr>
            <w:tcW w:w="1559" w:type="dxa"/>
            <w:tcBorders>
              <w:top w:val="single" w:sz="4" w:space="0" w:color="auto"/>
              <w:left w:val="single" w:sz="4" w:space="0" w:color="auto"/>
              <w:bottom w:val="single" w:sz="4" w:space="0" w:color="auto"/>
              <w:right w:val="single" w:sz="4" w:space="0" w:color="auto"/>
            </w:tcBorders>
          </w:tcPr>
          <w:p w:rsidR="00D34624" w:rsidRDefault="00D34624" w:rsidP="00D34624">
            <w:pPr>
              <w:spacing w:after="0" w:line="240" w:lineRule="auto"/>
              <w:ind w:firstLine="33"/>
              <w:rPr>
                <w:sz w:val="24"/>
                <w:szCs w:val="24"/>
                <w:lang w:eastAsia="ru-RU"/>
              </w:rPr>
            </w:pPr>
            <w:r>
              <w:rPr>
                <w:sz w:val="24"/>
                <w:szCs w:val="24"/>
                <w:lang w:eastAsia="ru-RU"/>
              </w:rPr>
              <w:t>Конференция</w:t>
            </w:r>
          </w:p>
        </w:tc>
      </w:tr>
      <w:tr w:rsidR="00D34624" w:rsidRPr="00411E5D" w:rsidTr="004D4850">
        <w:tc>
          <w:tcPr>
            <w:tcW w:w="1702" w:type="dxa"/>
            <w:vMerge/>
            <w:tcBorders>
              <w:left w:val="single" w:sz="4" w:space="0" w:color="auto"/>
              <w:right w:val="single" w:sz="4" w:space="0" w:color="auto"/>
            </w:tcBorders>
            <w:hideMark/>
          </w:tcPr>
          <w:p w:rsidR="00D34624" w:rsidRPr="0054721E" w:rsidRDefault="00D34624" w:rsidP="004D4850">
            <w:pPr>
              <w:spacing w:after="0" w:line="240" w:lineRule="auto"/>
              <w:rPr>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D34624" w:rsidRPr="00383C89" w:rsidRDefault="00D34624" w:rsidP="00D34624">
            <w:pPr>
              <w:spacing w:after="0" w:line="240" w:lineRule="auto"/>
              <w:ind w:firstLine="33"/>
              <w:rPr>
                <w:sz w:val="24"/>
                <w:szCs w:val="24"/>
                <w:lang w:eastAsia="ru-RU"/>
              </w:rPr>
            </w:pPr>
            <w:r w:rsidRPr="00383C89">
              <w:rPr>
                <w:sz w:val="24"/>
                <w:szCs w:val="24"/>
                <w:lang w:eastAsia="ru-RU"/>
              </w:rPr>
              <w:t>- ОДНКНР</w:t>
            </w:r>
          </w:p>
        </w:tc>
        <w:tc>
          <w:tcPr>
            <w:tcW w:w="1701" w:type="dxa"/>
            <w:tcBorders>
              <w:top w:val="single" w:sz="4" w:space="0" w:color="auto"/>
              <w:left w:val="single" w:sz="4" w:space="0" w:color="auto"/>
              <w:bottom w:val="single" w:sz="4" w:space="0" w:color="auto"/>
              <w:right w:val="single" w:sz="4" w:space="0" w:color="auto"/>
            </w:tcBorders>
          </w:tcPr>
          <w:p w:rsidR="00D34624" w:rsidRDefault="00D34624" w:rsidP="00D34624">
            <w:pPr>
              <w:spacing w:after="0" w:line="240" w:lineRule="auto"/>
              <w:ind w:firstLine="33"/>
              <w:rPr>
                <w:sz w:val="24"/>
                <w:szCs w:val="24"/>
                <w:lang w:eastAsia="ru-RU"/>
              </w:rPr>
            </w:pPr>
            <w:r>
              <w:rPr>
                <w:sz w:val="24"/>
                <w:szCs w:val="24"/>
                <w:lang w:eastAsia="ru-RU"/>
              </w:rPr>
              <w:t>Акции ОАШ</w:t>
            </w:r>
          </w:p>
        </w:tc>
        <w:tc>
          <w:tcPr>
            <w:tcW w:w="1559" w:type="dxa"/>
            <w:tcBorders>
              <w:top w:val="single" w:sz="4" w:space="0" w:color="auto"/>
              <w:left w:val="single" w:sz="4" w:space="0" w:color="auto"/>
              <w:bottom w:val="single" w:sz="4" w:space="0" w:color="auto"/>
              <w:right w:val="single" w:sz="4" w:space="0" w:color="auto"/>
            </w:tcBorders>
            <w:hideMark/>
          </w:tcPr>
          <w:p w:rsidR="00D34624" w:rsidRDefault="00D34624" w:rsidP="00D34624">
            <w:pPr>
              <w:spacing w:after="0" w:line="240" w:lineRule="auto"/>
              <w:ind w:firstLine="33"/>
              <w:rPr>
                <w:sz w:val="24"/>
                <w:szCs w:val="24"/>
                <w:lang w:eastAsia="ru-RU"/>
              </w:rPr>
            </w:pPr>
            <w:r>
              <w:rPr>
                <w:sz w:val="24"/>
                <w:szCs w:val="24"/>
                <w:lang w:eastAsia="ru-RU"/>
              </w:rPr>
              <w:t>Акции ОАШ</w:t>
            </w:r>
          </w:p>
        </w:tc>
        <w:tc>
          <w:tcPr>
            <w:tcW w:w="1559" w:type="dxa"/>
            <w:tcBorders>
              <w:top w:val="single" w:sz="4" w:space="0" w:color="auto"/>
              <w:left w:val="single" w:sz="4" w:space="0" w:color="auto"/>
              <w:bottom w:val="single" w:sz="4" w:space="0" w:color="auto"/>
              <w:right w:val="single" w:sz="4" w:space="0" w:color="auto"/>
            </w:tcBorders>
          </w:tcPr>
          <w:p w:rsidR="00D34624" w:rsidRDefault="00D34624" w:rsidP="00D34624">
            <w:pPr>
              <w:spacing w:after="0" w:line="240" w:lineRule="auto"/>
              <w:ind w:firstLine="33"/>
              <w:rPr>
                <w:sz w:val="24"/>
                <w:szCs w:val="24"/>
                <w:lang w:eastAsia="ru-RU"/>
              </w:rPr>
            </w:pPr>
            <w:r>
              <w:rPr>
                <w:sz w:val="24"/>
                <w:szCs w:val="24"/>
                <w:lang w:eastAsia="ru-RU"/>
              </w:rPr>
              <w:t>Акции ОАШ</w:t>
            </w:r>
          </w:p>
        </w:tc>
        <w:tc>
          <w:tcPr>
            <w:tcW w:w="1559" w:type="dxa"/>
            <w:tcBorders>
              <w:top w:val="single" w:sz="4" w:space="0" w:color="auto"/>
              <w:left w:val="single" w:sz="4" w:space="0" w:color="auto"/>
              <w:bottom w:val="single" w:sz="4" w:space="0" w:color="auto"/>
              <w:right w:val="single" w:sz="4" w:space="0" w:color="auto"/>
            </w:tcBorders>
          </w:tcPr>
          <w:p w:rsidR="00D34624" w:rsidRDefault="00D34624" w:rsidP="00D34624">
            <w:pPr>
              <w:spacing w:after="0" w:line="240" w:lineRule="auto"/>
              <w:ind w:firstLine="33"/>
              <w:rPr>
                <w:sz w:val="24"/>
                <w:szCs w:val="24"/>
                <w:lang w:eastAsia="ru-RU"/>
              </w:rPr>
            </w:pPr>
            <w:r>
              <w:rPr>
                <w:sz w:val="24"/>
                <w:szCs w:val="24"/>
                <w:lang w:eastAsia="ru-RU"/>
              </w:rPr>
              <w:t>Акции ОАШ</w:t>
            </w:r>
          </w:p>
        </w:tc>
      </w:tr>
      <w:tr w:rsidR="00D34624" w:rsidRPr="00411E5D" w:rsidTr="004D4850">
        <w:tc>
          <w:tcPr>
            <w:tcW w:w="1702" w:type="dxa"/>
            <w:vMerge/>
            <w:tcBorders>
              <w:left w:val="single" w:sz="4" w:space="0" w:color="auto"/>
              <w:right w:val="single" w:sz="4" w:space="0" w:color="auto"/>
            </w:tcBorders>
            <w:hideMark/>
          </w:tcPr>
          <w:p w:rsidR="00D34624" w:rsidRPr="0054721E" w:rsidRDefault="00D34624" w:rsidP="004D4850">
            <w:pPr>
              <w:spacing w:after="0" w:line="240" w:lineRule="auto"/>
              <w:rPr>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D34624" w:rsidRPr="00383C89" w:rsidRDefault="00D34624" w:rsidP="00D34624">
            <w:pPr>
              <w:spacing w:after="0" w:line="240" w:lineRule="auto"/>
              <w:ind w:firstLine="33"/>
              <w:rPr>
                <w:sz w:val="24"/>
                <w:szCs w:val="24"/>
                <w:lang w:eastAsia="ru-RU"/>
              </w:rPr>
            </w:pPr>
            <w:r w:rsidRPr="00383C89">
              <w:rPr>
                <w:sz w:val="24"/>
                <w:szCs w:val="24"/>
                <w:lang w:eastAsia="ru-RU"/>
              </w:rPr>
              <w:t>- Кружок «Любители книги»</w:t>
            </w:r>
          </w:p>
        </w:tc>
        <w:tc>
          <w:tcPr>
            <w:tcW w:w="1701" w:type="dxa"/>
            <w:tcBorders>
              <w:top w:val="single" w:sz="4" w:space="0" w:color="auto"/>
              <w:left w:val="single" w:sz="4" w:space="0" w:color="auto"/>
              <w:bottom w:val="single" w:sz="4" w:space="0" w:color="auto"/>
              <w:right w:val="single" w:sz="4" w:space="0" w:color="auto"/>
            </w:tcBorders>
          </w:tcPr>
          <w:p w:rsidR="00D34624" w:rsidRDefault="00D34624" w:rsidP="00D34624">
            <w:pPr>
              <w:spacing w:after="0" w:line="240" w:lineRule="auto"/>
              <w:ind w:firstLine="33"/>
              <w:rPr>
                <w:sz w:val="24"/>
                <w:szCs w:val="24"/>
                <w:lang w:eastAsia="ru-RU"/>
              </w:rPr>
            </w:pPr>
            <w:r>
              <w:rPr>
                <w:sz w:val="24"/>
                <w:szCs w:val="24"/>
                <w:lang w:eastAsia="ru-RU"/>
              </w:rPr>
              <w:t>Экскурсия-презентация</w:t>
            </w:r>
          </w:p>
        </w:tc>
        <w:tc>
          <w:tcPr>
            <w:tcW w:w="1559" w:type="dxa"/>
            <w:tcBorders>
              <w:top w:val="single" w:sz="4" w:space="0" w:color="auto"/>
              <w:left w:val="single" w:sz="4" w:space="0" w:color="auto"/>
              <w:bottom w:val="single" w:sz="4" w:space="0" w:color="auto"/>
              <w:right w:val="single" w:sz="4" w:space="0" w:color="auto"/>
            </w:tcBorders>
            <w:hideMark/>
          </w:tcPr>
          <w:p w:rsidR="00D34624" w:rsidRDefault="00D34624" w:rsidP="00D34624">
            <w:pPr>
              <w:spacing w:after="0" w:line="240" w:lineRule="auto"/>
              <w:ind w:firstLine="33"/>
              <w:rPr>
                <w:sz w:val="24"/>
                <w:szCs w:val="24"/>
                <w:lang w:eastAsia="ru-RU"/>
              </w:rPr>
            </w:pPr>
            <w:r>
              <w:rPr>
                <w:sz w:val="24"/>
                <w:szCs w:val="24"/>
                <w:lang w:eastAsia="ru-RU"/>
              </w:rPr>
              <w:t>Экскурсия-презентация</w:t>
            </w:r>
          </w:p>
        </w:tc>
        <w:tc>
          <w:tcPr>
            <w:tcW w:w="1559" w:type="dxa"/>
            <w:tcBorders>
              <w:top w:val="single" w:sz="4" w:space="0" w:color="auto"/>
              <w:left w:val="single" w:sz="4" w:space="0" w:color="auto"/>
              <w:bottom w:val="single" w:sz="4" w:space="0" w:color="auto"/>
              <w:right w:val="single" w:sz="4" w:space="0" w:color="auto"/>
            </w:tcBorders>
          </w:tcPr>
          <w:p w:rsidR="00D34624" w:rsidRDefault="00D34624" w:rsidP="00D34624">
            <w:pPr>
              <w:spacing w:after="0" w:line="240" w:lineRule="auto"/>
              <w:ind w:firstLine="33"/>
              <w:rPr>
                <w:sz w:val="24"/>
                <w:szCs w:val="24"/>
                <w:lang w:eastAsia="ru-RU"/>
              </w:rPr>
            </w:pPr>
            <w:r>
              <w:rPr>
                <w:sz w:val="24"/>
                <w:szCs w:val="24"/>
                <w:lang w:eastAsia="ru-RU"/>
              </w:rPr>
              <w:t>Экскурсия-презентация</w:t>
            </w:r>
          </w:p>
        </w:tc>
        <w:tc>
          <w:tcPr>
            <w:tcW w:w="1559" w:type="dxa"/>
            <w:tcBorders>
              <w:top w:val="single" w:sz="4" w:space="0" w:color="auto"/>
              <w:left w:val="single" w:sz="4" w:space="0" w:color="auto"/>
              <w:bottom w:val="single" w:sz="4" w:space="0" w:color="auto"/>
              <w:right w:val="single" w:sz="4" w:space="0" w:color="auto"/>
            </w:tcBorders>
          </w:tcPr>
          <w:p w:rsidR="00D34624" w:rsidRDefault="00D34624" w:rsidP="00D34624">
            <w:pPr>
              <w:spacing w:after="0" w:line="240" w:lineRule="auto"/>
              <w:ind w:firstLine="33"/>
              <w:rPr>
                <w:sz w:val="24"/>
                <w:szCs w:val="24"/>
                <w:lang w:eastAsia="ru-RU"/>
              </w:rPr>
            </w:pPr>
            <w:r>
              <w:rPr>
                <w:sz w:val="24"/>
                <w:szCs w:val="24"/>
                <w:lang w:eastAsia="ru-RU"/>
              </w:rPr>
              <w:t>Экскурсия-презентация</w:t>
            </w:r>
          </w:p>
        </w:tc>
      </w:tr>
      <w:tr w:rsidR="00D34624" w:rsidRPr="00411E5D" w:rsidTr="004D4850">
        <w:tc>
          <w:tcPr>
            <w:tcW w:w="1702" w:type="dxa"/>
            <w:vMerge w:val="restart"/>
            <w:tcBorders>
              <w:top w:val="single" w:sz="4" w:space="0" w:color="auto"/>
              <w:left w:val="single" w:sz="4" w:space="0" w:color="auto"/>
              <w:right w:val="single" w:sz="4" w:space="0" w:color="auto"/>
            </w:tcBorders>
            <w:hideMark/>
          </w:tcPr>
          <w:p w:rsidR="00D34624" w:rsidRPr="0054721E" w:rsidRDefault="00D34624" w:rsidP="00D34624">
            <w:pPr>
              <w:spacing w:after="0" w:line="240" w:lineRule="auto"/>
              <w:ind w:firstLine="0"/>
              <w:rPr>
                <w:sz w:val="24"/>
                <w:szCs w:val="24"/>
                <w:lang w:eastAsia="ru-RU"/>
              </w:rPr>
            </w:pPr>
            <w:proofErr w:type="spellStart"/>
            <w:r w:rsidRPr="0054721E">
              <w:rPr>
                <w:sz w:val="24"/>
                <w:szCs w:val="24"/>
                <w:lang w:eastAsia="ru-RU"/>
              </w:rPr>
              <w:t>Спортивно-оздоровитель</w:t>
            </w:r>
            <w:r>
              <w:rPr>
                <w:sz w:val="24"/>
                <w:szCs w:val="24"/>
                <w:lang w:eastAsia="ru-RU"/>
              </w:rPr>
              <w:t>-</w:t>
            </w:r>
            <w:r w:rsidRPr="0054721E">
              <w:rPr>
                <w:sz w:val="24"/>
                <w:szCs w:val="24"/>
                <w:lang w:eastAsia="ru-RU"/>
              </w:rPr>
              <w:t>ное</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D34624" w:rsidRPr="0054721E" w:rsidRDefault="00D34624" w:rsidP="00D34624">
            <w:pPr>
              <w:ind w:firstLine="0"/>
              <w:rPr>
                <w:rFonts w:eastAsia="Calibri"/>
                <w:sz w:val="24"/>
                <w:szCs w:val="24"/>
              </w:rPr>
            </w:pPr>
            <w:r>
              <w:rPr>
                <w:rFonts w:eastAsia="Calibri"/>
                <w:sz w:val="24"/>
                <w:szCs w:val="24"/>
              </w:rPr>
              <w:t>ЧО</w:t>
            </w:r>
            <w:r w:rsidRPr="0054721E">
              <w:rPr>
                <w:rFonts w:eastAsia="Calibri"/>
                <w:sz w:val="24"/>
                <w:szCs w:val="24"/>
              </w:rPr>
              <w:t xml:space="preserve"> «Разговор о здоровом питании»</w:t>
            </w:r>
          </w:p>
        </w:tc>
        <w:tc>
          <w:tcPr>
            <w:tcW w:w="1701" w:type="dxa"/>
            <w:tcBorders>
              <w:top w:val="single" w:sz="4" w:space="0" w:color="auto"/>
              <w:left w:val="single" w:sz="4" w:space="0" w:color="auto"/>
              <w:bottom w:val="single" w:sz="4" w:space="0" w:color="auto"/>
              <w:right w:val="single" w:sz="4" w:space="0" w:color="auto"/>
            </w:tcBorders>
          </w:tcPr>
          <w:p w:rsidR="00D34624" w:rsidRPr="0054721E" w:rsidRDefault="00D34624" w:rsidP="00D34624">
            <w:pPr>
              <w:spacing w:after="0" w:line="240" w:lineRule="auto"/>
              <w:ind w:firstLine="0"/>
              <w:rPr>
                <w:sz w:val="24"/>
                <w:szCs w:val="24"/>
                <w:lang w:eastAsia="ru-RU"/>
              </w:rPr>
            </w:pPr>
            <w:r>
              <w:rPr>
                <w:sz w:val="24"/>
                <w:szCs w:val="24"/>
                <w:lang w:eastAsia="ru-RU"/>
              </w:rPr>
              <w:t>Акция «Будь здоров»</w:t>
            </w:r>
          </w:p>
        </w:tc>
        <w:tc>
          <w:tcPr>
            <w:tcW w:w="1559" w:type="dxa"/>
            <w:tcBorders>
              <w:top w:val="single" w:sz="4" w:space="0" w:color="auto"/>
              <w:left w:val="single" w:sz="4" w:space="0" w:color="auto"/>
              <w:bottom w:val="single" w:sz="4" w:space="0" w:color="auto"/>
              <w:right w:val="single" w:sz="4" w:space="0" w:color="auto"/>
            </w:tcBorders>
            <w:hideMark/>
          </w:tcPr>
          <w:p w:rsidR="00D34624" w:rsidRPr="0054721E" w:rsidRDefault="00D34624" w:rsidP="00D34624">
            <w:pPr>
              <w:spacing w:after="0" w:line="240" w:lineRule="auto"/>
              <w:ind w:firstLine="0"/>
              <w:rPr>
                <w:sz w:val="24"/>
                <w:szCs w:val="24"/>
                <w:lang w:eastAsia="ru-RU"/>
              </w:rPr>
            </w:pPr>
            <w:r>
              <w:rPr>
                <w:sz w:val="24"/>
                <w:szCs w:val="24"/>
                <w:lang w:eastAsia="ru-RU"/>
              </w:rPr>
              <w:t>Акция «Будь здоров»</w:t>
            </w:r>
          </w:p>
        </w:tc>
        <w:tc>
          <w:tcPr>
            <w:tcW w:w="1559" w:type="dxa"/>
            <w:tcBorders>
              <w:top w:val="single" w:sz="4" w:space="0" w:color="auto"/>
              <w:left w:val="single" w:sz="4" w:space="0" w:color="auto"/>
              <w:bottom w:val="single" w:sz="4" w:space="0" w:color="auto"/>
              <w:right w:val="single" w:sz="4" w:space="0" w:color="auto"/>
            </w:tcBorders>
          </w:tcPr>
          <w:p w:rsidR="00D34624" w:rsidRPr="0054721E" w:rsidRDefault="00D34624" w:rsidP="00D34624">
            <w:pPr>
              <w:spacing w:after="0" w:line="240" w:lineRule="auto"/>
              <w:ind w:firstLine="0"/>
              <w:rPr>
                <w:sz w:val="24"/>
                <w:szCs w:val="24"/>
                <w:lang w:eastAsia="ru-RU"/>
              </w:rPr>
            </w:pPr>
            <w:r>
              <w:rPr>
                <w:sz w:val="24"/>
                <w:szCs w:val="24"/>
                <w:lang w:eastAsia="ru-RU"/>
              </w:rPr>
              <w:t>Акция «Будь здоров»</w:t>
            </w:r>
          </w:p>
        </w:tc>
        <w:tc>
          <w:tcPr>
            <w:tcW w:w="1559" w:type="dxa"/>
            <w:tcBorders>
              <w:top w:val="single" w:sz="4" w:space="0" w:color="auto"/>
              <w:left w:val="single" w:sz="4" w:space="0" w:color="auto"/>
              <w:bottom w:val="single" w:sz="4" w:space="0" w:color="auto"/>
              <w:right w:val="single" w:sz="4" w:space="0" w:color="auto"/>
            </w:tcBorders>
          </w:tcPr>
          <w:p w:rsidR="00D34624" w:rsidRPr="0054721E" w:rsidRDefault="00D34624" w:rsidP="00D34624">
            <w:pPr>
              <w:spacing w:after="0" w:line="240" w:lineRule="auto"/>
              <w:ind w:firstLine="0"/>
              <w:rPr>
                <w:b/>
                <w:sz w:val="24"/>
                <w:szCs w:val="24"/>
                <w:lang w:eastAsia="ru-RU"/>
              </w:rPr>
            </w:pPr>
            <w:r>
              <w:rPr>
                <w:sz w:val="24"/>
                <w:szCs w:val="24"/>
                <w:lang w:eastAsia="ru-RU"/>
              </w:rPr>
              <w:t>Акция «Будь здоров»</w:t>
            </w:r>
          </w:p>
        </w:tc>
      </w:tr>
      <w:tr w:rsidR="00D34624" w:rsidRPr="00411E5D" w:rsidTr="004D4850">
        <w:tc>
          <w:tcPr>
            <w:tcW w:w="1702" w:type="dxa"/>
            <w:vMerge/>
            <w:tcBorders>
              <w:left w:val="single" w:sz="4" w:space="0" w:color="auto"/>
              <w:right w:val="single" w:sz="4" w:space="0" w:color="auto"/>
            </w:tcBorders>
            <w:hideMark/>
          </w:tcPr>
          <w:p w:rsidR="00D34624" w:rsidRPr="0054721E" w:rsidRDefault="00D34624" w:rsidP="004D4850">
            <w:pPr>
              <w:spacing w:after="0" w:line="240" w:lineRule="auto"/>
              <w:rPr>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D34624" w:rsidRDefault="00D34624" w:rsidP="00D34624">
            <w:pPr>
              <w:spacing w:after="0" w:line="240" w:lineRule="auto"/>
              <w:ind w:firstLine="0"/>
              <w:rPr>
                <w:sz w:val="24"/>
                <w:szCs w:val="24"/>
                <w:lang w:eastAsia="ru-RU"/>
              </w:rPr>
            </w:pPr>
            <w:r>
              <w:rPr>
                <w:sz w:val="24"/>
                <w:szCs w:val="24"/>
                <w:lang w:eastAsia="ru-RU"/>
              </w:rPr>
              <w:t>Клуб «Олимп»</w:t>
            </w:r>
          </w:p>
          <w:p w:rsidR="00D34624" w:rsidRDefault="00D34624" w:rsidP="00D34624">
            <w:pPr>
              <w:spacing w:after="0" w:line="240" w:lineRule="auto"/>
              <w:ind w:firstLine="0"/>
              <w:rPr>
                <w:sz w:val="24"/>
                <w:szCs w:val="24"/>
                <w:lang w:eastAsia="ru-RU"/>
              </w:rPr>
            </w:pPr>
            <w:r w:rsidRPr="0054721E">
              <w:rPr>
                <w:sz w:val="24"/>
                <w:szCs w:val="24"/>
                <w:lang w:eastAsia="ru-RU"/>
              </w:rPr>
              <w:t>Кружок «Лыжные гонки»</w:t>
            </w:r>
          </w:p>
          <w:p w:rsidR="00D34624" w:rsidRPr="0054721E" w:rsidRDefault="00D34624" w:rsidP="00D34624">
            <w:pPr>
              <w:spacing w:after="0" w:line="240" w:lineRule="auto"/>
              <w:ind w:firstLine="0"/>
              <w:rPr>
                <w:sz w:val="24"/>
                <w:szCs w:val="24"/>
                <w:lang w:eastAsia="ru-RU"/>
              </w:rPr>
            </w:pPr>
            <w:r>
              <w:rPr>
                <w:sz w:val="24"/>
                <w:szCs w:val="24"/>
                <w:lang w:eastAsia="ru-RU"/>
              </w:rPr>
              <w:t>«Игровые виды спорта»</w:t>
            </w:r>
          </w:p>
        </w:tc>
        <w:tc>
          <w:tcPr>
            <w:tcW w:w="1701" w:type="dxa"/>
            <w:tcBorders>
              <w:top w:val="single" w:sz="4" w:space="0" w:color="auto"/>
              <w:left w:val="single" w:sz="4" w:space="0" w:color="auto"/>
              <w:bottom w:val="single" w:sz="4" w:space="0" w:color="auto"/>
              <w:right w:val="single" w:sz="4" w:space="0" w:color="auto"/>
            </w:tcBorders>
          </w:tcPr>
          <w:p w:rsidR="00D34624" w:rsidRPr="0054721E" w:rsidRDefault="00D34624" w:rsidP="00D34624">
            <w:pPr>
              <w:spacing w:after="0" w:line="240" w:lineRule="auto"/>
              <w:ind w:firstLine="0"/>
              <w:rPr>
                <w:sz w:val="24"/>
                <w:szCs w:val="24"/>
                <w:lang w:eastAsia="ru-RU"/>
              </w:rPr>
            </w:pPr>
            <w:proofErr w:type="spellStart"/>
            <w:proofErr w:type="gramStart"/>
            <w:r w:rsidRPr="0054721E">
              <w:rPr>
                <w:sz w:val="24"/>
                <w:szCs w:val="24"/>
                <w:lang w:eastAsia="ru-RU"/>
              </w:rPr>
              <w:t>Соревнова</w:t>
            </w:r>
            <w:r>
              <w:rPr>
                <w:sz w:val="24"/>
                <w:szCs w:val="24"/>
                <w:lang w:eastAsia="ru-RU"/>
              </w:rPr>
              <w:t>-</w:t>
            </w:r>
            <w:r w:rsidRPr="0054721E">
              <w:rPr>
                <w:sz w:val="24"/>
                <w:szCs w:val="24"/>
                <w:lang w:eastAsia="ru-RU"/>
              </w:rPr>
              <w:t>ния</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hideMark/>
          </w:tcPr>
          <w:p w:rsidR="00D34624" w:rsidRPr="0054721E" w:rsidRDefault="00D34624" w:rsidP="00D34624">
            <w:pPr>
              <w:spacing w:after="0" w:line="240" w:lineRule="auto"/>
              <w:ind w:firstLine="0"/>
              <w:rPr>
                <w:sz w:val="24"/>
                <w:szCs w:val="24"/>
                <w:lang w:eastAsia="ru-RU"/>
              </w:rPr>
            </w:pPr>
            <w:proofErr w:type="spellStart"/>
            <w:proofErr w:type="gramStart"/>
            <w:r w:rsidRPr="0054721E">
              <w:rPr>
                <w:sz w:val="24"/>
                <w:szCs w:val="24"/>
                <w:lang w:eastAsia="ru-RU"/>
              </w:rPr>
              <w:t>Соревнов</w:t>
            </w:r>
            <w:r>
              <w:rPr>
                <w:sz w:val="24"/>
                <w:szCs w:val="24"/>
                <w:lang w:eastAsia="ru-RU"/>
              </w:rPr>
              <w:t>-</w:t>
            </w:r>
            <w:r w:rsidRPr="0054721E">
              <w:rPr>
                <w:sz w:val="24"/>
                <w:szCs w:val="24"/>
                <w:lang w:eastAsia="ru-RU"/>
              </w:rPr>
              <w:t>ания</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tcPr>
          <w:p w:rsidR="00D34624" w:rsidRPr="0054721E" w:rsidRDefault="00D34624" w:rsidP="00D34624">
            <w:pPr>
              <w:spacing w:after="0" w:line="240" w:lineRule="auto"/>
              <w:ind w:firstLine="0"/>
              <w:rPr>
                <w:sz w:val="24"/>
                <w:szCs w:val="24"/>
                <w:lang w:eastAsia="ru-RU"/>
              </w:rPr>
            </w:pPr>
            <w:proofErr w:type="spellStart"/>
            <w:proofErr w:type="gramStart"/>
            <w:r w:rsidRPr="0054721E">
              <w:rPr>
                <w:sz w:val="24"/>
                <w:szCs w:val="24"/>
                <w:lang w:eastAsia="ru-RU"/>
              </w:rPr>
              <w:t>Соревнова</w:t>
            </w:r>
            <w:r>
              <w:rPr>
                <w:sz w:val="24"/>
                <w:szCs w:val="24"/>
                <w:lang w:eastAsia="ru-RU"/>
              </w:rPr>
              <w:t>-</w:t>
            </w:r>
            <w:r w:rsidRPr="0054721E">
              <w:rPr>
                <w:sz w:val="24"/>
                <w:szCs w:val="24"/>
                <w:lang w:eastAsia="ru-RU"/>
              </w:rPr>
              <w:t>ния</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tcPr>
          <w:p w:rsidR="00D34624" w:rsidRPr="0054721E" w:rsidRDefault="00D34624" w:rsidP="00D34624">
            <w:pPr>
              <w:spacing w:after="0" w:line="240" w:lineRule="auto"/>
              <w:ind w:firstLine="0"/>
              <w:rPr>
                <w:b/>
                <w:sz w:val="24"/>
                <w:szCs w:val="24"/>
                <w:lang w:eastAsia="ru-RU"/>
              </w:rPr>
            </w:pPr>
            <w:proofErr w:type="spellStart"/>
            <w:proofErr w:type="gramStart"/>
            <w:r w:rsidRPr="0054721E">
              <w:rPr>
                <w:sz w:val="24"/>
                <w:szCs w:val="24"/>
                <w:lang w:eastAsia="ru-RU"/>
              </w:rPr>
              <w:t>Соревнова</w:t>
            </w:r>
            <w:r>
              <w:rPr>
                <w:sz w:val="24"/>
                <w:szCs w:val="24"/>
                <w:lang w:eastAsia="ru-RU"/>
              </w:rPr>
              <w:t>-</w:t>
            </w:r>
            <w:r w:rsidRPr="0054721E">
              <w:rPr>
                <w:sz w:val="24"/>
                <w:szCs w:val="24"/>
                <w:lang w:eastAsia="ru-RU"/>
              </w:rPr>
              <w:t>ния</w:t>
            </w:r>
            <w:proofErr w:type="spellEnd"/>
            <w:proofErr w:type="gramEnd"/>
          </w:p>
        </w:tc>
      </w:tr>
      <w:tr w:rsidR="00D34624" w:rsidRPr="00411E5D" w:rsidTr="004D4850">
        <w:tc>
          <w:tcPr>
            <w:tcW w:w="1702" w:type="dxa"/>
            <w:vMerge/>
            <w:tcBorders>
              <w:left w:val="single" w:sz="4" w:space="0" w:color="auto"/>
              <w:right w:val="single" w:sz="4" w:space="0" w:color="auto"/>
            </w:tcBorders>
            <w:hideMark/>
          </w:tcPr>
          <w:p w:rsidR="00D34624" w:rsidRPr="0054721E" w:rsidRDefault="00D34624" w:rsidP="004D4850">
            <w:pPr>
              <w:spacing w:after="0" w:line="240" w:lineRule="auto"/>
              <w:rPr>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D34624" w:rsidRDefault="00D34624" w:rsidP="00D34624">
            <w:pPr>
              <w:spacing w:after="0" w:line="240" w:lineRule="auto"/>
              <w:ind w:firstLine="0"/>
              <w:rPr>
                <w:sz w:val="24"/>
                <w:szCs w:val="24"/>
                <w:lang w:eastAsia="ru-RU"/>
              </w:rPr>
            </w:pPr>
            <w:r>
              <w:rPr>
                <w:sz w:val="24"/>
                <w:szCs w:val="24"/>
                <w:lang w:eastAsia="ru-RU"/>
              </w:rPr>
              <w:t>Клуб «ЩИТ»</w:t>
            </w:r>
          </w:p>
          <w:p w:rsidR="00D34624" w:rsidRDefault="00D34624" w:rsidP="00D34624">
            <w:pPr>
              <w:spacing w:after="0" w:line="240" w:lineRule="auto"/>
              <w:ind w:firstLine="0"/>
              <w:rPr>
                <w:sz w:val="24"/>
                <w:szCs w:val="24"/>
                <w:lang w:eastAsia="ru-RU"/>
              </w:rPr>
            </w:pPr>
            <w:r w:rsidRPr="0054721E">
              <w:rPr>
                <w:sz w:val="24"/>
                <w:szCs w:val="24"/>
                <w:lang w:eastAsia="ru-RU"/>
              </w:rPr>
              <w:t>Отряд «Спасатели»</w:t>
            </w:r>
          </w:p>
          <w:p w:rsidR="00D34624" w:rsidRPr="0054721E" w:rsidRDefault="00D34624" w:rsidP="00D34624">
            <w:pPr>
              <w:spacing w:after="0" w:line="240" w:lineRule="auto"/>
              <w:ind w:firstLine="0"/>
              <w:rPr>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34624" w:rsidRPr="0054721E" w:rsidRDefault="00D34624" w:rsidP="00D34624">
            <w:pPr>
              <w:spacing w:after="0" w:line="240" w:lineRule="auto"/>
              <w:ind w:firstLine="0"/>
              <w:rPr>
                <w:sz w:val="24"/>
                <w:szCs w:val="24"/>
                <w:lang w:eastAsia="ru-RU"/>
              </w:rPr>
            </w:pPr>
            <w:r>
              <w:rPr>
                <w:sz w:val="24"/>
                <w:szCs w:val="24"/>
                <w:lang w:eastAsia="ru-RU"/>
              </w:rPr>
              <w:t xml:space="preserve">Слёт  «Школа </w:t>
            </w:r>
            <w:proofErr w:type="spellStart"/>
            <w:proofErr w:type="gramStart"/>
            <w:r>
              <w:rPr>
                <w:sz w:val="24"/>
                <w:szCs w:val="24"/>
                <w:lang w:eastAsia="ru-RU"/>
              </w:rPr>
              <w:t>безопаснос-ти</w:t>
            </w:r>
            <w:proofErr w:type="spellEnd"/>
            <w:proofErr w:type="gramEnd"/>
            <w:r>
              <w:rPr>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D34624" w:rsidRPr="0054721E" w:rsidRDefault="00D34624" w:rsidP="00D34624">
            <w:pPr>
              <w:spacing w:after="0" w:line="240" w:lineRule="auto"/>
              <w:ind w:firstLine="0"/>
              <w:rPr>
                <w:sz w:val="24"/>
                <w:szCs w:val="24"/>
                <w:lang w:eastAsia="ru-RU"/>
              </w:rPr>
            </w:pPr>
            <w:r>
              <w:rPr>
                <w:sz w:val="24"/>
                <w:szCs w:val="24"/>
                <w:lang w:eastAsia="ru-RU"/>
              </w:rPr>
              <w:t xml:space="preserve">Слёт  «Школа </w:t>
            </w:r>
            <w:proofErr w:type="spellStart"/>
            <w:proofErr w:type="gramStart"/>
            <w:r>
              <w:rPr>
                <w:sz w:val="24"/>
                <w:szCs w:val="24"/>
                <w:lang w:eastAsia="ru-RU"/>
              </w:rPr>
              <w:t>безопаснос-ти</w:t>
            </w:r>
            <w:proofErr w:type="spellEnd"/>
            <w:proofErr w:type="gramEnd"/>
            <w:r>
              <w:rPr>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D34624" w:rsidRPr="0054721E" w:rsidRDefault="00D34624" w:rsidP="00D34624">
            <w:pPr>
              <w:spacing w:after="0" w:line="240" w:lineRule="auto"/>
              <w:ind w:firstLine="0"/>
              <w:rPr>
                <w:sz w:val="24"/>
                <w:szCs w:val="24"/>
                <w:lang w:eastAsia="ru-RU"/>
              </w:rPr>
            </w:pPr>
            <w:r>
              <w:rPr>
                <w:sz w:val="24"/>
                <w:szCs w:val="24"/>
                <w:lang w:eastAsia="ru-RU"/>
              </w:rPr>
              <w:t xml:space="preserve">Слёт  «Школа </w:t>
            </w:r>
            <w:proofErr w:type="spellStart"/>
            <w:proofErr w:type="gramStart"/>
            <w:r>
              <w:rPr>
                <w:sz w:val="24"/>
                <w:szCs w:val="24"/>
                <w:lang w:eastAsia="ru-RU"/>
              </w:rPr>
              <w:t>безопаснос-ти</w:t>
            </w:r>
            <w:proofErr w:type="spellEnd"/>
            <w:proofErr w:type="gramEnd"/>
            <w:r>
              <w:rPr>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D34624" w:rsidRPr="0054721E" w:rsidRDefault="00D34624" w:rsidP="00D34624">
            <w:pPr>
              <w:spacing w:after="0" w:line="240" w:lineRule="auto"/>
              <w:ind w:firstLine="0"/>
              <w:rPr>
                <w:b/>
                <w:sz w:val="24"/>
                <w:szCs w:val="24"/>
                <w:lang w:eastAsia="ru-RU"/>
              </w:rPr>
            </w:pPr>
            <w:r>
              <w:rPr>
                <w:sz w:val="24"/>
                <w:szCs w:val="24"/>
                <w:lang w:eastAsia="ru-RU"/>
              </w:rPr>
              <w:t xml:space="preserve">Слёт  «Школа </w:t>
            </w:r>
            <w:proofErr w:type="spellStart"/>
            <w:proofErr w:type="gramStart"/>
            <w:r>
              <w:rPr>
                <w:sz w:val="24"/>
                <w:szCs w:val="24"/>
                <w:lang w:eastAsia="ru-RU"/>
              </w:rPr>
              <w:t>безопаснос-ти</w:t>
            </w:r>
            <w:proofErr w:type="spellEnd"/>
            <w:proofErr w:type="gramEnd"/>
            <w:r>
              <w:rPr>
                <w:sz w:val="24"/>
                <w:szCs w:val="24"/>
                <w:lang w:eastAsia="ru-RU"/>
              </w:rPr>
              <w:t>»</w:t>
            </w:r>
          </w:p>
        </w:tc>
      </w:tr>
      <w:tr w:rsidR="00D34624" w:rsidRPr="00411E5D" w:rsidTr="004D4850">
        <w:tc>
          <w:tcPr>
            <w:tcW w:w="1702" w:type="dxa"/>
            <w:vMerge/>
            <w:tcBorders>
              <w:left w:val="single" w:sz="4" w:space="0" w:color="auto"/>
              <w:bottom w:val="single" w:sz="4" w:space="0" w:color="auto"/>
              <w:right w:val="single" w:sz="4" w:space="0" w:color="auto"/>
            </w:tcBorders>
            <w:hideMark/>
          </w:tcPr>
          <w:p w:rsidR="00D34624" w:rsidRPr="0054721E" w:rsidRDefault="00D34624" w:rsidP="004D4850">
            <w:pPr>
              <w:spacing w:after="0" w:line="240" w:lineRule="auto"/>
              <w:rPr>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D34624" w:rsidRDefault="00D34624" w:rsidP="00D34624">
            <w:pPr>
              <w:spacing w:after="0" w:line="240" w:lineRule="auto"/>
              <w:ind w:firstLine="0"/>
              <w:rPr>
                <w:sz w:val="24"/>
                <w:szCs w:val="24"/>
                <w:lang w:eastAsia="ru-RU"/>
              </w:rPr>
            </w:pPr>
            <w:r>
              <w:rPr>
                <w:sz w:val="24"/>
                <w:szCs w:val="24"/>
                <w:lang w:eastAsia="ru-RU"/>
              </w:rPr>
              <w:t>Клуб «ЩИТ»</w:t>
            </w:r>
          </w:p>
          <w:p w:rsidR="00D34624" w:rsidRDefault="00D34624" w:rsidP="00D34624">
            <w:pPr>
              <w:spacing w:after="0" w:line="240" w:lineRule="auto"/>
              <w:ind w:firstLine="0"/>
              <w:rPr>
                <w:sz w:val="24"/>
                <w:szCs w:val="24"/>
                <w:lang w:eastAsia="ru-RU"/>
              </w:rPr>
            </w:pPr>
            <w:r>
              <w:rPr>
                <w:sz w:val="24"/>
                <w:szCs w:val="24"/>
                <w:lang w:eastAsia="ru-RU"/>
              </w:rPr>
              <w:t>Отряд «</w:t>
            </w:r>
            <w:proofErr w:type="spellStart"/>
            <w:r>
              <w:rPr>
                <w:sz w:val="24"/>
                <w:szCs w:val="24"/>
                <w:lang w:eastAsia="ru-RU"/>
              </w:rPr>
              <w:t>Юнармия</w:t>
            </w:r>
            <w:proofErr w:type="spellEnd"/>
            <w:r>
              <w:rPr>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D34624" w:rsidRDefault="00D34624" w:rsidP="00D34624">
            <w:pPr>
              <w:spacing w:after="0" w:line="240" w:lineRule="auto"/>
              <w:ind w:firstLine="0"/>
              <w:rPr>
                <w:sz w:val="24"/>
                <w:szCs w:val="24"/>
                <w:lang w:eastAsia="ru-RU"/>
              </w:rPr>
            </w:pPr>
            <w:r>
              <w:rPr>
                <w:sz w:val="24"/>
                <w:szCs w:val="24"/>
                <w:lang w:eastAsia="ru-RU"/>
              </w:rPr>
              <w:t>Военно-спортивная игра</w:t>
            </w:r>
          </w:p>
        </w:tc>
        <w:tc>
          <w:tcPr>
            <w:tcW w:w="1559" w:type="dxa"/>
            <w:tcBorders>
              <w:top w:val="single" w:sz="4" w:space="0" w:color="auto"/>
              <w:left w:val="single" w:sz="4" w:space="0" w:color="auto"/>
              <w:bottom w:val="single" w:sz="4" w:space="0" w:color="auto"/>
              <w:right w:val="single" w:sz="4" w:space="0" w:color="auto"/>
            </w:tcBorders>
            <w:hideMark/>
          </w:tcPr>
          <w:p w:rsidR="00D34624" w:rsidRDefault="00D34624" w:rsidP="00D34624">
            <w:pPr>
              <w:spacing w:after="0" w:line="240" w:lineRule="auto"/>
              <w:ind w:firstLine="0"/>
              <w:rPr>
                <w:sz w:val="24"/>
                <w:szCs w:val="24"/>
                <w:lang w:eastAsia="ru-RU"/>
              </w:rPr>
            </w:pPr>
            <w:r>
              <w:rPr>
                <w:sz w:val="24"/>
                <w:szCs w:val="24"/>
                <w:lang w:eastAsia="ru-RU"/>
              </w:rPr>
              <w:t>Военно-спортивная игра</w:t>
            </w:r>
          </w:p>
        </w:tc>
        <w:tc>
          <w:tcPr>
            <w:tcW w:w="1559" w:type="dxa"/>
            <w:tcBorders>
              <w:top w:val="single" w:sz="4" w:space="0" w:color="auto"/>
              <w:left w:val="single" w:sz="4" w:space="0" w:color="auto"/>
              <w:bottom w:val="single" w:sz="4" w:space="0" w:color="auto"/>
              <w:right w:val="single" w:sz="4" w:space="0" w:color="auto"/>
            </w:tcBorders>
          </w:tcPr>
          <w:p w:rsidR="00D34624" w:rsidRDefault="00D34624" w:rsidP="00D34624">
            <w:pPr>
              <w:spacing w:after="0" w:line="240" w:lineRule="auto"/>
              <w:ind w:firstLine="0"/>
              <w:rPr>
                <w:sz w:val="24"/>
                <w:szCs w:val="24"/>
                <w:lang w:eastAsia="ru-RU"/>
              </w:rPr>
            </w:pPr>
            <w:r>
              <w:rPr>
                <w:sz w:val="24"/>
                <w:szCs w:val="24"/>
                <w:lang w:eastAsia="ru-RU"/>
              </w:rPr>
              <w:t>Военно-спортивная игра</w:t>
            </w:r>
          </w:p>
        </w:tc>
        <w:tc>
          <w:tcPr>
            <w:tcW w:w="1559" w:type="dxa"/>
            <w:tcBorders>
              <w:top w:val="single" w:sz="4" w:space="0" w:color="auto"/>
              <w:left w:val="single" w:sz="4" w:space="0" w:color="auto"/>
              <w:bottom w:val="single" w:sz="4" w:space="0" w:color="auto"/>
              <w:right w:val="single" w:sz="4" w:space="0" w:color="auto"/>
            </w:tcBorders>
          </w:tcPr>
          <w:p w:rsidR="00D34624" w:rsidRDefault="00D34624" w:rsidP="00D34624">
            <w:pPr>
              <w:spacing w:after="0" w:line="240" w:lineRule="auto"/>
              <w:ind w:firstLine="0"/>
              <w:rPr>
                <w:sz w:val="24"/>
                <w:szCs w:val="24"/>
                <w:lang w:eastAsia="ru-RU"/>
              </w:rPr>
            </w:pPr>
            <w:r>
              <w:rPr>
                <w:sz w:val="24"/>
                <w:szCs w:val="24"/>
                <w:lang w:eastAsia="ru-RU"/>
              </w:rPr>
              <w:t>Военно-спортивная игра</w:t>
            </w:r>
          </w:p>
        </w:tc>
      </w:tr>
      <w:tr w:rsidR="00D34624" w:rsidRPr="00411E5D" w:rsidTr="004D4850">
        <w:trPr>
          <w:trHeight w:val="893"/>
        </w:trPr>
        <w:tc>
          <w:tcPr>
            <w:tcW w:w="1702" w:type="dxa"/>
            <w:vMerge w:val="restart"/>
            <w:tcBorders>
              <w:top w:val="single" w:sz="4" w:space="0" w:color="auto"/>
              <w:left w:val="single" w:sz="4" w:space="0" w:color="auto"/>
              <w:right w:val="single" w:sz="4" w:space="0" w:color="auto"/>
            </w:tcBorders>
            <w:hideMark/>
          </w:tcPr>
          <w:p w:rsidR="00D34624" w:rsidRPr="0054721E" w:rsidRDefault="00D34624" w:rsidP="00D34624">
            <w:pPr>
              <w:spacing w:after="0" w:line="240" w:lineRule="auto"/>
              <w:ind w:firstLine="0"/>
              <w:rPr>
                <w:sz w:val="24"/>
                <w:szCs w:val="24"/>
                <w:lang w:eastAsia="ru-RU"/>
              </w:rPr>
            </w:pPr>
            <w:proofErr w:type="spellStart"/>
            <w:proofErr w:type="gramStart"/>
            <w:r w:rsidRPr="0054721E">
              <w:rPr>
                <w:sz w:val="24"/>
                <w:szCs w:val="24"/>
                <w:lang w:eastAsia="ru-RU"/>
              </w:rPr>
              <w:t>Общекуль</w:t>
            </w:r>
            <w:r>
              <w:rPr>
                <w:sz w:val="24"/>
                <w:szCs w:val="24"/>
                <w:lang w:eastAsia="ru-RU"/>
              </w:rPr>
              <w:t>-</w:t>
            </w:r>
            <w:r w:rsidRPr="0054721E">
              <w:rPr>
                <w:sz w:val="24"/>
                <w:szCs w:val="24"/>
                <w:lang w:eastAsia="ru-RU"/>
              </w:rPr>
              <w:t>турное</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hideMark/>
          </w:tcPr>
          <w:p w:rsidR="00D34624" w:rsidRPr="0054721E" w:rsidRDefault="00D34624" w:rsidP="00D34624">
            <w:pPr>
              <w:ind w:firstLine="0"/>
              <w:rPr>
                <w:rFonts w:eastAsia="Calibri"/>
                <w:sz w:val="24"/>
                <w:szCs w:val="24"/>
              </w:rPr>
            </w:pPr>
            <w:r w:rsidRPr="0054721E">
              <w:rPr>
                <w:rFonts w:eastAsia="Calibri"/>
                <w:sz w:val="24"/>
                <w:szCs w:val="24"/>
              </w:rPr>
              <w:t>Изостудия «Палитра»</w:t>
            </w:r>
          </w:p>
        </w:tc>
        <w:tc>
          <w:tcPr>
            <w:tcW w:w="1701" w:type="dxa"/>
            <w:tcBorders>
              <w:top w:val="single" w:sz="4" w:space="0" w:color="auto"/>
              <w:left w:val="single" w:sz="4" w:space="0" w:color="auto"/>
              <w:right w:val="single" w:sz="4" w:space="0" w:color="auto"/>
            </w:tcBorders>
          </w:tcPr>
          <w:p w:rsidR="00D34624" w:rsidRPr="0054721E" w:rsidRDefault="00D34624" w:rsidP="00D34624">
            <w:pPr>
              <w:spacing w:after="0" w:line="240" w:lineRule="auto"/>
              <w:ind w:firstLine="0"/>
              <w:rPr>
                <w:sz w:val="24"/>
                <w:szCs w:val="24"/>
                <w:lang w:eastAsia="ru-RU"/>
              </w:rPr>
            </w:pPr>
            <w:r w:rsidRPr="0054721E">
              <w:rPr>
                <w:sz w:val="24"/>
                <w:szCs w:val="24"/>
                <w:lang w:eastAsia="ru-RU"/>
              </w:rPr>
              <w:t>Выставка-презентация</w:t>
            </w:r>
          </w:p>
        </w:tc>
        <w:tc>
          <w:tcPr>
            <w:tcW w:w="1559" w:type="dxa"/>
            <w:tcBorders>
              <w:top w:val="single" w:sz="4" w:space="0" w:color="auto"/>
              <w:left w:val="single" w:sz="4" w:space="0" w:color="auto"/>
              <w:right w:val="single" w:sz="4" w:space="0" w:color="auto"/>
            </w:tcBorders>
            <w:hideMark/>
          </w:tcPr>
          <w:p w:rsidR="00D34624" w:rsidRPr="0054721E" w:rsidRDefault="00D34624" w:rsidP="00D34624">
            <w:pPr>
              <w:spacing w:after="0" w:line="240" w:lineRule="auto"/>
              <w:ind w:firstLine="0"/>
              <w:rPr>
                <w:sz w:val="24"/>
                <w:szCs w:val="24"/>
                <w:lang w:eastAsia="ru-RU"/>
              </w:rPr>
            </w:pPr>
            <w:r w:rsidRPr="0054721E">
              <w:rPr>
                <w:sz w:val="24"/>
                <w:szCs w:val="24"/>
                <w:lang w:eastAsia="ru-RU"/>
              </w:rPr>
              <w:t>Выставка-презентация</w:t>
            </w:r>
          </w:p>
        </w:tc>
        <w:tc>
          <w:tcPr>
            <w:tcW w:w="1559" w:type="dxa"/>
            <w:tcBorders>
              <w:top w:val="single" w:sz="4" w:space="0" w:color="auto"/>
              <w:left w:val="single" w:sz="4" w:space="0" w:color="auto"/>
              <w:right w:val="single" w:sz="4" w:space="0" w:color="auto"/>
            </w:tcBorders>
          </w:tcPr>
          <w:p w:rsidR="00D34624" w:rsidRPr="0054721E" w:rsidRDefault="00D34624" w:rsidP="00D34624">
            <w:pPr>
              <w:spacing w:after="0" w:line="240" w:lineRule="auto"/>
              <w:ind w:firstLine="0"/>
              <w:rPr>
                <w:sz w:val="24"/>
                <w:szCs w:val="24"/>
                <w:lang w:eastAsia="ru-RU"/>
              </w:rPr>
            </w:pPr>
            <w:r w:rsidRPr="0054721E">
              <w:rPr>
                <w:sz w:val="24"/>
                <w:szCs w:val="24"/>
                <w:lang w:eastAsia="ru-RU"/>
              </w:rPr>
              <w:t>Выставка-презентация</w:t>
            </w:r>
          </w:p>
        </w:tc>
        <w:tc>
          <w:tcPr>
            <w:tcW w:w="1559" w:type="dxa"/>
            <w:tcBorders>
              <w:top w:val="single" w:sz="4" w:space="0" w:color="auto"/>
              <w:left w:val="single" w:sz="4" w:space="0" w:color="auto"/>
              <w:right w:val="single" w:sz="4" w:space="0" w:color="auto"/>
            </w:tcBorders>
          </w:tcPr>
          <w:p w:rsidR="00D34624" w:rsidRPr="0054721E" w:rsidRDefault="00D34624" w:rsidP="00D34624">
            <w:pPr>
              <w:spacing w:after="0" w:line="240" w:lineRule="auto"/>
              <w:ind w:firstLine="0"/>
              <w:rPr>
                <w:b/>
                <w:sz w:val="24"/>
                <w:szCs w:val="24"/>
                <w:lang w:eastAsia="ru-RU"/>
              </w:rPr>
            </w:pPr>
            <w:r w:rsidRPr="0054721E">
              <w:rPr>
                <w:sz w:val="24"/>
                <w:szCs w:val="24"/>
                <w:lang w:eastAsia="ru-RU"/>
              </w:rPr>
              <w:t>Выставка-презентация</w:t>
            </w:r>
          </w:p>
        </w:tc>
      </w:tr>
      <w:tr w:rsidR="00D34624" w:rsidRPr="00411E5D" w:rsidTr="004D4850">
        <w:trPr>
          <w:trHeight w:val="892"/>
        </w:trPr>
        <w:tc>
          <w:tcPr>
            <w:tcW w:w="1702" w:type="dxa"/>
            <w:vMerge/>
            <w:tcBorders>
              <w:left w:val="single" w:sz="4" w:space="0" w:color="auto"/>
              <w:right w:val="single" w:sz="4" w:space="0" w:color="auto"/>
            </w:tcBorders>
            <w:hideMark/>
          </w:tcPr>
          <w:p w:rsidR="00D34624" w:rsidRPr="0054721E" w:rsidRDefault="00D34624" w:rsidP="004D4850">
            <w:pPr>
              <w:spacing w:after="0" w:line="240" w:lineRule="auto"/>
              <w:rPr>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D34624" w:rsidRPr="0054721E" w:rsidRDefault="00D34624" w:rsidP="004D4850">
            <w:pPr>
              <w:rPr>
                <w:rFonts w:eastAsia="Calibri"/>
                <w:sz w:val="24"/>
                <w:szCs w:val="24"/>
              </w:rPr>
            </w:pPr>
            <w:r w:rsidRPr="0054721E">
              <w:rPr>
                <w:rFonts w:eastAsia="Calibri"/>
                <w:sz w:val="24"/>
                <w:szCs w:val="24"/>
              </w:rPr>
              <w:t>Вокальная студия</w:t>
            </w:r>
          </w:p>
        </w:tc>
        <w:tc>
          <w:tcPr>
            <w:tcW w:w="6378" w:type="dxa"/>
            <w:gridSpan w:val="4"/>
            <w:tcBorders>
              <w:left w:val="single" w:sz="4" w:space="0" w:color="auto"/>
              <w:bottom w:val="single" w:sz="4" w:space="0" w:color="auto"/>
              <w:right w:val="single" w:sz="4" w:space="0" w:color="auto"/>
            </w:tcBorders>
          </w:tcPr>
          <w:p w:rsidR="00D34624" w:rsidRPr="0054721E" w:rsidRDefault="00D34624" w:rsidP="004D4850">
            <w:pPr>
              <w:spacing w:after="0" w:line="240" w:lineRule="auto"/>
              <w:jc w:val="center"/>
              <w:rPr>
                <w:b/>
                <w:sz w:val="24"/>
                <w:szCs w:val="24"/>
                <w:lang w:eastAsia="ru-RU"/>
              </w:rPr>
            </w:pPr>
            <w:r w:rsidRPr="0054721E">
              <w:rPr>
                <w:sz w:val="24"/>
                <w:szCs w:val="24"/>
                <w:lang w:eastAsia="ru-RU"/>
              </w:rPr>
              <w:t>Благотворительный концерт ко Дню защиты детей.</w:t>
            </w:r>
          </w:p>
        </w:tc>
      </w:tr>
      <w:tr w:rsidR="00D34624" w:rsidRPr="00411E5D" w:rsidTr="004D4850">
        <w:trPr>
          <w:trHeight w:val="644"/>
        </w:trPr>
        <w:tc>
          <w:tcPr>
            <w:tcW w:w="1702" w:type="dxa"/>
            <w:vMerge/>
            <w:tcBorders>
              <w:left w:val="single" w:sz="4" w:space="0" w:color="auto"/>
              <w:right w:val="single" w:sz="4" w:space="0" w:color="auto"/>
            </w:tcBorders>
            <w:hideMark/>
          </w:tcPr>
          <w:p w:rsidR="00D34624" w:rsidRPr="0054721E" w:rsidRDefault="00D34624" w:rsidP="004D4850">
            <w:pPr>
              <w:spacing w:after="0" w:line="240" w:lineRule="auto"/>
              <w:rPr>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D34624" w:rsidRPr="00F43F03" w:rsidRDefault="00D34624" w:rsidP="00D34624">
            <w:pPr>
              <w:spacing w:after="0" w:line="240" w:lineRule="auto"/>
              <w:ind w:hanging="108"/>
              <w:rPr>
                <w:sz w:val="24"/>
                <w:szCs w:val="24"/>
              </w:rPr>
            </w:pPr>
            <w:r w:rsidRPr="00383C89">
              <w:rPr>
                <w:sz w:val="24"/>
                <w:szCs w:val="24"/>
              </w:rPr>
              <w:t>Студия «Мастерство»</w:t>
            </w:r>
          </w:p>
        </w:tc>
        <w:tc>
          <w:tcPr>
            <w:tcW w:w="1701" w:type="dxa"/>
            <w:tcBorders>
              <w:left w:val="single" w:sz="4" w:space="0" w:color="auto"/>
              <w:bottom w:val="single" w:sz="4" w:space="0" w:color="auto"/>
              <w:right w:val="single" w:sz="4" w:space="0" w:color="auto"/>
            </w:tcBorders>
          </w:tcPr>
          <w:p w:rsidR="00D34624" w:rsidRPr="0054721E" w:rsidRDefault="00D34624" w:rsidP="00D34624">
            <w:pPr>
              <w:spacing w:after="0" w:line="240" w:lineRule="auto"/>
              <w:ind w:hanging="108"/>
              <w:rPr>
                <w:sz w:val="24"/>
                <w:szCs w:val="24"/>
                <w:lang w:eastAsia="ru-RU"/>
              </w:rPr>
            </w:pPr>
            <w:r>
              <w:rPr>
                <w:sz w:val="24"/>
                <w:szCs w:val="24"/>
                <w:lang w:eastAsia="ru-RU"/>
              </w:rPr>
              <w:t>Выставка работ</w:t>
            </w:r>
          </w:p>
        </w:tc>
        <w:tc>
          <w:tcPr>
            <w:tcW w:w="1559" w:type="dxa"/>
            <w:tcBorders>
              <w:left w:val="single" w:sz="4" w:space="0" w:color="auto"/>
              <w:bottom w:val="single" w:sz="4" w:space="0" w:color="auto"/>
              <w:right w:val="single" w:sz="4" w:space="0" w:color="auto"/>
            </w:tcBorders>
          </w:tcPr>
          <w:p w:rsidR="00D34624" w:rsidRPr="0054721E" w:rsidRDefault="00D34624" w:rsidP="00D34624">
            <w:pPr>
              <w:spacing w:after="0" w:line="240" w:lineRule="auto"/>
              <w:ind w:hanging="108"/>
              <w:rPr>
                <w:sz w:val="24"/>
                <w:szCs w:val="24"/>
                <w:lang w:eastAsia="ru-RU"/>
              </w:rPr>
            </w:pPr>
            <w:r>
              <w:rPr>
                <w:sz w:val="24"/>
                <w:szCs w:val="24"/>
                <w:lang w:eastAsia="ru-RU"/>
              </w:rPr>
              <w:t>Выставка работ</w:t>
            </w:r>
          </w:p>
        </w:tc>
        <w:tc>
          <w:tcPr>
            <w:tcW w:w="1559" w:type="dxa"/>
            <w:tcBorders>
              <w:left w:val="single" w:sz="4" w:space="0" w:color="auto"/>
              <w:bottom w:val="single" w:sz="4" w:space="0" w:color="auto"/>
              <w:right w:val="single" w:sz="4" w:space="0" w:color="auto"/>
            </w:tcBorders>
          </w:tcPr>
          <w:p w:rsidR="00D34624" w:rsidRPr="0054721E" w:rsidRDefault="00D34624" w:rsidP="00D34624">
            <w:pPr>
              <w:spacing w:after="0" w:line="240" w:lineRule="auto"/>
              <w:ind w:hanging="108"/>
              <w:rPr>
                <w:sz w:val="24"/>
                <w:szCs w:val="24"/>
                <w:lang w:eastAsia="ru-RU"/>
              </w:rPr>
            </w:pPr>
            <w:r>
              <w:rPr>
                <w:sz w:val="24"/>
                <w:szCs w:val="24"/>
                <w:lang w:eastAsia="ru-RU"/>
              </w:rPr>
              <w:t>Выставка работ</w:t>
            </w:r>
          </w:p>
        </w:tc>
        <w:tc>
          <w:tcPr>
            <w:tcW w:w="1559" w:type="dxa"/>
            <w:tcBorders>
              <w:left w:val="single" w:sz="4" w:space="0" w:color="auto"/>
              <w:bottom w:val="single" w:sz="4" w:space="0" w:color="auto"/>
              <w:right w:val="single" w:sz="4" w:space="0" w:color="auto"/>
            </w:tcBorders>
          </w:tcPr>
          <w:p w:rsidR="00D34624" w:rsidRPr="0054721E" w:rsidRDefault="00D34624" w:rsidP="00D34624">
            <w:pPr>
              <w:spacing w:after="0" w:line="240" w:lineRule="auto"/>
              <w:ind w:hanging="108"/>
              <w:rPr>
                <w:sz w:val="24"/>
                <w:szCs w:val="24"/>
                <w:lang w:eastAsia="ru-RU"/>
              </w:rPr>
            </w:pPr>
            <w:r>
              <w:rPr>
                <w:sz w:val="24"/>
                <w:szCs w:val="24"/>
                <w:lang w:eastAsia="ru-RU"/>
              </w:rPr>
              <w:t>Выставка работ</w:t>
            </w:r>
          </w:p>
        </w:tc>
      </w:tr>
      <w:tr w:rsidR="00D34624" w:rsidRPr="00411E5D" w:rsidTr="004D4850">
        <w:trPr>
          <w:trHeight w:val="438"/>
        </w:trPr>
        <w:tc>
          <w:tcPr>
            <w:tcW w:w="1702" w:type="dxa"/>
            <w:vMerge/>
            <w:tcBorders>
              <w:left w:val="single" w:sz="4" w:space="0" w:color="auto"/>
              <w:bottom w:val="single" w:sz="4" w:space="0" w:color="auto"/>
              <w:right w:val="single" w:sz="4" w:space="0" w:color="auto"/>
            </w:tcBorders>
            <w:hideMark/>
          </w:tcPr>
          <w:p w:rsidR="00D34624" w:rsidRPr="0054721E" w:rsidRDefault="00D34624" w:rsidP="004D4850">
            <w:pPr>
              <w:spacing w:after="0" w:line="240" w:lineRule="auto"/>
              <w:rPr>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D34624" w:rsidRPr="00383C89" w:rsidRDefault="00D34624" w:rsidP="00D34624">
            <w:pPr>
              <w:spacing w:after="0" w:line="240" w:lineRule="auto"/>
              <w:ind w:hanging="108"/>
              <w:rPr>
                <w:sz w:val="24"/>
                <w:szCs w:val="24"/>
              </w:rPr>
            </w:pPr>
            <w:r>
              <w:rPr>
                <w:sz w:val="24"/>
                <w:szCs w:val="24"/>
              </w:rPr>
              <w:t>ЧО, КТД</w:t>
            </w:r>
          </w:p>
        </w:tc>
        <w:tc>
          <w:tcPr>
            <w:tcW w:w="1701" w:type="dxa"/>
            <w:tcBorders>
              <w:left w:val="single" w:sz="4" w:space="0" w:color="auto"/>
              <w:bottom w:val="single" w:sz="4" w:space="0" w:color="auto"/>
              <w:right w:val="single" w:sz="4" w:space="0" w:color="auto"/>
            </w:tcBorders>
          </w:tcPr>
          <w:p w:rsidR="00D34624" w:rsidRDefault="00D34624" w:rsidP="00D34624">
            <w:pPr>
              <w:spacing w:after="0" w:line="240" w:lineRule="auto"/>
              <w:ind w:hanging="108"/>
              <w:rPr>
                <w:sz w:val="24"/>
                <w:szCs w:val="24"/>
                <w:lang w:eastAsia="ru-RU"/>
              </w:rPr>
            </w:pPr>
            <w:r>
              <w:rPr>
                <w:sz w:val="24"/>
                <w:szCs w:val="24"/>
                <w:lang w:eastAsia="ru-RU"/>
              </w:rPr>
              <w:t>«Фото в деле»</w:t>
            </w:r>
          </w:p>
        </w:tc>
        <w:tc>
          <w:tcPr>
            <w:tcW w:w="1559" w:type="dxa"/>
            <w:tcBorders>
              <w:left w:val="single" w:sz="4" w:space="0" w:color="auto"/>
              <w:bottom w:val="single" w:sz="4" w:space="0" w:color="auto"/>
              <w:right w:val="single" w:sz="4" w:space="0" w:color="auto"/>
            </w:tcBorders>
          </w:tcPr>
          <w:p w:rsidR="00D34624" w:rsidRDefault="00D34624" w:rsidP="00D34624">
            <w:pPr>
              <w:spacing w:after="0" w:line="240" w:lineRule="auto"/>
              <w:ind w:hanging="108"/>
              <w:rPr>
                <w:sz w:val="24"/>
                <w:szCs w:val="24"/>
                <w:lang w:eastAsia="ru-RU"/>
              </w:rPr>
            </w:pPr>
            <w:r>
              <w:rPr>
                <w:sz w:val="24"/>
                <w:szCs w:val="24"/>
                <w:lang w:eastAsia="ru-RU"/>
              </w:rPr>
              <w:t>«Фото в деле»</w:t>
            </w:r>
          </w:p>
        </w:tc>
        <w:tc>
          <w:tcPr>
            <w:tcW w:w="1559" w:type="dxa"/>
            <w:tcBorders>
              <w:left w:val="single" w:sz="4" w:space="0" w:color="auto"/>
              <w:bottom w:val="single" w:sz="4" w:space="0" w:color="auto"/>
              <w:right w:val="single" w:sz="4" w:space="0" w:color="auto"/>
            </w:tcBorders>
          </w:tcPr>
          <w:p w:rsidR="00D34624" w:rsidRDefault="00D34624" w:rsidP="00D34624">
            <w:pPr>
              <w:spacing w:after="0" w:line="240" w:lineRule="auto"/>
              <w:ind w:hanging="108"/>
              <w:rPr>
                <w:sz w:val="24"/>
                <w:szCs w:val="24"/>
                <w:lang w:eastAsia="ru-RU"/>
              </w:rPr>
            </w:pPr>
            <w:r>
              <w:rPr>
                <w:sz w:val="24"/>
                <w:szCs w:val="24"/>
                <w:lang w:eastAsia="ru-RU"/>
              </w:rPr>
              <w:t>«Фото в деле»</w:t>
            </w:r>
          </w:p>
        </w:tc>
        <w:tc>
          <w:tcPr>
            <w:tcW w:w="1559" w:type="dxa"/>
            <w:tcBorders>
              <w:left w:val="single" w:sz="4" w:space="0" w:color="auto"/>
              <w:bottom w:val="single" w:sz="4" w:space="0" w:color="auto"/>
              <w:right w:val="single" w:sz="4" w:space="0" w:color="auto"/>
            </w:tcBorders>
          </w:tcPr>
          <w:p w:rsidR="00D34624" w:rsidRDefault="00D34624" w:rsidP="00D34624">
            <w:pPr>
              <w:spacing w:after="0" w:line="240" w:lineRule="auto"/>
              <w:ind w:hanging="108"/>
              <w:rPr>
                <w:sz w:val="24"/>
                <w:szCs w:val="24"/>
                <w:lang w:eastAsia="ru-RU"/>
              </w:rPr>
            </w:pPr>
            <w:r>
              <w:rPr>
                <w:sz w:val="24"/>
                <w:szCs w:val="24"/>
                <w:lang w:eastAsia="ru-RU"/>
              </w:rPr>
              <w:t>«Фото в деле»</w:t>
            </w:r>
          </w:p>
        </w:tc>
      </w:tr>
      <w:tr w:rsidR="00D34624" w:rsidRPr="00411E5D" w:rsidTr="004D4850">
        <w:tc>
          <w:tcPr>
            <w:tcW w:w="1702" w:type="dxa"/>
            <w:vMerge w:val="restart"/>
            <w:tcBorders>
              <w:top w:val="single" w:sz="4" w:space="0" w:color="auto"/>
              <w:left w:val="single" w:sz="4" w:space="0" w:color="auto"/>
              <w:right w:val="single" w:sz="4" w:space="0" w:color="auto"/>
            </w:tcBorders>
            <w:hideMark/>
          </w:tcPr>
          <w:p w:rsidR="00D34624" w:rsidRPr="0054721E" w:rsidRDefault="00D34624" w:rsidP="00D34624">
            <w:pPr>
              <w:spacing w:after="0" w:line="240" w:lineRule="auto"/>
              <w:ind w:firstLine="0"/>
              <w:rPr>
                <w:sz w:val="24"/>
                <w:szCs w:val="24"/>
                <w:lang w:eastAsia="ru-RU"/>
              </w:rPr>
            </w:pPr>
            <w:r w:rsidRPr="0054721E">
              <w:rPr>
                <w:sz w:val="24"/>
                <w:szCs w:val="24"/>
                <w:lang w:eastAsia="ru-RU"/>
              </w:rPr>
              <w:t>Социальное</w:t>
            </w:r>
          </w:p>
        </w:tc>
        <w:tc>
          <w:tcPr>
            <w:tcW w:w="1701" w:type="dxa"/>
            <w:tcBorders>
              <w:top w:val="single" w:sz="4" w:space="0" w:color="auto"/>
              <w:left w:val="single" w:sz="4" w:space="0" w:color="auto"/>
              <w:bottom w:val="single" w:sz="4" w:space="0" w:color="auto"/>
              <w:right w:val="single" w:sz="4" w:space="0" w:color="auto"/>
            </w:tcBorders>
            <w:hideMark/>
          </w:tcPr>
          <w:p w:rsidR="00D34624" w:rsidRPr="0054721E" w:rsidRDefault="00D34624" w:rsidP="00D34624">
            <w:pPr>
              <w:spacing w:after="0" w:line="240" w:lineRule="auto"/>
              <w:ind w:firstLine="0"/>
              <w:rPr>
                <w:sz w:val="24"/>
                <w:szCs w:val="24"/>
                <w:lang w:eastAsia="ru-RU"/>
              </w:rPr>
            </w:pPr>
            <w:r>
              <w:rPr>
                <w:rFonts w:eastAsia="Calibri"/>
                <w:sz w:val="24"/>
                <w:szCs w:val="24"/>
              </w:rPr>
              <w:t>ДОО «Радуга</w:t>
            </w:r>
            <w:r w:rsidRPr="0054721E">
              <w:rPr>
                <w:rFonts w:eastAsia="Calibri"/>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D34624" w:rsidRPr="0054721E" w:rsidRDefault="00D34624" w:rsidP="00D34624">
            <w:pPr>
              <w:spacing w:after="0" w:line="240" w:lineRule="auto"/>
              <w:ind w:firstLine="0"/>
              <w:rPr>
                <w:sz w:val="24"/>
                <w:szCs w:val="24"/>
                <w:lang w:eastAsia="ru-RU"/>
              </w:rPr>
            </w:pPr>
            <w:r w:rsidRPr="0054721E">
              <w:rPr>
                <w:sz w:val="24"/>
                <w:szCs w:val="24"/>
                <w:lang w:eastAsia="ru-RU"/>
              </w:rPr>
              <w:t>Фото, видео презентация</w:t>
            </w:r>
          </w:p>
        </w:tc>
        <w:tc>
          <w:tcPr>
            <w:tcW w:w="1559" w:type="dxa"/>
            <w:tcBorders>
              <w:top w:val="single" w:sz="4" w:space="0" w:color="auto"/>
              <w:left w:val="single" w:sz="4" w:space="0" w:color="auto"/>
              <w:bottom w:val="single" w:sz="4" w:space="0" w:color="auto"/>
              <w:right w:val="single" w:sz="4" w:space="0" w:color="auto"/>
            </w:tcBorders>
            <w:hideMark/>
          </w:tcPr>
          <w:p w:rsidR="00D34624" w:rsidRPr="0054721E" w:rsidRDefault="00D34624" w:rsidP="00D34624">
            <w:pPr>
              <w:spacing w:after="0" w:line="240" w:lineRule="auto"/>
              <w:ind w:firstLine="0"/>
              <w:rPr>
                <w:sz w:val="24"/>
                <w:szCs w:val="24"/>
                <w:lang w:eastAsia="ru-RU"/>
              </w:rPr>
            </w:pPr>
            <w:r w:rsidRPr="0054721E">
              <w:rPr>
                <w:sz w:val="24"/>
                <w:szCs w:val="24"/>
                <w:lang w:eastAsia="ru-RU"/>
              </w:rPr>
              <w:t>Фото, видео презентация</w:t>
            </w:r>
          </w:p>
        </w:tc>
        <w:tc>
          <w:tcPr>
            <w:tcW w:w="1559" w:type="dxa"/>
            <w:tcBorders>
              <w:top w:val="single" w:sz="4" w:space="0" w:color="auto"/>
              <w:left w:val="single" w:sz="4" w:space="0" w:color="auto"/>
              <w:bottom w:val="single" w:sz="4" w:space="0" w:color="auto"/>
              <w:right w:val="single" w:sz="4" w:space="0" w:color="auto"/>
            </w:tcBorders>
          </w:tcPr>
          <w:p w:rsidR="00D34624" w:rsidRPr="0054721E" w:rsidRDefault="00D34624" w:rsidP="00D34624">
            <w:pPr>
              <w:spacing w:after="0" w:line="240" w:lineRule="auto"/>
              <w:ind w:firstLine="0"/>
              <w:rPr>
                <w:sz w:val="24"/>
                <w:szCs w:val="24"/>
                <w:lang w:eastAsia="ru-RU"/>
              </w:rPr>
            </w:pPr>
            <w:r w:rsidRPr="0054721E">
              <w:rPr>
                <w:sz w:val="24"/>
                <w:szCs w:val="24"/>
                <w:lang w:eastAsia="ru-RU"/>
              </w:rPr>
              <w:t>Фото, видео презентация</w:t>
            </w:r>
          </w:p>
        </w:tc>
        <w:tc>
          <w:tcPr>
            <w:tcW w:w="1559" w:type="dxa"/>
            <w:tcBorders>
              <w:top w:val="single" w:sz="4" w:space="0" w:color="auto"/>
              <w:left w:val="single" w:sz="4" w:space="0" w:color="auto"/>
              <w:bottom w:val="single" w:sz="4" w:space="0" w:color="auto"/>
              <w:right w:val="single" w:sz="4" w:space="0" w:color="auto"/>
            </w:tcBorders>
          </w:tcPr>
          <w:p w:rsidR="00D34624" w:rsidRPr="0054721E" w:rsidRDefault="00D34624" w:rsidP="00D34624">
            <w:pPr>
              <w:spacing w:after="0" w:line="240" w:lineRule="auto"/>
              <w:ind w:firstLine="0"/>
              <w:rPr>
                <w:b/>
                <w:sz w:val="24"/>
                <w:szCs w:val="24"/>
                <w:lang w:eastAsia="ru-RU"/>
              </w:rPr>
            </w:pPr>
            <w:r w:rsidRPr="0054721E">
              <w:rPr>
                <w:sz w:val="24"/>
                <w:szCs w:val="24"/>
                <w:lang w:eastAsia="ru-RU"/>
              </w:rPr>
              <w:t>Фото, видео презентация</w:t>
            </w:r>
          </w:p>
        </w:tc>
      </w:tr>
      <w:tr w:rsidR="00D34624" w:rsidRPr="00411E5D" w:rsidTr="004D4850">
        <w:tc>
          <w:tcPr>
            <w:tcW w:w="1702" w:type="dxa"/>
            <w:vMerge/>
            <w:tcBorders>
              <w:left w:val="single" w:sz="4" w:space="0" w:color="auto"/>
              <w:right w:val="single" w:sz="4" w:space="0" w:color="auto"/>
            </w:tcBorders>
            <w:hideMark/>
          </w:tcPr>
          <w:p w:rsidR="00D34624" w:rsidRPr="0054721E" w:rsidRDefault="00D34624" w:rsidP="004D4850">
            <w:pPr>
              <w:spacing w:after="0" w:line="240" w:lineRule="auto"/>
              <w:rPr>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D34624" w:rsidRPr="00F43F03" w:rsidRDefault="00D34624" w:rsidP="00D34624">
            <w:pPr>
              <w:spacing w:after="0" w:line="240" w:lineRule="auto"/>
              <w:ind w:firstLine="0"/>
              <w:rPr>
                <w:sz w:val="24"/>
                <w:szCs w:val="24"/>
                <w:lang w:eastAsia="ru-RU"/>
              </w:rPr>
            </w:pPr>
            <w:r w:rsidRPr="00383C89">
              <w:rPr>
                <w:sz w:val="24"/>
                <w:szCs w:val="24"/>
                <w:lang w:eastAsia="ru-RU"/>
              </w:rPr>
              <w:t>Социальные проекты</w:t>
            </w:r>
          </w:p>
        </w:tc>
        <w:tc>
          <w:tcPr>
            <w:tcW w:w="1701" w:type="dxa"/>
            <w:tcBorders>
              <w:top w:val="single" w:sz="4" w:space="0" w:color="auto"/>
              <w:left w:val="single" w:sz="4" w:space="0" w:color="auto"/>
              <w:bottom w:val="single" w:sz="4" w:space="0" w:color="auto"/>
              <w:right w:val="single" w:sz="4" w:space="0" w:color="auto"/>
            </w:tcBorders>
          </w:tcPr>
          <w:p w:rsidR="00D34624" w:rsidRPr="0054721E" w:rsidRDefault="00D34624" w:rsidP="00D34624">
            <w:pPr>
              <w:spacing w:after="0" w:line="240" w:lineRule="auto"/>
              <w:ind w:firstLine="0"/>
              <w:rPr>
                <w:sz w:val="24"/>
                <w:szCs w:val="24"/>
                <w:lang w:eastAsia="ru-RU"/>
              </w:rPr>
            </w:pPr>
            <w:r>
              <w:rPr>
                <w:sz w:val="24"/>
                <w:szCs w:val="24"/>
                <w:lang w:eastAsia="ru-RU"/>
              </w:rPr>
              <w:t xml:space="preserve">Проект </w:t>
            </w:r>
          </w:p>
        </w:tc>
        <w:tc>
          <w:tcPr>
            <w:tcW w:w="1559" w:type="dxa"/>
            <w:tcBorders>
              <w:top w:val="single" w:sz="4" w:space="0" w:color="auto"/>
              <w:left w:val="single" w:sz="4" w:space="0" w:color="auto"/>
              <w:bottom w:val="single" w:sz="4" w:space="0" w:color="auto"/>
              <w:right w:val="single" w:sz="4" w:space="0" w:color="auto"/>
            </w:tcBorders>
            <w:hideMark/>
          </w:tcPr>
          <w:p w:rsidR="00D34624" w:rsidRPr="0054721E" w:rsidRDefault="00D34624" w:rsidP="00D34624">
            <w:pPr>
              <w:spacing w:after="0" w:line="240" w:lineRule="auto"/>
              <w:ind w:firstLine="0"/>
              <w:rPr>
                <w:sz w:val="24"/>
                <w:szCs w:val="24"/>
                <w:lang w:eastAsia="ru-RU"/>
              </w:rPr>
            </w:pPr>
            <w:r>
              <w:rPr>
                <w:sz w:val="24"/>
                <w:szCs w:val="24"/>
                <w:lang w:eastAsia="ru-RU"/>
              </w:rPr>
              <w:t>Проект</w:t>
            </w:r>
          </w:p>
        </w:tc>
        <w:tc>
          <w:tcPr>
            <w:tcW w:w="1559" w:type="dxa"/>
            <w:tcBorders>
              <w:top w:val="single" w:sz="4" w:space="0" w:color="auto"/>
              <w:left w:val="single" w:sz="4" w:space="0" w:color="auto"/>
              <w:bottom w:val="single" w:sz="4" w:space="0" w:color="auto"/>
              <w:right w:val="single" w:sz="4" w:space="0" w:color="auto"/>
            </w:tcBorders>
          </w:tcPr>
          <w:p w:rsidR="00D34624" w:rsidRPr="0054721E" w:rsidRDefault="00D34624" w:rsidP="00D34624">
            <w:pPr>
              <w:spacing w:after="0" w:line="240" w:lineRule="auto"/>
              <w:ind w:firstLine="0"/>
              <w:rPr>
                <w:sz w:val="24"/>
                <w:szCs w:val="24"/>
                <w:lang w:eastAsia="ru-RU"/>
              </w:rPr>
            </w:pPr>
            <w:r>
              <w:rPr>
                <w:sz w:val="24"/>
                <w:szCs w:val="24"/>
                <w:lang w:eastAsia="ru-RU"/>
              </w:rPr>
              <w:t>Проект</w:t>
            </w:r>
          </w:p>
        </w:tc>
        <w:tc>
          <w:tcPr>
            <w:tcW w:w="1559" w:type="dxa"/>
            <w:tcBorders>
              <w:top w:val="single" w:sz="4" w:space="0" w:color="auto"/>
              <w:left w:val="single" w:sz="4" w:space="0" w:color="auto"/>
              <w:bottom w:val="single" w:sz="4" w:space="0" w:color="auto"/>
              <w:right w:val="single" w:sz="4" w:space="0" w:color="auto"/>
            </w:tcBorders>
          </w:tcPr>
          <w:p w:rsidR="00D34624" w:rsidRPr="0054721E" w:rsidRDefault="00D34624" w:rsidP="00D34624">
            <w:pPr>
              <w:spacing w:after="0" w:line="240" w:lineRule="auto"/>
              <w:ind w:firstLine="0"/>
              <w:rPr>
                <w:sz w:val="24"/>
                <w:szCs w:val="24"/>
                <w:lang w:eastAsia="ru-RU"/>
              </w:rPr>
            </w:pPr>
            <w:r>
              <w:rPr>
                <w:sz w:val="24"/>
                <w:szCs w:val="24"/>
                <w:lang w:eastAsia="ru-RU"/>
              </w:rPr>
              <w:t>Проект</w:t>
            </w:r>
          </w:p>
        </w:tc>
      </w:tr>
      <w:tr w:rsidR="00D34624" w:rsidRPr="00411E5D" w:rsidTr="004D4850">
        <w:tc>
          <w:tcPr>
            <w:tcW w:w="1702" w:type="dxa"/>
            <w:vMerge/>
            <w:tcBorders>
              <w:left w:val="single" w:sz="4" w:space="0" w:color="auto"/>
              <w:right w:val="single" w:sz="4" w:space="0" w:color="auto"/>
            </w:tcBorders>
            <w:hideMark/>
          </w:tcPr>
          <w:p w:rsidR="00D34624" w:rsidRPr="0054721E" w:rsidRDefault="00D34624" w:rsidP="004D4850">
            <w:pPr>
              <w:spacing w:after="0" w:line="240" w:lineRule="auto"/>
              <w:rPr>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D34624" w:rsidRPr="00F43F03" w:rsidRDefault="00D34624" w:rsidP="00D34624">
            <w:pPr>
              <w:spacing w:after="0" w:line="240" w:lineRule="auto"/>
              <w:ind w:firstLine="0"/>
              <w:rPr>
                <w:sz w:val="24"/>
                <w:szCs w:val="24"/>
                <w:lang w:eastAsia="ru-RU"/>
              </w:rPr>
            </w:pPr>
            <w:r w:rsidRPr="00383C89">
              <w:rPr>
                <w:sz w:val="24"/>
                <w:szCs w:val="24"/>
                <w:lang w:eastAsia="ru-RU"/>
              </w:rPr>
              <w:t>Социальные пробы</w:t>
            </w:r>
          </w:p>
        </w:tc>
        <w:tc>
          <w:tcPr>
            <w:tcW w:w="1701" w:type="dxa"/>
            <w:tcBorders>
              <w:top w:val="single" w:sz="4" w:space="0" w:color="auto"/>
              <w:left w:val="single" w:sz="4" w:space="0" w:color="auto"/>
              <w:bottom w:val="single" w:sz="4" w:space="0" w:color="auto"/>
              <w:right w:val="single" w:sz="4" w:space="0" w:color="auto"/>
            </w:tcBorders>
          </w:tcPr>
          <w:p w:rsidR="00D34624" w:rsidRPr="0054721E" w:rsidRDefault="00D34624" w:rsidP="00D34624">
            <w:pPr>
              <w:spacing w:after="0" w:line="240" w:lineRule="auto"/>
              <w:ind w:firstLine="0"/>
              <w:rPr>
                <w:sz w:val="24"/>
                <w:szCs w:val="24"/>
                <w:lang w:eastAsia="ru-RU"/>
              </w:rPr>
            </w:pPr>
            <w:r>
              <w:rPr>
                <w:sz w:val="24"/>
                <w:szCs w:val="24"/>
                <w:lang w:eastAsia="ru-RU"/>
              </w:rPr>
              <w:t>Творческий отчёт</w:t>
            </w:r>
          </w:p>
        </w:tc>
        <w:tc>
          <w:tcPr>
            <w:tcW w:w="1559" w:type="dxa"/>
            <w:tcBorders>
              <w:top w:val="single" w:sz="4" w:space="0" w:color="auto"/>
              <w:left w:val="single" w:sz="4" w:space="0" w:color="auto"/>
              <w:bottom w:val="single" w:sz="4" w:space="0" w:color="auto"/>
              <w:right w:val="single" w:sz="4" w:space="0" w:color="auto"/>
            </w:tcBorders>
            <w:hideMark/>
          </w:tcPr>
          <w:p w:rsidR="00D34624" w:rsidRPr="0054721E" w:rsidRDefault="00D34624" w:rsidP="00D34624">
            <w:pPr>
              <w:spacing w:after="0" w:line="240" w:lineRule="auto"/>
              <w:ind w:firstLine="0"/>
              <w:rPr>
                <w:sz w:val="24"/>
                <w:szCs w:val="24"/>
                <w:lang w:eastAsia="ru-RU"/>
              </w:rPr>
            </w:pPr>
            <w:r>
              <w:rPr>
                <w:sz w:val="24"/>
                <w:szCs w:val="24"/>
                <w:lang w:eastAsia="ru-RU"/>
              </w:rPr>
              <w:t>Творческий отчёт</w:t>
            </w:r>
          </w:p>
        </w:tc>
        <w:tc>
          <w:tcPr>
            <w:tcW w:w="1559" w:type="dxa"/>
            <w:tcBorders>
              <w:top w:val="single" w:sz="4" w:space="0" w:color="auto"/>
              <w:left w:val="single" w:sz="4" w:space="0" w:color="auto"/>
              <w:bottom w:val="single" w:sz="4" w:space="0" w:color="auto"/>
              <w:right w:val="single" w:sz="4" w:space="0" w:color="auto"/>
            </w:tcBorders>
          </w:tcPr>
          <w:p w:rsidR="00D34624" w:rsidRPr="0054721E" w:rsidRDefault="00D34624" w:rsidP="00D34624">
            <w:pPr>
              <w:spacing w:after="0" w:line="240" w:lineRule="auto"/>
              <w:ind w:firstLine="0"/>
              <w:rPr>
                <w:sz w:val="24"/>
                <w:szCs w:val="24"/>
                <w:lang w:eastAsia="ru-RU"/>
              </w:rPr>
            </w:pPr>
            <w:r>
              <w:rPr>
                <w:sz w:val="24"/>
                <w:szCs w:val="24"/>
                <w:lang w:eastAsia="ru-RU"/>
              </w:rPr>
              <w:t>Творческий отчёт</w:t>
            </w:r>
          </w:p>
        </w:tc>
        <w:tc>
          <w:tcPr>
            <w:tcW w:w="1559" w:type="dxa"/>
            <w:tcBorders>
              <w:top w:val="single" w:sz="4" w:space="0" w:color="auto"/>
              <w:left w:val="single" w:sz="4" w:space="0" w:color="auto"/>
              <w:bottom w:val="single" w:sz="4" w:space="0" w:color="auto"/>
              <w:right w:val="single" w:sz="4" w:space="0" w:color="auto"/>
            </w:tcBorders>
          </w:tcPr>
          <w:p w:rsidR="00D34624" w:rsidRPr="0054721E" w:rsidRDefault="00D34624" w:rsidP="00D34624">
            <w:pPr>
              <w:spacing w:after="0" w:line="240" w:lineRule="auto"/>
              <w:ind w:firstLine="0"/>
              <w:rPr>
                <w:sz w:val="24"/>
                <w:szCs w:val="24"/>
                <w:lang w:eastAsia="ru-RU"/>
              </w:rPr>
            </w:pPr>
            <w:r>
              <w:rPr>
                <w:sz w:val="24"/>
                <w:szCs w:val="24"/>
                <w:lang w:eastAsia="ru-RU"/>
              </w:rPr>
              <w:t>Творческий отчёт</w:t>
            </w:r>
          </w:p>
        </w:tc>
      </w:tr>
      <w:tr w:rsidR="00D34624" w:rsidRPr="00411E5D" w:rsidTr="004D4850">
        <w:tc>
          <w:tcPr>
            <w:tcW w:w="1702" w:type="dxa"/>
            <w:vMerge/>
            <w:tcBorders>
              <w:left w:val="single" w:sz="4" w:space="0" w:color="auto"/>
              <w:right w:val="single" w:sz="4" w:space="0" w:color="auto"/>
            </w:tcBorders>
            <w:hideMark/>
          </w:tcPr>
          <w:p w:rsidR="00D34624" w:rsidRPr="0054721E" w:rsidRDefault="00D34624" w:rsidP="004D4850">
            <w:pPr>
              <w:spacing w:after="0" w:line="240" w:lineRule="auto"/>
              <w:rPr>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D34624" w:rsidRPr="00383C89" w:rsidRDefault="00D34624" w:rsidP="00D34624">
            <w:pPr>
              <w:spacing w:after="0" w:line="240" w:lineRule="auto"/>
              <w:ind w:firstLine="0"/>
              <w:rPr>
                <w:sz w:val="24"/>
                <w:szCs w:val="24"/>
                <w:lang w:eastAsia="ru-RU"/>
              </w:rPr>
            </w:pPr>
            <w:r>
              <w:rPr>
                <w:sz w:val="24"/>
                <w:szCs w:val="24"/>
                <w:lang w:eastAsia="ru-RU"/>
              </w:rPr>
              <w:t>Волонтёрское движение</w:t>
            </w:r>
          </w:p>
        </w:tc>
        <w:tc>
          <w:tcPr>
            <w:tcW w:w="1701" w:type="dxa"/>
            <w:tcBorders>
              <w:top w:val="single" w:sz="4" w:space="0" w:color="auto"/>
              <w:left w:val="single" w:sz="4" w:space="0" w:color="auto"/>
              <w:bottom w:val="single" w:sz="4" w:space="0" w:color="auto"/>
              <w:right w:val="single" w:sz="4" w:space="0" w:color="auto"/>
            </w:tcBorders>
          </w:tcPr>
          <w:p w:rsidR="00D34624" w:rsidRDefault="00D34624" w:rsidP="00D34624">
            <w:pPr>
              <w:spacing w:after="0" w:line="240" w:lineRule="auto"/>
              <w:ind w:firstLine="0"/>
              <w:rPr>
                <w:sz w:val="24"/>
                <w:szCs w:val="24"/>
                <w:lang w:eastAsia="ru-RU"/>
              </w:rPr>
            </w:pPr>
            <w:proofErr w:type="spellStart"/>
            <w:r>
              <w:rPr>
                <w:sz w:val="24"/>
                <w:szCs w:val="24"/>
                <w:lang w:eastAsia="ru-RU"/>
              </w:rPr>
              <w:t>Доброволь</w:t>
            </w:r>
            <w:proofErr w:type="spellEnd"/>
            <w:r>
              <w:rPr>
                <w:sz w:val="24"/>
                <w:szCs w:val="24"/>
                <w:lang w:eastAsia="ru-RU"/>
              </w:rPr>
              <w:t>-</w:t>
            </w:r>
          </w:p>
          <w:p w:rsidR="00D34624" w:rsidRDefault="00D34624" w:rsidP="00D34624">
            <w:pPr>
              <w:spacing w:after="0" w:line="240" w:lineRule="auto"/>
              <w:ind w:firstLine="0"/>
              <w:rPr>
                <w:sz w:val="24"/>
                <w:szCs w:val="24"/>
                <w:lang w:eastAsia="ru-RU"/>
              </w:rPr>
            </w:pPr>
            <w:proofErr w:type="spellStart"/>
            <w:r>
              <w:rPr>
                <w:sz w:val="24"/>
                <w:szCs w:val="24"/>
                <w:lang w:eastAsia="ru-RU"/>
              </w:rPr>
              <w:t>ческие</w:t>
            </w:r>
            <w:proofErr w:type="spellEnd"/>
            <w:r>
              <w:rPr>
                <w:sz w:val="24"/>
                <w:szCs w:val="24"/>
                <w:lang w:eastAsia="ru-RU"/>
              </w:rPr>
              <w:t xml:space="preserve"> инициативы</w:t>
            </w:r>
          </w:p>
        </w:tc>
        <w:tc>
          <w:tcPr>
            <w:tcW w:w="1559" w:type="dxa"/>
            <w:tcBorders>
              <w:top w:val="single" w:sz="4" w:space="0" w:color="auto"/>
              <w:left w:val="single" w:sz="4" w:space="0" w:color="auto"/>
              <w:bottom w:val="single" w:sz="4" w:space="0" w:color="auto"/>
              <w:right w:val="single" w:sz="4" w:space="0" w:color="auto"/>
            </w:tcBorders>
            <w:hideMark/>
          </w:tcPr>
          <w:p w:rsidR="00D34624" w:rsidRDefault="00D34624" w:rsidP="00D34624">
            <w:pPr>
              <w:spacing w:after="0" w:line="240" w:lineRule="auto"/>
              <w:ind w:firstLine="0"/>
              <w:rPr>
                <w:sz w:val="24"/>
                <w:szCs w:val="24"/>
                <w:lang w:eastAsia="ru-RU"/>
              </w:rPr>
            </w:pPr>
            <w:proofErr w:type="spellStart"/>
            <w:r>
              <w:rPr>
                <w:sz w:val="24"/>
                <w:szCs w:val="24"/>
                <w:lang w:eastAsia="ru-RU"/>
              </w:rPr>
              <w:t>Доброволь</w:t>
            </w:r>
            <w:proofErr w:type="spellEnd"/>
            <w:r>
              <w:rPr>
                <w:sz w:val="24"/>
                <w:szCs w:val="24"/>
                <w:lang w:eastAsia="ru-RU"/>
              </w:rPr>
              <w:t>-</w:t>
            </w:r>
          </w:p>
          <w:p w:rsidR="00D34624" w:rsidRDefault="00D34624" w:rsidP="00D34624">
            <w:pPr>
              <w:spacing w:after="0" w:line="240" w:lineRule="auto"/>
              <w:ind w:firstLine="0"/>
              <w:rPr>
                <w:sz w:val="24"/>
                <w:szCs w:val="24"/>
                <w:lang w:eastAsia="ru-RU"/>
              </w:rPr>
            </w:pPr>
            <w:proofErr w:type="spellStart"/>
            <w:r>
              <w:rPr>
                <w:sz w:val="24"/>
                <w:szCs w:val="24"/>
                <w:lang w:eastAsia="ru-RU"/>
              </w:rPr>
              <w:t>ческие</w:t>
            </w:r>
            <w:proofErr w:type="spellEnd"/>
            <w:r>
              <w:rPr>
                <w:sz w:val="24"/>
                <w:szCs w:val="24"/>
                <w:lang w:eastAsia="ru-RU"/>
              </w:rPr>
              <w:t xml:space="preserve"> инициативы</w:t>
            </w:r>
          </w:p>
        </w:tc>
        <w:tc>
          <w:tcPr>
            <w:tcW w:w="1559" w:type="dxa"/>
            <w:tcBorders>
              <w:top w:val="single" w:sz="4" w:space="0" w:color="auto"/>
              <w:left w:val="single" w:sz="4" w:space="0" w:color="auto"/>
              <w:bottom w:val="single" w:sz="4" w:space="0" w:color="auto"/>
              <w:right w:val="single" w:sz="4" w:space="0" w:color="auto"/>
            </w:tcBorders>
          </w:tcPr>
          <w:p w:rsidR="00D34624" w:rsidRDefault="00D34624" w:rsidP="00D34624">
            <w:pPr>
              <w:spacing w:after="0" w:line="240" w:lineRule="auto"/>
              <w:ind w:firstLine="0"/>
              <w:rPr>
                <w:sz w:val="24"/>
                <w:szCs w:val="24"/>
                <w:lang w:eastAsia="ru-RU"/>
              </w:rPr>
            </w:pPr>
            <w:proofErr w:type="spellStart"/>
            <w:r>
              <w:rPr>
                <w:sz w:val="24"/>
                <w:szCs w:val="24"/>
                <w:lang w:eastAsia="ru-RU"/>
              </w:rPr>
              <w:t>Доброволь</w:t>
            </w:r>
            <w:proofErr w:type="spellEnd"/>
            <w:r>
              <w:rPr>
                <w:sz w:val="24"/>
                <w:szCs w:val="24"/>
                <w:lang w:eastAsia="ru-RU"/>
              </w:rPr>
              <w:t>-</w:t>
            </w:r>
          </w:p>
          <w:p w:rsidR="00D34624" w:rsidRDefault="00D34624" w:rsidP="00D34624">
            <w:pPr>
              <w:spacing w:after="0" w:line="240" w:lineRule="auto"/>
              <w:ind w:firstLine="0"/>
              <w:rPr>
                <w:sz w:val="24"/>
                <w:szCs w:val="24"/>
                <w:lang w:eastAsia="ru-RU"/>
              </w:rPr>
            </w:pPr>
            <w:proofErr w:type="spellStart"/>
            <w:r>
              <w:rPr>
                <w:sz w:val="24"/>
                <w:szCs w:val="24"/>
                <w:lang w:eastAsia="ru-RU"/>
              </w:rPr>
              <w:t>ческие</w:t>
            </w:r>
            <w:proofErr w:type="spellEnd"/>
            <w:r>
              <w:rPr>
                <w:sz w:val="24"/>
                <w:szCs w:val="24"/>
                <w:lang w:eastAsia="ru-RU"/>
              </w:rPr>
              <w:t xml:space="preserve"> инициативы</w:t>
            </w:r>
          </w:p>
        </w:tc>
        <w:tc>
          <w:tcPr>
            <w:tcW w:w="1559" w:type="dxa"/>
            <w:tcBorders>
              <w:top w:val="single" w:sz="4" w:space="0" w:color="auto"/>
              <w:left w:val="single" w:sz="4" w:space="0" w:color="auto"/>
              <w:bottom w:val="single" w:sz="4" w:space="0" w:color="auto"/>
              <w:right w:val="single" w:sz="4" w:space="0" w:color="auto"/>
            </w:tcBorders>
          </w:tcPr>
          <w:p w:rsidR="00D34624" w:rsidRDefault="00D34624" w:rsidP="00D34624">
            <w:pPr>
              <w:spacing w:after="0" w:line="240" w:lineRule="auto"/>
              <w:ind w:firstLine="0"/>
              <w:rPr>
                <w:sz w:val="24"/>
                <w:szCs w:val="24"/>
                <w:lang w:eastAsia="ru-RU"/>
              </w:rPr>
            </w:pPr>
            <w:proofErr w:type="spellStart"/>
            <w:r>
              <w:rPr>
                <w:sz w:val="24"/>
                <w:szCs w:val="24"/>
                <w:lang w:eastAsia="ru-RU"/>
              </w:rPr>
              <w:t>Доброволь</w:t>
            </w:r>
            <w:proofErr w:type="spellEnd"/>
            <w:r>
              <w:rPr>
                <w:sz w:val="24"/>
                <w:szCs w:val="24"/>
                <w:lang w:eastAsia="ru-RU"/>
              </w:rPr>
              <w:t>-</w:t>
            </w:r>
          </w:p>
          <w:p w:rsidR="00D34624" w:rsidRDefault="00D34624" w:rsidP="00D34624">
            <w:pPr>
              <w:spacing w:after="0" w:line="240" w:lineRule="auto"/>
              <w:ind w:firstLine="0"/>
              <w:rPr>
                <w:sz w:val="24"/>
                <w:szCs w:val="24"/>
                <w:lang w:eastAsia="ru-RU"/>
              </w:rPr>
            </w:pPr>
            <w:proofErr w:type="spellStart"/>
            <w:r>
              <w:rPr>
                <w:sz w:val="24"/>
                <w:szCs w:val="24"/>
                <w:lang w:eastAsia="ru-RU"/>
              </w:rPr>
              <w:t>ческие</w:t>
            </w:r>
            <w:proofErr w:type="spellEnd"/>
            <w:r>
              <w:rPr>
                <w:sz w:val="24"/>
                <w:szCs w:val="24"/>
                <w:lang w:eastAsia="ru-RU"/>
              </w:rPr>
              <w:t xml:space="preserve"> инициативы</w:t>
            </w:r>
          </w:p>
        </w:tc>
      </w:tr>
      <w:tr w:rsidR="00D34624" w:rsidRPr="00411E5D" w:rsidTr="004D4850">
        <w:tc>
          <w:tcPr>
            <w:tcW w:w="1702" w:type="dxa"/>
            <w:vMerge/>
            <w:tcBorders>
              <w:left w:val="single" w:sz="4" w:space="0" w:color="auto"/>
              <w:right w:val="single" w:sz="4" w:space="0" w:color="auto"/>
            </w:tcBorders>
            <w:hideMark/>
          </w:tcPr>
          <w:p w:rsidR="00D34624" w:rsidRPr="0054721E" w:rsidRDefault="00D34624" w:rsidP="004D4850">
            <w:pPr>
              <w:spacing w:after="0" w:line="240" w:lineRule="auto"/>
              <w:rPr>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D34624" w:rsidRPr="00383C89" w:rsidRDefault="00D34624" w:rsidP="00D34624">
            <w:pPr>
              <w:spacing w:after="0" w:line="240" w:lineRule="auto"/>
              <w:ind w:firstLine="0"/>
              <w:rPr>
                <w:sz w:val="24"/>
                <w:szCs w:val="24"/>
                <w:lang w:eastAsia="ru-RU"/>
              </w:rPr>
            </w:pPr>
            <w:r>
              <w:rPr>
                <w:sz w:val="24"/>
                <w:szCs w:val="24"/>
                <w:lang w:eastAsia="ru-RU"/>
              </w:rPr>
              <w:t>Телестудия «Третий кадр»</w:t>
            </w:r>
          </w:p>
        </w:tc>
        <w:tc>
          <w:tcPr>
            <w:tcW w:w="1701" w:type="dxa"/>
            <w:tcBorders>
              <w:top w:val="single" w:sz="4" w:space="0" w:color="auto"/>
              <w:left w:val="single" w:sz="4" w:space="0" w:color="auto"/>
              <w:bottom w:val="single" w:sz="4" w:space="0" w:color="auto"/>
              <w:right w:val="single" w:sz="4" w:space="0" w:color="auto"/>
            </w:tcBorders>
          </w:tcPr>
          <w:p w:rsidR="00D34624" w:rsidRDefault="00D34624" w:rsidP="00D34624">
            <w:pPr>
              <w:spacing w:after="0" w:line="240" w:lineRule="auto"/>
              <w:ind w:firstLine="0"/>
              <w:rPr>
                <w:sz w:val="24"/>
                <w:szCs w:val="24"/>
                <w:lang w:eastAsia="ru-RU"/>
              </w:rPr>
            </w:pPr>
            <w:proofErr w:type="spellStart"/>
            <w:r>
              <w:rPr>
                <w:sz w:val="26"/>
                <w:szCs w:val="28"/>
              </w:rPr>
              <w:t>Телефести-валь</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D34624" w:rsidRDefault="00D34624" w:rsidP="00D34624">
            <w:pPr>
              <w:spacing w:after="0" w:line="240" w:lineRule="auto"/>
              <w:ind w:firstLine="0"/>
              <w:rPr>
                <w:sz w:val="24"/>
                <w:szCs w:val="24"/>
                <w:lang w:eastAsia="ru-RU"/>
              </w:rPr>
            </w:pPr>
            <w:proofErr w:type="spellStart"/>
            <w:r>
              <w:rPr>
                <w:sz w:val="26"/>
                <w:szCs w:val="28"/>
              </w:rPr>
              <w:t>Телефести-валь</w:t>
            </w:r>
            <w:proofErr w:type="spellEnd"/>
          </w:p>
        </w:tc>
        <w:tc>
          <w:tcPr>
            <w:tcW w:w="1559" w:type="dxa"/>
            <w:tcBorders>
              <w:top w:val="single" w:sz="4" w:space="0" w:color="auto"/>
              <w:left w:val="single" w:sz="4" w:space="0" w:color="auto"/>
              <w:bottom w:val="single" w:sz="4" w:space="0" w:color="auto"/>
              <w:right w:val="single" w:sz="4" w:space="0" w:color="auto"/>
            </w:tcBorders>
          </w:tcPr>
          <w:p w:rsidR="00D34624" w:rsidRDefault="00D34624" w:rsidP="00D34624">
            <w:pPr>
              <w:spacing w:after="0" w:line="240" w:lineRule="auto"/>
              <w:ind w:firstLine="0"/>
              <w:rPr>
                <w:sz w:val="24"/>
                <w:szCs w:val="24"/>
                <w:lang w:eastAsia="ru-RU"/>
              </w:rPr>
            </w:pPr>
            <w:proofErr w:type="spellStart"/>
            <w:r>
              <w:rPr>
                <w:sz w:val="26"/>
                <w:szCs w:val="28"/>
              </w:rPr>
              <w:t>Телефести-валь</w:t>
            </w:r>
            <w:proofErr w:type="spellEnd"/>
          </w:p>
        </w:tc>
        <w:tc>
          <w:tcPr>
            <w:tcW w:w="1559" w:type="dxa"/>
            <w:tcBorders>
              <w:top w:val="single" w:sz="4" w:space="0" w:color="auto"/>
              <w:left w:val="single" w:sz="4" w:space="0" w:color="auto"/>
              <w:bottom w:val="single" w:sz="4" w:space="0" w:color="auto"/>
              <w:right w:val="single" w:sz="4" w:space="0" w:color="auto"/>
            </w:tcBorders>
          </w:tcPr>
          <w:p w:rsidR="00D34624" w:rsidRDefault="00D34624" w:rsidP="00D34624">
            <w:pPr>
              <w:spacing w:after="0" w:line="240" w:lineRule="auto"/>
              <w:ind w:firstLine="0"/>
              <w:rPr>
                <w:sz w:val="24"/>
                <w:szCs w:val="24"/>
                <w:lang w:eastAsia="ru-RU"/>
              </w:rPr>
            </w:pPr>
            <w:proofErr w:type="spellStart"/>
            <w:r>
              <w:rPr>
                <w:sz w:val="26"/>
                <w:szCs w:val="28"/>
              </w:rPr>
              <w:t>Телефести-валь</w:t>
            </w:r>
            <w:proofErr w:type="spellEnd"/>
          </w:p>
        </w:tc>
      </w:tr>
      <w:tr w:rsidR="00D34624" w:rsidRPr="00411E5D" w:rsidTr="004D4850">
        <w:tc>
          <w:tcPr>
            <w:tcW w:w="1702" w:type="dxa"/>
            <w:vMerge/>
            <w:tcBorders>
              <w:left w:val="single" w:sz="4" w:space="0" w:color="auto"/>
              <w:bottom w:val="single" w:sz="4" w:space="0" w:color="auto"/>
              <w:right w:val="single" w:sz="4" w:space="0" w:color="auto"/>
            </w:tcBorders>
            <w:hideMark/>
          </w:tcPr>
          <w:p w:rsidR="00D34624" w:rsidRPr="0054721E" w:rsidRDefault="00D34624" w:rsidP="004D4850">
            <w:pPr>
              <w:spacing w:after="0" w:line="240" w:lineRule="auto"/>
              <w:rPr>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D34624" w:rsidRPr="00383C89" w:rsidRDefault="00D34624" w:rsidP="00D34624">
            <w:pPr>
              <w:spacing w:after="0" w:line="240" w:lineRule="auto"/>
              <w:ind w:firstLine="0"/>
              <w:rPr>
                <w:sz w:val="24"/>
                <w:szCs w:val="24"/>
                <w:lang w:eastAsia="ru-RU"/>
              </w:rPr>
            </w:pPr>
            <w:proofErr w:type="spellStart"/>
            <w:r>
              <w:rPr>
                <w:sz w:val="24"/>
                <w:szCs w:val="24"/>
                <w:lang w:eastAsia="ru-RU"/>
              </w:rPr>
              <w:t>Медиацентр</w:t>
            </w:r>
            <w:proofErr w:type="spellEnd"/>
          </w:p>
        </w:tc>
        <w:tc>
          <w:tcPr>
            <w:tcW w:w="1701" w:type="dxa"/>
            <w:tcBorders>
              <w:top w:val="single" w:sz="4" w:space="0" w:color="auto"/>
              <w:left w:val="single" w:sz="4" w:space="0" w:color="auto"/>
              <w:bottom w:val="single" w:sz="4" w:space="0" w:color="auto"/>
              <w:right w:val="single" w:sz="4" w:space="0" w:color="auto"/>
            </w:tcBorders>
          </w:tcPr>
          <w:p w:rsidR="00D34624" w:rsidRDefault="00D34624" w:rsidP="00D34624">
            <w:pPr>
              <w:spacing w:after="0" w:line="240" w:lineRule="auto"/>
              <w:ind w:firstLine="0"/>
              <w:rPr>
                <w:sz w:val="24"/>
                <w:szCs w:val="24"/>
                <w:lang w:eastAsia="ru-RU"/>
              </w:rPr>
            </w:pPr>
            <w:r>
              <w:rPr>
                <w:sz w:val="24"/>
                <w:szCs w:val="24"/>
                <w:lang w:eastAsia="ru-RU"/>
              </w:rPr>
              <w:t>Статья на сайт</w:t>
            </w:r>
          </w:p>
          <w:p w:rsidR="00D34624" w:rsidRDefault="00D34624" w:rsidP="00D34624">
            <w:pPr>
              <w:spacing w:after="0" w:line="240" w:lineRule="auto"/>
              <w:ind w:firstLine="0"/>
              <w:rPr>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D34624" w:rsidRDefault="00D34624" w:rsidP="00D34624">
            <w:pPr>
              <w:spacing w:after="0" w:line="240" w:lineRule="auto"/>
              <w:ind w:firstLine="0"/>
              <w:rPr>
                <w:sz w:val="24"/>
                <w:szCs w:val="24"/>
                <w:lang w:eastAsia="ru-RU"/>
              </w:rPr>
            </w:pPr>
            <w:r>
              <w:rPr>
                <w:sz w:val="24"/>
                <w:szCs w:val="24"/>
                <w:lang w:eastAsia="ru-RU"/>
              </w:rPr>
              <w:t>Статья на сайт</w:t>
            </w:r>
          </w:p>
          <w:p w:rsidR="00D34624" w:rsidRDefault="00D34624" w:rsidP="00D34624">
            <w:pPr>
              <w:spacing w:after="0" w:line="240" w:lineRule="auto"/>
              <w:ind w:firstLine="0"/>
              <w:rPr>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D34624" w:rsidRDefault="00D34624" w:rsidP="00D34624">
            <w:pPr>
              <w:spacing w:after="0" w:line="240" w:lineRule="auto"/>
              <w:ind w:firstLine="0"/>
              <w:rPr>
                <w:sz w:val="24"/>
                <w:szCs w:val="24"/>
                <w:lang w:eastAsia="ru-RU"/>
              </w:rPr>
            </w:pPr>
            <w:r>
              <w:rPr>
                <w:sz w:val="24"/>
                <w:szCs w:val="24"/>
                <w:lang w:eastAsia="ru-RU"/>
              </w:rPr>
              <w:t>Статья на сайт</w:t>
            </w:r>
          </w:p>
          <w:p w:rsidR="00D34624" w:rsidRDefault="00D34624" w:rsidP="00D34624">
            <w:pPr>
              <w:spacing w:after="0" w:line="240" w:lineRule="auto"/>
              <w:ind w:firstLine="0"/>
              <w:rPr>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D34624" w:rsidRDefault="00D34624" w:rsidP="00D34624">
            <w:pPr>
              <w:spacing w:after="0" w:line="240" w:lineRule="auto"/>
              <w:ind w:firstLine="0"/>
              <w:rPr>
                <w:sz w:val="24"/>
                <w:szCs w:val="24"/>
                <w:lang w:eastAsia="ru-RU"/>
              </w:rPr>
            </w:pPr>
            <w:r>
              <w:rPr>
                <w:sz w:val="24"/>
                <w:szCs w:val="24"/>
                <w:lang w:eastAsia="ru-RU"/>
              </w:rPr>
              <w:t>Статья на сайт</w:t>
            </w:r>
          </w:p>
          <w:p w:rsidR="00D34624" w:rsidRDefault="00D34624" w:rsidP="00D34624">
            <w:pPr>
              <w:spacing w:after="0" w:line="240" w:lineRule="auto"/>
              <w:ind w:firstLine="0"/>
              <w:rPr>
                <w:sz w:val="24"/>
                <w:szCs w:val="24"/>
                <w:lang w:eastAsia="ru-RU"/>
              </w:rPr>
            </w:pPr>
          </w:p>
        </w:tc>
      </w:tr>
    </w:tbl>
    <w:p w:rsidR="00D34624" w:rsidRDefault="00D34624" w:rsidP="00D34624">
      <w:pPr>
        <w:spacing w:after="120" w:line="240" w:lineRule="auto"/>
        <w:rPr>
          <w:rFonts w:eastAsia="Calibri"/>
          <w:b/>
          <w:sz w:val="24"/>
          <w:szCs w:val="24"/>
          <w:lang w:eastAsia="ru-RU"/>
        </w:rPr>
      </w:pPr>
    </w:p>
    <w:p w:rsidR="00D34624" w:rsidRDefault="00D34624" w:rsidP="00D34624">
      <w:pPr>
        <w:spacing w:after="120" w:line="240" w:lineRule="auto"/>
        <w:ind w:firstLine="0"/>
        <w:rPr>
          <w:rFonts w:eastAsia="Calibri"/>
          <w:b/>
          <w:sz w:val="24"/>
          <w:szCs w:val="24"/>
          <w:lang w:eastAsia="ru-RU"/>
        </w:rPr>
      </w:pPr>
    </w:p>
    <w:p w:rsidR="00D34624" w:rsidRPr="002656ED" w:rsidRDefault="00D34624" w:rsidP="00D34624">
      <w:pPr>
        <w:spacing w:after="120" w:line="240" w:lineRule="auto"/>
        <w:ind w:firstLine="851"/>
        <w:jc w:val="center"/>
        <w:rPr>
          <w:rFonts w:eastAsia="Calibri"/>
          <w:b/>
          <w:sz w:val="24"/>
          <w:szCs w:val="24"/>
          <w:lang w:eastAsia="ru-RU"/>
        </w:rPr>
      </w:pPr>
      <w:r>
        <w:rPr>
          <w:rFonts w:eastAsia="Calibri"/>
          <w:b/>
          <w:sz w:val="24"/>
          <w:szCs w:val="24"/>
          <w:lang w:eastAsia="ru-RU"/>
        </w:rPr>
        <w:t>УЧЕБНЫЙ ПЛАН ВНЕУРОЧНОЙ ДЕЯТЕЛЬНОСТИ.</w:t>
      </w:r>
    </w:p>
    <w:tbl>
      <w:tblPr>
        <w:tblW w:w="96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3670"/>
        <w:gridCol w:w="1008"/>
        <w:gridCol w:w="850"/>
        <w:gridCol w:w="992"/>
        <w:gridCol w:w="993"/>
      </w:tblGrid>
      <w:tr w:rsidR="00D34624" w:rsidRPr="00383C89" w:rsidTr="004D4850">
        <w:trPr>
          <w:trHeight w:val="465"/>
        </w:trPr>
        <w:tc>
          <w:tcPr>
            <w:tcW w:w="2093" w:type="dxa"/>
            <w:vMerge w:val="restart"/>
            <w:hideMark/>
          </w:tcPr>
          <w:p w:rsidR="00D34624" w:rsidRPr="00383C89" w:rsidRDefault="00D34624" w:rsidP="00D34624">
            <w:pPr>
              <w:spacing w:after="0" w:line="240" w:lineRule="auto"/>
              <w:ind w:firstLine="0"/>
              <w:rPr>
                <w:b/>
                <w:bCs/>
                <w:sz w:val="24"/>
                <w:szCs w:val="24"/>
                <w:highlight w:val="lightGray"/>
                <w:lang w:eastAsia="ru-RU"/>
              </w:rPr>
            </w:pPr>
            <w:r w:rsidRPr="00383C89">
              <w:rPr>
                <w:b/>
                <w:bCs/>
                <w:sz w:val="24"/>
                <w:szCs w:val="24"/>
                <w:lang w:eastAsia="ru-RU"/>
              </w:rPr>
              <w:t>Направление</w:t>
            </w:r>
          </w:p>
        </w:tc>
        <w:tc>
          <w:tcPr>
            <w:tcW w:w="3670" w:type="dxa"/>
            <w:vMerge w:val="restart"/>
            <w:hideMark/>
          </w:tcPr>
          <w:p w:rsidR="00D34624" w:rsidRPr="00383C89" w:rsidRDefault="00D34624" w:rsidP="004D4850">
            <w:pPr>
              <w:spacing w:after="0" w:line="240" w:lineRule="auto"/>
              <w:jc w:val="center"/>
              <w:rPr>
                <w:b/>
                <w:bCs/>
                <w:sz w:val="24"/>
                <w:szCs w:val="24"/>
                <w:highlight w:val="lightGray"/>
                <w:lang w:eastAsia="ru-RU"/>
              </w:rPr>
            </w:pPr>
            <w:r w:rsidRPr="00383C89">
              <w:rPr>
                <w:b/>
                <w:bCs/>
                <w:sz w:val="24"/>
                <w:szCs w:val="24"/>
                <w:lang w:eastAsia="ru-RU"/>
              </w:rPr>
              <w:t>Название объединения</w:t>
            </w:r>
          </w:p>
        </w:tc>
        <w:tc>
          <w:tcPr>
            <w:tcW w:w="3843" w:type="dxa"/>
            <w:gridSpan w:val="4"/>
            <w:hideMark/>
          </w:tcPr>
          <w:p w:rsidR="00D34624" w:rsidRPr="00383C89" w:rsidRDefault="00D34624" w:rsidP="004D4850">
            <w:pPr>
              <w:spacing w:after="0" w:line="240" w:lineRule="auto"/>
              <w:jc w:val="center"/>
              <w:rPr>
                <w:b/>
                <w:bCs/>
                <w:sz w:val="24"/>
                <w:szCs w:val="24"/>
                <w:lang w:eastAsia="ru-RU"/>
              </w:rPr>
            </w:pPr>
            <w:r w:rsidRPr="00383C89">
              <w:rPr>
                <w:b/>
                <w:bCs/>
                <w:sz w:val="24"/>
                <w:szCs w:val="24"/>
                <w:lang w:eastAsia="ru-RU"/>
              </w:rPr>
              <w:t>Количество часов</w:t>
            </w:r>
          </w:p>
          <w:p w:rsidR="00D34624" w:rsidRPr="00383C89" w:rsidRDefault="00D34624" w:rsidP="004D4850">
            <w:pPr>
              <w:spacing w:after="0" w:line="240" w:lineRule="auto"/>
              <w:jc w:val="center"/>
              <w:rPr>
                <w:b/>
                <w:bCs/>
                <w:sz w:val="24"/>
                <w:szCs w:val="24"/>
                <w:lang w:eastAsia="ru-RU"/>
              </w:rPr>
            </w:pPr>
            <w:r w:rsidRPr="00383C89">
              <w:rPr>
                <w:b/>
                <w:bCs/>
                <w:sz w:val="24"/>
                <w:szCs w:val="24"/>
                <w:lang w:eastAsia="ru-RU"/>
              </w:rPr>
              <w:t>в неделю</w:t>
            </w:r>
          </w:p>
        </w:tc>
      </w:tr>
      <w:tr w:rsidR="00D34624" w:rsidRPr="00383C89" w:rsidTr="004D4850">
        <w:trPr>
          <w:trHeight w:val="465"/>
        </w:trPr>
        <w:tc>
          <w:tcPr>
            <w:tcW w:w="2093" w:type="dxa"/>
            <w:vMerge/>
            <w:hideMark/>
          </w:tcPr>
          <w:p w:rsidR="00D34624" w:rsidRPr="00383C89" w:rsidRDefault="00D34624" w:rsidP="004D4850">
            <w:pPr>
              <w:spacing w:after="0" w:line="240" w:lineRule="auto"/>
              <w:jc w:val="center"/>
              <w:rPr>
                <w:b/>
                <w:bCs/>
                <w:sz w:val="24"/>
                <w:szCs w:val="24"/>
                <w:lang w:eastAsia="ru-RU"/>
              </w:rPr>
            </w:pPr>
          </w:p>
        </w:tc>
        <w:tc>
          <w:tcPr>
            <w:tcW w:w="3670" w:type="dxa"/>
            <w:vMerge/>
            <w:hideMark/>
          </w:tcPr>
          <w:p w:rsidR="00D34624" w:rsidRPr="00383C89" w:rsidRDefault="00D34624" w:rsidP="004D4850">
            <w:pPr>
              <w:spacing w:after="0" w:line="240" w:lineRule="auto"/>
              <w:jc w:val="center"/>
              <w:rPr>
                <w:b/>
                <w:bCs/>
                <w:sz w:val="24"/>
                <w:szCs w:val="24"/>
                <w:lang w:eastAsia="ru-RU"/>
              </w:rPr>
            </w:pPr>
          </w:p>
        </w:tc>
        <w:tc>
          <w:tcPr>
            <w:tcW w:w="1008" w:type="dxa"/>
            <w:hideMark/>
          </w:tcPr>
          <w:p w:rsidR="00D34624" w:rsidRPr="00383C89" w:rsidRDefault="00D34624" w:rsidP="00D34624">
            <w:pPr>
              <w:spacing w:after="0" w:line="240" w:lineRule="auto"/>
              <w:ind w:firstLine="0"/>
              <w:rPr>
                <w:b/>
                <w:bCs/>
                <w:sz w:val="24"/>
                <w:szCs w:val="24"/>
                <w:lang w:eastAsia="ru-RU"/>
              </w:rPr>
            </w:pPr>
            <w:r w:rsidRPr="00383C89">
              <w:rPr>
                <w:b/>
                <w:bCs/>
                <w:sz w:val="24"/>
                <w:szCs w:val="24"/>
                <w:lang w:eastAsia="ru-RU"/>
              </w:rPr>
              <w:t xml:space="preserve">5 </w:t>
            </w:r>
            <w:proofErr w:type="spellStart"/>
            <w:r w:rsidRPr="00383C89">
              <w:rPr>
                <w:b/>
                <w:bCs/>
                <w:sz w:val="24"/>
                <w:szCs w:val="24"/>
                <w:lang w:eastAsia="ru-RU"/>
              </w:rPr>
              <w:t>кл</w:t>
            </w:r>
            <w:proofErr w:type="spellEnd"/>
            <w:r w:rsidRPr="00383C89">
              <w:rPr>
                <w:b/>
                <w:bCs/>
                <w:sz w:val="24"/>
                <w:szCs w:val="24"/>
                <w:lang w:eastAsia="ru-RU"/>
              </w:rPr>
              <w:t>.</w:t>
            </w:r>
          </w:p>
        </w:tc>
        <w:tc>
          <w:tcPr>
            <w:tcW w:w="850" w:type="dxa"/>
          </w:tcPr>
          <w:p w:rsidR="00D34624" w:rsidRPr="00383C89" w:rsidRDefault="00D34624" w:rsidP="00D34624">
            <w:pPr>
              <w:spacing w:after="0" w:line="240" w:lineRule="auto"/>
              <w:ind w:firstLine="0"/>
              <w:rPr>
                <w:b/>
                <w:bCs/>
                <w:sz w:val="24"/>
                <w:szCs w:val="24"/>
                <w:lang w:eastAsia="ru-RU"/>
              </w:rPr>
            </w:pPr>
            <w:r w:rsidRPr="00383C89">
              <w:rPr>
                <w:b/>
                <w:bCs/>
                <w:sz w:val="24"/>
                <w:szCs w:val="24"/>
                <w:lang w:eastAsia="ru-RU"/>
              </w:rPr>
              <w:t xml:space="preserve">6 </w:t>
            </w:r>
            <w:proofErr w:type="spellStart"/>
            <w:r w:rsidRPr="00383C89">
              <w:rPr>
                <w:b/>
                <w:bCs/>
                <w:sz w:val="24"/>
                <w:szCs w:val="24"/>
                <w:lang w:eastAsia="ru-RU"/>
              </w:rPr>
              <w:t>кл</w:t>
            </w:r>
            <w:proofErr w:type="spellEnd"/>
            <w:r w:rsidRPr="00383C89">
              <w:rPr>
                <w:b/>
                <w:bCs/>
                <w:sz w:val="24"/>
                <w:szCs w:val="24"/>
                <w:lang w:eastAsia="ru-RU"/>
              </w:rPr>
              <w:t>.</w:t>
            </w:r>
          </w:p>
        </w:tc>
        <w:tc>
          <w:tcPr>
            <w:tcW w:w="992" w:type="dxa"/>
          </w:tcPr>
          <w:p w:rsidR="00D34624" w:rsidRPr="00383C89" w:rsidRDefault="00D34624" w:rsidP="00D34624">
            <w:pPr>
              <w:spacing w:after="0" w:line="240" w:lineRule="auto"/>
              <w:ind w:firstLine="0"/>
              <w:rPr>
                <w:b/>
                <w:bCs/>
                <w:sz w:val="24"/>
                <w:szCs w:val="24"/>
                <w:lang w:eastAsia="ru-RU"/>
              </w:rPr>
            </w:pPr>
            <w:r w:rsidRPr="00383C89">
              <w:rPr>
                <w:b/>
                <w:bCs/>
                <w:sz w:val="24"/>
                <w:szCs w:val="24"/>
                <w:lang w:eastAsia="ru-RU"/>
              </w:rPr>
              <w:t xml:space="preserve">7 </w:t>
            </w:r>
            <w:proofErr w:type="spellStart"/>
            <w:r w:rsidRPr="00383C89">
              <w:rPr>
                <w:b/>
                <w:bCs/>
                <w:sz w:val="24"/>
                <w:szCs w:val="24"/>
                <w:lang w:eastAsia="ru-RU"/>
              </w:rPr>
              <w:t>кл</w:t>
            </w:r>
            <w:proofErr w:type="spellEnd"/>
            <w:r w:rsidRPr="00383C89">
              <w:rPr>
                <w:b/>
                <w:bCs/>
                <w:sz w:val="24"/>
                <w:szCs w:val="24"/>
                <w:lang w:eastAsia="ru-RU"/>
              </w:rPr>
              <w:t>.</w:t>
            </w:r>
          </w:p>
        </w:tc>
        <w:tc>
          <w:tcPr>
            <w:tcW w:w="993" w:type="dxa"/>
          </w:tcPr>
          <w:p w:rsidR="00D34624" w:rsidRPr="00383C89" w:rsidRDefault="00D34624" w:rsidP="00D34624">
            <w:pPr>
              <w:spacing w:after="0" w:line="240" w:lineRule="auto"/>
              <w:ind w:firstLine="0"/>
              <w:rPr>
                <w:b/>
                <w:bCs/>
                <w:sz w:val="24"/>
                <w:szCs w:val="24"/>
                <w:lang w:eastAsia="ru-RU"/>
              </w:rPr>
            </w:pPr>
            <w:r w:rsidRPr="00383C89">
              <w:rPr>
                <w:b/>
                <w:bCs/>
                <w:sz w:val="24"/>
                <w:szCs w:val="24"/>
                <w:lang w:eastAsia="ru-RU"/>
              </w:rPr>
              <w:t xml:space="preserve">8 </w:t>
            </w:r>
            <w:proofErr w:type="spellStart"/>
            <w:r w:rsidRPr="00383C89">
              <w:rPr>
                <w:b/>
                <w:bCs/>
                <w:sz w:val="24"/>
                <w:szCs w:val="24"/>
                <w:lang w:eastAsia="ru-RU"/>
              </w:rPr>
              <w:t>кл</w:t>
            </w:r>
            <w:proofErr w:type="spellEnd"/>
            <w:r w:rsidRPr="00383C89">
              <w:rPr>
                <w:b/>
                <w:bCs/>
                <w:sz w:val="24"/>
                <w:szCs w:val="24"/>
                <w:lang w:eastAsia="ru-RU"/>
              </w:rPr>
              <w:t>.</w:t>
            </w:r>
          </w:p>
        </w:tc>
      </w:tr>
      <w:tr w:rsidR="00D34624" w:rsidRPr="00383C89" w:rsidTr="004D4850">
        <w:trPr>
          <w:trHeight w:val="465"/>
        </w:trPr>
        <w:tc>
          <w:tcPr>
            <w:tcW w:w="7621" w:type="dxa"/>
            <w:gridSpan w:val="4"/>
            <w:hideMark/>
          </w:tcPr>
          <w:p w:rsidR="00D34624" w:rsidRPr="00383C89" w:rsidRDefault="00D34624" w:rsidP="004D4850">
            <w:pPr>
              <w:spacing w:after="0" w:line="240" w:lineRule="auto"/>
              <w:jc w:val="center"/>
              <w:rPr>
                <w:b/>
                <w:bCs/>
                <w:sz w:val="24"/>
                <w:szCs w:val="24"/>
                <w:lang w:eastAsia="ru-RU"/>
              </w:rPr>
            </w:pPr>
            <w:r w:rsidRPr="00383C89">
              <w:rPr>
                <w:b/>
                <w:sz w:val="24"/>
                <w:szCs w:val="24"/>
                <w:lang w:eastAsia="ru-RU"/>
              </w:rPr>
              <w:t>Регулярные занятия и мероприятия.</w:t>
            </w:r>
          </w:p>
        </w:tc>
        <w:tc>
          <w:tcPr>
            <w:tcW w:w="992" w:type="dxa"/>
          </w:tcPr>
          <w:p w:rsidR="00D34624" w:rsidRPr="00383C89" w:rsidRDefault="00D34624" w:rsidP="004D4850">
            <w:pPr>
              <w:spacing w:after="0" w:line="240" w:lineRule="auto"/>
              <w:jc w:val="center"/>
              <w:rPr>
                <w:b/>
                <w:sz w:val="24"/>
                <w:szCs w:val="24"/>
                <w:lang w:eastAsia="ru-RU"/>
              </w:rPr>
            </w:pPr>
          </w:p>
        </w:tc>
        <w:tc>
          <w:tcPr>
            <w:tcW w:w="993" w:type="dxa"/>
          </w:tcPr>
          <w:p w:rsidR="00D34624" w:rsidRPr="00383C89" w:rsidRDefault="00D34624" w:rsidP="004D4850">
            <w:pPr>
              <w:spacing w:after="0" w:line="240" w:lineRule="auto"/>
              <w:jc w:val="center"/>
              <w:rPr>
                <w:b/>
                <w:sz w:val="24"/>
                <w:szCs w:val="24"/>
                <w:lang w:eastAsia="ru-RU"/>
              </w:rPr>
            </w:pPr>
          </w:p>
        </w:tc>
      </w:tr>
      <w:tr w:rsidR="00D34624" w:rsidRPr="00383C89" w:rsidTr="004D4850">
        <w:trPr>
          <w:trHeight w:val="465"/>
        </w:trPr>
        <w:tc>
          <w:tcPr>
            <w:tcW w:w="2093" w:type="dxa"/>
            <w:hideMark/>
          </w:tcPr>
          <w:p w:rsidR="00D34624" w:rsidRPr="00383C89" w:rsidRDefault="00D34624" w:rsidP="004D4850">
            <w:pPr>
              <w:spacing w:after="0" w:line="240" w:lineRule="auto"/>
              <w:rPr>
                <w:sz w:val="24"/>
                <w:szCs w:val="24"/>
                <w:lang w:eastAsia="ru-RU"/>
              </w:rPr>
            </w:pPr>
            <w:proofErr w:type="spellStart"/>
            <w:r w:rsidRPr="00383C89">
              <w:rPr>
                <w:sz w:val="24"/>
                <w:szCs w:val="24"/>
                <w:lang w:eastAsia="ru-RU"/>
              </w:rPr>
              <w:t>Общеинтел-лектуальное</w:t>
            </w:r>
            <w:proofErr w:type="spellEnd"/>
          </w:p>
        </w:tc>
        <w:tc>
          <w:tcPr>
            <w:tcW w:w="3670" w:type="dxa"/>
            <w:hideMark/>
          </w:tcPr>
          <w:p w:rsidR="00D34624" w:rsidRPr="00383C89" w:rsidRDefault="00D34624" w:rsidP="004D4850">
            <w:pPr>
              <w:spacing w:after="0" w:line="240" w:lineRule="auto"/>
              <w:rPr>
                <w:sz w:val="24"/>
                <w:szCs w:val="24"/>
                <w:lang w:eastAsia="ru-RU"/>
              </w:rPr>
            </w:pPr>
            <w:r w:rsidRPr="00383C89">
              <w:rPr>
                <w:sz w:val="24"/>
                <w:szCs w:val="24"/>
                <w:lang w:eastAsia="ru-RU"/>
              </w:rPr>
              <w:t>-НОУ «Эврика»</w:t>
            </w:r>
          </w:p>
          <w:p w:rsidR="00D34624" w:rsidRPr="00383C89" w:rsidRDefault="00D34624" w:rsidP="004D4850">
            <w:pPr>
              <w:spacing w:after="0" w:line="240" w:lineRule="auto"/>
              <w:rPr>
                <w:sz w:val="24"/>
                <w:szCs w:val="24"/>
                <w:lang w:eastAsia="ar-SA"/>
              </w:rPr>
            </w:pPr>
            <w:r w:rsidRPr="00383C89">
              <w:rPr>
                <w:sz w:val="24"/>
                <w:szCs w:val="24"/>
                <w:lang w:eastAsia="ru-RU"/>
              </w:rPr>
              <w:t>-</w:t>
            </w:r>
            <w:r w:rsidRPr="00383C89">
              <w:rPr>
                <w:sz w:val="24"/>
                <w:szCs w:val="24"/>
                <w:lang w:eastAsia="ar-SA"/>
              </w:rPr>
              <w:t xml:space="preserve"> Клуб «Эрудит»</w:t>
            </w:r>
          </w:p>
          <w:p w:rsidR="00D34624" w:rsidRPr="00383C89" w:rsidRDefault="00D34624" w:rsidP="004D4850">
            <w:pPr>
              <w:spacing w:after="0" w:line="240" w:lineRule="auto"/>
              <w:rPr>
                <w:sz w:val="24"/>
                <w:szCs w:val="24"/>
              </w:rPr>
            </w:pPr>
            <w:r>
              <w:rPr>
                <w:sz w:val="24"/>
                <w:szCs w:val="24"/>
              </w:rPr>
              <w:t>- Кружок «Белая ладья</w:t>
            </w:r>
            <w:r w:rsidRPr="00383C89">
              <w:rPr>
                <w:sz w:val="24"/>
                <w:szCs w:val="24"/>
              </w:rPr>
              <w:t>»</w:t>
            </w:r>
          </w:p>
          <w:p w:rsidR="00D34624" w:rsidRPr="00383C89" w:rsidRDefault="00D34624" w:rsidP="004D4850">
            <w:pPr>
              <w:spacing w:after="0" w:line="240" w:lineRule="auto"/>
              <w:rPr>
                <w:sz w:val="24"/>
                <w:szCs w:val="24"/>
              </w:rPr>
            </w:pPr>
            <w:r w:rsidRPr="00383C89">
              <w:rPr>
                <w:sz w:val="24"/>
                <w:szCs w:val="24"/>
              </w:rPr>
              <w:t>- Кружок «Гимнастика ума»</w:t>
            </w:r>
          </w:p>
          <w:p w:rsidR="00D34624" w:rsidRPr="00383C89" w:rsidRDefault="00D34624" w:rsidP="004D4850">
            <w:pPr>
              <w:spacing w:after="0" w:line="240" w:lineRule="auto"/>
              <w:rPr>
                <w:sz w:val="24"/>
                <w:szCs w:val="24"/>
              </w:rPr>
            </w:pPr>
            <w:r w:rsidRPr="00383C89">
              <w:rPr>
                <w:sz w:val="24"/>
                <w:szCs w:val="24"/>
              </w:rPr>
              <w:t>- Кружок «Основы смыслового чтения».</w:t>
            </w:r>
          </w:p>
          <w:p w:rsidR="00D34624" w:rsidRPr="00383C89" w:rsidRDefault="00D34624" w:rsidP="004D4850">
            <w:pPr>
              <w:spacing w:after="0" w:line="240" w:lineRule="auto"/>
              <w:rPr>
                <w:sz w:val="24"/>
                <w:szCs w:val="24"/>
              </w:rPr>
            </w:pPr>
            <w:r w:rsidRPr="00383C89">
              <w:rPr>
                <w:sz w:val="24"/>
                <w:szCs w:val="24"/>
              </w:rPr>
              <w:t>- Кружок «</w:t>
            </w:r>
            <w:proofErr w:type="spellStart"/>
            <w:r w:rsidRPr="00383C89">
              <w:rPr>
                <w:sz w:val="24"/>
                <w:szCs w:val="24"/>
              </w:rPr>
              <w:t>Техномир</w:t>
            </w:r>
            <w:proofErr w:type="spellEnd"/>
            <w:r w:rsidRPr="00383C89">
              <w:rPr>
                <w:sz w:val="24"/>
                <w:szCs w:val="24"/>
              </w:rPr>
              <w:t>»</w:t>
            </w:r>
          </w:p>
        </w:tc>
        <w:tc>
          <w:tcPr>
            <w:tcW w:w="1008" w:type="dxa"/>
            <w:hideMark/>
          </w:tcPr>
          <w:p w:rsidR="00D34624" w:rsidRPr="00383C89" w:rsidRDefault="00D34624" w:rsidP="004D4850">
            <w:pPr>
              <w:spacing w:after="0" w:line="240" w:lineRule="auto"/>
              <w:jc w:val="center"/>
              <w:rPr>
                <w:bCs/>
                <w:sz w:val="24"/>
                <w:szCs w:val="24"/>
                <w:lang w:eastAsia="ru-RU"/>
              </w:rPr>
            </w:pPr>
            <w:r w:rsidRPr="00383C89">
              <w:rPr>
                <w:bCs/>
                <w:sz w:val="24"/>
                <w:szCs w:val="24"/>
                <w:lang w:eastAsia="ru-RU"/>
              </w:rPr>
              <w:t xml:space="preserve"> 1</w:t>
            </w:r>
          </w:p>
        </w:tc>
        <w:tc>
          <w:tcPr>
            <w:tcW w:w="850" w:type="dxa"/>
          </w:tcPr>
          <w:p w:rsidR="00D34624" w:rsidRPr="00383C89" w:rsidRDefault="00D34624" w:rsidP="00D34624">
            <w:pPr>
              <w:spacing w:after="0" w:line="240" w:lineRule="auto"/>
              <w:ind w:firstLine="0"/>
              <w:rPr>
                <w:bCs/>
                <w:sz w:val="24"/>
                <w:szCs w:val="24"/>
                <w:lang w:eastAsia="ru-RU"/>
              </w:rPr>
            </w:pPr>
            <w:r w:rsidRPr="00383C89">
              <w:rPr>
                <w:bCs/>
                <w:sz w:val="24"/>
                <w:szCs w:val="24"/>
                <w:lang w:eastAsia="ru-RU"/>
              </w:rPr>
              <w:t>1</w:t>
            </w:r>
          </w:p>
        </w:tc>
        <w:tc>
          <w:tcPr>
            <w:tcW w:w="992" w:type="dxa"/>
          </w:tcPr>
          <w:p w:rsidR="00D34624" w:rsidRPr="00383C89" w:rsidRDefault="00D34624" w:rsidP="004D4850">
            <w:pPr>
              <w:spacing w:after="0" w:line="240" w:lineRule="auto"/>
              <w:jc w:val="center"/>
              <w:rPr>
                <w:bCs/>
                <w:sz w:val="24"/>
                <w:szCs w:val="24"/>
                <w:lang w:eastAsia="ru-RU"/>
              </w:rPr>
            </w:pPr>
            <w:r w:rsidRPr="00383C89">
              <w:rPr>
                <w:bCs/>
                <w:sz w:val="24"/>
                <w:szCs w:val="24"/>
                <w:lang w:eastAsia="ru-RU"/>
              </w:rPr>
              <w:t>1</w:t>
            </w:r>
          </w:p>
        </w:tc>
        <w:tc>
          <w:tcPr>
            <w:tcW w:w="993" w:type="dxa"/>
          </w:tcPr>
          <w:p w:rsidR="00D34624" w:rsidRPr="00383C89" w:rsidRDefault="00D34624" w:rsidP="004D4850">
            <w:pPr>
              <w:spacing w:after="0" w:line="240" w:lineRule="auto"/>
              <w:jc w:val="center"/>
              <w:rPr>
                <w:bCs/>
                <w:sz w:val="24"/>
                <w:szCs w:val="24"/>
                <w:lang w:eastAsia="ru-RU"/>
              </w:rPr>
            </w:pPr>
            <w:r w:rsidRPr="00383C89">
              <w:rPr>
                <w:bCs/>
                <w:sz w:val="24"/>
                <w:szCs w:val="24"/>
                <w:lang w:eastAsia="ru-RU"/>
              </w:rPr>
              <w:t>1</w:t>
            </w:r>
          </w:p>
        </w:tc>
      </w:tr>
      <w:tr w:rsidR="00D34624" w:rsidRPr="00383C89" w:rsidTr="004D4850">
        <w:trPr>
          <w:trHeight w:val="465"/>
        </w:trPr>
        <w:tc>
          <w:tcPr>
            <w:tcW w:w="2093" w:type="dxa"/>
            <w:hideMark/>
          </w:tcPr>
          <w:p w:rsidR="00D34624" w:rsidRPr="00383C89" w:rsidRDefault="00D34624" w:rsidP="004D4850">
            <w:pPr>
              <w:spacing w:after="0" w:line="240" w:lineRule="auto"/>
              <w:rPr>
                <w:sz w:val="24"/>
                <w:szCs w:val="24"/>
                <w:lang w:eastAsia="ru-RU"/>
              </w:rPr>
            </w:pPr>
            <w:proofErr w:type="spellStart"/>
            <w:r w:rsidRPr="00383C89">
              <w:rPr>
                <w:sz w:val="24"/>
                <w:szCs w:val="24"/>
                <w:lang w:eastAsia="ru-RU"/>
              </w:rPr>
              <w:t>Здоровье-сберегающее</w:t>
            </w:r>
            <w:proofErr w:type="spellEnd"/>
          </w:p>
        </w:tc>
        <w:tc>
          <w:tcPr>
            <w:tcW w:w="3670" w:type="dxa"/>
            <w:hideMark/>
          </w:tcPr>
          <w:p w:rsidR="00D34624" w:rsidRPr="00383C89" w:rsidRDefault="00D34624" w:rsidP="004D4850">
            <w:pPr>
              <w:spacing w:after="0" w:line="240" w:lineRule="auto"/>
              <w:rPr>
                <w:sz w:val="24"/>
                <w:szCs w:val="24"/>
              </w:rPr>
            </w:pPr>
            <w:r w:rsidRPr="00383C89">
              <w:rPr>
                <w:sz w:val="24"/>
                <w:szCs w:val="24"/>
              </w:rPr>
              <w:t xml:space="preserve">- Разговор о здоровом питании </w:t>
            </w:r>
          </w:p>
          <w:p w:rsidR="00D34624" w:rsidRPr="00383C89" w:rsidRDefault="00D34624" w:rsidP="004D4850">
            <w:pPr>
              <w:spacing w:after="0" w:line="240" w:lineRule="auto"/>
              <w:rPr>
                <w:sz w:val="24"/>
                <w:szCs w:val="24"/>
              </w:rPr>
            </w:pPr>
            <w:r w:rsidRPr="00383C89">
              <w:rPr>
                <w:sz w:val="24"/>
                <w:szCs w:val="24"/>
              </w:rPr>
              <w:t xml:space="preserve">- </w:t>
            </w:r>
            <w:r>
              <w:rPr>
                <w:sz w:val="24"/>
                <w:szCs w:val="24"/>
              </w:rPr>
              <w:t>Клуб «ЩИТ»: о</w:t>
            </w:r>
            <w:r w:rsidRPr="00383C89">
              <w:rPr>
                <w:sz w:val="24"/>
                <w:szCs w:val="24"/>
              </w:rPr>
              <w:t>тряд «Спасатели»</w:t>
            </w:r>
            <w:r>
              <w:rPr>
                <w:sz w:val="24"/>
                <w:szCs w:val="24"/>
              </w:rPr>
              <w:t>, о</w:t>
            </w:r>
            <w:r w:rsidRPr="00383C89">
              <w:rPr>
                <w:sz w:val="24"/>
                <w:szCs w:val="24"/>
              </w:rPr>
              <w:t>тряд «</w:t>
            </w:r>
            <w:proofErr w:type="spellStart"/>
            <w:r w:rsidRPr="00383C89">
              <w:rPr>
                <w:sz w:val="24"/>
                <w:szCs w:val="24"/>
              </w:rPr>
              <w:t>Юнармия</w:t>
            </w:r>
            <w:proofErr w:type="spellEnd"/>
            <w:r w:rsidRPr="00383C89">
              <w:rPr>
                <w:sz w:val="24"/>
                <w:szCs w:val="24"/>
              </w:rPr>
              <w:t>»</w:t>
            </w:r>
          </w:p>
          <w:p w:rsidR="00D34624" w:rsidRPr="00383C89" w:rsidRDefault="00D34624" w:rsidP="004D4850">
            <w:pPr>
              <w:spacing w:after="0" w:line="240" w:lineRule="auto"/>
              <w:rPr>
                <w:sz w:val="24"/>
                <w:szCs w:val="24"/>
              </w:rPr>
            </w:pPr>
            <w:r w:rsidRPr="00383C89">
              <w:rPr>
                <w:sz w:val="24"/>
                <w:szCs w:val="24"/>
              </w:rPr>
              <w:t>- клуб «Олимп»</w:t>
            </w:r>
            <w:r>
              <w:rPr>
                <w:sz w:val="24"/>
                <w:szCs w:val="24"/>
              </w:rPr>
              <w:t>: «Лыжные гонки», «Игровые виды спорта»</w:t>
            </w:r>
          </w:p>
          <w:p w:rsidR="00D34624" w:rsidRPr="00383C89" w:rsidRDefault="00D34624" w:rsidP="004D4850">
            <w:pPr>
              <w:spacing w:after="0" w:line="240" w:lineRule="auto"/>
              <w:rPr>
                <w:sz w:val="24"/>
                <w:szCs w:val="24"/>
                <w:lang w:eastAsia="ru-RU"/>
              </w:rPr>
            </w:pPr>
            <w:r w:rsidRPr="00383C89">
              <w:rPr>
                <w:sz w:val="24"/>
                <w:szCs w:val="24"/>
              </w:rPr>
              <w:t>- Секции ДЮСШ</w:t>
            </w:r>
          </w:p>
        </w:tc>
        <w:tc>
          <w:tcPr>
            <w:tcW w:w="1008" w:type="dxa"/>
            <w:hideMark/>
          </w:tcPr>
          <w:p w:rsidR="00D34624" w:rsidRPr="00383C89" w:rsidRDefault="00D34624" w:rsidP="004D4850">
            <w:pPr>
              <w:spacing w:after="0" w:line="240" w:lineRule="auto"/>
              <w:jc w:val="center"/>
              <w:rPr>
                <w:bCs/>
                <w:sz w:val="24"/>
                <w:szCs w:val="24"/>
                <w:lang w:eastAsia="ru-RU"/>
              </w:rPr>
            </w:pPr>
            <w:r w:rsidRPr="00383C89">
              <w:rPr>
                <w:bCs/>
                <w:sz w:val="24"/>
                <w:szCs w:val="24"/>
                <w:lang w:eastAsia="ru-RU"/>
              </w:rPr>
              <w:t>1</w:t>
            </w:r>
          </w:p>
        </w:tc>
        <w:tc>
          <w:tcPr>
            <w:tcW w:w="850" w:type="dxa"/>
          </w:tcPr>
          <w:p w:rsidR="00D34624" w:rsidRPr="00383C89" w:rsidRDefault="00D34624" w:rsidP="00D34624">
            <w:pPr>
              <w:spacing w:after="0" w:line="240" w:lineRule="auto"/>
              <w:ind w:firstLine="0"/>
              <w:rPr>
                <w:bCs/>
                <w:sz w:val="24"/>
                <w:szCs w:val="24"/>
                <w:lang w:eastAsia="ru-RU"/>
              </w:rPr>
            </w:pPr>
            <w:r w:rsidRPr="00383C89">
              <w:rPr>
                <w:bCs/>
                <w:sz w:val="24"/>
                <w:szCs w:val="24"/>
                <w:lang w:eastAsia="ru-RU"/>
              </w:rPr>
              <w:t>1</w:t>
            </w:r>
          </w:p>
        </w:tc>
        <w:tc>
          <w:tcPr>
            <w:tcW w:w="992" w:type="dxa"/>
          </w:tcPr>
          <w:p w:rsidR="00D34624" w:rsidRPr="00383C89" w:rsidRDefault="00D34624" w:rsidP="004D4850">
            <w:pPr>
              <w:spacing w:after="0" w:line="240" w:lineRule="auto"/>
              <w:jc w:val="center"/>
              <w:rPr>
                <w:bCs/>
                <w:sz w:val="24"/>
                <w:szCs w:val="24"/>
                <w:lang w:eastAsia="ru-RU"/>
              </w:rPr>
            </w:pPr>
            <w:r w:rsidRPr="00383C89">
              <w:rPr>
                <w:bCs/>
                <w:sz w:val="24"/>
                <w:szCs w:val="24"/>
                <w:lang w:eastAsia="ru-RU"/>
              </w:rPr>
              <w:t>1</w:t>
            </w:r>
          </w:p>
        </w:tc>
        <w:tc>
          <w:tcPr>
            <w:tcW w:w="993" w:type="dxa"/>
          </w:tcPr>
          <w:p w:rsidR="00D34624" w:rsidRPr="00383C89" w:rsidRDefault="00D34624" w:rsidP="004D4850">
            <w:pPr>
              <w:spacing w:after="0" w:line="240" w:lineRule="auto"/>
              <w:jc w:val="center"/>
              <w:rPr>
                <w:bCs/>
                <w:sz w:val="24"/>
                <w:szCs w:val="24"/>
                <w:lang w:eastAsia="ru-RU"/>
              </w:rPr>
            </w:pPr>
            <w:r w:rsidRPr="00383C89">
              <w:rPr>
                <w:bCs/>
                <w:sz w:val="24"/>
                <w:szCs w:val="24"/>
                <w:lang w:eastAsia="ru-RU"/>
              </w:rPr>
              <w:t>1</w:t>
            </w:r>
          </w:p>
        </w:tc>
      </w:tr>
      <w:tr w:rsidR="00D34624" w:rsidRPr="00383C89" w:rsidTr="004D4850">
        <w:trPr>
          <w:trHeight w:val="465"/>
        </w:trPr>
        <w:tc>
          <w:tcPr>
            <w:tcW w:w="2093" w:type="dxa"/>
            <w:hideMark/>
          </w:tcPr>
          <w:p w:rsidR="00D34624" w:rsidRPr="00383C89" w:rsidRDefault="00D34624" w:rsidP="004D4850">
            <w:pPr>
              <w:spacing w:after="0" w:line="240" w:lineRule="auto"/>
              <w:rPr>
                <w:sz w:val="24"/>
                <w:szCs w:val="24"/>
                <w:lang w:eastAsia="ru-RU"/>
              </w:rPr>
            </w:pPr>
            <w:r>
              <w:rPr>
                <w:sz w:val="24"/>
                <w:szCs w:val="24"/>
                <w:lang w:eastAsia="ru-RU"/>
              </w:rPr>
              <w:t>Общекуль</w:t>
            </w:r>
            <w:r w:rsidRPr="00383C89">
              <w:rPr>
                <w:sz w:val="24"/>
                <w:szCs w:val="24"/>
                <w:lang w:eastAsia="ru-RU"/>
              </w:rPr>
              <w:t>турное</w:t>
            </w:r>
          </w:p>
        </w:tc>
        <w:tc>
          <w:tcPr>
            <w:tcW w:w="3670" w:type="dxa"/>
            <w:hideMark/>
          </w:tcPr>
          <w:p w:rsidR="00D34624" w:rsidRPr="00383C89" w:rsidRDefault="00D34624" w:rsidP="004D4850">
            <w:pPr>
              <w:spacing w:after="0" w:line="240" w:lineRule="auto"/>
              <w:rPr>
                <w:sz w:val="24"/>
                <w:szCs w:val="24"/>
                <w:lang w:eastAsia="ru-RU"/>
              </w:rPr>
            </w:pPr>
            <w:r w:rsidRPr="00383C89">
              <w:rPr>
                <w:sz w:val="24"/>
                <w:szCs w:val="24"/>
                <w:lang w:eastAsia="ru-RU"/>
              </w:rPr>
              <w:t>- ЧО, КТД</w:t>
            </w:r>
          </w:p>
          <w:p w:rsidR="00D34624" w:rsidRPr="00383C89" w:rsidRDefault="00D34624" w:rsidP="004D4850">
            <w:pPr>
              <w:spacing w:after="0" w:line="240" w:lineRule="auto"/>
              <w:rPr>
                <w:sz w:val="24"/>
                <w:szCs w:val="24"/>
              </w:rPr>
            </w:pPr>
            <w:r w:rsidRPr="00383C89">
              <w:rPr>
                <w:sz w:val="24"/>
                <w:szCs w:val="24"/>
              </w:rPr>
              <w:t>- Изостудия «Палитра»</w:t>
            </w:r>
          </w:p>
          <w:p w:rsidR="00D34624" w:rsidRPr="00383C89" w:rsidRDefault="00D34624" w:rsidP="004D4850">
            <w:pPr>
              <w:spacing w:after="0" w:line="240" w:lineRule="auto"/>
              <w:rPr>
                <w:sz w:val="24"/>
                <w:szCs w:val="24"/>
              </w:rPr>
            </w:pPr>
            <w:r w:rsidRPr="00383C89">
              <w:rPr>
                <w:sz w:val="24"/>
                <w:szCs w:val="24"/>
              </w:rPr>
              <w:t>- Вокальная студия</w:t>
            </w:r>
          </w:p>
          <w:p w:rsidR="00D34624" w:rsidRPr="00383C89" w:rsidRDefault="00D34624" w:rsidP="004D4850">
            <w:pPr>
              <w:spacing w:after="0" w:line="240" w:lineRule="auto"/>
              <w:rPr>
                <w:sz w:val="24"/>
                <w:szCs w:val="24"/>
              </w:rPr>
            </w:pPr>
            <w:r w:rsidRPr="00383C89">
              <w:rPr>
                <w:sz w:val="24"/>
                <w:szCs w:val="24"/>
              </w:rPr>
              <w:t>- Студия «Мастерство»</w:t>
            </w:r>
          </w:p>
          <w:p w:rsidR="00D34624" w:rsidRPr="00383C89" w:rsidRDefault="00D34624" w:rsidP="004D4850">
            <w:pPr>
              <w:spacing w:after="0" w:line="240" w:lineRule="auto"/>
              <w:rPr>
                <w:i/>
                <w:sz w:val="24"/>
                <w:szCs w:val="24"/>
              </w:rPr>
            </w:pPr>
            <w:r w:rsidRPr="00383C89">
              <w:rPr>
                <w:i/>
                <w:sz w:val="24"/>
                <w:szCs w:val="24"/>
              </w:rPr>
              <w:t>- Кружки ДШИ, ДДТ</w:t>
            </w:r>
          </w:p>
        </w:tc>
        <w:tc>
          <w:tcPr>
            <w:tcW w:w="1008" w:type="dxa"/>
            <w:hideMark/>
          </w:tcPr>
          <w:p w:rsidR="00D34624" w:rsidRPr="00383C89" w:rsidRDefault="00D34624" w:rsidP="004D4850">
            <w:pPr>
              <w:spacing w:after="0" w:line="240" w:lineRule="auto"/>
              <w:jc w:val="center"/>
              <w:rPr>
                <w:bCs/>
                <w:sz w:val="24"/>
                <w:szCs w:val="24"/>
                <w:lang w:eastAsia="ru-RU"/>
              </w:rPr>
            </w:pPr>
            <w:r w:rsidRPr="00383C89">
              <w:rPr>
                <w:bCs/>
                <w:sz w:val="24"/>
                <w:szCs w:val="24"/>
                <w:lang w:eastAsia="ru-RU"/>
              </w:rPr>
              <w:t>1</w:t>
            </w:r>
          </w:p>
        </w:tc>
        <w:tc>
          <w:tcPr>
            <w:tcW w:w="850" w:type="dxa"/>
          </w:tcPr>
          <w:p w:rsidR="00D34624" w:rsidRPr="00383C89" w:rsidRDefault="00D34624" w:rsidP="00D34624">
            <w:pPr>
              <w:spacing w:after="0" w:line="240" w:lineRule="auto"/>
              <w:ind w:firstLine="0"/>
              <w:rPr>
                <w:bCs/>
                <w:sz w:val="24"/>
                <w:szCs w:val="24"/>
                <w:lang w:eastAsia="ru-RU"/>
              </w:rPr>
            </w:pPr>
            <w:r w:rsidRPr="00383C89">
              <w:rPr>
                <w:bCs/>
                <w:sz w:val="24"/>
                <w:szCs w:val="24"/>
                <w:lang w:eastAsia="ru-RU"/>
              </w:rPr>
              <w:t>1</w:t>
            </w:r>
          </w:p>
        </w:tc>
        <w:tc>
          <w:tcPr>
            <w:tcW w:w="992" w:type="dxa"/>
          </w:tcPr>
          <w:p w:rsidR="00D34624" w:rsidRPr="00383C89" w:rsidRDefault="00D34624" w:rsidP="004D4850">
            <w:pPr>
              <w:spacing w:after="0" w:line="240" w:lineRule="auto"/>
              <w:jc w:val="center"/>
              <w:rPr>
                <w:bCs/>
                <w:sz w:val="24"/>
                <w:szCs w:val="24"/>
                <w:lang w:eastAsia="ru-RU"/>
              </w:rPr>
            </w:pPr>
            <w:r w:rsidRPr="00383C89">
              <w:rPr>
                <w:bCs/>
                <w:sz w:val="24"/>
                <w:szCs w:val="24"/>
                <w:lang w:eastAsia="ru-RU"/>
              </w:rPr>
              <w:t>1</w:t>
            </w:r>
          </w:p>
        </w:tc>
        <w:tc>
          <w:tcPr>
            <w:tcW w:w="993" w:type="dxa"/>
          </w:tcPr>
          <w:p w:rsidR="00D34624" w:rsidRPr="00383C89" w:rsidRDefault="00D34624" w:rsidP="004D4850">
            <w:pPr>
              <w:spacing w:after="0" w:line="240" w:lineRule="auto"/>
              <w:jc w:val="center"/>
              <w:rPr>
                <w:bCs/>
                <w:sz w:val="24"/>
                <w:szCs w:val="24"/>
                <w:lang w:eastAsia="ru-RU"/>
              </w:rPr>
            </w:pPr>
            <w:r w:rsidRPr="00383C89">
              <w:rPr>
                <w:bCs/>
                <w:sz w:val="24"/>
                <w:szCs w:val="24"/>
                <w:lang w:eastAsia="ru-RU"/>
              </w:rPr>
              <w:t>1</w:t>
            </w:r>
          </w:p>
        </w:tc>
      </w:tr>
      <w:tr w:rsidR="00D34624" w:rsidRPr="00383C89" w:rsidTr="004D4850">
        <w:trPr>
          <w:trHeight w:val="465"/>
        </w:trPr>
        <w:tc>
          <w:tcPr>
            <w:tcW w:w="2093" w:type="dxa"/>
            <w:hideMark/>
          </w:tcPr>
          <w:p w:rsidR="00D34624" w:rsidRPr="00383C89" w:rsidRDefault="00D34624" w:rsidP="004D4850">
            <w:pPr>
              <w:spacing w:after="0" w:line="240" w:lineRule="auto"/>
              <w:rPr>
                <w:sz w:val="24"/>
                <w:szCs w:val="24"/>
                <w:lang w:eastAsia="ru-RU"/>
              </w:rPr>
            </w:pPr>
            <w:r w:rsidRPr="00383C89">
              <w:rPr>
                <w:sz w:val="24"/>
                <w:szCs w:val="24"/>
                <w:lang w:eastAsia="ru-RU"/>
              </w:rPr>
              <w:t>Социальное</w:t>
            </w:r>
          </w:p>
        </w:tc>
        <w:tc>
          <w:tcPr>
            <w:tcW w:w="3670" w:type="dxa"/>
            <w:hideMark/>
          </w:tcPr>
          <w:p w:rsidR="00D34624" w:rsidRPr="00383C89" w:rsidRDefault="00D34624" w:rsidP="004D4850">
            <w:pPr>
              <w:spacing w:after="0" w:line="240" w:lineRule="auto"/>
              <w:rPr>
                <w:sz w:val="24"/>
                <w:szCs w:val="24"/>
                <w:lang w:eastAsia="ru-RU"/>
              </w:rPr>
            </w:pPr>
            <w:r w:rsidRPr="00383C89">
              <w:rPr>
                <w:sz w:val="24"/>
                <w:szCs w:val="24"/>
                <w:lang w:eastAsia="ru-RU"/>
              </w:rPr>
              <w:t>- Социальные проекты</w:t>
            </w:r>
          </w:p>
          <w:p w:rsidR="00D34624" w:rsidRPr="00383C89" w:rsidRDefault="00D34624" w:rsidP="004D4850">
            <w:pPr>
              <w:spacing w:after="0" w:line="240" w:lineRule="auto"/>
              <w:rPr>
                <w:sz w:val="24"/>
                <w:szCs w:val="24"/>
                <w:lang w:eastAsia="ru-RU"/>
              </w:rPr>
            </w:pPr>
            <w:r w:rsidRPr="00383C89">
              <w:rPr>
                <w:sz w:val="24"/>
                <w:szCs w:val="24"/>
                <w:lang w:eastAsia="ru-RU"/>
              </w:rPr>
              <w:t>- Социальные пробы</w:t>
            </w:r>
          </w:p>
          <w:p w:rsidR="00D34624" w:rsidRPr="00383C89" w:rsidRDefault="00D34624" w:rsidP="004D4850">
            <w:pPr>
              <w:spacing w:after="0" w:line="240" w:lineRule="auto"/>
              <w:rPr>
                <w:sz w:val="24"/>
                <w:szCs w:val="24"/>
                <w:lang w:eastAsia="ru-RU"/>
              </w:rPr>
            </w:pPr>
            <w:r w:rsidRPr="00383C89">
              <w:rPr>
                <w:sz w:val="24"/>
                <w:szCs w:val="24"/>
                <w:lang w:eastAsia="ru-RU"/>
              </w:rPr>
              <w:t>-ДОО «Радуга»</w:t>
            </w:r>
          </w:p>
          <w:p w:rsidR="00D34624" w:rsidRPr="00383C89" w:rsidRDefault="00D34624" w:rsidP="004D4850">
            <w:pPr>
              <w:spacing w:after="0" w:line="240" w:lineRule="auto"/>
              <w:rPr>
                <w:sz w:val="24"/>
                <w:szCs w:val="24"/>
                <w:lang w:eastAsia="ru-RU"/>
              </w:rPr>
            </w:pPr>
            <w:r w:rsidRPr="00383C89">
              <w:rPr>
                <w:sz w:val="24"/>
                <w:szCs w:val="24"/>
                <w:lang w:eastAsia="ru-RU"/>
              </w:rPr>
              <w:t>- Волонтёрское движение.</w:t>
            </w:r>
          </w:p>
          <w:p w:rsidR="00D34624" w:rsidRPr="00383C89" w:rsidRDefault="00D34624" w:rsidP="004D4850">
            <w:pPr>
              <w:spacing w:after="0" w:line="240" w:lineRule="auto"/>
              <w:rPr>
                <w:sz w:val="24"/>
                <w:szCs w:val="24"/>
                <w:lang w:eastAsia="ru-RU"/>
              </w:rPr>
            </w:pPr>
            <w:r w:rsidRPr="00383C89">
              <w:rPr>
                <w:sz w:val="24"/>
                <w:szCs w:val="24"/>
                <w:lang w:eastAsia="ru-RU"/>
              </w:rPr>
              <w:t>- КТД</w:t>
            </w:r>
          </w:p>
          <w:p w:rsidR="00D34624" w:rsidRPr="00383C89" w:rsidRDefault="00D34624" w:rsidP="004D4850">
            <w:pPr>
              <w:spacing w:after="0" w:line="240" w:lineRule="auto"/>
              <w:rPr>
                <w:bCs/>
                <w:sz w:val="24"/>
                <w:szCs w:val="24"/>
                <w:lang w:eastAsia="ru-RU"/>
              </w:rPr>
            </w:pPr>
            <w:r w:rsidRPr="00383C89">
              <w:rPr>
                <w:sz w:val="24"/>
                <w:szCs w:val="24"/>
                <w:lang w:eastAsia="ru-RU"/>
              </w:rPr>
              <w:t>- Школьное телевидение</w:t>
            </w:r>
            <w:r>
              <w:rPr>
                <w:sz w:val="24"/>
                <w:szCs w:val="24"/>
                <w:lang w:eastAsia="ru-RU"/>
              </w:rPr>
              <w:t xml:space="preserve">: телестудия «Третий кадр», </w:t>
            </w:r>
            <w:proofErr w:type="spellStart"/>
            <w:r>
              <w:rPr>
                <w:sz w:val="24"/>
                <w:szCs w:val="24"/>
                <w:lang w:eastAsia="ru-RU"/>
              </w:rPr>
              <w:t>Медиацентр</w:t>
            </w:r>
            <w:proofErr w:type="spellEnd"/>
            <w:r>
              <w:rPr>
                <w:sz w:val="24"/>
                <w:szCs w:val="24"/>
                <w:lang w:eastAsia="ru-RU"/>
              </w:rPr>
              <w:t>.</w:t>
            </w:r>
          </w:p>
        </w:tc>
        <w:tc>
          <w:tcPr>
            <w:tcW w:w="1008" w:type="dxa"/>
            <w:hideMark/>
          </w:tcPr>
          <w:p w:rsidR="00D34624" w:rsidRPr="00383C89" w:rsidRDefault="00D34624" w:rsidP="004D4850">
            <w:pPr>
              <w:spacing w:after="0" w:line="240" w:lineRule="auto"/>
              <w:jc w:val="center"/>
              <w:rPr>
                <w:bCs/>
                <w:sz w:val="24"/>
                <w:szCs w:val="24"/>
                <w:lang w:eastAsia="ru-RU"/>
              </w:rPr>
            </w:pPr>
            <w:r w:rsidRPr="00383C89">
              <w:rPr>
                <w:bCs/>
                <w:sz w:val="24"/>
                <w:szCs w:val="24"/>
                <w:lang w:eastAsia="ru-RU"/>
              </w:rPr>
              <w:t>1</w:t>
            </w:r>
          </w:p>
        </w:tc>
        <w:tc>
          <w:tcPr>
            <w:tcW w:w="850" w:type="dxa"/>
          </w:tcPr>
          <w:p w:rsidR="00D34624" w:rsidRPr="00383C89" w:rsidRDefault="00D34624" w:rsidP="00D34624">
            <w:pPr>
              <w:spacing w:after="0" w:line="240" w:lineRule="auto"/>
              <w:ind w:firstLine="0"/>
              <w:rPr>
                <w:bCs/>
                <w:sz w:val="24"/>
                <w:szCs w:val="24"/>
                <w:lang w:eastAsia="ru-RU"/>
              </w:rPr>
            </w:pPr>
            <w:r w:rsidRPr="00383C89">
              <w:rPr>
                <w:bCs/>
                <w:sz w:val="24"/>
                <w:szCs w:val="24"/>
                <w:lang w:eastAsia="ru-RU"/>
              </w:rPr>
              <w:t>1</w:t>
            </w:r>
          </w:p>
        </w:tc>
        <w:tc>
          <w:tcPr>
            <w:tcW w:w="992" w:type="dxa"/>
          </w:tcPr>
          <w:p w:rsidR="00D34624" w:rsidRPr="00383C89" w:rsidRDefault="00D34624" w:rsidP="004D4850">
            <w:pPr>
              <w:spacing w:after="0" w:line="240" w:lineRule="auto"/>
              <w:jc w:val="center"/>
              <w:rPr>
                <w:bCs/>
                <w:sz w:val="24"/>
                <w:szCs w:val="24"/>
                <w:lang w:eastAsia="ru-RU"/>
              </w:rPr>
            </w:pPr>
            <w:r w:rsidRPr="00383C89">
              <w:rPr>
                <w:bCs/>
                <w:sz w:val="24"/>
                <w:szCs w:val="24"/>
                <w:lang w:eastAsia="ru-RU"/>
              </w:rPr>
              <w:t>1</w:t>
            </w:r>
          </w:p>
        </w:tc>
        <w:tc>
          <w:tcPr>
            <w:tcW w:w="993" w:type="dxa"/>
          </w:tcPr>
          <w:p w:rsidR="00D34624" w:rsidRPr="00383C89" w:rsidRDefault="00D34624" w:rsidP="004D4850">
            <w:pPr>
              <w:spacing w:after="0" w:line="240" w:lineRule="auto"/>
              <w:jc w:val="center"/>
              <w:rPr>
                <w:bCs/>
                <w:sz w:val="24"/>
                <w:szCs w:val="24"/>
                <w:lang w:eastAsia="ru-RU"/>
              </w:rPr>
            </w:pPr>
            <w:r w:rsidRPr="00383C89">
              <w:rPr>
                <w:bCs/>
                <w:sz w:val="24"/>
                <w:szCs w:val="24"/>
                <w:lang w:eastAsia="ru-RU"/>
              </w:rPr>
              <w:t>1</w:t>
            </w:r>
          </w:p>
        </w:tc>
      </w:tr>
      <w:tr w:rsidR="00D34624" w:rsidRPr="00383C89" w:rsidTr="004D4850">
        <w:trPr>
          <w:trHeight w:val="465"/>
        </w:trPr>
        <w:tc>
          <w:tcPr>
            <w:tcW w:w="2093" w:type="dxa"/>
            <w:hideMark/>
          </w:tcPr>
          <w:p w:rsidR="00D34624" w:rsidRPr="00383C89" w:rsidRDefault="00D34624" w:rsidP="004D4850">
            <w:pPr>
              <w:spacing w:after="0" w:line="240" w:lineRule="auto"/>
              <w:rPr>
                <w:sz w:val="24"/>
                <w:szCs w:val="24"/>
                <w:lang w:eastAsia="ru-RU"/>
              </w:rPr>
            </w:pPr>
            <w:r w:rsidRPr="00383C89">
              <w:rPr>
                <w:sz w:val="24"/>
                <w:szCs w:val="24"/>
                <w:lang w:eastAsia="ru-RU"/>
              </w:rPr>
              <w:t>Духовно-нравственное</w:t>
            </w:r>
          </w:p>
        </w:tc>
        <w:tc>
          <w:tcPr>
            <w:tcW w:w="3670" w:type="dxa"/>
            <w:hideMark/>
          </w:tcPr>
          <w:p w:rsidR="00D34624" w:rsidRPr="00383C89" w:rsidRDefault="00D34624" w:rsidP="004D4850">
            <w:pPr>
              <w:spacing w:after="0" w:line="240" w:lineRule="auto"/>
              <w:rPr>
                <w:sz w:val="24"/>
                <w:szCs w:val="24"/>
                <w:lang w:eastAsia="ru-RU"/>
              </w:rPr>
            </w:pPr>
            <w:r w:rsidRPr="00383C89">
              <w:rPr>
                <w:sz w:val="24"/>
                <w:szCs w:val="24"/>
                <w:lang w:eastAsia="ru-RU"/>
              </w:rPr>
              <w:t>- Музей «Истоки»</w:t>
            </w:r>
          </w:p>
          <w:p w:rsidR="00D34624" w:rsidRPr="00383C89" w:rsidRDefault="00D34624" w:rsidP="004D4850">
            <w:pPr>
              <w:spacing w:after="0" w:line="240" w:lineRule="auto"/>
              <w:rPr>
                <w:sz w:val="24"/>
                <w:szCs w:val="24"/>
                <w:lang w:eastAsia="ru-RU"/>
              </w:rPr>
            </w:pPr>
            <w:r w:rsidRPr="00383C89">
              <w:rPr>
                <w:sz w:val="24"/>
                <w:szCs w:val="24"/>
                <w:lang w:eastAsia="ru-RU"/>
              </w:rPr>
              <w:t xml:space="preserve">- </w:t>
            </w:r>
            <w:proofErr w:type="spellStart"/>
            <w:r w:rsidRPr="00383C89">
              <w:rPr>
                <w:sz w:val="24"/>
                <w:szCs w:val="24"/>
                <w:lang w:eastAsia="ru-RU"/>
              </w:rPr>
              <w:t>Экокружок</w:t>
            </w:r>
            <w:proofErr w:type="spellEnd"/>
            <w:r w:rsidRPr="00383C89">
              <w:rPr>
                <w:sz w:val="24"/>
                <w:szCs w:val="24"/>
                <w:lang w:eastAsia="ru-RU"/>
              </w:rPr>
              <w:t xml:space="preserve"> «В гармонии с природой»</w:t>
            </w:r>
          </w:p>
          <w:p w:rsidR="00D34624" w:rsidRPr="00383C89" w:rsidRDefault="00D34624" w:rsidP="004D4850">
            <w:pPr>
              <w:spacing w:after="0" w:line="240" w:lineRule="auto"/>
              <w:rPr>
                <w:sz w:val="24"/>
                <w:szCs w:val="24"/>
                <w:lang w:eastAsia="ru-RU"/>
              </w:rPr>
            </w:pPr>
            <w:r w:rsidRPr="00383C89">
              <w:rPr>
                <w:sz w:val="24"/>
                <w:szCs w:val="24"/>
                <w:lang w:eastAsia="ru-RU"/>
              </w:rPr>
              <w:t>- Кружок «Любители книги»</w:t>
            </w:r>
          </w:p>
          <w:p w:rsidR="00D34624" w:rsidRPr="00383C89" w:rsidRDefault="00D34624" w:rsidP="004D4850">
            <w:pPr>
              <w:spacing w:after="0" w:line="240" w:lineRule="auto"/>
              <w:rPr>
                <w:sz w:val="24"/>
                <w:szCs w:val="24"/>
                <w:lang w:eastAsia="ar-SA"/>
              </w:rPr>
            </w:pPr>
            <w:r w:rsidRPr="00383C89">
              <w:rPr>
                <w:sz w:val="24"/>
                <w:szCs w:val="24"/>
                <w:lang w:eastAsia="ru-RU"/>
              </w:rPr>
              <w:t>- ОДНКНР</w:t>
            </w:r>
          </w:p>
        </w:tc>
        <w:tc>
          <w:tcPr>
            <w:tcW w:w="1008" w:type="dxa"/>
            <w:hideMark/>
          </w:tcPr>
          <w:p w:rsidR="00D34624" w:rsidRPr="00383C89" w:rsidRDefault="00D34624" w:rsidP="004D4850">
            <w:pPr>
              <w:spacing w:after="0" w:line="240" w:lineRule="auto"/>
              <w:jc w:val="center"/>
              <w:rPr>
                <w:bCs/>
                <w:sz w:val="24"/>
                <w:szCs w:val="24"/>
                <w:lang w:eastAsia="ru-RU"/>
              </w:rPr>
            </w:pPr>
            <w:r w:rsidRPr="00383C89">
              <w:rPr>
                <w:bCs/>
                <w:sz w:val="24"/>
                <w:szCs w:val="24"/>
                <w:lang w:eastAsia="ru-RU"/>
              </w:rPr>
              <w:t>1</w:t>
            </w:r>
          </w:p>
        </w:tc>
        <w:tc>
          <w:tcPr>
            <w:tcW w:w="850" w:type="dxa"/>
          </w:tcPr>
          <w:p w:rsidR="00D34624" w:rsidRPr="00383C89" w:rsidRDefault="00D34624" w:rsidP="00D34624">
            <w:pPr>
              <w:spacing w:after="0" w:line="240" w:lineRule="auto"/>
              <w:ind w:firstLine="0"/>
              <w:rPr>
                <w:bCs/>
                <w:sz w:val="24"/>
                <w:szCs w:val="24"/>
                <w:lang w:eastAsia="ru-RU"/>
              </w:rPr>
            </w:pPr>
            <w:r w:rsidRPr="00383C89">
              <w:rPr>
                <w:bCs/>
                <w:sz w:val="24"/>
                <w:szCs w:val="24"/>
                <w:lang w:eastAsia="ru-RU"/>
              </w:rPr>
              <w:t>1</w:t>
            </w:r>
          </w:p>
        </w:tc>
        <w:tc>
          <w:tcPr>
            <w:tcW w:w="992" w:type="dxa"/>
          </w:tcPr>
          <w:p w:rsidR="00D34624" w:rsidRPr="00383C89" w:rsidRDefault="00D34624" w:rsidP="004D4850">
            <w:pPr>
              <w:spacing w:after="0" w:line="240" w:lineRule="auto"/>
              <w:jc w:val="center"/>
              <w:rPr>
                <w:bCs/>
                <w:sz w:val="24"/>
                <w:szCs w:val="24"/>
                <w:lang w:eastAsia="ru-RU"/>
              </w:rPr>
            </w:pPr>
            <w:r w:rsidRPr="00383C89">
              <w:rPr>
                <w:bCs/>
                <w:sz w:val="24"/>
                <w:szCs w:val="24"/>
                <w:lang w:eastAsia="ru-RU"/>
              </w:rPr>
              <w:t>1</w:t>
            </w:r>
          </w:p>
        </w:tc>
        <w:tc>
          <w:tcPr>
            <w:tcW w:w="993" w:type="dxa"/>
          </w:tcPr>
          <w:p w:rsidR="00D34624" w:rsidRPr="00383C89" w:rsidRDefault="00D34624" w:rsidP="004D4850">
            <w:pPr>
              <w:spacing w:after="0" w:line="240" w:lineRule="auto"/>
              <w:jc w:val="center"/>
              <w:rPr>
                <w:bCs/>
                <w:sz w:val="24"/>
                <w:szCs w:val="24"/>
                <w:lang w:eastAsia="ru-RU"/>
              </w:rPr>
            </w:pPr>
            <w:r w:rsidRPr="00383C89">
              <w:rPr>
                <w:bCs/>
                <w:sz w:val="24"/>
                <w:szCs w:val="24"/>
                <w:lang w:eastAsia="ru-RU"/>
              </w:rPr>
              <w:t>1</w:t>
            </w:r>
          </w:p>
        </w:tc>
      </w:tr>
      <w:tr w:rsidR="00D34624" w:rsidRPr="00383C89" w:rsidTr="004D4850">
        <w:trPr>
          <w:trHeight w:val="465"/>
        </w:trPr>
        <w:tc>
          <w:tcPr>
            <w:tcW w:w="2093" w:type="dxa"/>
            <w:hideMark/>
          </w:tcPr>
          <w:p w:rsidR="00D34624" w:rsidRPr="00383C89" w:rsidRDefault="00D34624" w:rsidP="004D4850">
            <w:pPr>
              <w:spacing w:after="0" w:line="240" w:lineRule="auto"/>
              <w:rPr>
                <w:sz w:val="24"/>
                <w:szCs w:val="24"/>
                <w:lang w:eastAsia="ru-RU"/>
              </w:rPr>
            </w:pPr>
          </w:p>
        </w:tc>
        <w:tc>
          <w:tcPr>
            <w:tcW w:w="3670" w:type="dxa"/>
            <w:hideMark/>
          </w:tcPr>
          <w:p w:rsidR="00D34624" w:rsidRPr="00383C89" w:rsidRDefault="00D34624" w:rsidP="004D4850">
            <w:pPr>
              <w:spacing w:after="0" w:line="240" w:lineRule="auto"/>
              <w:jc w:val="right"/>
              <w:rPr>
                <w:b/>
                <w:sz w:val="24"/>
                <w:szCs w:val="24"/>
                <w:lang w:eastAsia="ru-RU"/>
              </w:rPr>
            </w:pPr>
            <w:r w:rsidRPr="00383C89">
              <w:rPr>
                <w:b/>
                <w:sz w:val="24"/>
                <w:szCs w:val="24"/>
                <w:lang w:eastAsia="ru-RU"/>
              </w:rPr>
              <w:t>Всего</w:t>
            </w:r>
          </w:p>
        </w:tc>
        <w:tc>
          <w:tcPr>
            <w:tcW w:w="1008" w:type="dxa"/>
            <w:hideMark/>
          </w:tcPr>
          <w:p w:rsidR="00D34624" w:rsidRPr="00383C89" w:rsidRDefault="00D34624" w:rsidP="004D4850">
            <w:pPr>
              <w:spacing w:after="0" w:line="240" w:lineRule="auto"/>
              <w:jc w:val="center"/>
              <w:rPr>
                <w:b/>
                <w:bCs/>
                <w:sz w:val="24"/>
                <w:szCs w:val="24"/>
                <w:lang w:eastAsia="ru-RU"/>
              </w:rPr>
            </w:pPr>
            <w:r w:rsidRPr="00383C89">
              <w:rPr>
                <w:b/>
                <w:bCs/>
                <w:sz w:val="24"/>
                <w:szCs w:val="24"/>
                <w:lang w:eastAsia="ru-RU"/>
              </w:rPr>
              <w:t>5</w:t>
            </w:r>
          </w:p>
        </w:tc>
        <w:tc>
          <w:tcPr>
            <w:tcW w:w="850" w:type="dxa"/>
          </w:tcPr>
          <w:p w:rsidR="00D34624" w:rsidRPr="00383C89" w:rsidRDefault="00D34624" w:rsidP="00D34624">
            <w:pPr>
              <w:spacing w:after="0" w:line="240" w:lineRule="auto"/>
              <w:ind w:firstLine="0"/>
              <w:rPr>
                <w:b/>
                <w:bCs/>
                <w:sz w:val="24"/>
                <w:szCs w:val="24"/>
                <w:lang w:eastAsia="ru-RU"/>
              </w:rPr>
            </w:pPr>
            <w:r w:rsidRPr="00383C89">
              <w:rPr>
                <w:b/>
                <w:bCs/>
                <w:sz w:val="24"/>
                <w:szCs w:val="24"/>
                <w:lang w:eastAsia="ru-RU"/>
              </w:rPr>
              <w:t>5</w:t>
            </w:r>
          </w:p>
        </w:tc>
        <w:tc>
          <w:tcPr>
            <w:tcW w:w="992" w:type="dxa"/>
          </w:tcPr>
          <w:p w:rsidR="00D34624" w:rsidRPr="00383C89" w:rsidRDefault="00D34624" w:rsidP="004D4850">
            <w:pPr>
              <w:spacing w:after="0" w:line="240" w:lineRule="auto"/>
              <w:jc w:val="center"/>
              <w:rPr>
                <w:b/>
                <w:bCs/>
                <w:sz w:val="24"/>
                <w:szCs w:val="24"/>
                <w:lang w:eastAsia="ru-RU"/>
              </w:rPr>
            </w:pPr>
            <w:r w:rsidRPr="00383C89">
              <w:rPr>
                <w:b/>
                <w:bCs/>
                <w:sz w:val="24"/>
                <w:szCs w:val="24"/>
                <w:lang w:eastAsia="ru-RU"/>
              </w:rPr>
              <w:t>5</w:t>
            </w:r>
          </w:p>
        </w:tc>
        <w:tc>
          <w:tcPr>
            <w:tcW w:w="993" w:type="dxa"/>
          </w:tcPr>
          <w:p w:rsidR="00D34624" w:rsidRPr="00383C89" w:rsidRDefault="00D34624" w:rsidP="004D4850">
            <w:pPr>
              <w:spacing w:after="0" w:line="240" w:lineRule="auto"/>
              <w:jc w:val="center"/>
              <w:rPr>
                <w:b/>
                <w:bCs/>
                <w:sz w:val="24"/>
                <w:szCs w:val="24"/>
                <w:lang w:eastAsia="ru-RU"/>
              </w:rPr>
            </w:pPr>
            <w:r w:rsidRPr="00383C89">
              <w:rPr>
                <w:b/>
                <w:bCs/>
                <w:sz w:val="24"/>
                <w:szCs w:val="24"/>
                <w:lang w:eastAsia="ru-RU"/>
              </w:rPr>
              <w:t>5</w:t>
            </w:r>
          </w:p>
        </w:tc>
      </w:tr>
      <w:tr w:rsidR="00D34624" w:rsidRPr="00383C89" w:rsidTr="004D4850">
        <w:trPr>
          <w:trHeight w:val="465"/>
        </w:trPr>
        <w:tc>
          <w:tcPr>
            <w:tcW w:w="2093" w:type="dxa"/>
            <w:hideMark/>
          </w:tcPr>
          <w:p w:rsidR="00D34624" w:rsidRPr="00383C89" w:rsidRDefault="00D34624" w:rsidP="004D4850">
            <w:pPr>
              <w:spacing w:after="0" w:line="240" w:lineRule="auto"/>
              <w:rPr>
                <w:sz w:val="24"/>
                <w:szCs w:val="24"/>
                <w:lang w:eastAsia="ru-RU"/>
              </w:rPr>
            </w:pPr>
          </w:p>
        </w:tc>
        <w:tc>
          <w:tcPr>
            <w:tcW w:w="3670" w:type="dxa"/>
            <w:hideMark/>
          </w:tcPr>
          <w:p w:rsidR="00D34624" w:rsidRPr="00383C89" w:rsidRDefault="00D34624" w:rsidP="004D4850">
            <w:pPr>
              <w:spacing w:after="0" w:line="240" w:lineRule="auto"/>
              <w:jc w:val="right"/>
              <w:rPr>
                <w:sz w:val="24"/>
                <w:szCs w:val="24"/>
                <w:lang w:eastAsia="ru-RU"/>
              </w:rPr>
            </w:pPr>
            <w:r w:rsidRPr="00383C89">
              <w:rPr>
                <w:b/>
                <w:bCs/>
                <w:sz w:val="24"/>
                <w:szCs w:val="24"/>
                <w:lang w:eastAsia="ru-RU"/>
              </w:rPr>
              <w:t>Итого за год</w:t>
            </w:r>
          </w:p>
        </w:tc>
        <w:tc>
          <w:tcPr>
            <w:tcW w:w="1008" w:type="dxa"/>
            <w:hideMark/>
          </w:tcPr>
          <w:p w:rsidR="00D34624" w:rsidRPr="00383C89" w:rsidRDefault="00D34624" w:rsidP="00D34624">
            <w:pPr>
              <w:spacing w:after="0" w:line="240" w:lineRule="auto"/>
              <w:ind w:firstLine="0"/>
              <w:rPr>
                <w:b/>
                <w:bCs/>
                <w:sz w:val="24"/>
                <w:szCs w:val="24"/>
                <w:lang w:eastAsia="ru-RU"/>
              </w:rPr>
            </w:pPr>
            <w:r w:rsidRPr="00383C89">
              <w:rPr>
                <w:b/>
                <w:bCs/>
                <w:sz w:val="24"/>
                <w:szCs w:val="24"/>
                <w:lang w:eastAsia="ru-RU"/>
              </w:rPr>
              <w:t>170</w:t>
            </w:r>
          </w:p>
        </w:tc>
        <w:tc>
          <w:tcPr>
            <w:tcW w:w="850" w:type="dxa"/>
          </w:tcPr>
          <w:p w:rsidR="00D34624" w:rsidRPr="00383C89" w:rsidRDefault="00D34624" w:rsidP="00D34624">
            <w:pPr>
              <w:spacing w:after="0" w:line="240" w:lineRule="auto"/>
              <w:ind w:firstLine="0"/>
              <w:rPr>
                <w:b/>
                <w:bCs/>
                <w:sz w:val="24"/>
                <w:szCs w:val="24"/>
                <w:lang w:eastAsia="ru-RU"/>
              </w:rPr>
            </w:pPr>
            <w:r w:rsidRPr="00383C89">
              <w:rPr>
                <w:b/>
                <w:bCs/>
                <w:sz w:val="24"/>
                <w:szCs w:val="24"/>
                <w:lang w:eastAsia="ru-RU"/>
              </w:rPr>
              <w:t>170</w:t>
            </w:r>
          </w:p>
        </w:tc>
        <w:tc>
          <w:tcPr>
            <w:tcW w:w="992" w:type="dxa"/>
          </w:tcPr>
          <w:p w:rsidR="00D34624" w:rsidRPr="00383C89" w:rsidRDefault="00D34624" w:rsidP="00D34624">
            <w:pPr>
              <w:spacing w:after="0" w:line="240" w:lineRule="auto"/>
              <w:ind w:firstLine="0"/>
              <w:rPr>
                <w:b/>
                <w:bCs/>
                <w:sz w:val="24"/>
                <w:szCs w:val="24"/>
                <w:lang w:eastAsia="ru-RU"/>
              </w:rPr>
            </w:pPr>
            <w:r w:rsidRPr="00383C89">
              <w:rPr>
                <w:b/>
                <w:bCs/>
                <w:sz w:val="24"/>
                <w:szCs w:val="24"/>
                <w:lang w:eastAsia="ru-RU"/>
              </w:rPr>
              <w:t>170</w:t>
            </w:r>
          </w:p>
        </w:tc>
        <w:tc>
          <w:tcPr>
            <w:tcW w:w="993" w:type="dxa"/>
          </w:tcPr>
          <w:p w:rsidR="00D34624" w:rsidRPr="00383C89" w:rsidRDefault="00D34624" w:rsidP="00D34624">
            <w:pPr>
              <w:spacing w:after="0" w:line="240" w:lineRule="auto"/>
              <w:ind w:firstLine="0"/>
              <w:rPr>
                <w:b/>
                <w:bCs/>
                <w:sz w:val="24"/>
                <w:szCs w:val="24"/>
                <w:lang w:eastAsia="ru-RU"/>
              </w:rPr>
            </w:pPr>
            <w:r w:rsidRPr="00383C89">
              <w:rPr>
                <w:b/>
                <w:bCs/>
                <w:sz w:val="24"/>
                <w:szCs w:val="24"/>
                <w:lang w:eastAsia="ru-RU"/>
              </w:rPr>
              <w:t>170</w:t>
            </w:r>
          </w:p>
        </w:tc>
      </w:tr>
      <w:tr w:rsidR="00D34624" w:rsidRPr="00383C89" w:rsidTr="004D4850">
        <w:trPr>
          <w:trHeight w:val="370"/>
        </w:trPr>
        <w:tc>
          <w:tcPr>
            <w:tcW w:w="7621" w:type="dxa"/>
            <w:gridSpan w:val="4"/>
            <w:noWrap/>
            <w:hideMark/>
          </w:tcPr>
          <w:p w:rsidR="00D34624" w:rsidRPr="00383C89" w:rsidRDefault="00D34624" w:rsidP="004D4850">
            <w:pPr>
              <w:spacing w:after="0" w:line="240" w:lineRule="auto"/>
              <w:jc w:val="center"/>
              <w:rPr>
                <w:b/>
                <w:bCs/>
                <w:sz w:val="24"/>
                <w:szCs w:val="24"/>
                <w:lang w:eastAsia="ru-RU"/>
              </w:rPr>
            </w:pPr>
            <w:r w:rsidRPr="00383C89">
              <w:rPr>
                <w:b/>
                <w:bCs/>
                <w:sz w:val="24"/>
                <w:szCs w:val="24"/>
                <w:lang w:eastAsia="ru-RU"/>
              </w:rPr>
              <w:t>Нерегулярные дела и мероприятия</w:t>
            </w:r>
          </w:p>
        </w:tc>
        <w:tc>
          <w:tcPr>
            <w:tcW w:w="992" w:type="dxa"/>
          </w:tcPr>
          <w:p w:rsidR="00D34624" w:rsidRPr="00383C89" w:rsidRDefault="00D34624" w:rsidP="004D4850">
            <w:pPr>
              <w:spacing w:after="0" w:line="240" w:lineRule="auto"/>
              <w:jc w:val="center"/>
              <w:rPr>
                <w:b/>
                <w:bCs/>
                <w:sz w:val="24"/>
                <w:szCs w:val="24"/>
                <w:lang w:eastAsia="ru-RU"/>
              </w:rPr>
            </w:pPr>
          </w:p>
        </w:tc>
        <w:tc>
          <w:tcPr>
            <w:tcW w:w="993" w:type="dxa"/>
          </w:tcPr>
          <w:p w:rsidR="00D34624" w:rsidRPr="00383C89" w:rsidRDefault="00D34624" w:rsidP="004D4850">
            <w:pPr>
              <w:spacing w:after="0" w:line="240" w:lineRule="auto"/>
              <w:jc w:val="center"/>
              <w:rPr>
                <w:b/>
                <w:bCs/>
                <w:sz w:val="24"/>
                <w:szCs w:val="24"/>
                <w:lang w:eastAsia="ru-RU"/>
              </w:rPr>
            </w:pPr>
          </w:p>
        </w:tc>
      </w:tr>
      <w:tr w:rsidR="00D34624" w:rsidRPr="00383C89" w:rsidTr="004D4850">
        <w:trPr>
          <w:trHeight w:val="647"/>
        </w:trPr>
        <w:tc>
          <w:tcPr>
            <w:tcW w:w="5763" w:type="dxa"/>
            <w:gridSpan w:val="2"/>
            <w:noWrap/>
            <w:hideMark/>
          </w:tcPr>
          <w:p w:rsidR="00D34624" w:rsidRPr="00383C89" w:rsidRDefault="00D34624" w:rsidP="004D4850">
            <w:pPr>
              <w:spacing w:after="0" w:line="240" w:lineRule="auto"/>
              <w:jc w:val="center"/>
              <w:rPr>
                <w:b/>
                <w:bCs/>
                <w:sz w:val="24"/>
                <w:szCs w:val="24"/>
                <w:lang w:eastAsia="ru-RU"/>
              </w:rPr>
            </w:pPr>
            <w:r w:rsidRPr="00383C89">
              <w:rPr>
                <w:b/>
                <w:bCs/>
                <w:sz w:val="24"/>
                <w:szCs w:val="24"/>
                <w:lang w:eastAsia="ru-RU"/>
              </w:rPr>
              <w:t>Форма проведения</w:t>
            </w:r>
          </w:p>
        </w:tc>
        <w:tc>
          <w:tcPr>
            <w:tcW w:w="3843" w:type="dxa"/>
            <w:gridSpan w:val="4"/>
            <w:noWrap/>
            <w:hideMark/>
          </w:tcPr>
          <w:p w:rsidR="00D34624" w:rsidRPr="00383C89" w:rsidRDefault="00D34624" w:rsidP="004D4850">
            <w:pPr>
              <w:spacing w:after="0" w:line="240" w:lineRule="auto"/>
              <w:jc w:val="center"/>
              <w:rPr>
                <w:b/>
                <w:bCs/>
                <w:sz w:val="24"/>
                <w:szCs w:val="24"/>
                <w:lang w:eastAsia="ru-RU"/>
              </w:rPr>
            </w:pPr>
            <w:r w:rsidRPr="00383C89">
              <w:rPr>
                <w:b/>
                <w:bCs/>
                <w:sz w:val="24"/>
                <w:szCs w:val="24"/>
                <w:lang w:eastAsia="ru-RU"/>
              </w:rPr>
              <w:t xml:space="preserve">Ориентировочное количество часов </w:t>
            </w:r>
          </w:p>
        </w:tc>
      </w:tr>
      <w:tr w:rsidR="00D34624" w:rsidRPr="00383C89" w:rsidTr="004D4850">
        <w:trPr>
          <w:trHeight w:val="596"/>
        </w:trPr>
        <w:tc>
          <w:tcPr>
            <w:tcW w:w="5763" w:type="dxa"/>
            <w:gridSpan w:val="2"/>
            <w:noWrap/>
            <w:hideMark/>
          </w:tcPr>
          <w:p w:rsidR="00D34624" w:rsidRPr="00383C89" w:rsidRDefault="00D34624" w:rsidP="004D4850">
            <w:pPr>
              <w:spacing w:after="0" w:line="240" w:lineRule="auto"/>
              <w:rPr>
                <w:bCs/>
                <w:sz w:val="24"/>
                <w:szCs w:val="24"/>
                <w:lang w:eastAsia="ru-RU"/>
              </w:rPr>
            </w:pPr>
            <w:r w:rsidRPr="00383C89">
              <w:rPr>
                <w:bCs/>
                <w:sz w:val="24"/>
                <w:szCs w:val="24"/>
                <w:lang w:eastAsia="ru-RU"/>
              </w:rPr>
              <w:t>Экскурсии, встречи, акции, игры, конкурсы, фестивали, концерты, НПК, добровольчество.</w:t>
            </w:r>
          </w:p>
        </w:tc>
        <w:tc>
          <w:tcPr>
            <w:tcW w:w="1008" w:type="dxa"/>
            <w:noWrap/>
            <w:hideMark/>
          </w:tcPr>
          <w:p w:rsidR="00D34624" w:rsidRPr="00383C89" w:rsidRDefault="00D34624" w:rsidP="00D34624">
            <w:pPr>
              <w:spacing w:after="0" w:line="240" w:lineRule="auto"/>
              <w:ind w:firstLine="0"/>
              <w:rPr>
                <w:b/>
                <w:bCs/>
                <w:sz w:val="24"/>
                <w:szCs w:val="24"/>
                <w:lang w:eastAsia="ru-RU"/>
              </w:rPr>
            </w:pPr>
            <w:r w:rsidRPr="00383C89">
              <w:rPr>
                <w:b/>
                <w:bCs/>
                <w:sz w:val="24"/>
                <w:szCs w:val="24"/>
                <w:lang w:eastAsia="ru-RU"/>
              </w:rPr>
              <w:t>2</w:t>
            </w:r>
          </w:p>
          <w:p w:rsidR="00D34624" w:rsidRPr="00383C89" w:rsidRDefault="00D34624" w:rsidP="004D4850">
            <w:pPr>
              <w:spacing w:after="0" w:line="240" w:lineRule="auto"/>
              <w:jc w:val="center"/>
              <w:rPr>
                <w:b/>
                <w:bCs/>
                <w:sz w:val="24"/>
                <w:szCs w:val="24"/>
                <w:lang w:eastAsia="ru-RU"/>
              </w:rPr>
            </w:pPr>
          </w:p>
        </w:tc>
        <w:tc>
          <w:tcPr>
            <w:tcW w:w="850" w:type="dxa"/>
            <w:noWrap/>
            <w:hideMark/>
          </w:tcPr>
          <w:p w:rsidR="00D34624" w:rsidRPr="00383C89" w:rsidRDefault="00D34624" w:rsidP="00D34624">
            <w:pPr>
              <w:spacing w:after="0" w:line="240" w:lineRule="auto"/>
              <w:ind w:firstLine="0"/>
              <w:rPr>
                <w:b/>
                <w:bCs/>
                <w:sz w:val="24"/>
                <w:szCs w:val="24"/>
                <w:lang w:eastAsia="ru-RU"/>
              </w:rPr>
            </w:pPr>
            <w:r w:rsidRPr="00383C89">
              <w:rPr>
                <w:b/>
                <w:bCs/>
                <w:sz w:val="24"/>
                <w:szCs w:val="24"/>
                <w:lang w:eastAsia="ru-RU"/>
              </w:rPr>
              <w:t>2</w:t>
            </w:r>
          </w:p>
          <w:p w:rsidR="00D34624" w:rsidRPr="00383C89" w:rsidRDefault="00D34624" w:rsidP="004D4850">
            <w:pPr>
              <w:spacing w:after="0" w:line="240" w:lineRule="auto"/>
              <w:jc w:val="center"/>
              <w:rPr>
                <w:b/>
                <w:bCs/>
                <w:sz w:val="24"/>
                <w:szCs w:val="24"/>
                <w:lang w:eastAsia="ru-RU"/>
              </w:rPr>
            </w:pPr>
          </w:p>
        </w:tc>
        <w:tc>
          <w:tcPr>
            <w:tcW w:w="992" w:type="dxa"/>
          </w:tcPr>
          <w:p w:rsidR="00D34624" w:rsidRPr="00383C89" w:rsidRDefault="00D34624" w:rsidP="00D34624">
            <w:pPr>
              <w:spacing w:after="0" w:line="240" w:lineRule="auto"/>
              <w:ind w:firstLine="0"/>
              <w:rPr>
                <w:b/>
                <w:bCs/>
                <w:sz w:val="24"/>
                <w:szCs w:val="24"/>
                <w:lang w:eastAsia="ru-RU"/>
              </w:rPr>
            </w:pPr>
            <w:r w:rsidRPr="00383C89">
              <w:rPr>
                <w:b/>
                <w:bCs/>
                <w:sz w:val="24"/>
                <w:szCs w:val="24"/>
                <w:lang w:eastAsia="ru-RU"/>
              </w:rPr>
              <w:t>2</w:t>
            </w:r>
          </w:p>
          <w:p w:rsidR="00D34624" w:rsidRPr="00383C89" w:rsidRDefault="00D34624" w:rsidP="004D4850">
            <w:pPr>
              <w:spacing w:after="0" w:line="240" w:lineRule="auto"/>
              <w:jc w:val="center"/>
              <w:rPr>
                <w:b/>
                <w:bCs/>
                <w:sz w:val="24"/>
                <w:szCs w:val="24"/>
                <w:lang w:eastAsia="ru-RU"/>
              </w:rPr>
            </w:pPr>
          </w:p>
        </w:tc>
        <w:tc>
          <w:tcPr>
            <w:tcW w:w="993" w:type="dxa"/>
          </w:tcPr>
          <w:p w:rsidR="00D34624" w:rsidRPr="00383C89" w:rsidRDefault="00D34624" w:rsidP="00D34624">
            <w:pPr>
              <w:spacing w:after="0" w:line="240" w:lineRule="auto"/>
              <w:ind w:firstLine="0"/>
              <w:rPr>
                <w:b/>
                <w:bCs/>
                <w:sz w:val="24"/>
                <w:szCs w:val="24"/>
                <w:lang w:eastAsia="ru-RU"/>
              </w:rPr>
            </w:pPr>
            <w:r w:rsidRPr="00383C89">
              <w:rPr>
                <w:b/>
                <w:bCs/>
                <w:sz w:val="24"/>
                <w:szCs w:val="24"/>
                <w:lang w:eastAsia="ru-RU"/>
              </w:rPr>
              <w:t>2</w:t>
            </w:r>
          </w:p>
        </w:tc>
      </w:tr>
      <w:tr w:rsidR="00D34624" w:rsidRPr="00383C89" w:rsidTr="004D4850">
        <w:trPr>
          <w:trHeight w:val="407"/>
        </w:trPr>
        <w:tc>
          <w:tcPr>
            <w:tcW w:w="5763" w:type="dxa"/>
            <w:gridSpan w:val="2"/>
            <w:noWrap/>
            <w:hideMark/>
          </w:tcPr>
          <w:p w:rsidR="00D34624" w:rsidRPr="00383C89" w:rsidRDefault="00D34624" w:rsidP="004D4850">
            <w:pPr>
              <w:spacing w:after="0" w:line="240" w:lineRule="auto"/>
              <w:jc w:val="right"/>
              <w:rPr>
                <w:b/>
                <w:bCs/>
                <w:sz w:val="24"/>
                <w:szCs w:val="24"/>
                <w:lang w:eastAsia="ru-RU"/>
              </w:rPr>
            </w:pPr>
            <w:r w:rsidRPr="00383C89">
              <w:rPr>
                <w:b/>
                <w:bCs/>
                <w:sz w:val="24"/>
                <w:szCs w:val="24"/>
                <w:lang w:eastAsia="ru-RU"/>
              </w:rPr>
              <w:t>Итого за год</w:t>
            </w:r>
          </w:p>
        </w:tc>
        <w:tc>
          <w:tcPr>
            <w:tcW w:w="1008" w:type="dxa"/>
            <w:noWrap/>
            <w:hideMark/>
          </w:tcPr>
          <w:p w:rsidR="00D34624" w:rsidRPr="00383C89" w:rsidRDefault="00D34624" w:rsidP="004D4850">
            <w:pPr>
              <w:spacing w:after="0" w:line="240" w:lineRule="auto"/>
              <w:jc w:val="center"/>
              <w:rPr>
                <w:b/>
                <w:bCs/>
                <w:sz w:val="24"/>
                <w:szCs w:val="24"/>
                <w:lang w:eastAsia="ru-RU"/>
              </w:rPr>
            </w:pPr>
          </w:p>
          <w:p w:rsidR="00D34624" w:rsidRPr="00383C89" w:rsidRDefault="00D34624" w:rsidP="00D34624">
            <w:pPr>
              <w:spacing w:after="0" w:line="240" w:lineRule="auto"/>
              <w:ind w:firstLine="0"/>
              <w:rPr>
                <w:b/>
                <w:bCs/>
                <w:sz w:val="24"/>
                <w:szCs w:val="24"/>
                <w:lang w:eastAsia="ru-RU"/>
              </w:rPr>
            </w:pPr>
            <w:r w:rsidRPr="00383C89">
              <w:rPr>
                <w:b/>
                <w:bCs/>
                <w:sz w:val="24"/>
                <w:szCs w:val="24"/>
                <w:lang w:eastAsia="ru-RU"/>
              </w:rPr>
              <w:t>68</w:t>
            </w:r>
          </w:p>
        </w:tc>
        <w:tc>
          <w:tcPr>
            <w:tcW w:w="850" w:type="dxa"/>
            <w:noWrap/>
            <w:hideMark/>
          </w:tcPr>
          <w:p w:rsidR="00D34624" w:rsidRPr="00383C89" w:rsidRDefault="00D34624" w:rsidP="004D4850">
            <w:pPr>
              <w:spacing w:after="0" w:line="240" w:lineRule="auto"/>
              <w:jc w:val="center"/>
              <w:rPr>
                <w:b/>
                <w:bCs/>
                <w:sz w:val="24"/>
                <w:szCs w:val="24"/>
                <w:lang w:eastAsia="ru-RU"/>
              </w:rPr>
            </w:pPr>
          </w:p>
          <w:p w:rsidR="00D34624" w:rsidRPr="00383C89" w:rsidRDefault="00D34624" w:rsidP="00D34624">
            <w:pPr>
              <w:spacing w:after="0" w:line="240" w:lineRule="auto"/>
              <w:ind w:firstLine="0"/>
              <w:rPr>
                <w:b/>
                <w:bCs/>
                <w:sz w:val="24"/>
                <w:szCs w:val="24"/>
                <w:lang w:eastAsia="ru-RU"/>
              </w:rPr>
            </w:pPr>
            <w:r w:rsidRPr="00383C89">
              <w:rPr>
                <w:b/>
                <w:bCs/>
                <w:sz w:val="24"/>
                <w:szCs w:val="24"/>
                <w:lang w:eastAsia="ru-RU"/>
              </w:rPr>
              <w:t>68</w:t>
            </w:r>
          </w:p>
        </w:tc>
        <w:tc>
          <w:tcPr>
            <w:tcW w:w="992" w:type="dxa"/>
          </w:tcPr>
          <w:p w:rsidR="00D34624" w:rsidRPr="00383C89" w:rsidRDefault="00D34624" w:rsidP="004D4850">
            <w:pPr>
              <w:spacing w:after="0" w:line="240" w:lineRule="auto"/>
              <w:jc w:val="center"/>
              <w:rPr>
                <w:b/>
                <w:bCs/>
                <w:sz w:val="24"/>
                <w:szCs w:val="24"/>
                <w:lang w:eastAsia="ru-RU"/>
              </w:rPr>
            </w:pPr>
          </w:p>
          <w:p w:rsidR="00D34624" w:rsidRPr="00383C89" w:rsidRDefault="00D34624" w:rsidP="00D34624">
            <w:pPr>
              <w:spacing w:after="0" w:line="240" w:lineRule="auto"/>
              <w:ind w:firstLine="0"/>
              <w:rPr>
                <w:b/>
                <w:bCs/>
                <w:sz w:val="24"/>
                <w:szCs w:val="24"/>
                <w:lang w:eastAsia="ru-RU"/>
              </w:rPr>
            </w:pPr>
            <w:r w:rsidRPr="00383C89">
              <w:rPr>
                <w:b/>
                <w:bCs/>
                <w:sz w:val="24"/>
                <w:szCs w:val="24"/>
                <w:lang w:eastAsia="ru-RU"/>
              </w:rPr>
              <w:t>68</w:t>
            </w:r>
          </w:p>
        </w:tc>
        <w:tc>
          <w:tcPr>
            <w:tcW w:w="993" w:type="dxa"/>
          </w:tcPr>
          <w:p w:rsidR="00D34624" w:rsidRPr="00383C89" w:rsidRDefault="00D34624" w:rsidP="004D4850">
            <w:pPr>
              <w:spacing w:after="0" w:line="240" w:lineRule="auto"/>
              <w:jc w:val="center"/>
              <w:rPr>
                <w:b/>
                <w:bCs/>
                <w:sz w:val="24"/>
                <w:szCs w:val="24"/>
                <w:lang w:eastAsia="ru-RU"/>
              </w:rPr>
            </w:pPr>
          </w:p>
          <w:p w:rsidR="00D34624" w:rsidRPr="00383C89" w:rsidRDefault="00D34624" w:rsidP="00D34624">
            <w:pPr>
              <w:spacing w:after="0" w:line="240" w:lineRule="auto"/>
              <w:ind w:firstLine="0"/>
              <w:rPr>
                <w:b/>
                <w:bCs/>
                <w:sz w:val="24"/>
                <w:szCs w:val="24"/>
                <w:lang w:eastAsia="ru-RU"/>
              </w:rPr>
            </w:pPr>
            <w:r w:rsidRPr="00383C89">
              <w:rPr>
                <w:b/>
                <w:bCs/>
                <w:sz w:val="24"/>
                <w:szCs w:val="24"/>
                <w:lang w:eastAsia="ru-RU"/>
              </w:rPr>
              <w:t>68</w:t>
            </w:r>
          </w:p>
        </w:tc>
      </w:tr>
      <w:tr w:rsidR="00D34624" w:rsidRPr="00383C89" w:rsidTr="004D4850">
        <w:trPr>
          <w:trHeight w:val="546"/>
        </w:trPr>
        <w:tc>
          <w:tcPr>
            <w:tcW w:w="5763" w:type="dxa"/>
            <w:gridSpan w:val="2"/>
            <w:noWrap/>
            <w:hideMark/>
          </w:tcPr>
          <w:p w:rsidR="00D34624" w:rsidRPr="00383C89" w:rsidRDefault="00D34624" w:rsidP="004D4850">
            <w:pPr>
              <w:spacing w:after="0" w:line="240" w:lineRule="auto"/>
              <w:jc w:val="right"/>
              <w:rPr>
                <w:b/>
                <w:bCs/>
                <w:sz w:val="24"/>
                <w:szCs w:val="24"/>
                <w:lang w:eastAsia="ru-RU"/>
              </w:rPr>
            </w:pPr>
            <w:r w:rsidRPr="00383C89">
              <w:rPr>
                <w:b/>
                <w:bCs/>
                <w:sz w:val="24"/>
                <w:szCs w:val="24"/>
                <w:lang w:eastAsia="ru-RU"/>
              </w:rPr>
              <w:t>Общее количество часов ВУД</w:t>
            </w:r>
          </w:p>
        </w:tc>
        <w:tc>
          <w:tcPr>
            <w:tcW w:w="1008" w:type="dxa"/>
            <w:noWrap/>
            <w:hideMark/>
          </w:tcPr>
          <w:p w:rsidR="00D34624" w:rsidRPr="00383C89" w:rsidRDefault="00D34624" w:rsidP="004D4850">
            <w:pPr>
              <w:spacing w:after="0" w:line="240" w:lineRule="auto"/>
              <w:rPr>
                <w:b/>
                <w:bCs/>
                <w:sz w:val="24"/>
                <w:szCs w:val="24"/>
                <w:lang w:eastAsia="ru-RU"/>
              </w:rPr>
            </w:pPr>
          </w:p>
          <w:p w:rsidR="00D34624" w:rsidRPr="00383C89" w:rsidRDefault="00D34624" w:rsidP="00D34624">
            <w:pPr>
              <w:spacing w:after="0" w:line="240" w:lineRule="auto"/>
              <w:ind w:firstLine="0"/>
              <w:rPr>
                <w:b/>
                <w:bCs/>
                <w:sz w:val="24"/>
                <w:szCs w:val="24"/>
                <w:lang w:eastAsia="ru-RU"/>
              </w:rPr>
            </w:pPr>
            <w:r w:rsidRPr="00383C89">
              <w:rPr>
                <w:b/>
                <w:bCs/>
                <w:sz w:val="24"/>
                <w:szCs w:val="24"/>
                <w:lang w:eastAsia="ru-RU"/>
              </w:rPr>
              <w:t>238</w:t>
            </w:r>
          </w:p>
        </w:tc>
        <w:tc>
          <w:tcPr>
            <w:tcW w:w="850" w:type="dxa"/>
            <w:noWrap/>
            <w:hideMark/>
          </w:tcPr>
          <w:p w:rsidR="00D34624" w:rsidRPr="00383C89" w:rsidRDefault="00D34624" w:rsidP="004D4850">
            <w:pPr>
              <w:spacing w:after="0" w:line="240" w:lineRule="auto"/>
              <w:jc w:val="center"/>
              <w:rPr>
                <w:b/>
                <w:bCs/>
                <w:sz w:val="24"/>
                <w:szCs w:val="24"/>
                <w:lang w:eastAsia="ru-RU"/>
              </w:rPr>
            </w:pPr>
          </w:p>
          <w:p w:rsidR="00D34624" w:rsidRPr="00383C89" w:rsidRDefault="00D34624" w:rsidP="00D34624">
            <w:pPr>
              <w:spacing w:after="0" w:line="240" w:lineRule="auto"/>
              <w:ind w:firstLine="0"/>
              <w:rPr>
                <w:b/>
                <w:bCs/>
                <w:sz w:val="24"/>
                <w:szCs w:val="24"/>
                <w:lang w:eastAsia="ru-RU"/>
              </w:rPr>
            </w:pPr>
            <w:r w:rsidRPr="00383C89">
              <w:rPr>
                <w:b/>
                <w:bCs/>
                <w:sz w:val="24"/>
                <w:szCs w:val="24"/>
                <w:lang w:eastAsia="ru-RU"/>
              </w:rPr>
              <w:t>238</w:t>
            </w:r>
          </w:p>
        </w:tc>
        <w:tc>
          <w:tcPr>
            <w:tcW w:w="992" w:type="dxa"/>
          </w:tcPr>
          <w:p w:rsidR="00D34624" w:rsidRPr="00383C89" w:rsidRDefault="00D34624" w:rsidP="004D4850">
            <w:pPr>
              <w:spacing w:after="0" w:line="240" w:lineRule="auto"/>
              <w:jc w:val="center"/>
              <w:rPr>
                <w:b/>
                <w:bCs/>
                <w:sz w:val="24"/>
                <w:szCs w:val="24"/>
                <w:lang w:eastAsia="ru-RU"/>
              </w:rPr>
            </w:pPr>
          </w:p>
          <w:p w:rsidR="00D34624" w:rsidRPr="00383C89" w:rsidRDefault="00D34624" w:rsidP="00D34624">
            <w:pPr>
              <w:spacing w:after="0" w:line="240" w:lineRule="auto"/>
              <w:ind w:firstLine="0"/>
              <w:rPr>
                <w:b/>
                <w:bCs/>
                <w:sz w:val="24"/>
                <w:szCs w:val="24"/>
                <w:lang w:eastAsia="ru-RU"/>
              </w:rPr>
            </w:pPr>
            <w:r w:rsidRPr="00383C89">
              <w:rPr>
                <w:b/>
                <w:bCs/>
                <w:sz w:val="24"/>
                <w:szCs w:val="24"/>
                <w:lang w:eastAsia="ru-RU"/>
              </w:rPr>
              <w:t>238</w:t>
            </w:r>
          </w:p>
        </w:tc>
        <w:tc>
          <w:tcPr>
            <w:tcW w:w="993" w:type="dxa"/>
          </w:tcPr>
          <w:p w:rsidR="00D34624" w:rsidRPr="00383C89" w:rsidRDefault="00D34624" w:rsidP="004D4850">
            <w:pPr>
              <w:spacing w:after="0" w:line="240" w:lineRule="auto"/>
              <w:jc w:val="center"/>
              <w:rPr>
                <w:b/>
                <w:bCs/>
                <w:sz w:val="24"/>
                <w:szCs w:val="24"/>
                <w:lang w:eastAsia="ru-RU"/>
              </w:rPr>
            </w:pPr>
          </w:p>
          <w:p w:rsidR="00D34624" w:rsidRPr="00383C89" w:rsidRDefault="00D34624" w:rsidP="00D34624">
            <w:pPr>
              <w:spacing w:after="0" w:line="240" w:lineRule="auto"/>
              <w:ind w:firstLine="0"/>
              <w:rPr>
                <w:b/>
                <w:bCs/>
                <w:sz w:val="24"/>
                <w:szCs w:val="24"/>
                <w:lang w:eastAsia="ru-RU"/>
              </w:rPr>
            </w:pPr>
            <w:r w:rsidRPr="00383C89">
              <w:rPr>
                <w:b/>
                <w:bCs/>
                <w:sz w:val="24"/>
                <w:szCs w:val="24"/>
                <w:lang w:eastAsia="ru-RU"/>
              </w:rPr>
              <w:t>238</w:t>
            </w:r>
          </w:p>
        </w:tc>
      </w:tr>
      <w:tr w:rsidR="00D34624" w:rsidRPr="00383C89" w:rsidTr="004D4850">
        <w:trPr>
          <w:trHeight w:val="546"/>
        </w:trPr>
        <w:tc>
          <w:tcPr>
            <w:tcW w:w="5763" w:type="dxa"/>
            <w:gridSpan w:val="2"/>
            <w:noWrap/>
            <w:hideMark/>
          </w:tcPr>
          <w:p w:rsidR="00D34624" w:rsidRPr="00383C89" w:rsidRDefault="00D34624" w:rsidP="004D4850">
            <w:pPr>
              <w:spacing w:after="0" w:line="240" w:lineRule="auto"/>
              <w:jc w:val="right"/>
              <w:rPr>
                <w:b/>
                <w:bCs/>
                <w:sz w:val="24"/>
                <w:szCs w:val="24"/>
                <w:lang w:eastAsia="ru-RU"/>
              </w:rPr>
            </w:pPr>
            <w:r>
              <w:rPr>
                <w:b/>
                <w:bCs/>
                <w:sz w:val="24"/>
                <w:szCs w:val="24"/>
                <w:lang w:eastAsia="ru-RU"/>
              </w:rPr>
              <w:t>Общее количество за уровень</w:t>
            </w:r>
          </w:p>
        </w:tc>
        <w:tc>
          <w:tcPr>
            <w:tcW w:w="3843" w:type="dxa"/>
            <w:gridSpan w:val="4"/>
            <w:noWrap/>
            <w:hideMark/>
          </w:tcPr>
          <w:p w:rsidR="00D34624" w:rsidRPr="00383C89" w:rsidRDefault="00D34624" w:rsidP="004D4850">
            <w:pPr>
              <w:spacing w:after="0" w:line="240" w:lineRule="auto"/>
              <w:jc w:val="center"/>
              <w:rPr>
                <w:b/>
                <w:bCs/>
                <w:sz w:val="24"/>
                <w:szCs w:val="24"/>
                <w:lang w:eastAsia="ru-RU"/>
              </w:rPr>
            </w:pPr>
            <w:r>
              <w:rPr>
                <w:b/>
                <w:bCs/>
                <w:sz w:val="24"/>
                <w:szCs w:val="24"/>
                <w:lang w:eastAsia="ru-RU"/>
              </w:rPr>
              <w:t>1190</w:t>
            </w:r>
          </w:p>
        </w:tc>
      </w:tr>
    </w:tbl>
    <w:p w:rsidR="00D34624" w:rsidRPr="004F19ED" w:rsidRDefault="00D34624" w:rsidP="00D34624">
      <w:pPr>
        <w:spacing w:after="120" w:line="240" w:lineRule="auto"/>
        <w:ind w:firstLine="851"/>
        <w:jc w:val="center"/>
        <w:rPr>
          <w:rFonts w:eastAsia="Calibri"/>
          <w:b/>
          <w:sz w:val="24"/>
          <w:szCs w:val="24"/>
          <w:lang w:eastAsia="ru-RU"/>
        </w:rPr>
      </w:pPr>
    </w:p>
    <w:p w:rsidR="00D34624" w:rsidRDefault="00D34624" w:rsidP="00D34624">
      <w:pPr>
        <w:spacing w:after="120" w:line="240" w:lineRule="auto"/>
        <w:ind w:firstLine="851"/>
        <w:jc w:val="center"/>
        <w:rPr>
          <w:rFonts w:eastAsia="Calibri"/>
          <w:sz w:val="24"/>
          <w:szCs w:val="24"/>
          <w:lang w:eastAsia="ru-RU"/>
        </w:rPr>
      </w:pPr>
    </w:p>
    <w:p w:rsidR="00D34624" w:rsidRPr="002656ED" w:rsidRDefault="00D34624" w:rsidP="00D34624">
      <w:pPr>
        <w:jc w:val="center"/>
        <w:rPr>
          <w:b/>
          <w:sz w:val="26"/>
          <w:szCs w:val="26"/>
        </w:rPr>
      </w:pPr>
      <w:r w:rsidRPr="002656ED">
        <w:rPr>
          <w:b/>
          <w:sz w:val="26"/>
          <w:szCs w:val="26"/>
        </w:rPr>
        <w:t>Индивидуальный маршрут внеурочной деятельности</w:t>
      </w:r>
    </w:p>
    <w:tbl>
      <w:tblPr>
        <w:tblW w:w="102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2127"/>
        <w:gridCol w:w="1842"/>
        <w:gridCol w:w="2126"/>
        <w:gridCol w:w="1841"/>
      </w:tblGrid>
      <w:tr w:rsidR="00D34624" w:rsidRPr="006166C8" w:rsidTr="004D4850">
        <w:trPr>
          <w:trHeight w:val="358"/>
        </w:trPr>
        <w:tc>
          <w:tcPr>
            <w:tcW w:w="2269" w:type="dxa"/>
            <w:tcBorders>
              <w:top w:val="single" w:sz="4" w:space="0" w:color="auto"/>
              <w:left w:val="single" w:sz="4" w:space="0" w:color="auto"/>
              <w:bottom w:val="single" w:sz="4" w:space="0" w:color="auto"/>
              <w:right w:val="single" w:sz="4" w:space="0" w:color="auto"/>
            </w:tcBorders>
            <w:vAlign w:val="center"/>
            <w:hideMark/>
          </w:tcPr>
          <w:p w:rsidR="00D34624" w:rsidRPr="006166C8" w:rsidRDefault="00D34624" w:rsidP="00D34624">
            <w:pPr>
              <w:spacing w:after="0" w:line="240" w:lineRule="auto"/>
              <w:ind w:firstLine="0"/>
              <w:jc w:val="center"/>
              <w:rPr>
                <w:b/>
                <w:sz w:val="24"/>
                <w:szCs w:val="24"/>
              </w:rPr>
            </w:pPr>
            <w:r w:rsidRPr="006166C8">
              <w:rPr>
                <w:b/>
                <w:sz w:val="24"/>
                <w:szCs w:val="24"/>
              </w:rPr>
              <w:t>Общекультурное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D34624" w:rsidRPr="006166C8" w:rsidRDefault="00D34624" w:rsidP="00D34624">
            <w:pPr>
              <w:spacing w:after="0" w:line="240" w:lineRule="auto"/>
              <w:ind w:firstLine="0"/>
              <w:jc w:val="center"/>
              <w:rPr>
                <w:b/>
                <w:sz w:val="24"/>
                <w:szCs w:val="24"/>
              </w:rPr>
            </w:pPr>
            <w:r w:rsidRPr="006166C8">
              <w:rPr>
                <w:b/>
                <w:sz w:val="24"/>
                <w:szCs w:val="24"/>
              </w:rPr>
              <w:t>Спортивно-оздоровительное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D34624" w:rsidRPr="006166C8" w:rsidRDefault="00D34624" w:rsidP="00D34624">
            <w:pPr>
              <w:spacing w:after="0" w:line="240" w:lineRule="auto"/>
              <w:ind w:firstLine="0"/>
              <w:jc w:val="center"/>
              <w:rPr>
                <w:b/>
                <w:sz w:val="24"/>
                <w:szCs w:val="24"/>
              </w:rPr>
            </w:pPr>
            <w:proofErr w:type="spellStart"/>
            <w:r w:rsidRPr="006166C8">
              <w:rPr>
                <w:b/>
                <w:sz w:val="24"/>
                <w:szCs w:val="24"/>
              </w:rPr>
              <w:t>Общеинтел-лектуальное</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rsidR="00D34624" w:rsidRPr="006166C8" w:rsidRDefault="00D34624" w:rsidP="00D34624">
            <w:pPr>
              <w:spacing w:after="0" w:line="240" w:lineRule="auto"/>
              <w:ind w:firstLine="0"/>
              <w:jc w:val="center"/>
              <w:rPr>
                <w:b/>
                <w:sz w:val="24"/>
                <w:szCs w:val="24"/>
              </w:rPr>
            </w:pPr>
            <w:r w:rsidRPr="006166C8">
              <w:rPr>
                <w:b/>
                <w:sz w:val="24"/>
                <w:szCs w:val="24"/>
              </w:rPr>
              <w:t>Духовно-нравственное</w:t>
            </w:r>
          </w:p>
        </w:tc>
        <w:tc>
          <w:tcPr>
            <w:tcW w:w="1841" w:type="dxa"/>
            <w:tcBorders>
              <w:top w:val="single" w:sz="4" w:space="0" w:color="auto"/>
              <w:left w:val="single" w:sz="4" w:space="0" w:color="auto"/>
              <w:bottom w:val="single" w:sz="4" w:space="0" w:color="auto"/>
              <w:right w:val="single" w:sz="4" w:space="0" w:color="auto"/>
            </w:tcBorders>
            <w:vAlign w:val="center"/>
            <w:hideMark/>
          </w:tcPr>
          <w:p w:rsidR="00D34624" w:rsidRPr="006166C8" w:rsidRDefault="00D34624" w:rsidP="00D34624">
            <w:pPr>
              <w:spacing w:after="0" w:line="240" w:lineRule="auto"/>
              <w:ind w:firstLine="0"/>
              <w:rPr>
                <w:b/>
                <w:sz w:val="24"/>
                <w:szCs w:val="24"/>
              </w:rPr>
            </w:pPr>
            <w:r w:rsidRPr="006166C8">
              <w:rPr>
                <w:b/>
                <w:sz w:val="24"/>
                <w:szCs w:val="24"/>
              </w:rPr>
              <w:t>Социальное</w:t>
            </w:r>
          </w:p>
        </w:tc>
      </w:tr>
      <w:tr w:rsidR="00D34624" w:rsidRPr="006166C8" w:rsidTr="004D4850">
        <w:trPr>
          <w:trHeight w:val="358"/>
        </w:trPr>
        <w:tc>
          <w:tcPr>
            <w:tcW w:w="2269" w:type="dxa"/>
            <w:tcBorders>
              <w:top w:val="single" w:sz="4" w:space="0" w:color="auto"/>
              <w:left w:val="single" w:sz="4" w:space="0" w:color="auto"/>
              <w:bottom w:val="single" w:sz="4" w:space="0" w:color="auto"/>
              <w:right w:val="single" w:sz="4" w:space="0" w:color="auto"/>
            </w:tcBorders>
            <w:vAlign w:val="center"/>
          </w:tcPr>
          <w:p w:rsidR="00D34624" w:rsidRPr="006166C8" w:rsidRDefault="00D34624" w:rsidP="004D4850">
            <w:pPr>
              <w:pStyle w:val="a7"/>
              <w:rPr>
                <w:rFonts w:ascii="Times New Roman" w:hAnsi="Times New Roman"/>
                <w:sz w:val="26"/>
                <w:szCs w:val="26"/>
              </w:rPr>
            </w:pPr>
            <w:bookmarkStart w:id="8" w:name="_GoBack"/>
            <w:bookmarkEnd w:id="8"/>
            <w:r>
              <w:rPr>
                <w:rFonts w:ascii="Times New Roman" w:hAnsi="Times New Roman"/>
                <w:sz w:val="26"/>
                <w:szCs w:val="26"/>
              </w:rPr>
              <w:t>Студия «Масте</w:t>
            </w:r>
            <w:r>
              <w:rPr>
                <w:rFonts w:ascii="Times New Roman" w:hAnsi="Times New Roman"/>
                <w:sz w:val="26"/>
                <w:szCs w:val="26"/>
              </w:rPr>
              <w:t>р</w:t>
            </w:r>
            <w:r>
              <w:rPr>
                <w:rFonts w:ascii="Times New Roman" w:hAnsi="Times New Roman"/>
                <w:sz w:val="26"/>
                <w:szCs w:val="26"/>
              </w:rPr>
              <w:t>ство»</w:t>
            </w:r>
          </w:p>
        </w:tc>
        <w:tc>
          <w:tcPr>
            <w:tcW w:w="2127" w:type="dxa"/>
            <w:tcBorders>
              <w:top w:val="single" w:sz="4" w:space="0" w:color="auto"/>
              <w:left w:val="single" w:sz="4" w:space="0" w:color="auto"/>
              <w:bottom w:val="single" w:sz="4" w:space="0" w:color="auto"/>
              <w:right w:val="single" w:sz="4" w:space="0" w:color="auto"/>
            </w:tcBorders>
            <w:vAlign w:val="center"/>
          </w:tcPr>
          <w:p w:rsidR="00D34624" w:rsidRPr="006166C8" w:rsidRDefault="00D34624" w:rsidP="004D4850">
            <w:pPr>
              <w:pStyle w:val="a7"/>
              <w:rPr>
                <w:rFonts w:ascii="Times New Roman" w:hAnsi="Times New Roman"/>
                <w:sz w:val="26"/>
                <w:szCs w:val="26"/>
              </w:rPr>
            </w:pPr>
            <w:r>
              <w:rPr>
                <w:rFonts w:ascii="Times New Roman" w:hAnsi="Times New Roman"/>
                <w:sz w:val="26"/>
                <w:szCs w:val="26"/>
              </w:rPr>
              <w:t>ШСК «Олимп»</w:t>
            </w:r>
          </w:p>
        </w:tc>
        <w:tc>
          <w:tcPr>
            <w:tcW w:w="1842" w:type="dxa"/>
            <w:tcBorders>
              <w:top w:val="single" w:sz="4" w:space="0" w:color="auto"/>
              <w:left w:val="single" w:sz="4" w:space="0" w:color="auto"/>
              <w:bottom w:val="single" w:sz="4" w:space="0" w:color="auto"/>
              <w:right w:val="single" w:sz="4" w:space="0" w:color="auto"/>
            </w:tcBorders>
            <w:vAlign w:val="center"/>
          </w:tcPr>
          <w:p w:rsidR="00D34624" w:rsidRPr="006166C8" w:rsidRDefault="00D34624" w:rsidP="004D4850">
            <w:pPr>
              <w:pStyle w:val="a7"/>
              <w:rPr>
                <w:rFonts w:ascii="Times New Roman" w:hAnsi="Times New Roman"/>
                <w:sz w:val="26"/>
                <w:szCs w:val="26"/>
              </w:rPr>
            </w:pPr>
            <w:proofErr w:type="spellStart"/>
            <w:proofErr w:type="gramStart"/>
            <w:r>
              <w:rPr>
                <w:rFonts w:ascii="Times New Roman" w:hAnsi="Times New Roman"/>
                <w:sz w:val="26"/>
                <w:szCs w:val="26"/>
              </w:rPr>
              <w:t>Индивидуаль-ные</w:t>
            </w:r>
            <w:proofErr w:type="spellEnd"/>
            <w:proofErr w:type="gramEnd"/>
            <w:r>
              <w:rPr>
                <w:rFonts w:ascii="Times New Roman" w:hAnsi="Times New Roman"/>
                <w:sz w:val="26"/>
                <w:szCs w:val="26"/>
              </w:rPr>
              <w:t xml:space="preserve"> занятия</w:t>
            </w:r>
          </w:p>
        </w:tc>
        <w:tc>
          <w:tcPr>
            <w:tcW w:w="2126" w:type="dxa"/>
            <w:tcBorders>
              <w:top w:val="single" w:sz="4" w:space="0" w:color="auto"/>
              <w:left w:val="single" w:sz="4" w:space="0" w:color="auto"/>
              <w:bottom w:val="single" w:sz="4" w:space="0" w:color="auto"/>
              <w:right w:val="single" w:sz="4" w:space="0" w:color="auto"/>
            </w:tcBorders>
            <w:vAlign w:val="center"/>
          </w:tcPr>
          <w:p w:rsidR="00D34624" w:rsidRPr="006166C8" w:rsidRDefault="00D34624" w:rsidP="004D4850">
            <w:pPr>
              <w:pStyle w:val="a7"/>
              <w:rPr>
                <w:rFonts w:ascii="Times New Roman" w:hAnsi="Times New Roman"/>
                <w:sz w:val="26"/>
                <w:szCs w:val="26"/>
              </w:rPr>
            </w:pPr>
            <w:r>
              <w:rPr>
                <w:rFonts w:ascii="Times New Roman" w:hAnsi="Times New Roman"/>
                <w:sz w:val="26"/>
                <w:szCs w:val="26"/>
              </w:rPr>
              <w:t>ЧО, КТД</w:t>
            </w:r>
          </w:p>
        </w:tc>
        <w:tc>
          <w:tcPr>
            <w:tcW w:w="1841" w:type="dxa"/>
            <w:tcBorders>
              <w:top w:val="single" w:sz="4" w:space="0" w:color="auto"/>
              <w:left w:val="single" w:sz="4" w:space="0" w:color="auto"/>
              <w:bottom w:val="single" w:sz="4" w:space="0" w:color="auto"/>
              <w:right w:val="single" w:sz="4" w:space="0" w:color="auto"/>
            </w:tcBorders>
            <w:vAlign w:val="center"/>
          </w:tcPr>
          <w:p w:rsidR="00D34624" w:rsidRPr="006166C8" w:rsidRDefault="00D34624" w:rsidP="004D4850">
            <w:pPr>
              <w:pStyle w:val="a7"/>
              <w:rPr>
                <w:rFonts w:ascii="Times New Roman" w:hAnsi="Times New Roman"/>
                <w:sz w:val="26"/>
                <w:szCs w:val="26"/>
              </w:rPr>
            </w:pPr>
            <w:r>
              <w:rPr>
                <w:rFonts w:ascii="Times New Roman" w:hAnsi="Times New Roman"/>
                <w:sz w:val="26"/>
                <w:szCs w:val="26"/>
              </w:rPr>
              <w:t>ДОО «Радуга»</w:t>
            </w:r>
          </w:p>
        </w:tc>
      </w:tr>
    </w:tbl>
    <w:p w:rsidR="00D34624" w:rsidRDefault="00D34624" w:rsidP="00D34624">
      <w:pPr>
        <w:jc w:val="center"/>
        <w:rPr>
          <w:b/>
          <w:sz w:val="26"/>
          <w:szCs w:val="26"/>
        </w:rPr>
      </w:pPr>
    </w:p>
    <w:p w:rsidR="00956B79" w:rsidRDefault="00956B79" w:rsidP="00956B79">
      <w:pPr>
        <w:spacing w:line="240" w:lineRule="auto"/>
        <w:rPr>
          <w:b/>
          <w:sz w:val="24"/>
          <w:szCs w:val="24"/>
        </w:rPr>
      </w:pPr>
    </w:p>
    <w:p w:rsidR="00956B79" w:rsidRDefault="00956B79" w:rsidP="00956B79">
      <w:pPr>
        <w:spacing w:line="240" w:lineRule="auto"/>
        <w:rPr>
          <w:b/>
          <w:sz w:val="24"/>
          <w:szCs w:val="24"/>
        </w:rPr>
      </w:pPr>
    </w:p>
    <w:p w:rsidR="00956B79" w:rsidRDefault="00956B79" w:rsidP="00956B79">
      <w:pPr>
        <w:spacing w:line="240" w:lineRule="auto"/>
        <w:rPr>
          <w:b/>
          <w:sz w:val="24"/>
          <w:szCs w:val="24"/>
        </w:rPr>
      </w:pPr>
    </w:p>
    <w:p w:rsidR="00D34624" w:rsidRDefault="00D34624" w:rsidP="00956B79">
      <w:pPr>
        <w:spacing w:line="240" w:lineRule="auto"/>
        <w:rPr>
          <w:b/>
          <w:sz w:val="24"/>
          <w:szCs w:val="24"/>
        </w:rPr>
      </w:pPr>
    </w:p>
    <w:p w:rsidR="00D34624" w:rsidRDefault="00D34624" w:rsidP="00956B79">
      <w:pPr>
        <w:spacing w:line="240" w:lineRule="auto"/>
        <w:rPr>
          <w:b/>
          <w:sz w:val="24"/>
          <w:szCs w:val="24"/>
        </w:rPr>
      </w:pPr>
    </w:p>
    <w:p w:rsidR="00D34624" w:rsidRDefault="00D34624" w:rsidP="00956B79">
      <w:pPr>
        <w:spacing w:line="240" w:lineRule="auto"/>
        <w:rPr>
          <w:b/>
          <w:sz w:val="24"/>
          <w:szCs w:val="24"/>
        </w:rPr>
      </w:pPr>
    </w:p>
    <w:p w:rsidR="00D34624" w:rsidRDefault="00D34624" w:rsidP="00956B79">
      <w:pPr>
        <w:spacing w:line="240" w:lineRule="auto"/>
        <w:rPr>
          <w:b/>
          <w:sz w:val="24"/>
          <w:szCs w:val="24"/>
        </w:rPr>
      </w:pPr>
    </w:p>
    <w:p w:rsidR="00D34624" w:rsidRDefault="00D34624" w:rsidP="00956B79">
      <w:pPr>
        <w:spacing w:line="240" w:lineRule="auto"/>
        <w:rPr>
          <w:b/>
          <w:sz w:val="24"/>
          <w:szCs w:val="24"/>
        </w:rPr>
      </w:pPr>
    </w:p>
    <w:p w:rsidR="00D34624" w:rsidRDefault="00D34624" w:rsidP="00956B79">
      <w:pPr>
        <w:spacing w:line="240" w:lineRule="auto"/>
        <w:rPr>
          <w:b/>
          <w:sz w:val="24"/>
          <w:szCs w:val="24"/>
        </w:rPr>
      </w:pPr>
    </w:p>
    <w:p w:rsidR="00D34624" w:rsidRDefault="00D34624" w:rsidP="00956B79">
      <w:pPr>
        <w:spacing w:line="240" w:lineRule="auto"/>
        <w:rPr>
          <w:b/>
          <w:sz w:val="24"/>
          <w:szCs w:val="24"/>
        </w:rPr>
      </w:pPr>
    </w:p>
    <w:p w:rsidR="00D34624" w:rsidRDefault="00D34624" w:rsidP="00956B79">
      <w:pPr>
        <w:spacing w:line="240" w:lineRule="auto"/>
        <w:rPr>
          <w:b/>
          <w:sz w:val="24"/>
          <w:szCs w:val="24"/>
        </w:rPr>
      </w:pPr>
    </w:p>
    <w:p w:rsidR="00B77949" w:rsidRDefault="00B77949" w:rsidP="00D34624">
      <w:pPr>
        <w:spacing w:line="240" w:lineRule="auto"/>
        <w:ind w:firstLine="0"/>
        <w:rPr>
          <w:b/>
          <w:sz w:val="24"/>
          <w:szCs w:val="24"/>
        </w:rPr>
      </w:pPr>
    </w:p>
    <w:p w:rsidR="00D34624" w:rsidRDefault="00D34624" w:rsidP="00D34624">
      <w:pPr>
        <w:spacing w:line="240" w:lineRule="auto"/>
        <w:ind w:firstLine="0"/>
        <w:rPr>
          <w:b/>
          <w:sz w:val="24"/>
          <w:szCs w:val="24"/>
        </w:rPr>
      </w:pPr>
    </w:p>
    <w:p w:rsidR="00D34624" w:rsidRDefault="00D34624" w:rsidP="00D34624">
      <w:pPr>
        <w:spacing w:line="240" w:lineRule="auto"/>
        <w:ind w:firstLine="0"/>
        <w:rPr>
          <w:b/>
          <w:sz w:val="24"/>
          <w:szCs w:val="24"/>
        </w:rPr>
      </w:pPr>
    </w:p>
    <w:p w:rsidR="00D34624" w:rsidRDefault="00D34624" w:rsidP="00D34624">
      <w:pPr>
        <w:spacing w:line="240" w:lineRule="auto"/>
        <w:ind w:firstLine="0"/>
        <w:rPr>
          <w:sz w:val="24"/>
          <w:szCs w:val="24"/>
        </w:rPr>
      </w:pPr>
    </w:p>
    <w:p w:rsidR="00903DEE" w:rsidRDefault="00903DEE" w:rsidP="004059B2">
      <w:pPr>
        <w:spacing w:line="240" w:lineRule="auto"/>
        <w:ind w:firstLine="851"/>
        <w:rPr>
          <w:b/>
          <w:sz w:val="24"/>
          <w:szCs w:val="24"/>
        </w:rPr>
      </w:pPr>
      <w:r w:rsidRPr="00EC2C01">
        <w:rPr>
          <w:b/>
          <w:sz w:val="24"/>
          <w:szCs w:val="24"/>
        </w:rPr>
        <w:t>3</w:t>
      </w:r>
      <w:r>
        <w:rPr>
          <w:sz w:val="24"/>
          <w:szCs w:val="24"/>
        </w:rPr>
        <w:t xml:space="preserve">. </w:t>
      </w:r>
      <w:r>
        <w:rPr>
          <w:b/>
          <w:sz w:val="24"/>
          <w:szCs w:val="24"/>
        </w:rPr>
        <w:t>Организационный раздел</w:t>
      </w:r>
    </w:p>
    <w:p w:rsidR="00903DEE" w:rsidRDefault="00903DEE" w:rsidP="004059B2">
      <w:pPr>
        <w:spacing w:line="240" w:lineRule="auto"/>
        <w:ind w:firstLine="851"/>
        <w:rPr>
          <w:b/>
          <w:sz w:val="24"/>
          <w:szCs w:val="24"/>
        </w:rPr>
      </w:pPr>
      <w:r>
        <w:rPr>
          <w:b/>
          <w:sz w:val="24"/>
          <w:szCs w:val="24"/>
        </w:rPr>
        <w:t>3.1. Календарный учебный график</w:t>
      </w:r>
    </w:p>
    <w:p w:rsidR="007F05B2" w:rsidRDefault="007F05B2" w:rsidP="007F05B2">
      <w:pPr>
        <w:pStyle w:val="34"/>
      </w:pPr>
      <w:r w:rsidRPr="00847F6C">
        <w:t>. Календарный учебный график</w:t>
      </w:r>
    </w:p>
    <w:p w:rsidR="007F05B2" w:rsidRPr="007F05B2" w:rsidRDefault="007F05B2" w:rsidP="007F05B2">
      <w:pPr>
        <w:pStyle w:val="34"/>
        <w:rPr>
          <w:rFonts w:ascii="Times New Roman" w:hAnsi="Times New Roman"/>
          <w:b/>
          <w:sz w:val="24"/>
          <w:szCs w:val="24"/>
        </w:rPr>
      </w:pPr>
    </w:p>
    <w:p w:rsidR="007F05B2" w:rsidRPr="007F05B2" w:rsidRDefault="007F05B2" w:rsidP="007F05B2">
      <w:pPr>
        <w:pStyle w:val="34"/>
        <w:rPr>
          <w:rFonts w:ascii="Times New Roman" w:hAnsi="Times New Roman"/>
          <w:b/>
          <w:sz w:val="24"/>
          <w:szCs w:val="24"/>
        </w:rPr>
      </w:pPr>
      <w:r w:rsidRPr="007F05B2">
        <w:rPr>
          <w:rFonts w:ascii="Times New Roman" w:hAnsi="Times New Roman"/>
          <w:b/>
          <w:sz w:val="24"/>
          <w:szCs w:val="24"/>
        </w:rPr>
        <w:t>1. ПРОДОЛЖИТЕЛЬНОСТЬ УЧЕБН</w:t>
      </w:r>
      <w:r w:rsidRPr="007F05B2">
        <w:rPr>
          <w:rFonts w:ascii="Times New Roman" w:hAnsi="Times New Roman"/>
          <w:b/>
          <w:sz w:val="24"/>
          <w:szCs w:val="24"/>
        </w:rPr>
        <w:t>О</w:t>
      </w:r>
      <w:r w:rsidRPr="007F05B2">
        <w:rPr>
          <w:rFonts w:ascii="Times New Roman" w:hAnsi="Times New Roman"/>
          <w:b/>
          <w:sz w:val="24"/>
          <w:szCs w:val="24"/>
        </w:rPr>
        <w:t>ГО ГОДА</w:t>
      </w:r>
    </w:p>
    <w:p w:rsidR="007F05B2" w:rsidRPr="007F05B2" w:rsidRDefault="007F05B2" w:rsidP="007F05B2">
      <w:pPr>
        <w:pStyle w:val="34"/>
        <w:rPr>
          <w:rFonts w:ascii="Times New Roman" w:hAnsi="Times New Roman"/>
          <w:b/>
          <w:sz w:val="24"/>
          <w:szCs w:val="24"/>
        </w:rPr>
      </w:pPr>
      <w:r w:rsidRPr="007F05B2">
        <w:rPr>
          <w:rFonts w:ascii="Times New Roman" w:hAnsi="Times New Roman"/>
          <w:b/>
          <w:sz w:val="24"/>
          <w:szCs w:val="24"/>
        </w:rPr>
        <w:t>5-9 классы – 34 учебные недели</w:t>
      </w:r>
    </w:p>
    <w:p w:rsidR="007F05B2" w:rsidRPr="007F05B2" w:rsidRDefault="007F05B2" w:rsidP="007F05B2">
      <w:pPr>
        <w:pStyle w:val="34"/>
        <w:rPr>
          <w:rFonts w:ascii="Times New Roman" w:hAnsi="Times New Roman"/>
          <w:b/>
          <w:sz w:val="24"/>
          <w:szCs w:val="24"/>
        </w:rPr>
      </w:pPr>
    </w:p>
    <w:p w:rsidR="007F05B2" w:rsidRDefault="007F05B2" w:rsidP="007F05B2">
      <w:pPr>
        <w:pStyle w:val="34"/>
        <w:rPr>
          <w:rFonts w:ascii="Times New Roman" w:hAnsi="Times New Roman"/>
          <w:b/>
          <w:sz w:val="24"/>
          <w:szCs w:val="24"/>
        </w:rPr>
      </w:pPr>
      <w:r w:rsidRPr="007F05B2">
        <w:rPr>
          <w:rFonts w:ascii="Times New Roman" w:hAnsi="Times New Roman"/>
          <w:b/>
          <w:sz w:val="24"/>
          <w:szCs w:val="24"/>
        </w:rPr>
        <w:t>2. НАЧАЛО УЧЕБНОГО ГОДА – 3 сентября 2018 года.</w:t>
      </w:r>
    </w:p>
    <w:p w:rsidR="007F05B2" w:rsidRPr="007F05B2" w:rsidRDefault="007F05B2" w:rsidP="007F05B2">
      <w:pPr>
        <w:rPr>
          <w:lang w:eastAsia="ru-RU"/>
        </w:rPr>
      </w:pPr>
    </w:p>
    <w:p w:rsidR="007F05B2" w:rsidRPr="007F05B2" w:rsidRDefault="007F05B2" w:rsidP="007F05B2">
      <w:pPr>
        <w:pStyle w:val="34"/>
        <w:rPr>
          <w:rFonts w:ascii="Times New Roman" w:hAnsi="Times New Roman"/>
          <w:b/>
          <w:sz w:val="24"/>
          <w:szCs w:val="24"/>
        </w:rPr>
      </w:pPr>
      <w:r w:rsidRPr="007F05B2">
        <w:rPr>
          <w:rFonts w:ascii="Times New Roman" w:hAnsi="Times New Roman"/>
          <w:b/>
          <w:sz w:val="24"/>
          <w:szCs w:val="24"/>
        </w:rPr>
        <w:t>3. ПРОДОЛЖИТЕЛЬНОСТЬ УЧЕБНЫХ ПЕРИОДОВ</w:t>
      </w:r>
    </w:p>
    <w:p w:rsidR="007F05B2" w:rsidRPr="007F05B2" w:rsidRDefault="007F05B2" w:rsidP="007F05B2">
      <w:pPr>
        <w:spacing w:after="0" w:line="240" w:lineRule="auto"/>
        <w:rPr>
          <w:sz w:val="24"/>
          <w:szCs w:val="24"/>
        </w:rPr>
      </w:pPr>
      <w:r w:rsidRPr="007F05B2">
        <w:rPr>
          <w:sz w:val="24"/>
          <w:szCs w:val="24"/>
        </w:rPr>
        <w:t>- 1-й учебный модуль – 5 недель, каникулы – 1 неделя;</w:t>
      </w:r>
    </w:p>
    <w:p w:rsidR="007F05B2" w:rsidRPr="007F05B2" w:rsidRDefault="007F05B2" w:rsidP="007F05B2">
      <w:pPr>
        <w:spacing w:after="0" w:line="240" w:lineRule="auto"/>
        <w:rPr>
          <w:sz w:val="24"/>
          <w:szCs w:val="24"/>
        </w:rPr>
      </w:pPr>
      <w:r w:rsidRPr="007F05B2">
        <w:rPr>
          <w:sz w:val="24"/>
          <w:szCs w:val="24"/>
        </w:rPr>
        <w:t>- 2-й учебный модуль – 5 недель, каникулы – 1 неделя;</w:t>
      </w:r>
    </w:p>
    <w:p w:rsidR="007F05B2" w:rsidRPr="007F05B2" w:rsidRDefault="007F05B2" w:rsidP="007F05B2">
      <w:pPr>
        <w:spacing w:after="0" w:line="240" w:lineRule="auto"/>
        <w:rPr>
          <w:sz w:val="24"/>
          <w:szCs w:val="24"/>
        </w:rPr>
      </w:pPr>
      <w:r w:rsidRPr="007F05B2">
        <w:rPr>
          <w:sz w:val="24"/>
          <w:szCs w:val="24"/>
        </w:rPr>
        <w:t>- 3-й учебный модуль – 5 недель, каникулы – 1 неделя;</w:t>
      </w:r>
    </w:p>
    <w:p w:rsidR="007F05B2" w:rsidRPr="007F05B2" w:rsidRDefault="007F05B2" w:rsidP="007F05B2">
      <w:pPr>
        <w:spacing w:after="0" w:line="240" w:lineRule="auto"/>
        <w:rPr>
          <w:sz w:val="24"/>
          <w:szCs w:val="24"/>
        </w:rPr>
      </w:pPr>
      <w:r w:rsidRPr="007F05B2">
        <w:rPr>
          <w:sz w:val="24"/>
          <w:szCs w:val="24"/>
        </w:rPr>
        <w:t>- 4-й учебный модуль – 6 недель, каникулы – 1 неделя;</w:t>
      </w:r>
    </w:p>
    <w:p w:rsidR="007F05B2" w:rsidRPr="007F05B2" w:rsidRDefault="007F05B2" w:rsidP="007F05B2">
      <w:pPr>
        <w:spacing w:after="0" w:line="240" w:lineRule="auto"/>
        <w:rPr>
          <w:sz w:val="24"/>
          <w:szCs w:val="24"/>
        </w:rPr>
      </w:pPr>
      <w:r w:rsidRPr="007F05B2">
        <w:rPr>
          <w:sz w:val="24"/>
          <w:szCs w:val="24"/>
        </w:rPr>
        <w:t>- 5-й учебный модуль – 6 недель, каникулы – 1 неделя;</w:t>
      </w:r>
    </w:p>
    <w:p w:rsidR="007F05B2" w:rsidRPr="00CE4073" w:rsidRDefault="007F05B2" w:rsidP="007F05B2">
      <w:pPr>
        <w:spacing w:after="0" w:line="240" w:lineRule="auto"/>
        <w:rPr>
          <w:sz w:val="24"/>
          <w:szCs w:val="24"/>
        </w:rPr>
      </w:pPr>
      <w:r w:rsidRPr="007F05B2">
        <w:rPr>
          <w:sz w:val="24"/>
          <w:szCs w:val="24"/>
        </w:rPr>
        <w:t>- 6-й учебный модуль – 7 недель, каникулы – 13 недель</w:t>
      </w:r>
      <w:r w:rsidRPr="00CE4073">
        <w:rPr>
          <w:sz w:val="24"/>
          <w:szCs w:val="24"/>
        </w:rPr>
        <w:t>.</w:t>
      </w:r>
    </w:p>
    <w:p w:rsidR="007F05B2" w:rsidRDefault="007F05B2" w:rsidP="007F05B2">
      <w:pPr>
        <w:spacing w:after="0" w:line="240" w:lineRule="auto"/>
        <w:rPr>
          <w:sz w:val="24"/>
          <w:szCs w:val="24"/>
        </w:rPr>
      </w:pPr>
      <w:r w:rsidRPr="00CE4073">
        <w:rPr>
          <w:sz w:val="24"/>
          <w:szCs w:val="24"/>
        </w:rPr>
        <w:t>В 9-х классах продолжительность 6-го учебного модуля определяется с учетом прохожд</w:t>
      </w:r>
      <w:r w:rsidRPr="00CE4073">
        <w:rPr>
          <w:sz w:val="24"/>
          <w:szCs w:val="24"/>
        </w:rPr>
        <w:t>е</w:t>
      </w:r>
      <w:r w:rsidRPr="00CE4073">
        <w:rPr>
          <w:sz w:val="24"/>
          <w:szCs w:val="24"/>
        </w:rPr>
        <w:t>ния учащимися государственной итоговой аттестации.</w:t>
      </w:r>
    </w:p>
    <w:p w:rsidR="007F05B2" w:rsidRDefault="007F05B2" w:rsidP="007F05B2">
      <w:pPr>
        <w:spacing w:after="0" w:line="240" w:lineRule="auto"/>
        <w:ind w:firstLine="709"/>
        <w:rPr>
          <w:sz w:val="24"/>
          <w:szCs w:val="24"/>
        </w:rPr>
      </w:pPr>
      <w:r w:rsidRPr="00CE4073">
        <w:rPr>
          <w:sz w:val="24"/>
          <w:szCs w:val="24"/>
        </w:rPr>
        <w:t>В Школе используется модульно-триместровая организация образовательного процесса, согласно которой учебные периоды и каникулы чередуются следующим образом:</w:t>
      </w:r>
    </w:p>
    <w:p w:rsidR="007F05B2" w:rsidRPr="00CE4073" w:rsidRDefault="007F05B2" w:rsidP="007F05B2">
      <w:pPr>
        <w:spacing w:after="0" w:line="240" w:lineRule="auto"/>
        <w:ind w:firstLine="709"/>
        <w:rPr>
          <w:sz w:val="24"/>
          <w:szCs w:val="24"/>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0"/>
        <w:gridCol w:w="1720"/>
        <w:gridCol w:w="824"/>
        <w:gridCol w:w="1503"/>
        <w:gridCol w:w="1694"/>
        <w:gridCol w:w="1969"/>
      </w:tblGrid>
      <w:tr w:rsidR="007F05B2" w:rsidRPr="00383C89" w:rsidTr="007823C6">
        <w:tc>
          <w:tcPr>
            <w:tcW w:w="6379" w:type="dxa"/>
            <w:gridSpan w:val="4"/>
            <w:hideMark/>
          </w:tcPr>
          <w:p w:rsidR="007F05B2" w:rsidRPr="00383C89" w:rsidRDefault="007F05B2" w:rsidP="007F05B2">
            <w:pPr>
              <w:spacing w:after="0" w:line="240" w:lineRule="auto"/>
              <w:ind w:firstLine="0"/>
              <w:rPr>
                <w:sz w:val="24"/>
                <w:szCs w:val="24"/>
              </w:rPr>
            </w:pPr>
            <w:r w:rsidRPr="00383C89">
              <w:rPr>
                <w:b/>
                <w:bCs/>
                <w:sz w:val="24"/>
                <w:szCs w:val="24"/>
              </w:rPr>
              <w:t>Учебные периоды</w:t>
            </w:r>
          </w:p>
        </w:tc>
        <w:tc>
          <w:tcPr>
            <w:tcW w:w="1723" w:type="dxa"/>
            <w:vMerge w:val="restart"/>
            <w:hideMark/>
          </w:tcPr>
          <w:p w:rsidR="007F05B2" w:rsidRPr="00383C89" w:rsidRDefault="007F05B2" w:rsidP="007F05B2">
            <w:pPr>
              <w:spacing w:after="0" w:line="240" w:lineRule="auto"/>
              <w:ind w:firstLine="0"/>
              <w:rPr>
                <w:sz w:val="24"/>
                <w:szCs w:val="24"/>
              </w:rPr>
            </w:pPr>
            <w:r w:rsidRPr="00383C89">
              <w:rPr>
                <w:b/>
                <w:bCs/>
                <w:sz w:val="24"/>
                <w:szCs w:val="24"/>
              </w:rPr>
              <w:t>Каникулы</w:t>
            </w:r>
          </w:p>
        </w:tc>
        <w:tc>
          <w:tcPr>
            <w:tcW w:w="1739" w:type="dxa"/>
            <w:vMerge w:val="restart"/>
            <w:hideMark/>
          </w:tcPr>
          <w:p w:rsidR="007F05B2" w:rsidRPr="00383C89" w:rsidRDefault="007F05B2" w:rsidP="007F05B2">
            <w:pPr>
              <w:spacing w:after="0" w:line="240" w:lineRule="auto"/>
              <w:ind w:firstLine="0"/>
              <w:rPr>
                <w:sz w:val="24"/>
                <w:szCs w:val="24"/>
              </w:rPr>
            </w:pPr>
            <w:r w:rsidRPr="00383C89">
              <w:rPr>
                <w:b/>
                <w:bCs/>
                <w:sz w:val="24"/>
                <w:szCs w:val="24"/>
              </w:rPr>
              <w:t>Промежуточная аттестация</w:t>
            </w:r>
          </w:p>
        </w:tc>
      </w:tr>
      <w:tr w:rsidR="007F05B2" w:rsidRPr="00383C89" w:rsidTr="007823C6">
        <w:tc>
          <w:tcPr>
            <w:tcW w:w="3960" w:type="dxa"/>
            <w:gridSpan w:val="2"/>
            <w:hideMark/>
          </w:tcPr>
          <w:p w:rsidR="007F05B2" w:rsidRPr="00383C89" w:rsidRDefault="007F05B2" w:rsidP="007F05B2">
            <w:pPr>
              <w:spacing w:after="0" w:line="240" w:lineRule="auto"/>
              <w:ind w:firstLine="0"/>
              <w:rPr>
                <w:sz w:val="24"/>
                <w:szCs w:val="24"/>
              </w:rPr>
            </w:pPr>
            <w:r w:rsidRPr="00383C89">
              <w:rPr>
                <w:b/>
                <w:bCs/>
                <w:sz w:val="24"/>
                <w:szCs w:val="24"/>
              </w:rPr>
              <w:t>Триместры</w:t>
            </w:r>
          </w:p>
        </w:tc>
        <w:tc>
          <w:tcPr>
            <w:tcW w:w="2419" w:type="dxa"/>
            <w:gridSpan w:val="2"/>
            <w:hideMark/>
          </w:tcPr>
          <w:p w:rsidR="007F05B2" w:rsidRPr="00383C89" w:rsidRDefault="007F05B2" w:rsidP="007F05B2">
            <w:pPr>
              <w:spacing w:after="0" w:line="240" w:lineRule="auto"/>
              <w:ind w:firstLine="0"/>
              <w:rPr>
                <w:sz w:val="24"/>
                <w:szCs w:val="24"/>
              </w:rPr>
            </w:pPr>
            <w:r w:rsidRPr="00383C89">
              <w:rPr>
                <w:b/>
                <w:bCs/>
                <w:sz w:val="24"/>
                <w:szCs w:val="24"/>
              </w:rPr>
              <w:t>Модули</w:t>
            </w:r>
          </w:p>
        </w:tc>
        <w:tc>
          <w:tcPr>
            <w:tcW w:w="0" w:type="auto"/>
            <w:vMerge/>
            <w:hideMark/>
          </w:tcPr>
          <w:p w:rsidR="007F05B2" w:rsidRPr="00383C89" w:rsidRDefault="007F05B2" w:rsidP="007F05B2">
            <w:pPr>
              <w:spacing w:after="0" w:line="240" w:lineRule="auto"/>
              <w:ind w:firstLine="0"/>
              <w:rPr>
                <w:sz w:val="24"/>
                <w:szCs w:val="24"/>
              </w:rPr>
            </w:pPr>
          </w:p>
        </w:tc>
        <w:tc>
          <w:tcPr>
            <w:tcW w:w="0" w:type="auto"/>
            <w:vMerge/>
            <w:hideMark/>
          </w:tcPr>
          <w:p w:rsidR="007F05B2" w:rsidRPr="00383C89" w:rsidRDefault="007F05B2" w:rsidP="007F05B2">
            <w:pPr>
              <w:spacing w:after="0" w:line="240" w:lineRule="auto"/>
              <w:ind w:firstLine="0"/>
              <w:rPr>
                <w:sz w:val="24"/>
                <w:szCs w:val="24"/>
              </w:rPr>
            </w:pPr>
          </w:p>
        </w:tc>
      </w:tr>
      <w:tr w:rsidR="007F05B2" w:rsidRPr="00383C89" w:rsidTr="007823C6">
        <w:trPr>
          <w:trHeight w:val="320"/>
        </w:trPr>
        <w:tc>
          <w:tcPr>
            <w:tcW w:w="2204" w:type="dxa"/>
            <w:vMerge w:val="restart"/>
            <w:hideMark/>
          </w:tcPr>
          <w:p w:rsidR="007F05B2" w:rsidRPr="00383C89" w:rsidRDefault="007F05B2" w:rsidP="007F05B2">
            <w:pPr>
              <w:spacing w:after="0" w:line="240" w:lineRule="auto"/>
              <w:ind w:firstLine="0"/>
              <w:rPr>
                <w:sz w:val="24"/>
                <w:szCs w:val="24"/>
              </w:rPr>
            </w:pPr>
            <w:r w:rsidRPr="00383C89">
              <w:rPr>
                <w:b/>
                <w:bCs/>
                <w:sz w:val="24"/>
                <w:szCs w:val="24"/>
                <w:u w:val="single"/>
              </w:rPr>
              <w:t>1 триместр</w:t>
            </w:r>
          </w:p>
          <w:p w:rsidR="007F05B2" w:rsidRPr="00383C89" w:rsidRDefault="007F05B2" w:rsidP="007F05B2">
            <w:pPr>
              <w:spacing w:after="0" w:line="240" w:lineRule="auto"/>
              <w:ind w:firstLine="0"/>
              <w:rPr>
                <w:sz w:val="24"/>
                <w:szCs w:val="24"/>
              </w:rPr>
            </w:pPr>
            <w:r w:rsidRPr="00383C89">
              <w:rPr>
                <w:b/>
                <w:bCs/>
                <w:sz w:val="24"/>
                <w:szCs w:val="24"/>
              </w:rPr>
              <w:t>(10 недель)</w:t>
            </w:r>
          </w:p>
        </w:tc>
        <w:tc>
          <w:tcPr>
            <w:tcW w:w="1756" w:type="dxa"/>
            <w:vMerge w:val="restart"/>
            <w:hideMark/>
          </w:tcPr>
          <w:p w:rsidR="007F05B2" w:rsidRPr="00383C89" w:rsidRDefault="007F05B2" w:rsidP="007F05B2">
            <w:pPr>
              <w:spacing w:after="0" w:line="240" w:lineRule="auto"/>
              <w:ind w:firstLine="0"/>
              <w:rPr>
                <w:sz w:val="24"/>
                <w:szCs w:val="24"/>
              </w:rPr>
            </w:pPr>
            <w:r w:rsidRPr="00383C89">
              <w:rPr>
                <w:sz w:val="24"/>
                <w:szCs w:val="24"/>
              </w:rPr>
              <w:t>03.09.2018 - 19.11.2018</w:t>
            </w:r>
          </w:p>
        </w:tc>
        <w:tc>
          <w:tcPr>
            <w:tcW w:w="859" w:type="dxa"/>
            <w:hideMark/>
          </w:tcPr>
          <w:p w:rsidR="007F05B2" w:rsidRPr="00383C89" w:rsidRDefault="007F05B2" w:rsidP="007F05B2">
            <w:pPr>
              <w:spacing w:after="0" w:line="240" w:lineRule="auto"/>
              <w:ind w:firstLine="0"/>
              <w:rPr>
                <w:sz w:val="24"/>
                <w:szCs w:val="24"/>
              </w:rPr>
            </w:pPr>
            <w:r w:rsidRPr="00383C89">
              <w:rPr>
                <w:sz w:val="24"/>
                <w:szCs w:val="24"/>
              </w:rPr>
              <w:t>1-й</w:t>
            </w:r>
          </w:p>
        </w:tc>
        <w:tc>
          <w:tcPr>
            <w:tcW w:w="1560" w:type="dxa"/>
            <w:hideMark/>
          </w:tcPr>
          <w:p w:rsidR="007F05B2" w:rsidRPr="00383C89" w:rsidRDefault="007F05B2" w:rsidP="007F05B2">
            <w:pPr>
              <w:spacing w:after="0" w:line="240" w:lineRule="auto"/>
              <w:ind w:firstLine="0"/>
              <w:rPr>
                <w:sz w:val="24"/>
                <w:szCs w:val="24"/>
              </w:rPr>
            </w:pPr>
            <w:r w:rsidRPr="00383C89">
              <w:rPr>
                <w:sz w:val="24"/>
                <w:szCs w:val="24"/>
              </w:rPr>
              <w:t>01.09-07.10</w:t>
            </w:r>
          </w:p>
        </w:tc>
        <w:tc>
          <w:tcPr>
            <w:tcW w:w="1723" w:type="dxa"/>
            <w:hideMark/>
          </w:tcPr>
          <w:p w:rsidR="007F05B2" w:rsidRPr="00383C89" w:rsidRDefault="007F05B2" w:rsidP="007F05B2">
            <w:pPr>
              <w:spacing w:after="0" w:line="240" w:lineRule="auto"/>
              <w:ind w:firstLine="0"/>
              <w:rPr>
                <w:sz w:val="24"/>
                <w:szCs w:val="24"/>
              </w:rPr>
            </w:pPr>
            <w:r w:rsidRPr="00383C89">
              <w:rPr>
                <w:sz w:val="24"/>
                <w:szCs w:val="24"/>
              </w:rPr>
              <w:t>08.10 -14.10</w:t>
            </w:r>
          </w:p>
        </w:tc>
        <w:tc>
          <w:tcPr>
            <w:tcW w:w="1739" w:type="dxa"/>
            <w:vMerge w:val="restart"/>
            <w:hideMark/>
          </w:tcPr>
          <w:p w:rsidR="007F05B2" w:rsidRPr="00383C89" w:rsidRDefault="007F05B2" w:rsidP="007F05B2">
            <w:pPr>
              <w:spacing w:after="0" w:line="240" w:lineRule="auto"/>
              <w:ind w:firstLine="0"/>
              <w:rPr>
                <w:sz w:val="24"/>
                <w:szCs w:val="24"/>
              </w:rPr>
            </w:pPr>
            <w:r w:rsidRPr="00383C89">
              <w:rPr>
                <w:sz w:val="24"/>
                <w:szCs w:val="24"/>
              </w:rPr>
              <w:t>12.11-16.11</w:t>
            </w:r>
          </w:p>
        </w:tc>
      </w:tr>
      <w:tr w:rsidR="007F05B2" w:rsidRPr="00383C89" w:rsidTr="007823C6">
        <w:trPr>
          <w:trHeight w:val="342"/>
        </w:trPr>
        <w:tc>
          <w:tcPr>
            <w:tcW w:w="0" w:type="auto"/>
            <w:vMerge/>
            <w:hideMark/>
          </w:tcPr>
          <w:p w:rsidR="007F05B2" w:rsidRPr="00383C89" w:rsidRDefault="007F05B2" w:rsidP="007F05B2">
            <w:pPr>
              <w:spacing w:after="0" w:line="240" w:lineRule="auto"/>
              <w:ind w:firstLine="0"/>
              <w:rPr>
                <w:sz w:val="24"/>
                <w:szCs w:val="24"/>
              </w:rPr>
            </w:pPr>
          </w:p>
        </w:tc>
        <w:tc>
          <w:tcPr>
            <w:tcW w:w="0" w:type="auto"/>
            <w:vMerge/>
            <w:hideMark/>
          </w:tcPr>
          <w:p w:rsidR="007F05B2" w:rsidRPr="00383C89" w:rsidRDefault="007F05B2" w:rsidP="007F05B2">
            <w:pPr>
              <w:spacing w:after="0" w:line="240" w:lineRule="auto"/>
              <w:ind w:firstLine="0"/>
              <w:rPr>
                <w:sz w:val="24"/>
                <w:szCs w:val="24"/>
              </w:rPr>
            </w:pPr>
          </w:p>
        </w:tc>
        <w:tc>
          <w:tcPr>
            <w:tcW w:w="859" w:type="dxa"/>
            <w:hideMark/>
          </w:tcPr>
          <w:p w:rsidR="007F05B2" w:rsidRPr="00383C89" w:rsidRDefault="007F05B2" w:rsidP="007F05B2">
            <w:pPr>
              <w:spacing w:after="0" w:line="240" w:lineRule="auto"/>
              <w:ind w:firstLine="0"/>
              <w:rPr>
                <w:sz w:val="24"/>
                <w:szCs w:val="24"/>
              </w:rPr>
            </w:pPr>
            <w:r w:rsidRPr="00383C89">
              <w:rPr>
                <w:sz w:val="24"/>
                <w:szCs w:val="24"/>
              </w:rPr>
              <w:t>2-й</w:t>
            </w:r>
          </w:p>
        </w:tc>
        <w:tc>
          <w:tcPr>
            <w:tcW w:w="1560" w:type="dxa"/>
            <w:hideMark/>
          </w:tcPr>
          <w:p w:rsidR="007F05B2" w:rsidRPr="00383C89" w:rsidRDefault="007F05B2" w:rsidP="007F05B2">
            <w:pPr>
              <w:spacing w:after="0" w:line="240" w:lineRule="auto"/>
              <w:ind w:firstLine="0"/>
              <w:rPr>
                <w:sz w:val="24"/>
                <w:szCs w:val="24"/>
              </w:rPr>
            </w:pPr>
            <w:r w:rsidRPr="00383C89">
              <w:rPr>
                <w:sz w:val="24"/>
                <w:szCs w:val="24"/>
              </w:rPr>
              <w:t>15.10-18.11</w:t>
            </w:r>
          </w:p>
        </w:tc>
        <w:tc>
          <w:tcPr>
            <w:tcW w:w="1723" w:type="dxa"/>
            <w:hideMark/>
          </w:tcPr>
          <w:p w:rsidR="007F05B2" w:rsidRPr="00383C89" w:rsidRDefault="007F05B2" w:rsidP="007F05B2">
            <w:pPr>
              <w:spacing w:after="0" w:line="240" w:lineRule="auto"/>
              <w:ind w:firstLine="0"/>
              <w:rPr>
                <w:sz w:val="24"/>
                <w:szCs w:val="24"/>
              </w:rPr>
            </w:pPr>
            <w:r w:rsidRPr="00383C89">
              <w:rPr>
                <w:sz w:val="24"/>
                <w:szCs w:val="24"/>
              </w:rPr>
              <w:t>19.11-25.11</w:t>
            </w:r>
          </w:p>
        </w:tc>
        <w:tc>
          <w:tcPr>
            <w:tcW w:w="0" w:type="auto"/>
            <w:vMerge/>
            <w:hideMark/>
          </w:tcPr>
          <w:p w:rsidR="007F05B2" w:rsidRPr="00383C89" w:rsidRDefault="007F05B2" w:rsidP="007F05B2">
            <w:pPr>
              <w:spacing w:after="0" w:line="240" w:lineRule="auto"/>
              <w:ind w:firstLine="0"/>
              <w:rPr>
                <w:sz w:val="24"/>
                <w:szCs w:val="24"/>
              </w:rPr>
            </w:pPr>
          </w:p>
        </w:tc>
      </w:tr>
      <w:tr w:rsidR="007F05B2" w:rsidRPr="00383C89" w:rsidTr="007823C6">
        <w:trPr>
          <w:trHeight w:val="358"/>
        </w:trPr>
        <w:tc>
          <w:tcPr>
            <w:tcW w:w="2204" w:type="dxa"/>
            <w:vMerge w:val="restart"/>
            <w:hideMark/>
          </w:tcPr>
          <w:p w:rsidR="007F05B2" w:rsidRPr="00383C89" w:rsidRDefault="007F05B2" w:rsidP="007F05B2">
            <w:pPr>
              <w:spacing w:after="0" w:line="240" w:lineRule="auto"/>
              <w:ind w:firstLine="0"/>
              <w:rPr>
                <w:sz w:val="24"/>
                <w:szCs w:val="24"/>
              </w:rPr>
            </w:pPr>
            <w:r w:rsidRPr="00383C89">
              <w:rPr>
                <w:b/>
                <w:bCs/>
                <w:sz w:val="24"/>
                <w:szCs w:val="24"/>
                <w:u w:val="single"/>
              </w:rPr>
              <w:t>2 триместр</w:t>
            </w:r>
          </w:p>
          <w:p w:rsidR="007F05B2" w:rsidRPr="00383C89" w:rsidRDefault="007F05B2" w:rsidP="007F05B2">
            <w:pPr>
              <w:spacing w:after="0" w:line="240" w:lineRule="auto"/>
              <w:ind w:firstLine="0"/>
              <w:rPr>
                <w:sz w:val="24"/>
                <w:szCs w:val="24"/>
              </w:rPr>
            </w:pPr>
            <w:r w:rsidRPr="00383C89">
              <w:rPr>
                <w:b/>
                <w:bCs/>
                <w:sz w:val="24"/>
                <w:szCs w:val="24"/>
              </w:rPr>
              <w:t>(11 недель)</w:t>
            </w:r>
          </w:p>
        </w:tc>
        <w:tc>
          <w:tcPr>
            <w:tcW w:w="1756" w:type="dxa"/>
            <w:vMerge w:val="restart"/>
            <w:hideMark/>
          </w:tcPr>
          <w:p w:rsidR="007F05B2" w:rsidRPr="00383C89" w:rsidRDefault="007F05B2" w:rsidP="007F05B2">
            <w:pPr>
              <w:spacing w:after="0" w:line="240" w:lineRule="auto"/>
              <w:ind w:firstLine="0"/>
              <w:rPr>
                <w:sz w:val="24"/>
                <w:szCs w:val="24"/>
              </w:rPr>
            </w:pPr>
            <w:r w:rsidRPr="00383C89">
              <w:rPr>
                <w:sz w:val="24"/>
                <w:szCs w:val="24"/>
              </w:rPr>
              <w:t>26.11.2018 -19.02.2019</w:t>
            </w:r>
          </w:p>
        </w:tc>
        <w:tc>
          <w:tcPr>
            <w:tcW w:w="859" w:type="dxa"/>
            <w:hideMark/>
          </w:tcPr>
          <w:p w:rsidR="007F05B2" w:rsidRPr="00383C89" w:rsidRDefault="007F05B2" w:rsidP="007F05B2">
            <w:pPr>
              <w:spacing w:after="0" w:line="240" w:lineRule="auto"/>
              <w:ind w:firstLine="0"/>
              <w:rPr>
                <w:sz w:val="24"/>
                <w:szCs w:val="24"/>
              </w:rPr>
            </w:pPr>
            <w:r w:rsidRPr="00383C89">
              <w:rPr>
                <w:sz w:val="24"/>
                <w:szCs w:val="24"/>
              </w:rPr>
              <w:t>3-й</w:t>
            </w:r>
          </w:p>
        </w:tc>
        <w:tc>
          <w:tcPr>
            <w:tcW w:w="1560" w:type="dxa"/>
            <w:hideMark/>
          </w:tcPr>
          <w:p w:rsidR="007F05B2" w:rsidRPr="00383C89" w:rsidRDefault="007F05B2" w:rsidP="007F05B2">
            <w:pPr>
              <w:spacing w:after="0" w:line="240" w:lineRule="auto"/>
              <w:ind w:firstLine="0"/>
              <w:rPr>
                <w:sz w:val="24"/>
                <w:szCs w:val="24"/>
              </w:rPr>
            </w:pPr>
            <w:r w:rsidRPr="00383C89">
              <w:rPr>
                <w:sz w:val="24"/>
                <w:szCs w:val="24"/>
              </w:rPr>
              <w:t>26.11-29.12</w:t>
            </w:r>
          </w:p>
        </w:tc>
        <w:tc>
          <w:tcPr>
            <w:tcW w:w="1723" w:type="dxa"/>
            <w:hideMark/>
          </w:tcPr>
          <w:p w:rsidR="007F05B2" w:rsidRPr="00383C89" w:rsidRDefault="007F05B2" w:rsidP="007F05B2">
            <w:pPr>
              <w:spacing w:after="0" w:line="240" w:lineRule="auto"/>
              <w:ind w:firstLine="0"/>
              <w:rPr>
                <w:sz w:val="24"/>
                <w:szCs w:val="24"/>
              </w:rPr>
            </w:pPr>
            <w:r w:rsidRPr="00383C89">
              <w:rPr>
                <w:sz w:val="24"/>
                <w:szCs w:val="24"/>
              </w:rPr>
              <w:t>30.12- 08.01</w:t>
            </w:r>
          </w:p>
        </w:tc>
        <w:tc>
          <w:tcPr>
            <w:tcW w:w="1739" w:type="dxa"/>
            <w:vMerge w:val="restart"/>
            <w:hideMark/>
          </w:tcPr>
          <w:p w:rsidR="007F05B2" w:rsidRPr="00383C89" w:rsidRDefault="007F05B2" w:rsidP="007F05B2">
            <w:pPr>
              <w:spacing w:after="0" w:line="240" w:lineRule="auto"/>
              <w:ind w:firstLine="0"/>
              <w:rPr>
                <w:sz w:val="24"/>
                <w:szCs w:val="24"/>
              </w:rPr>
            </w:pPr>
            <w:r w:rsidRPr="00383C89">
              <w:rPr>
                <w:sz w:val="24"/>
                <w:szCs w:val="24"/>
              </w:rPr>
              <w:t>13.02-19.02</w:t>
            </w:r>
          </w:p>
        </w:tc>
      </w:tr>
      <w:tr w:rsidR="007F05B2" w:rsidRPr="00383C89" w:rsidTr="007823C6">
        <w:trPr>
          <w:trHeight w:val="264"/>
        </w:trPr>
        <w:tc>
          <w:tcPr>
            <w:tcW w:w="0" w:type="auto"/>
            <w:vMerge/>
            <w:hideMark/>
          </w:tcPr>
          <w:p w:rsidR="007F05B2" w:rsidRPr="00383C89" w:rsidRDefault="007F05B2" w:rsidP="007F05B2">
            <w:pPr>
              <w:spacing w:after="0" w:line="240" w:lineRule="auto"/>
              <w:ind w:firstLine="0"/>
              <w:rPr>
                <w:sz w:val="24"/>
                <w:szCs w:val="24"/>
              </w:rPr>
            </w:pPr>
          </w:p>
        </w:tc>
        <w:tc>
          <w:tcPr>
            <w:tcW w:w="0" w:type="auto"/>
            <w:vMerge/>
            <w:hideMark/>
          </w:tcPr>
          <w:p w:rsidR="007F05B2" w:rsidRPr="00383C89" w:rsidRDefault="007F05B2" w:rsidP="007F05B2">
            <w:pPr>
              <w:spacing w:after="0" w:line="240" w:lineRule="auto"/>
              <w:ind w:firstLine="0"/>
              <w:rPr>
                <w:sz w:val="24"/>
                <w:szCs w:val="24"/>
              </w:rPr>
            </w:pPr>
          </w:p>
        </w:tc>
        <w:tc>
          <w:tcPr>
            <w:tcW w:w="859" w:type="dxa"/>
            <w:hideMark/>
          </w:tcPr>
          <w:p w:rsidR="007F05B2" w:rsidRPr="00383C89" w:rsidRDefault="007F05B2" w:rsidP="007F05B2">
            <w:pPr>
              <w:spacing w:after="0" w:line="240" w:lineRule="auto"/>
              <w:ind w:firstLine="0"/>
              <w:rPr>
                <w:sz w:val="24"/>
                <w:szCs w:val="24"/>
              </w:rPr>
            </w:pPr>
            <w:r w:rsidRPr="00383C89">
              <w:rPr>
                <w:sz w:val="24"/>
                <w:szCs w:val="24"/>
              </w:rPr>
              <w:t>4-й</w:t>
            </w:r>
          </w:p>
        </w:tc>
        <w:tc>
          <w:tcPr>
            <w:tcW w:w="1560" w:type="dxa"/>
            <w:hideMark/>
          </w:tcPr>
          <w:p w:rsidR="007F05B2" w:rsidRPr="00383C89" w:rsidRDefault="007F05B2" w:rsidP="007F05B2">
            <w:pPr>
              <w:spacing w:after="0" w:line="240" w:lineRule="auto"/>
              <w:ind w:firstLine="0"/>
              <w:rPr>
                <w:sz w:val="24"/>
                <w:szCs w:val="24"/>
              </w:rPr>
            </w:pPr>
            <w:r w:rsidRPr="00383C89">
              <w:rPr>
                <w:sz w:val="24"/>
                <w:szCs w:val="24"/>
              </w:rPr>
              <w:t>09.01-19.02</w:t>
            </w:r>
          </w:p>
        </w:tc>
        <w:tc>
          <w:tcPr>
            <w:tcW w:w="1723" w:type="dxa"/>
            <w:hideMark/>
          </w:tcPr>
          <w:p w:rsidR="007F05B2" w:rsidRPr="00383C89" w:rsidRDefault="007F05B2" w:rsidP="007F05B2">
            <w:pPr>
              <w:spacing w:after="0" w:line="240" w:lineRule="auto"/>
              <w:ind w:firstLine="0"/>
              <w:rPr>
                <w:sz w:val="24"/>
                <w:szCs w:val="24"/>
              </w:rPr>
            </w:pPr>
            <w:r w:rsidRPr="00383C89">
              <w:rPr>
                <w:sz w:val="24"/>
                <w:szCs w:val="24"/>
              </w:rPr>
              <w:t>20.02-25.02</w:t>
            </w:r>
          </w:p>
        </w:tc>
        <w:tc>
          <w:tcPr>
            <w:tcW w:w="0" w:type="auto"/>
            <w:vMerge/>
            <w:hideMark/>
          </w:tcPr>
          <w:p w:rsidR="007F05B2" w:rsidRPr="00383C89" w:rsidRDefault="007F05B2" w:rsidP="007F05B2">
            <w:pPr>
              <w:spacing w:after="0" w:line="240" w:lineRule="auto"/>
              <w:ind w:firstLine="0"/>
              <w:rPr>
                <w:sz w:val="24"/>
                <w:szCs w:val="24"/>
              </w:rPr>
            </w:pPr>
          </w:p>
        </w:tc>
      </w:tr>
      <w:tr w:rsidR="007F05B2" w:rsidRPr="00383C89" w:rsidTr="007823C6">
        <w:trPr>
          <w:trHeight w:val="408"/>
        </w:trPr>
        <w:tc>
          <w:tcPr>
            <w:tcW w:w="2204" w:type="dxa"/>
            <w:vMerge w:val="restart"/>
            <w:hideMark/>
          </w:tcPr>
          <w:p w:rsidR="007F05B2" w:rsidRPr="00383C89" w:rsidRDefault="007F05B2" w:rsidP="007F05B2">
            <w:pPr>
              <w:spacing w:after="0" w:line="240" w:lineRule="auto"/>
              <w:ind w:firstLine="0"/>
              <w:rPr>
                <w:sz w:val="24"/>
                <w:szCs w:val="24"/>
              </w:rPr>
            </w:pPr>
            <w:r w:rsidRPr="00383C89">
              <w:rPr>
                <w:b/>
                <w:bCs/>
                <w:sz w:val="24"/>
                <w:szCs w:val="24"/>
                <w:u w:val="single"/>
              </w:rPr>
              <w:t>3 триместр</w:t>
            </w:r>
          </w:p>
          <w:p w:rsidR="007F05B2" w:rsidRPr="00383C89" w:rsidRDefault="007F05B2" w:rsidP="007F05B2">
            <w:pPr>
              <w:spacing w:after="0" w:line="240" w:lineRule="auto"/>
              <w:ind w:firstLine="0"/>
              <w:rPr>
                <w:sz w:val="24"/>
                <w:szCs w:val="24"/>
              </w:rPr>
            </w:pPr>
            <w:r w:rsidRPr="00383C89">
              <w:rPr>
                <w:b/>
                <w:bCs/>
                <w:sz w:val="24"/>
                <w:szCs w:val="24"/>
              </w:rPr>
              <w:t>(13 недель)</w:t>
            </w:r>
          </w:p>
        </w:tc>
        <w:tc>
          <w:tcPr>
            <w:tcW w:w="1756" w:type="dxa"/>
            <w:vMerge w:val="restart"/>
            <w:hideMark/>
          </w:tcPr>
          <w:p w:rsidR="007F05B2" w:rsidRPr="00383C89" w:rsidRDefault="007F05B2" w:rsidP="007F05B2">
            <w:pPr>
              <w:spacing w:after="0" w:line="240" w:lineRule="auto"/>
              <w:ind w:firstLine="0"/>
              <w:rPr>
                <w:sz w:val="24"/>
                <w:szCs w:val="24"/>
              </w:rPr>
            </w:pPr>
            <w:r w:rsidRPr="00383C89">
              <w:rPr>
                <w:sz w:val="24"/>
                <w:szCs w:val="24"/>
              </w:rPr>
              <w:t>26.02.2019 - 31.05.2019</w:t>
            </w:r>
          </w:p>
        </w:tc>
        <w:tc>
          <w:tcPr>
            <w:tcW w:w="859" w:type="dxa"/>
            <w:hideMark/>
          </w:tcPr>
          <w:p w:rsidR="007F05B2" w:rsidRPr="00383C89" w:rsidRDefault="007F05B2" w:rsidP="007F05B2">
            <w:pPr>
              <w:spacing w:after="0" w:line="240" w:lineRule="auto"/>
              <w:ind w:firstLine="0"/>
              <w:rPr>
                <w:sz w:val="24"/>
                <w:szCs w:val="24"/>
              </w:rPr>
            </w:pPr>
            <w:r w:rsidRPr="00383C89">
              <w:rPr>
                <w:sz w:val="24"/>
                <w:szCs w:val="24"/>
              </w:rPr>
              <w:t>5-й</w:t>
            </w:r>
          </w:p>
        </w:tc>
        <w:tc>
          <w:tcPr>
            <w:tcW w:w="1560" w:type="dxa"/>
            <w:hideMark/>
          </w:tcPr>
          <w:p w:rsidR="007F05B2" w:rsidRPr="00383C89" w:rsidRDefault="007F05B2" w:rsidP="007F05B2">
            <w:pPr>
              <w:spacing w:after="0" w:line="240" w:lineRule="auto"/>
              <w:ind w:firstLine="0"/>
              <w:rPr>
                <w:sz w:val="24"/>
                <w:szCs w:val="24"/>
              </w:rPr>
            </w:pPr>
            <w:r w:rsidRPr="00383C89">
              <w:rPr>
                <w:sz w:val="24"/>
                <w:szCs w:val="24"/>
              </w:rPr>
              <w:t>26.02-09.04</w:t>
            </w:r>
          </w:p>
        </w:tc>
        <w:tc>
          <w:tcPr>
            <w:tcW w:w="1723" w:type="dxa"/>
            <w:hideMark/>
          </w:tcPr>
          <w:p w:rsidR="007F05B2" w:rsidRPr="00383C89" w:rsidRDefault="007F05B2" w:rsidP="007F05B2">
            <w:pPr>
              <w:spacing w:after="0" w:line="240" w:lineRule="auto"/>
              <w:ind w:firstLine="0"/>
              <w:rPr>
                <w:sz w:val="24"/>
                <w:szCs w:val="24"/>
              </w:rPr>
            </w:pPr>
            <w:r w:rsidRPr="00383C89">
              <w:rPr>
                <w:sz w:val="24"/>
                <w:szCs w:val="24"/>
              </w:rPr>
              <w:t>10.04-14.04</w:t>
            </w:r>
          </w:p>
        </w:tc>
        <w:tc>
          <w:tcPr>
            <w:tcW w:w="1739" w:type="dxa"/>
            <w:vMerge w:val="restart"/>
            <w:hideMark/>
          </w:tcPr>
          <w:p w:rsidR="007F05B2" w:rsidRPr="00383C89" w:rsidRDefault="007F05B2" w:rsidP="007F05B2">
            <w:pPr>
              <w:spacing w:after="0" w:line="240" w:lineRule="auto"/>
              <w:ind w:firstLine="0"/>
              <w:rPr>
                <w:sz w:val="24"/>
                <w:szCs w:val="24"/>
              </w:rPr>
            </w:pPr>
            <w:r w:rsidRPr="00383C89">
              <w:rPr>
                <w:sz w:val="24"/>
                <w:szCs w:val="24"/>
              </w:rPr>
              <w:t>20.05-31.05</w:t>
            </w:r>
          </w:p>
          <w:p w:rsidR="007F05B2" w:rsidRPr="00383C89" w:rsidRDefault="007F05B2" w:rsidP="007F05B2">
            <w:pPr>
              <w:spacing w:after="0" w:line="240" w:lineRule="auto"/>
              <w:ind w:firstLine="0"/>
              <w:rPr>
                <w:sz w:val="24"/>
                <w:szCs w:val="24"/>
              </w:rPr>
            </w:pPr>
            <w:r w:rsidRPr="00383C89">
              <w:rPr>
                <w:sz w:val="24"/>
                <w:szCs w:val="24"/>
              </w:rPr>
              <w:t> </w:t>
            </w:r>
          </w:p>
        </w:tc>
      </w:tr>
      <w:tr w:rsidR="007F05B2" w:rsidRPr="00383C89" w:rsidTr="007823C6">
        <w:trPr>
          <w:trHeight w:val="260"/>
        </w:trPr>
        <w:tc>
          <w:tcPr>
            <w:tcW w:w="0" w:type="auto"/>
            <w:vMerge/>
            <w:hideMark/>
          </w:tcPr>
          <w:p w:rsidR="007F05B2" w:rsidRPr="00383C89" w:rsidRDefault="007F05B2" w:rsidP="007F05B2">
            <w:pPr>
              <w:spacing w:after="0" w:line="240" w:lineRule="auto"/>
              <w:ind w:firstLine="0"/>
              <w:rPr>
                <w:sz w:val="24"/>
                <w:szCs w:val="24"/>
              </w:rPr>
            </w:pPr>
          </w:p>
        </w:tc>
        <w:tc>
          <w:tcPr>
            <w:tcW w:w="0" w:type="auto"/>
            <w:vMerge/>
            <w:hideMark/>
          </w:tcPr>
          <w:p w:rsidR="007F05B2" w:rsidRPr="00383C89" w:rsidRDefault="007F05B2" w:rsidP="007F05B2">
            <w:pPr>
              <w:spacing w:after="0" w:line="240" w:lineRule="auto"/>
              <w:ind w:firstLine="0"/>
              <w:rPr>
                <w:sz w:val="24"/>
                <w:szCs w:val="24"/>
              </w:rPr>
            </w:pPr>
          </w:p>
        </w:tc>
        <w:tc>
          <w:tcPr>
            <w:tcW w:w="859" w:type="dxa"/>
            <w:hideMark/>
          </w:tcPr>
          <w:p w:rsidR="007F05B2" w:rsidRPr="00383C89" w:rsidRDefault="007F05B2" w:rsidP="007F05B2">
            <w:pPr>
              <w:spacing w:after="0" w:line="240" w:lineRule="auto"/>
              <w:ind w:firstLine="0"/>
              <w:rPr>
                <w:sz w:val="24"/>
                <w:szCs w:val="24"/>
              </w:rPr>
            </w:pPr>
            <w:r w:rsidRPr="00383C89">
              <w:rPr>
                <w:sz w:val="24"/>
                <w:szCs w:val="24"/>
              </w:rPr>
              <w:t>6-й</w:t>
            </w:r>
          </w:p>
        </w:tc>
        <w:tc>
          <w:tcPr>
            <w:tcW w:w="1560" w:type="dxa"/>
            <w:hideMark/>
          </w:tcPr>
          <w:p w:rsidR="007F05B2" w:rsidRPr="00383C89" w:rsidRDefault="007F05B2" w:rsidP="007F05B2">
            <w:pPr>
              <w:spacing w:after="0" w:line="240" w:lineRule="auto"/>
              <w:ind w:firstLine="0"/>
              <w:rPr>
                <w:sz w:val="24"/>
                <w:szCs w:val="24"/>
              </w:rPr>
            </w:pPr>
            <w:r w:rsidRPr="00383C89">
              <w:rPr>
                <w:sz w:val="24"/>
                <w:szCs w:val="24"/>
              </w:rPr>
              <w:t>15.04-31.05</w:t>
            </w:r>
          </w:p>
        </w:tc>
        <w:tc>
          <w:tcPr>
            <w:tcW w:w="1723" w:type="dxa"/>
            <w:hideMark/>
          </w:tcPr>
          <w:p w:rsidR="007F05B2" w:rsidRPr="00383C89" w:rsidRDefault="007F05B2" w:rsidP="007F05B2">
            <w:pPr>
              <w:spacing w:after="0" w:line="240" w:lineRule="auto"/>
              <w:ind w:firstLine="0"/>
              <w:rPr>
                <w:sz w:val="24"/>
                <w:szCs w:val="24"/>
              </w:rPr>
            </w:pPr>
            <w:r w:rsidRPr="00383C89">
              <w:rPr>
                <w:sz w:val="24"/>
                <w:szCs w:val="24"/>
              </w:rPr>
              <w:t> </w:t>
            </w:r>
          </w:p>
        </w:tc>
        <w:tc>
          <w:tcPr>
            <w:tcW w:w="0" w:type="auto"/>
            <w:vMerge/>
            <w:hideMark/>
          </w:tcPr>
          <w:p w:rsidR="007F05B2" w:rsidRPr="00383C89" w:rsidRDefault="007F05B2" w:rsidP="007F05B2">
            <w:pPr>
              <w:spacing w:after="0" w:line="240" w:lineRule="auto"/>
              <w:ind w:firstLine="0"/>
              <w:rPr>
                <w:sz w:val="24"/>
                <w:szCs w:val="24"/>
              </w:rPr>
            </w:pPr>
          </w:p>
        </w:tc>
      </w:tr>
    </w:tbl>
    <w:p w:rsidR="007F05B2" w:rsidRDefault="007F05B2" w:rsidP="007F05B2">
      <w:pPr>
        <w:spacing w:after="0" w:line="240" w:lineRule="auto"/>
        <w:ind w:firstLine="0"/>
        <w:rPr>
          <w:sz w:val="24"/>
          <w:szCs w:val="24"/>
        </w:rPr>
      </w:pPr>
    </w:p>
    <w:p w:rsidR="007F05B2" w:rsidRPr="00CE4073" w:rsidRDefault="007F05B2" w:rsidP="007F05B2">
      <w:pPr>
        <w:spacing w:after="0" w:line="240" w:lineRule="auto"/>
        <w:ind w:firstLine="709"/>
        <w:rPr>
          <w:sz w:val="24"/>
          <w:szCs w:val="24"/>
          <w:lang w:eastAsia="ru-RU"/>
        </w:rPr>
      </w:pPr>
      <w:r w:rsidRPr="008968C1">
        <w:rPr>
          <w:rFonts w:ascii="Verdana" w:hAnsi="Verdana"/>
          <w:sz w:val="11"/>
          <w:szCs w:val="11"/>
          <w:lang w:eastAsia="ru-RU"/>
        </w:rPr>
        <w:t xml:space="preserve"> </w:t>
      </w:r>
      <w:r w:rsidRPr="008968C1">
        <w:rPr>
          <w:rFonts w:ascii="Verdana" w:hAnsi="Verdana"/>
          <w:sz w:val="11"/>
          <w:szCs w:val="11"/>
          <w:lang w:eastAsia="ru-RU"/>
        </w:rPr>
        <w:br/>
      </w:r>
      <w:r>
        <w:rPr>
          <w:sz w:val="24"/>
          <w:szCs w:val="24"/>
          <w:lang w:eastAsia="ru-RU"/>
        </w:rPr>
        <w:t xml:space="preserve">            </w:t>
      </w:r>
      <w:r w:rsidRPr="00CE4073">
        <w:rPr>
          <w:sz w:val="24"/>
          <w:szCs w:val="24"/>
          <w:lang w:eastAsia="ru-RU"/>
        </w:rPr>
        <w:t>На период школьных каникул приказом директора школы устанавливается особый график работы.</w:t>
      </w:r>
    </w:p>
    <w:p w:rsidR="004B566C" w:rsidRDefault="004B566C" w:rsidP="007F05B2">
      <w:pPr>
        <w:spacing w:after="0" w:line="240" w:lineRule="auto"/>
        <w:rPr>
          <w:sz w:val="24"/>
          <w:szCs w:val="24"/>
          <w:lang w:eastAsia="ru-RU"/>
        </w:rPr>
      </w:pPr>
    </w:p>
    <w:p w:rsidR="007F05B2" w:rsidRPr="00CE4073" w:rsidRDefault="007F05B2" w:rsidP="007F05B2">
      <w:pPr>
        <w:spacing w:after="0" w:line="240" w:lineRule="auto"/>
        <w:rPr>
          <w:sz w:val="24"/>
          <w:szCs w:val="24"/>
          <w:lang w:eastAsia="ru-RU"/>
        </w:rPr>
      </w:pPr>
      <w:r w:rsidRPr="00CE4073">
        <w:rPr>
          <w:sz w:val="24"/>
          <w:szCs w:val="24"/>
          <w:lang w:eastAsia="ru-RU"/>
        </w:rPr>
        <w:t>4. ОКОНЧАНИЕ УЧЕБНЫХ ЗАНЯТИЙ</w:t>
      </w:r>
    </w:p>
    <w:p w:rsidR="007F05B2" w:rsidRPr="00CE4073" w:rsidRDefault="007F05B2" w:rsidP="007F05B2">
      <w:pPr>
        <w:spacing w:after="0" w:line="240" w:lineRule="auto"/>
        <w:rPr>
          <w:sz w:val="24"/>
          <w:szCs w:val="24"/>
          <w:lang w:eastAsia="ru-RU"/>
        </w:rPr>
      </w:pPr>
      <w:r>
        <w:rPr>
          <w:sz w:val="24"/>
          <w:szCs w:val="24"/>
          <w:lang w:eastAsia="ru-RU"/>
        </w:rPr>
        <w:t>5</w:t>
      </w:r>
      <w:r w:rsidRPr="00CE4073">
        <w:rPr>
          <w:sz w:val="24"/>
          <w:szCs w:val="24"/>
          <w:lang w:eastAsia="ru-RU"/>
        </w:rPr>
        <w:t>-8</w:t>
      </w:r>
      <w:r>
        <w:rPr>
          <w:sz w:val="24"/>
          <w:szCs w:val="24"/>
          <w:lang w:eastAsia="ru-RU"/>
        </w:rPr>
        <w:t xml:space="preserve"> </w:t>
      </w:r>
      <w:r w:rsidRPr="00CE4073">
        <w:rPr>
          <w:sz w:val="24"/>
          <w:szCs w:val="24"/>
          <w:lang w:eastAsia="ru-RU"/>
        </w:rPr>
        <w:t>классы – 31 мая 2019 г.</w:t>
      </w:r>
    </w:p>
    <w:p w:rsidR="007F05B2" w:rsidRPr="00CE4073" w:rsidRDefault="007F05B2" w:rsidP="007F05B2">
      <w:pPr>
        <w:spacing w:after="0" w:line="240" w:lineRule="auto"/>
        <w:rPr>
          <w:sz w:val="24"/>
          <w:szCs w:val="24"/>
          <w:lang w:eastAsia="ru-RU"/>
        </w:rPr>
      </w:pPr>
      <w:r w:rsidRPr="00CE4073">
        <w:rPr>
          <w:sz w:val="24"/>
          <w:szCs w:val="24"/>
          <w:lang w:eastAsia="ru-RU"/>
        </w:rPr>
        <w:t>9 классы – в соответствии с расписанием  государственной итоговой атт</w:t>
      </w:r>
      <w:r w:rsidRPr="00CE4073">
        <w:rPr>
          <w:sz w:val="24"/>
          <w:szCs w:val="24"/>
          <w:lang w:eastAsia="ru-RU"/>
        </w:rPr>
        <w:t>е</w:t>
      </w:r>
      <w:r w:rsidRPr="00CE4073">
        <w:rPr>
          <w:sz w:val="24"/>
          <w:szCs w:val="24"/>
          <w:lang w:eastAsia="ru-RU"/>
        </w:rPr>
        <w:t>стации.</w:t>
      </w:r>
    </w:p>
    <w:p w:rsidR="004B566C" w:rsidRDefault="004B566C" w:rsidP="007F05B2">
      <w:pPr>
        <w:spacing w:after="0" w:line="240" w:lineRule="auto"/>
        <w:rPr>
          <w:sz w:val="24"/>
          <w:szCs w:val="24"/>
          <w:lang w:eastAsia="ru-RU"/>
        </w:rPr>
      </w:pPr>
    </w:p>
    <w:p w:rsidR="007F05B2" w:rsidRPr="00CE4073" w:rsidRDefault="007F05B2" w:rsidP="007F05B2">
      <w:pPr>
        <w:spacing w:after="0" w:line="240" w:lineRule="auto"/>
        <w:rPr>
          <w:sz w:val="24"/>
          <w:szCs w:val="24"/>
          <w:lang w:eastAsia="ru-RU"/>
        </w:rPr>
      </w:pPr>
      <w:r w:rsidRPr="00CE4073">
        <w:rPr>
          <w:sz w:val="24"/>
          <w:szCs w:val="24"/>
          <w:lang w:eastAsia="ru-RU"/>
        </w:rPr>
        <w:t>5. ПРОДОЛЖИТЕЛЬНОСТЬ КАНИКУЛ</w:t>
      </w:r>
    </w:p>
    <w:p w:rsidR="004B566C" w:rsidRDefault="007F05B2" w:rsidP="007F05B2">
      <w:pPr>
        <w:spacing w:after="0" w:line="240" w:lineRule="auto"/>
        <w:rPr>
          <w:sz w:val="24"/>
          <w:szCs w:val="24"/>
          <w:lang w:eastAsia="ru-RU"/>
        </w:rPr>
      </w:pPr>
      <w:r w:rsidRPr="00CE4073">
        <w:rPr>
          <w:sz w:val="24"/>
          <w:szCs w:val="24"/>
          <w:lang w:eastAsia="ru-RU"/>
        </w:rPr>
        <w:t>Каникулы в течение учебного года не менее 30 дней – 35 дней, летние – не м</w:t>
      </w:r>
      <w:r w:rsidRPr="00CE4073">
        <w:rPr>
          <w:sz w:val="24"/>
          <w:szCs w:val="24"/>
          <w:lang w:eastAsia="ru-RU"/>
        </w:rPr>
        <w:t>е</w:t>
      </w:r>
      <w:r w:rsidRPr="00CE4073">
        <w:rPr>
          <w:sz w:val="24"/>
          <w:szCs w:val="24"/>
          <w:lang w:eastAsia="ru-RU"/>
        </w:rPr>
        <w:t xml:space="preserve">нее 8 недель. </w:t>
      </w:r>
    </w:p>
    <w:p w:rsidR="007F05B2" w:rsidRPr="00CE4073" w:rsidRDefault="007F05B2" w:rsidP="007F05B2">
      <w:pPr>
        <w:spacing w:after="0" w:line="240" w:lineRule="auto"/>
        <w:rPr>
          <w:sz w:val="24"/>
          <w:szCs w:val="24"/>
          <w:lang w:eastAsia="ru-RU"/>
        </w:rPr>
      </w:pPr>
      <w:r w:rsidRPr="00CE4073">
        <w:rPr>
          <w:sz w:val="24"/>
          <w:szCs w:val="24"/>
          <w:lang w:eastAsia="ru-RU"/>
        </w:rPr>
        <w:t>6. ПРОДОЛЖИТЕЛЬНОСТЬ УЧЕБНОЙ НЕДЕЛИ</w:t>
      </w:r>
    </w:p>
    <w:p w:rsidR="007F05B2" w:rsidRPr="00CE4073" w:rsidRDefault="007F05B2" w:rsidP="007F05B2">
      <w:pPr>
        <w:spacing w:after="0" w:line="240" w:lineRule="auto"/>
        <w:rPr>
          <w:sz w:val="24"/>
          <w:szCs w:val="24"/>
          <w:lang w:eastAsia="ru-RU"/>
        </w:rPr>
      </w:pPr>
      <w:r w:rsidRPr="00CE4073">
        <w:rPr>
          <w:sz w:val="24"/>
          <w:szCs w:val="24"/>
          <w:lang w:eastAsia="ru-RU"/>
        </w:rPr>
        <w:t xml:space="preserve">5 дней - для </w:t>
      </w:r>
      <w:r>
        <w:rPr>
          <w:sz w:val="24"/>
          <w:szCs w:val="24"/>
          <w:lang w:eastAsia="ru-RU"/>
        </w:rPr>
        <w:t>6-9</w:t>
      </w:r>
      <w:r w:rsidRPr="00CE4073">
        <w:rPr>
          <w:sz w:val="24"/>
          <w:szCs w:val="24"/>
          <w:lang w:eastAsia="ru-RU"/>
        </w:rPr>
        <w:t xml:space="preserve"> классов.</w:t>
      </w:r>
    </w:p>
    <w:p w:rsidR="007F05B2" w:rsidRPr="00CE4073" w:rsidRDefault="007F05B2" w:rsidP="007F05B2">
      <w:pPr>
        <w:spacing w:after="0" w:line="240" w:lineRule="auto"/>
        <w:rPr>
          <w:sz w:val="24"/>
          <w:szCs w:val="24"/>
          <w:lang w:eastAsia="ru-RU"/>
        </w:rPr>
      </w:pPr>
      <w:r w:rsidRPr="00CE4073">
        <w:rPr>
          <w:sz w:val="24"/>
          <w:szCs w:val="24"/>
          <w:lang w:eastAsia="ru-RU"/>
        </w:rPr>
        <w:t>6 дней – для внеурочной деятельности, консультаций.</w:t>
      </w:r>
    </w:p>
    <w:p w:rsidR="004B566C" w:rsidRDefault="004B566C" w:rsidP="007F05B2">
      <w:pPr>
        <w:spacing w:after="0" w:line="240" w:lineRule="auto"/>
        <w:rPr>
          <w:sz w:val="24"/>
          <w:szCs w:val="24"/>
          <w:lang w:eastAsia="ru-RU"/>
        </w:rPr>
      </w:pPr>
    </w:p>
    <w:p w:rsidR="007F05B2" w:rsidRPr="00CE4073" w:rsidRDefault="007F05B2" w:rsidP="007F05B2">
      <w:pPr>
        <w:spacing w:after="0" w:line="240" w:lineRule="auto"/>
        <w:rPr>
          <w:sz w:val="24"/>
          <w:szCs w:val="24"/>
          <w:lang w:eastAsia="ru-RU"/>
        </w:rPr>
      </w:pPr>
      <w:r w:rsidRPr="00CE4073">
        <w:rPr>
          <w:sz w:val="24"/>
          <w:szCs w:val="24"/>
          <w:lang w:eastAsia="ru-RU"/>
        </w:rPr>
        <w:t>7. ПРОДОЛЖИТЕЛЬНОСТЬ УРОКА</w:t>
      </w:r>
    </w:p>
    <w:p w:rsidR="007F05B2" w:rsidRPr="00CE4073" w:rsidRDefault="007F05B2" w:rsidP="007F05B2">
      <w:pPr>
        <w:spacing w:after="0" w:line="240" w:lineRule="auto"/>
        <w:rPr>
          <w:sz w:val="24"/>
          <w:szCs w:val="24"/>
          <w:lang w:eastAsia="ru-RU"/>
        </w:rPr>
      </w:pPr>
      <w:r>
        <w:rPr>
          <w:sz w:val="24"/>
          <w:szCs w:val="24"/>
          <w:lang w:eastAsia="ru-RU"/>
        </w:rPr>
        <w:t>5-9</w:t>
      </w:r>
      <w:r w:rsidRPr="00CE4073">
        <w:rPr>
          <w:sz w:val="24"/>
          <w:szCs w:val="24"/>
          <w:lang w:eastAsia="ru-RU"/>
        </w:rPr>
        <w:t xml:space="preserve"> классы - 40 минут.</w:t>
      </w:r>
    </w:p>
    <w:p w:rsidR="004B566C" w:rsidRDefault="004B566C" w:rsidP="007F05B2">
      <w:pPr>
        <w:spacing w:after="0" w:line="240" w:lineRule="auto"/>
        <w:rPr>
          <w:sz w:val="24"/>
          <w:szCs w:val="24"/>
          <w:lang w:eastAsia="ru-RU"/>
        </w:rPr>
      </w:pPr>
    </w:p>
    <w:p w:rsidR="007F05B2" w:rsidRPr="00CE4073" w:rsidRDefault="007F05B2" w:rsidP="007F05B2">
      <w:pPr>
        <w:spacing w:after="0" w:line="240" w:lineRule="auto"/>
        <w:rPr>
          <w:sz w:val="24"/>
          <w:szCs w:val="24"/>
          <w:lang w:eastAsia="ru-RU"/>
        </w:rPr>
      </w:pPr>
      <w:r w:rsidRPr="00CE4073">
        <w:rPr>
          <w:sz w:val="24"/>
          <w:szCs w:val="24"/>
          <w:lang w:eastAsia="ru-RU"/>
        </w:rPr>
        <w:t>8. ПРОДОЛЖИТЕЛЬНОСТЬ ПЕРЕМЕН</w:t>
      </w:r>
    </w:p>
    <w:p w:rsidR="007F05B2" w:rsidRPr="00CE4073" w:rsidRDefault="007F05B2" w:rsidP="007F05B2">
      <w:pPr>
        <w:spacing w:after="0" w:line="240" w:lineRule="auto"/>
        <w:rPr>
          <w:sz w:val="24"/>
          <w:szCs w:val="24"/>
          <w:lang w:eastAsia="ru-RU"/>
        </w:rPr>
      </w:pPr>
      <w:r w:rsidRPr="00CE4073">
        <w:rPr>
          <w:sz w:val="24"/>
          <w:szCs w:val="24"/>
          <w:lang w:eastAsia="ru-RU"/>
        </w:rPr>
        <w:t>10 - 20 минут.</w:t>
      </w:r>
    </w:p>
    <w:p w:rsidR="007F05B2" w:rsidRPr="00CE4073" w:rsidRDefault="007F05B2" w:rsidP="007F05B2">
      <w:pPr>
        <w:spacing w:after="0" w:line="240" w:lineRule="auto"/>
        <w:rPr>
          <w:sz w:val="24"/>
          <w:szCs w:val="24"/>
          <w:lang w:eastAsia="ru-RU"/>
        </w:rPr>
      </w:pPr>
      <w:r w:rsidRPr="00CE4073">
        <w:rPr>
          <w:sz w:val="24"/>
          <w:szCs w:val="24"/>
          <w:lang w:eastAsia="ru-RU"/>
        </w:rPr>
        <w:t xml:space="preserve">9. </w:t>
      </w:r>
      <w:r w:rsidR="004B566C">
        <w:rPr>
          <w:sz w:val="24"/>
          <w:szCs w:val="24"/>
          <w:lang w:eastAsia="ru-RU"/>
        </w:rPr>
        <w:t xml:space="preserve">РАСПИСАНИЕ </w:t>
      </w:r>
      <w:r w:rsidRPr="00CE4073">
        <w:rPr>
          <w:sz w:val="24"/>
          <w:szCs w:val="24"/>
          <w:lang w:eastAsia="ru-RU"/>
        </w:rPr>
        <w:t xml:space="preserve"> ЗАНЯТИЙ</w:t>
      </w:r>
    </w:p>
    <w:p w:rsidR="007F05B2" w:rsidRPr="008968C1" w:rsidRDefault="007F05B2" w:rsidP="007F05B2">
      <w:pPr>
        <w:spacing w:after="0" w:line="240" w:lineRule="auto"/>
        <w:rPr>
          <w:sz w:val="24"/>
          <w:szCs w:val="24"/>
          <w:lang w:eastAsia="ru-RU"/>
        </w:rPr>
      </w:pPr>
    </w:p>
    <w:tbl>
      <w:tblPr>
        <w:tblpPr w:leftFromText="180" w:rightFromText="180" w:vertAnchor="text" w:tblpX="-777"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1956"/>
        <w:gridCol w:w="1559"/>
        <w:gridCol w:w="1559"/>
        <w:gridCol w:w="2110"/>
        <w:gridCol w:w="2143"/>
      </w:tblGrid>
      <w:tr w:rsidR="004B566C" w:rsidRPr="004B566C" w:rsidTr="004B566C">
        <w:trPr>
          <w:trHeight w:val="375"/>
        </w:trPr>
        <w:tc>
          <w:tcPr>
            <w:tcW w:w="10173" w:type="dxa"/>
            <w:gridSpan w:val="6"/>
            <w:noWrap/>
            <w:hideMark/>
          </w:tcPr>
          <w:p w:rsidR="004B566C" w:rsidRPr="004B566C" w:rsidRDefault="004B566C" w:rsidP="004B566C">
            <w:pPr>
              <w:spacing w:after="0" w:line="240" w:lineRule="auto"/>
              <w:ind w:firstLine="0"/>
              <w:jc w:val="center"/>
              <w:rPr>
                <w:b/>
                <w:sz w:val="24"/>
                <w:szCs w:val="24"/>
                <w:lang w:eastAsia="ru-RU"/>
              </w:rPr>
            </w:pPr>
            <w:r w:rsidRPr="004B566C">
              <w:rPr>
                <w:b/>
                <w:sz w:val="24"/>
                <w:szCs w:val="24"/>
                <w:lang w:eastAsia="ru-RU"/>
              </w:rPr>
              <w:t xml:space="preserve">РАСПИСАНИЕ УРОКОВ </w:t>
            </w:r>
          </w:p>
          <w:p w:rsidR="004B566C" w:rsidRPr="004B566C" w:rsidRDefault="004B566C" w:rsidP="004B566C">
            <w:pPr>
              <w:spacing w:after="0" w:line="240" w:lineRule="auto"/>
              <w:ind w:firstLine="0"/>
              <w:jc w:val="center"/>
              <w:rPr>
                <w:b/>
                <w:sz w:val="24"/>
                <w:szCs w:val="24"/>
                <w:lang w:eastAsia="ru-RU"/>
              </w:rPr>
            </w:pPr>
            <w:r w:rsidRPr="004B566C">
              <w:rPr>
                <w:b/>
                <w:sz w:val="24"/>
                <w:szCs w:val="24"/>
                <w:lang w:eastAsia="ru-RU"/>
              </w:rPr>
              <w:t xml:space="preserve">Обучение на дому АОП УО </w:t>
            </w:r>
          </w:p>
        </w:tc>
      </w:tr>
      <w:tr w:rsidR="004B566C" w:rsidRPr="004B566C" w:rsidTr="004B566C">
        <w:trPr>
          <w:trHeight w:val="375"/>
        </w:trPr>
        <w:tc>
          <w:tcPr>
            <w:tcW w:w="846" w:type="dxa"/>
            <w:noWrap/>
            <w:hideMark/>
          </w:tcPr>
          <w:p w:rsidR="004B566C" w:rsidRPr="004B566C" w:rsidRDefault="004B566C" w:rsidP="004B566C">
            <w:pPr>
              <w:spacing w:after="0" w:line="240" w:lineRule="auto"/>
              <w:ind w:firstLine="0"/>
              <w:jc w:val="left"/>
              <w:rPr>
                <w:b/>
                <w:sz w:val="24"/>
                <w:szCs w:val="24"/>
                <w:lang w:eastAsia="ru-RU"/>
              </w:rPr>
            </w:pPr>
            <w:r w:rsidRPr="004B566C">
              <w:rPr>
                <w:b/>
                <w:sz w:val="24"/>
                <w:szCs w:val="24"/>
                <w:lang w:eastAsia="ru-RU"/>
              </w:rPr>
              <w:t>№ урока</w:t>
            </w:r>
          </w:p>
        </w:tc>
        <w:tc>
          <w:tcPr>
            <w:tcW w:w="1956" w:type="dxa"/>
            <w:noWrap/>
            <w:hideMark/>
          </w:tcPr>
          <w:p w:rsidR="004B566C" w:rsidRPr="004B566C" w:rsidRDefault="004B566C" w:rsidP="004B566C">
            <w:pPr>
              <w:spacing w:after="0" w:line="240" w:lineRule="auto"/>
              <w:ind w:firstLine="0"/>
              <w:jc w:val="center"/>
              <w:rPr>
                <w:b/>
                <w:sz w:val="24"/>
                <w:szCs w:val="24"/>
                <w:lang w:eastAsia="ru-RU"/>
              </w:rPr>
            </w:pPr>
            <w:r w:rsidRPr="004B566C">
              <w:rPr>
                <w:b/>
                <w:sz w:val="24"/>
                <w:szCs w:val="24"/>
                <w:lang w:eastAsia="ru-RU"/>
              </w:rPr>
              <w:t>Понедельник</w:t>
            </w:r>
          </w:p>
        </w:tc>
        <w:tc>
          <w:tcPr>
            <w:tcW w:w="1559" w:type="dxa"/>
            <w:noWrap/>
            <w:hideMark/>
          </w:tcPr>
          <w:p w:rsidR="004B566C" w:rsidRPr="004B566C" w:rsidRDefault="004B566C" w:rsidP="004B566C">
            <w:pPr>
              <w:spacing w:after="0" w:line="240" w:lineRule="auto"/>
              <w:ind w:firstLine="0"/>
              <w:jc w:val="center"/>
              <w:rPr>
                <w:b/>
                <w:sz w:val="24"/>
                <w:szCs w:val="24"/>
                <w:lang w:eastAsia="ru-RU"/>
              </w:rPr>
            </w:pPr>
            <w:r w:rsidRPr="004B566C">
              <w:rPr>
                <w:b/>
                <w:sz w:val="24"/>
                <w:szCs w:val="24"/>
                <w:lang w:eastAsia="ru-RU"/>
              </w:rPr>
              <w:t>Вторник</w:t>
            </w:r>
          </w:p>
        </w:tc>
        <w:tc>
          <w:tcPr>
            <w:tcW w:w="1559" w:type="dxa"/>
            <w:noWrap/>
            <w:hideMark/>
          </w:tcPr>
          <w:p w:rsidR="004B566C" w:rsidRPr="004B566C" w:rsidRDefault="004B566C" w:rsidP="004B566C">
            <w:pPr>
              <w:spacing w:after="0" w:line="240" w:lineRule="auto"/>
              <w:ind w:firstLine="0"/>
              <w:jc w:val="center"/>
              <w:rPr>
                <w:b/>
                <w:sz w:val="24"/>
                <w:szCs w:val="24"/>
                <w:lang w:eastAsia="ru-RU"/>
              </w:rPr>
            </w:pPr>
            <w:r w:rsidRPr="004B566C">
              <w:rPr>
                <w:b/>
                <w:sz w:val="24"/>
                <w:szCs w:val="24"/>
                <w:lang w:eastAsia="ru-RU"/>
              </w:rPr>
              <w:t>Среда</w:t>
            </w:r>
          </w:p>
        </w:tc>
        <w:tc>
          <w:tcPr>
            <w:tcW w:w="2110" w:type="dxa"/>
            <w:noWrap/>
            <w:hideMark/>
          </w:tcPr>
          <w:p w:rsidR="004B566C" w:rsidRPr="004B566C" w:rsidRDefault="004B566C" w:rsidP="004B566C">
            <w:pPr>
              <w:spacing w:after="0" w:line="240" w:lineRule="auto"/>
              <w:ind w:firstLine="0"/>
              <w:jc w:val="center"/>
              <w:rPr>
                <w:b/>
                <w:sz w:val="24"/>
                <w:szCs w:val="24"/>
                <w:lang w:eastAsia="ru-RU"/>
              </w:rPr>
            </w:pPr>
            <w:r w:rsidRPr="004B566C">
              <w:rPr>
                <w:b/>
                <w:sz w:val="24"/>
                <w:szCs w:val="24"/>
                <w:lang w:eastAsia="ru-RU"/>
              </w:rPr>
              <w:t>Четверг</w:t>
            </w:r>
          </w:p>
        </w:tc>
        <w:tc>
          <w:tcPr>
            <w:tcW w:w="2143" w:type="dxa"/>
          </w:tcPr>
          <w:p w:rsidR="004B566C" w:rsidRPr="004B566C" w:rsidRDefault="004B566C" w:rsidP="004B566C">
            <w:pPr>
              <w:spacing w:after="0" w:line="240" w:lineRule="auto"/>
              <w:ind w:firstLine="0"/>
              <w:jc w:val="center"/>
              <w:rPr>
                <w:b/>
                <w:sz w:val="24"/>
                <w:szCs w:val="24"/>
                <w:lang w:eastAsia="ru-RU"/>
              </w:rPr>
            </w:pPr>
            <w:r w:rsidRPr="004B566C">
              <w:rPr>
                <w:b/>
                <w:sz w:val="24"/>
                <w:szCs w:val="24"/>
                <w:lang w:eastAsia="ru-RU"/>
              </w:rPr>
              <w:t>Пятница</w:t>
            </w:r>
          </w:p>
        </w:tc>
      </w:tr>
      <w:tr w:rsidR="004B566C" w:rsidRPr="004B566C" w:rsidTr="004B566C">
        <w:trPr>
          <w:trHeight w:val="375"/>
        </w:trPr>
        <w:tc>
          <w:tcPr>
            <w:tcW w:w="846" w:type="dxa"/>
            <w:noWrap/>
            <w:hideMark/>
          </w:tcPr>
          <w:p w:rsidR="004B566C" w:rsidRPr="004B566C" w:rsidRDefault="004B566C" w:rsidP="004B566C">
            <w:pPr>
              <w:spacing w:after="0" w:line="240" w:lineRule="auto"/>
              <w:ind w:firstLine="0"/>
              <w:jc w:val="right"/>
              <w:rPr>
                <w:sz w:val="24"/>
                <w:szCs w:val="24"/>
                <w:lang w:eastAsia="ru-RU"/>
              </w:rPr>
            </w:pPr>
            <w:r w:rsidRPr="004B566C">
              <w:rPr>
                <w:sz w:val="24"/>
                <w:szCs w:val="24"/>
                <w:lang w:eastAsia="ru-RU"/>
              </w:rPr>
              <w:t>1</w:t>
            </w:r>
          </w:p>
        </w:tc>
        <w:tc>
          <w:tcPr>
            <w:tcW w:w="1956" w:type="dxa"/>
            <w:noWrap/>
            <w:hideMark/>
          </w:tcPr>
          <w:p w:rsidR="004B566C" w:rsidRPr="004B566C" w:rsidRDefault="004B566C" w:rsidP="004B566C">
            <w:pPr>
              <w:spacing w:after="0" w:line="240" w:lineRule="auto"/>
              <w:ind w:firstLine="0"/>
              <w:jc w:val="left"/>
              <w:rPr>
                <w:sz w:val="24"/>
                <w:szCs w:val="24"/>
                <w:lang w:eastAsia="ru-RU"/>
              </w:rPr>
            </w:pPr>
            <w:r w:rsidRPr="004B566C">
              <w:rPr>
                <w:sz w:val="24"/>
                <w:szCs w:val="24"/>
                <w:lang w:eastAsia="ru-RU"/>
              </w:rPr>
              <w:t>10.20-11.00 коррекционное занятие</w:t>
            </w:r>
          </w:p>
        </w:tc>
        <w:tc>
          <w:tcPr>
            <w:tcW w:w="1559" w:type="dxa"/>
            <w:noWrap/>
            <w:hideMark/>
          </w:tcPr>
          <w:p w:rsidR="004B566C" w:rsidRPr="004B566C" w:rsidRDefault="004B566C" w:rsidP="004B566C">
            <w:pPr>
              <w:spacing w:after="0" w:line="240" w:lineRule="auto"/>
              <w:ind w:firstLine="0"/>
              <w:jc w:val="left"/>
              <w:rPr>
                <w:sz w:val="24"/>
                <w:szCs w:val="24"/>
                <w:lang w:eastAsia="ru-RU"/>
              </w:rPr>
            </w:pPr>
            <w:r w:rsidRPr="004B566C">
              <w:rPr>
                <w:sz w:val="24"/>
                <w:szCs w:val="24"/>
                <w:lang w:eastAsia="ru-RU"/>
              </w:rPr>
              <w:t>8.30 – 9.10 математика</w:t>
            </w:r>
          </w:p>
        </w:tc>
        <w:tc>
          <w:tcPr>
            <w:tcW w:w="1559" w:type="dxa"/>
            <w:noWrap/>
            <w:hideMark/>
          </w:tcPr>
          <w:p w:rsidR="004B566C" w:rsidRPr="004B566C" w:rsidRDefault="004B566C" w:rsidP="004B566C">
            <w:pPr>
              <w:spacing w:after="0" w:line="240" w:lineRule="auto"/>
              <w:ind w:firstLine="0"/>
              <w:jc w:val="left"/>
              <w:rPr>
                <w:sz w:val="24"/>
                <w:szCs w:val="24"/>
                <w:lang w:eastAsia="ru-RU"/>
              </w:rPr>
            </w:pPr>
            <w:r w:rsidRPr="004B566C">
              <w:rPr>
                <w:sz w:val="24"/>
                <w:szCs w:val="24"/>
                <w:lang w:eastAsia="ru-RU"/>
              </w:rPr>
              <w:t>10.20-11.00 география – 1 неделя</w:t>
            </w:r>
          </w:p>
        </w:tc>
        <w:tc>
          <w:tcPr>
            <w:tcW w:w="2110" w:type="dxa"/>
            <w:noWrap/>
            <w:hideMark/>
          </w:tcPr>
          <w:p w:rsidR="004B566C" w:rsidRPr="004B566C" w:rsidRDefault="004B566C" w:rsidP="004B566C">
            <w:pPr>
              <w:spacing w:after="0" w:line="240" w:lineRule="auto"/>
              <w:ind w:firstLine="0"/>
              <w:jc w:val="left"/>
              <w:rPr>
                <w:sz w:val="24"/>
                <w:szCs w:val="24"/>
                <w:lang w:eastAsia="ru-RU"/>
              </w:rPr>
            </w:pPr>
            <w:r w:rsidRPr="004B566C">
              <w:rPr>
                <w:sz w:val="24"/>
                <w:szCs w:val="24"/>
                <w:lang w:eastAsia="ru-RU"/>
              </w:rPr>
              <w:t>11.20 – 12.00 социально-бытовая ориентировка</w:t>
            </w:r>
          </w:p>
        </w:tc>
        <w:tc>
          <w:tcPr>
            <w:tcW w:w="2143" w:type="dxa"/>
          </w:tcPr>
          <w:p w:rsidR="004B566C" w:rsidRPr="004B566C" w:rsidRDefault="004B566C" w:rsidP="004B566C">
            <w:pPr>
              <w:spacing w:after="0" w:line="240" w:lineRule="auto"/>
              <w:ind w:firstLine="0"/>
              <w:jc w:val="left"/>
              <w:rPr>
                <w:i/>
                <w:sz w:val="24"/>
                <w:szCs w:val="24"/>
                <w:lang w:eastAsia="ru-RU"/>
              </w:rPr>
            </w:pPr>
            <w:r w:rsidRPr="004B566C">
              <w:rPr>
                <w:sz w:val="24"/>
                <w:szCs w:val="24"/>
                <w:lang w:eastAsia="ru-RU"/>
              </w:rPr>
              <w:t>9.20 – 10.00 профессионально- трудовое  обучение</w:t>
            </w:r>
          </w:p>
        </w:tc>
      </w:tr>
      <w:tr w:rsidR="004B566C" w:rsidRPr="004B566C" w:rsidTr="004B566C">
        <w:trPr>
          <w:trHeight w:val="375"/>
        </w:trPr>
        <w:tc>
          <w:tcPr>
            <w:tcW w:w="846" w:type="dxa"/>
            <w:noWrap/>
            <w:hideMark/>
          </w:tcPr>
          <w:p w:rsidR="004B566C" w:rsidRPr="004B566C" w:rsidRDefault="004B566C" w:rsidP="004B566C">
            <w:pPr>
              <w:spacing w:after="0" w:line="240" w:lineRule="auto"/>
              <w:ind w:firstLine="0"/>
              <w:jc w:val="right"/>
              <w:rPr>
                <w:sz w:val="24"/>
                <w:szCs w:val="24"/>
                <w:lang w:eastAsia="ru-RU"/>
              </w:rPr>
            </w:pPr>
            <w:r w:rsidRPr="004B566C">
              <w:rPr>
                <w:sz w:val="24"/>
                <w:szCs w:val="24"/>
                <w:lang w:eastAsia="ru-RU"/>
              </w:rPr>
              <w:t>2</w:t>
            </w:r>
          </w:p>
        </w:tc>
        <w:tc>
          <w:tcPr>
            <w:tcW w:w="1956" w:type="dxa"/>
            <w:noWrap/>
            <w:hideMark/>
          </w:tcPr>
          <w:p w:rsidR="004B566C" w:rsidRPr="004B566C" w:rsidRDefault="004B566C" w:rsidP="004B566C">
            <w:pPr>
              <w:spacing w:after="0" w:line="240" w:lineRule="auto"/>
              <w:ind w:firstLine="0"/>
              <w:jc w:val="left"/>
              <w:rPr>
                <w:sz w:val="24"/>
                <w:szCs w:val="24"/>
                <w:lang w:eastAsia="ru-RU"/>
              </w:rPr>
            </w:pPr>
            <w:r w:rsidRPr="004B566C">
              <w:rPr>
                <w:sz w:val="24"/>
                <w:szCs w:val="24"/>
                <w:lang w:eastAsia="ru-RU"/>
              </w:rPr>
              <w:t>12.15-12.55</w:t>
            </w:r>
          </w:p>
          <w:p w:rsidR="004B566C" w:rsidRPr="004B566C" w:rsidRDefault="004B566C" w:rsidP="004B566C">
            <w:pPr>
              <w:spacing w:after="0" w:line="240" w:lineRule="auto"/>
              <w:ind w:firstLine="0"/>
              <w:jc w:val="left"/>
              <w:rPr>
                <w:sz w:val="24"/>
                <w:szCs w:val="24"/>
                <w:lang w:eastAsia="ru-RU"/>
              </w:rPr>
            </w:pPr>
            <w:r w:rsidRPr="004B566C">
              <w:rPr>
                <w:sz w:val="24"/>
                <w:szCs w:val="24"/>
                <w:lang w:eastAsia="ru-RU"/>
              </w:rPr>
              <w:t>музыка и пение – 1 неделя;</w:t>
            </w:r>
          </w:p>
          <w:p w:rsidR="004B566C" w:rsidRPr="004B566C" w:rsidRDefault="004B566C" w:rsidP="004B566C">
            <w:pPr>
              <w:spacing w:after="0" w:line="240" w:lineRule="auto"/>
              <w:ind w:firstLine="0"/>
              <w:jc w:val="left"/>
              <w:rPr>
                <w:sz w:val="24"/>
                <w:szCs w:val="24"/>
                <w:lang w:eastAsia="ru-RU"/>
              </w:rPr>
            </w:pPr>
            <w:r w:rsidRPr="004B566C">
              <w:rPr>
                <w:sz w:val="24"/>
                <w:szCs w:val="24"/>
                <w:lang w:eastAsia="ru-RU"/>
              </w:rPr>
              <w:t>физическая культура – 2 неделя;</w:t>
            </w:r>
          </w:p>
          <w:p w:rsidR="004B566C" w:rsidRPr="004B566C" w:rsidRDefault="004B566C" w:rsidP="004B566C">
            <w:pPr>
              <w:spacing w:after="0" w:line="240" w:lineRule="auto"/>
              <w:ind w:firstLine="0"/>
              <w:jc w:val="left"/>
              <w:rPr>
                <w:sz w:val="24"/>
                <w:szCs w:val="24"/>
                <w:lang w:eastAsia="ru-RU"/>
              </w:rPr>
            </w:pPr>
            <w:r w:rsidRPr="004B566C">
              <w:rPr>
                <w:sz w:val="24"/>
                <w:szCs w:val="24"/>
                <w:lang w:eastAsia="ru-RU"/>
              </w:rPr>
              <w:t>изобразительное искусство – 3 неделя</w:t>
            </w:r>
          </w:p>
        </w:tc>
        <w:tc>
          <w:tcPr>
            <w:tcW w:w="1559" w:type="dxa"/>
            <w:noWrap/>
            <w:hideMark/>
          </w:tcPr>
          <w:p w:rsidR="004B566C" w:rsidRPr="004B566C" w:rsidRDefault="004B566C" w:rsidP="004B566C">
            <w:pPr>
              <w:spacing w:after="0" w:line="240" w:lineRule="auto"/>
              <w:ind w:firstLine="0"/>
              <w:jc w:val="left"/>
              <w:rPr>
                <w:sz w:val="24"/>
                <w:szCs w:val="24"/>
                <w:lang w:eastAsia="ru-RU"/>
              </w:rPr>
            </w:pPr>
            <w:r w:rsidRPr="004B566C">
              <w:rPr>
                <w:sz w:val="24"/>
                <w:szCs w:val="24"/>
                <w:lang w:eastAsia="ru-RU"/>
              </w:rPr>
              <w:t>9.20 – 10.00 чтение и развитие речи</w:t>
            </w:r>
          </w:p>
          <w:p w:rsidR="004B566C" w:rsidRPr="004B566C" w:rsidRDefault="004B566C" w:rsidP="004B566C">
            <w:pPr>
              <w:spacing w:after="0" w:line="240" w:lineRule="auto"/>
              <w:ind w:firstLine="0"/>
              <w:jc w:val="left"/>
              <w:rPr>
                <w:sz w:val="24"/>
                <w:szCs w:val="24"/>
                <w:lang w:eastAsia="ru-RU"/>
              </w:rPr>
            </w:pPr>
          </w:p>
        </w:tc>
        <w:tc>
          <w:tcPr>
            <w:tcW w:w="1559" w:type="dxa"/>
            <w:noWrap/>
            <w:hideMark/>
          </w:tcPr>
          <w:p w:rsidR="004B566C" w:rsidRPr="004B566C" w:rsidRDefault="004B566C" w:rsidP="004B566C">
            <w:pPr>
              <w:spacing w:after="0" w:line="240" w:lineRule="auto"/>
              <w:ind w:firstLine="0"/>
              <w:jc w:val="left"/>
              <w:rPr>
                <w:sz w:val="24"/>
                <w:szCs w:val="24"/>
                <w:lang w:eastAsia="ru-RU"/>
              </w:rPr>
            </w:pPr>
            <w:r w:rsidRPr="004B566C">
              <w:rPr>
                <w:sz w:val="24"/>
                <w:szCs w:val="24"/>
                <w:lang w:eastAsia="ru-RU"/>
              </w:rPr>
              <w:t>13.05-13.45 письмо и развитие речи</w:t>
            </w:r>
          </w:p>
        </w:tc>
        <w:tc>
          <w:tcPr>
            <w:tcW w:w="2110" w:type="dxa"/>
            <w:noWrap/>
            <w:hideMark/>
          </w:tcPr>
          <w:p w:rsidR="004B566C" w:rsidRPr="004B566C" w:rsidRDefault="004B566C" w:rsidP="004B566C">
            <w:pPr>
              <w:spacing w:after="0" w:line="240" w:lineRule="auto"/>
              <w:ind w:firstLine="0"/>
              <w:jc w:val="left"/>
              <w:rPr>
                <w:sz w:val="24"/>
                <w:szCs w:val="24"/>
                <w:lang w:eastAsia="ru-RU"/>
              </w:rPr>
            </w:pPr>
            <w:r w:rsidRPr="004B566C">
              <w:rPr>
                <w:sz w:val="24"/>
                <w:szCs w:val="24"/>
                <w:lang w:eastAsia="ru-RU"/>
              </w:rPr>
              <w:t>12.15-12.55 профессионально- трудовое обучение</w:t>
            </w:r>
          </w:p>
        </w:tc>
        <w:tc>
          <w:tcPr>
            <w:tcW w:w="2143" w:type="dxa"/>
          </w:tcPr>
          <w:p w:rsidR="004B566C" w:rsidRPr="004B566C" w:rsidRDefault="004B566C" w:rsidP="004B566C">
            <w:pPr>
              <w:spacing w:after="0" w:line="240" w:lineRule="auto"/>
              <w:ind w:firstLine="0"/>
              <w:jc w:val="left"/>
              <w:rPr>
                <w:sz w:val="24"/>
                <w:szCs w:val="24"/>
                <w:lang w:eastAsia="ru-RU"/>
              </w:rPr>
            </w:pPr>
          </w:p>
        </w:tc>
      </w:tr>
      <w:tr w:rsidR="004B566C" w:rsidRPr="004B566C" w:rsidTr="004B566C">
        <w:trPr>
          <w:trHeight w:val="375"/>
        </w:trPr>
        <w:tc>
          <w:tcPr>
            <w:tcW w:w="846" w:type="dxa"/>
            <w:noWrap/>
            <w:hideMark/>
          </w:tcPr>
          <w:p w:rsidR="004B566C" w:rsidRPr="004B566C" w:rsidRDefault="004B566C" w:rsidP="004B566C">
            <w:pPr>
              <w:spacing w:after="0" w:line="240" w:lineRule="auto"/>
              <w:ind w:firstLine="0"/>
              <w:jc w:val="right"/>
              <w:rPr>
                <w:sz w:val="24"/>
                <w:szCs w:val="24"/>
                <w:lang w:eastAsia="ru-RU"/>
              </w:rPr>
            </w:pPr>
            <w:r w:rsidRPr="004B566C">
              <w:rPr>
                <w:sz w:val="24"/>
                <w:szCs w:val="24"/>
                <w:lang w:eastAsia="ru-RU"/>
              </w:rPr>
              <w:t>3</w:t>
            </w:r>
          </w:p>
        </w:tc>
        <w:tc>
          <w:tcPr>
            <w:tcW w:w="1956" w:type="dxa"/>
            <w:noWrap/>
            <w:hideMark/>
          </w:tcPr>
          <w:p w:rsidR="004B566C" w:rsidRPr="004B566C" w:rsidRDefault="004B566C" w:rsidP="004B566C">
            <w:pPr>
              <w:spacing w:after="0" w:line="240" w:lineRule="auto"/>
              <w:ind w:firstLine="0"/>
              <w:jc w:val="left"/>
              <w:rPr>
                <w:sz w:val="24"/>
                <w:szCs w:val="24"/>
                <w:lang w:eastAsia="ru-RU"/>
              </w:rPr>
            </w:pPr>
          </w:p>
        </w:tc>
        <w:tc>
          <w:tcPr>
            <w:tcW w:w="1559" w:type="dxa"/>
            <w:noWrap/>
            <w:hideMark/>
          </w:tcPr>
          <w:p w:rsidR="004B566C" w:rsidRPr="004B566C" w:rsidRDefault="004B566C" w:rsidP="004B566C">
            <w:pPr>
              <w:spacing w:after="0" w:line="240" w:lineRule="auto"/>
              <w:ind w:firstLine="0"/>
              <w:jc w:val="left"/>
              <w:rPr>
                <w:sz w:val="24"/>
                <w:szCs w:val="24"/>
                <w:lang w:eastAsia="ru-RU"/>
              </w:rPr>
            </w:pPr>
            <w:r w:rsidRPr="004B566C">
              <w:rPr>
                <w:sz w:val="24"/>
                <w:szCs w:val="24"/>
                <w:lang w:eastAsia="ru-RU"/>
              </w:rPr>
              <w:t>10.20-11.00 история Отечества – 2 неделя</w:t>
            </w:r>
          </w:p>
        </w:tc>
        <w:tc>
          <w:tcPr>
            <w:tcW w:w="1559" w:type="dxa"/>
            <w:noWrap/>
            <w:hideMark/>
          </w:tcPr>
          <w:p w:rsidR="004B566C" w:rsidRPr="004B566C" w:rsidRDefault="004B566C" w:rsidP="004B566C">
            <w:pPr>
              <w:spacing w:after="0" w:line="240" w:lineRule="auto"/>
              <w:ind w:firstLine="0"/>
              <w:jc w:val="left"/>
              <w:rPr>
                <w:sz w:val="24"/>
                <w:szCs w:val="24"/>
                <w:lang w:eastAsia="ru-RU"/>
              </w:rPr>
            </w:pPr>
            <w:r w:rsidRPr="004B566C">
              <w:rPr>
                <w:sz w:val="24"/>
                <w:szCs w:val="24"/>
                <w:lang w:eastAsia="ru-RU"/>
              </w:rPr>
              <w:t>13.55 – 14.35 математика – 1 неделя;</w:t>
            </w:r>
          </w:p>
          <w:p w:rsidR="004B566C" w:rsidRPr="004B566C" w:rsidRDefault="004B566C" w:rsidP="004B566C">
            <w:pPr>
              <w:spacing w:after="0" w:line="240" w:lineRule="auto"/>
              <w:ind w:firstLine="0"/>
              <w:jc w:val="left"/>
              <w:rPr>
                <w:sz w:val="24"/>
                <w:szCs w:val="24"/>
                <w:lang w:eastAsia="ru-RU"/>
              </w:rPr>
            </w:pPr>
            <w:r w:rsidRPr="004B566C">
              <w:rPr>
                <w:sz w:val="24"/>
                <w:szCs w:val="24"/>
                <w:lang w:eastAsia="ru-RU"/>
              </w:rPr>
              <w:t>биология – 2 неделя</w:t>
            </w:r>
          </w:p>
        </w:tc>
        <w:tc>
          <w:tcPr>
            <w:tcW w:w="2110" w:type="dxa"/>
            <w:noWrap/>
            <w:hideMark/>
          </w:tcPr>
          <w:p w:rsidR="004B566C" w:rsidRPr="004B566C" w:rsidRDefault="004B566C" w:rsidP="004B566C">
            <w:pPr>
              <w:spacing w:after="0" w:line="240" w:lineRule="auto"/>
              <w:ind w:firstLine="0"/>
              <w:jc w:val="left"/>
              <w:rPr>
                <w:sz w:val="24"/>
                <w:szCs w:val="24"/>
                <w:lang w:eastAsia="ru-RU"/>
              </w:rPr>
            </w:pPr>
          </w:p>
        </w:tc>
        <w:tc>
          <w:tcPr>
            <w:tcW w:w="2143" w:type="dxa"/>
          </w:tcPr>
          <w:p w:rsidR="004B566C" w:rsidRPr="004B566C" w:rsidRDefault="004B566C" w:rsidP="004B566C">
            <w:pPr>
              <w:spacing w:after="0" w:line="240" w:lineRule="auto"/>
              <w:ind w:firstLine="0"/>
              <w:jc w:val="left"/>
              <w:rPr>
                <w:sz w:val="24"/>
                <w:szCs w:val="24"/>
                <w:lang w:eastAsia="ru-RU"/>
              </w:rPr>
            </w:pPr>
          </w:p>
        </w:tc>
      </w:tr>
    </w:tbl>
    <w:p w:rsidR="00B77949" w:rsidRPr="00FE1DC1" w:rsidRDefault="00B77949" w:rsidP="004B566C">
      <w:pPr>
        <w:spacing w:after="0" w:line="240" w:lineRule="auto"/>
        <w:ind w:left="360"/>
        <w:rPr>
          <w:sz w:val="24"/>
          <w:szCs w:val="24"/>
          <w:lang w:eastAsia="ar-SA"/>
        </w:rPr>
      </w:pPr>
    </w:p>
    <w:p w:rsidR="004B566C" w:rsidRDefault="004B566C" w:rsidP="00B77949">
      <w:pPr>
        <w:spacing w:after="0" w:line="240" w:lineRule="auto"/>
        <w:ind w:left="360"/>
        <w:rPr>
          <w:sz w:val="24"/>
          <w:szCs w:val="24"/>
          <w:lang w:eastAsia="ar-SA"/>
        </w:rPr>
      </w:pPr>
    </w:p>
    <w:p w:rsidR="00B77949" w:rsidRPr="00FE1DC1" w:rsidRDefault="00B77949" w:rsidP="00B77949">
      <w:pPr>
        <w:spacing w:after="0" w:line="240" w:lineRule="auto"/>
        <w:ind w:left="360"/>
        <w:rPr>
          <w:sz w:val="24"/>
          <w:szCs w:val="24"/>
          <w:lang w:eastAsia="ar-SA"/>
        </w:rPr>
      </w:pPr>
      <w:r w:rsidRPr="00FE1DC1">
        <w:rPr>
          <w:sz w:val="24"/>
          <w:szCs w:val="24"/>
          <w:lang w:eastAsia="ar-SA"/>
        </w:rPr>
        <w:t>1</w:t>
      </w:r>
      <w:r>
        <w:rPr>
          <w:sz w:val="24"/>
          <w:szCs w:val="24"/>
          <w:lang w:eastAsia="ar-SA"/>
        </w:rPr>
        <w:t>0</w:t>
      </w:r>
      <w:r w:rsidRPr="00FE1DC1">
        <w:rPr>
          <w:sz w:val="24"/>
          <w:szCs w:val="24"/>
          <w:lang w:eastAsia="ar-SA"/>
        </w:rPr>
        <w:t>.</w:t>
      </w:r>
      <w:r>
        <w:rPr>
          <w:sz w:val="24"/>
          <w:szCs w:val="24"/>
          <w:lang w:eastAsia="ar-SA"/>
        </w:rPr>
        <w:t xml:space="preserve"> </w:t>
      </w:r>
      <w:r w:rsidRPr="00FE1DC1">
        <w:rPr>
          <w:sz w:val="24"/>
          <w:szCs w:val="24"/>
          <w:lang w:eastAsia="ar-SA"/>
        </w:rPr>
        <w:t xml:space="preserve">ПРОМЕЖУТОЧНАЯ АТТЕСТАЦИЯ УЧАЩИХСЯ </w:t>
      </w:r>
    </w:p>
    <w:p w:rsidR="00B77949" w:rsidRPr="00FE1DC1" w:rsidRDefault="00B77949" w:rsidP="00B77949">
      <w:pPr>
        <w:spacing w:after="0" w:line="240" w:lineRule="auto"/>
        <w:ind w:left="360"/>
        <w:rPr>
          <w:sz w:val="24"/>
          <w:szCs w:val="24"/>
          <w:lang w:eastAsia="ar-SA"/>
        </w:rPr>
      </w:pPr>
      <w:r w:rsidRPr="00FE1DC1">
        <w:rPr>
          <w:sz w:val="24"/>
          <w:szCs w:val="24"/>
          <w:lang w:eastAsia="ar-SA"/>
        </w:rPr>
        <w:t>В школе применяется пятибалльная и зачетная система оценок.</w:t>
      </w:r>
    </w:p>
    <w:p w:rsidR="00B77949" w:rsidRPr="00FE1DC1" w:rsidRDefault="00B77949" w:rsidP="00B77949">
      <w:pPr>
        <w:spacing w:after="0" w:line="240" w:lineRule="auto"/>
        <w:ind w:left="360"/>
        <w:rPr>
          <w:sz w:val="24"/>
          <w:szCs w:val="24"/>
          <w:lang w:eastAsia="ar-SA"/>
        </w:rPr>
      </w:pPr>
      <w:r w:rsidRPr="00FE1DC1">
        <w:rPr>
          <w:sz w:val="24"/>
          <w:szCs w:val="24"/>
          <w:lang w:eastAsia="ar-SA"/>
        </w:rPr>
        <w:t xml:space="preserve">В школе ведется контроль </w:t>
      </w:r>
      <w:proofErr w:type="spellStart"/>
      <w:r w:rsidRPr="00FE1DC1">
        <w:rPr>
          <w:sz w:val="24"/>
          <w:szCs w:val="24"/>
          <w:lang w:eastAsia="ar-SA"/>
        </w:rPr>
        <w:t>обученности</w:t>
      </w:r>
      <w:proofErr w:type="spellEnd"/>
      <w:r w:rsidRPr="00FE1DC1">
        <w:rPr>
          <w:sz w:val="24"/>
          <w:szCs w:val="24"/>
          <w:lang w:eastAsia="ar-SA"/>
        </w:rPr>
        <w:t xml:space="preserve"> через систему журналов и дневников</w:t>
      </w:r>
      <w:r>
        <w:rPr>
          <w:sz w:val="24"/>
          <w:szCs w:val="24"/>
          <w:lang w:eastAsia="ar-SA"/>
        </w:rPr>
        <w:t xml:space="preserve">. </w:t>
      </w:r>
    </w:p>
    <w:p w:rsidR="00B77949" w:rsidRPr="00FE1DC1" w:rsidRDefault="00B77949" w:rsidP="00B77949">
      <w:pPr>
        <w:shd w:val="clear" w:color="auto" w:fill="FFFFFF"/>
        <w:spacing w:after="0" w:line="240" w:lineRule="auto"/>
        <w:ind w:left="360"/>
        <w:rPr>
          <w:sz w:val="24"/>
          <w:szCs w:val="24"/>
          <w:lang w:eastAsia="ar-SA"/>
        </w:rPr>
      </w:pPr>
      <w:r w:rsidRPr="00FE1DC1">
        <w:rPr>
          <w:sz w:val="24"/>
          <w:szCs w:val="24"/>
          <w:lang w:eastAsia="ar-SA"/>
        </w:rPr>
        <w:t xml:space="preserve">Промежуточная аттестация проводится по каждому учебному предмету, курсу, дисциплине, модулю по итогам учебного года или завершению курса согласно Положению  о формах, периодичности, порядке текущего контроля успеваемости и промежуточной </w:t>
      </w:r>
      <w:proofErr w:type="gramStart"/>
      <w:r w:rsidRPr="00FE1DC1">
        <w:rPr>
          <w:sz w:val="24"/>
          <w:szCs w:val="24"/>
          <w:lang w:eastAsia="ar-SA"/>
        </w:rPr>
        <w:t>аттестации</w:t>
      </w:r>
      <w:proofErr w:type="gramEnd"/>
      <w:r w:rsidRPr="00FE1DC1">
        <w:rPr>
          <w:sz w:val="24"/>
          <w:szCs w:val="24"/>
          <w:lang w:eastAsia="ar-SA"/>
        </w:rPr>
        <w:t xml:space="preserve"> обучающихся в соответствии с утвержденным графиком.</w:t>
      </w:r>
    </w:p>
    <w:p w:rsidR="004B566C" w:rsidRDefault="004B566C" w:rsidP="00B77949">
      <w:pPr>
        <w:spacing w:after="0" w:line="240" w:lineRule="auto"/>
        <w:ind w:left="360"/>
        <w:rPr>
          <w:sz w:val="24"/>
          <w:szCs w:val="24"/>
          <w:lang w:eastAsia="ar-SA"/>
        </w:rPr>
      </w:pPr>
    </w:p>
    <w:p w:rsidR="00B77949" w:rsidRPr="00FE1DC1" w:rsidRDefault="00B77949" w:rsidP="008F199E">
      <w:pPr>
        <w:spacing w:after="0" w:line="240" w:lineRule="auto"/>
        <w:ind w:left="360"/>
        <w:rPr>
          <w:sz w:val="24"/>
          <w:szCs w:val="24"/>
          <w:lang w:eastAsia="ar-SA"/>
        </w:rPr>
      </w:pPr>
      <w:r>
        <w:rPr>
          <w:sz w:val="24"/>
          <w:szCs w:val="24"/>
          <w:lang w:eastAsia="ar-SA"/>
        </w:rPr>
        <w:t>Сроки проведения промежуточной аттестации – 13-23 май  2019 года.</w:t>
      </w:r>
    </w:p>
    <w:p w:rsidR="004B566C" w:rsidRDefault="004B566C" w:rsidP="008F199E">
      <w:pPr>
        <w:spacing w:line="240" w:lineRule="auto"/>
        <w:ind w:left="360"/>
        <w:rPr>
          <w:sz w:val="26"/>
          <w:szCs w:val="26"/>
        </w:rPr>
      </w:pPr>
    </w:p>
    <w:p w:rsidR="004B566C" w:rsidRPr="004B566C" w:rsidRDefault="004B566C" w:rsidP="008F199E">
      <w:pPr>
        <w:spacing w:line="240" w:lineRule="auto"/>
        <w:ind w:left="360"/>
        <w:rPr>
          <w:sz w:val="24"/>
          <w:szCs w:val="24"/>
        </w:rPr>
      </w:pPr>
      <w:r w:rsidRPr="004B566C">
        <w:rPr>
          <w:sz w:val="24"/>
          <w:szCs w:val="24"/>
        </w:rPr>
        <w:t>11. ИТОГОВАЯ АТТЕСТАЦИЯ УЧАЩИХСЯ проводится в мае-июне по графикам, утвержденным Министерством образования и науки РФ, Оренбургской области и педагогическим советом школы.</w:t>
      </w:r>
    </w:p>
    <w:p w:rsidR="004B566C" w:rsidRDefault="004B566C" w:rsidP="004059B2">
      <w:pPr>
        <w:spacing w:line="240" w:lineRule="auto"/>
        <w:ind w:firstLine="851"/>
        <w:rPr>
          <w:b/>
          <w:sz w:val="24"/>
          <w:szCs w:val="24"/>
        </w:rPr>
      </w:pPr>
    </w:p>
    <w:p w:rsidR="00903DEE" w:rsidRDefault="00903DEE" w:rsidP="004059B2">
      <w:pPr>
        <w:spacing w:line="240" w:lineRule="auto"/>
        <w:ind w:firstLine="851"/>
        <w:rPr>
          <w:b/>
          <w:sz w:val="24"/>
          <w:szCs w:val="24"/>
        </w:rPr>
      </w:pPr>
      <w:r>
        <w:rPr>
          <w:b/>
          <w:sz w:val="24"/>
          <w:szCs w:val="24"/>
        </w:rPr>
        <w:t>3.2. Учебный план</w:t>
      </w:r>
    </w:p>
    <w:p w:rsidR="00E11C19" w:rsidRDefault="00E11C19" w:rsidP="00716696">
      <w:pPr>
        <w:spacing w:line="240" w:lineRule="auto"/>
        <w:ind w:firstLine="851"/>
        <w:rPr>
          <w:b/>
          <w:sz w:val="24"/>
          <w:szCs w:val="24"/>
        </w:rPr>
      </w:pPr>
    </w:p>
    <w:p w:rsidR="00716696" w:rsidRPr="00716696" w:rsidRDefault="00716696" w:rsidP="00716696">
      <w:pPr>
        <w:spacing w:line="240" w:lineRule="auto"/>
        <w:ind w:firstLine="851"/>
        <w:rPr>
          <w:b/>
          <w:sz w:val="24"/>
          <w:szCs w:val="24"/>
        </w:rPr>
      </w:pPr>
      <w:r w:rsidRPr="00716696">
        <w:rPr>
          <w:b/>
          <w:sz w:val="24"/>
          <w:szCs w:val="24"/>
        </w:rPr>
        <w:t>ПОЯСНИТЕЛЬНАЯ ЗАПИСКА</w:t>
      </w:r>
    </w:p>
    <w:p w:rsidR="00E11C19" w:rsidRPr="004059B2" w:rsidRDefault="00716696" w:rsidP="00E11C19">
      <w:pPr>
        <w:widowControl w:val="0"/>
        <w:overflowPunct w:val="0"/>
        <w:autoSpaceDE w:val="0"/>
        <w:autoSpaceDN w:val="0"/>
        <w:adjustRightInd w:val="0"/>
        <w:spacing w:after="0" w:line="240" w:lineRule="auto"/>
        <w:ind w:firstLine="780"/>
        <w:rPr>
          <w:sz w:val="24"/>
          <w:szCs w:val="24"/>
        </w:rPr>
      </w:pPr>
      <w:proofErr w:type="gramStart"/>
      <w:r w:rsidRPr="00716696">
        <w:rPr>
          <w:sz w:val="24"/>
          <w:szCs w:val="24"/>
        </w:rPr>
        <w:t xml:space="preserve">Школьный учебный план </w:t>
      </w:r>
      <w:r w:rsidR="004D5C4A">
        <w:rPr>
          <w:sz w:val="24"/>
          <w:szCs w:val="24"/>
        </w:rPr>
        <w:t>о</w:t>
      </w:r>
      <w:r w:rsidRPr="00716696">
        <w:rPr>
          <w:sz w:val="24"/>
          <w:szCs w:val="24"/>
        </w:rPr>
        <w:t xml:space="preserve">бучения </w:t>
      </w:r>
      <w:r w:rsidR="004D5C4A">
        <w:rPr>
          <w:sz w:val="24"/>
          <w:szCs w:val="24"/>
        </w:rPr>
        <w:t xml:space="preserve">на дому по </w:t>
      </w:r>
      <w:r w:rsidR="004D5C4A" w:rsidRPr="004D5C4A">
        <w:rPr>
          <w:sz w:val="24"/>
          <w:szCs w:val="24"/>
        </w:rPr>
        <w:t>Адаптированн</w:t>
      </w:r>
      <w:r w:rsidR="004D5C4A">
        <w:rPr>
          <w:sz w:val="24"/>
          <w:szCs w:val="24"/>
        </w:rPr>
        <w:t>ой</w:t>
      </w:r>
      <w:r w:rsidR="004D5C4A" w:rsidRPr="004D5C4A">
        <w:rPr>
          <w:sz w:val="24"/>
          <w:szCs w:val="24"/>
        </w:rPr>
        <w:t xml:space="preserve"> образовательн</w:t>
      </w:r>
      <w:r w:rsidR="004D5C4A">
        <w:rPr>
          <w:sz w:val="24"/>
          <w:szCs w:val="24"/>
        </w:rPr>
        <w:t xml:space="preserve">ой  </w:t>
      </w:r>
      <w:r w:rsidR="004D5C4A" w:rsidRPr="004D5C4A">
        <w:rPr>
          <w:sz w:val="24"/>
          <w:szCs w:val="24"/>
        </w:rPr>
        <w:t>программ</w:t>
      </w:r>
      <w:r w:rsidR="004D5C4A">
        <w:rPr>
          <w:sz w:val="24"/>
          <w:szCs w:val="24"/>
        </w:rPr>
        <w:t xml:space="preserve">е </w:t>
      </w:r>
      <w:r w:rsidR="004D5C4A" w:rsidRPr="004D5C4A">
        <w:rPr>
          <w:sz w:val="24"/>
          <w:szCs w:val="24"/>
        </w:rPr>
        <w:t>для обучающихся с умеренной  умственной отсталостью</w:t>
      </w:r>
      <w:r w:rsidR="004D5C4A">
        <w:rPr>
          <w:sz w:val="24"/>
          <w:szCs w:val="24"/>
        </w:rPr>
        <w:t xml:space="preserve"> </w:t>
      </w:r>
      <w:r w:rsidR="004D5C4A" w:rsidRPr="004D5C4A">
        <w:rPr>
          <w:sz w:val="24"/>
          <w:szCs w:val="24"/>
        </w:rPr>
        <w:t>МОБУ  «Новосергиевская СОШ  № 3 им. генерала А.И. Елагина»</w:t>
      </w:r>
      <w:r w:rsidR="004D5C4A">
        <w:rPr>
          <w:sz w:val="24"/>
          <w:szCs w:val="24"/>
        </w:rPr>
        <w:t xml:space="preserve"> </w:t>
      </w:r>
      <w:r w:rsidRPr="00716696">
        <w:rPr>
          <w:sz w:val="24"/>
          <w:szCs w:val="24"/>
        </w:rPr>
        <w:t>составлен на основе Базисного учебного плана</w:t>
      </w:r>
      <w:r>
        <w:rPr>
          <w:sz w:val="24"/>
          <w:szCs w:val="24"/>
        </w:rPr>
        <w:t xml:space="preserve"> </w:t>
      </w:r>
      <w:r w:rsidR="004D5C4A">
        <w:rPr>
          <w:sz w:val="24"/>
          <w:szCs w:val="24"/>
        </w:rPr>
        <w:t xml:space="preserve"> </w:t>
      </w:r>
      <w:r w:rsidRPr="00716696">
        <w:rPr>
          <w:sz w:val="24"/>
          <w:szCs w:val="24"/>
        </w:rPr>
        <w:t>специальных (коррекционных) образовательных учреждений VII и VIII вида (приказ Министерства</w:t>
      </w:r>
      <w:r w:rsidR="004D5C4A">
        <w:rPr>
          <w:sz w:val="24"/>
          <w:szCs w:val="24"/>
        </w:rPr>
        <w:t xml:space="preserve"> </w:t>
      </w:r>
      <w:r w:rsidRPr="00716696">
        <w:rPr>
          <w:sz w:val="24"/>
          <w:szCs w:val="24"/>
        </w:rPr>
        <w:t>образования РФ от 10.04.2002г. № 29/2065), письма МО РФ от 18.04.2008 № АФ-150/06 «О создании</w:t>
      </w:r>
      <w:r w:rsidR="004D5C4A">
        <w:rPr>
          <w:sz w:val="24"/>
          <w:szCs w:val="24"/>
        </w:rPr>
        <w:t xml:space="preserve"> </w:t>
      </w:r>
      <w:r w:rsidRPr="00716696">
        <w:rPr>
          <w:sz w:val="24"/>
          <w:szCs w:val="24"/>
        </w:rPr>
        <w:t>условий для получения</w:t>
      </w:r>
      <w:proofErr w:type="gramEnd"/>
      <w:r w:rsidRPr="00716696">
        <w:rPr>
          <w:sz w:val="24"/>
          <w:szCs w:val="24"/>
        </w:rPr>
        <w:t xml:space="preserve"> образования детьми с ОВЗ и детьми-инвалидами</w:t>
      </w:r>
      <w:r w:rsidR="00185E08">
        <w:rPr>
          <w:sz w:val="24"/>
          <w:szCs w:val="24"/>
        </w:rPr>
        <w:t>»</w:t>
      </w:r>
      <w:r w:rsidR="00E11C19">
        <w:rPr>
          <w:sz w:val="24"/>
          <w:szCs w:val="24"/>
        </w:rPr>
        <w:t xml:space="preserve">, </w:t>
      </w:r>
      <w:r w:rsidR="00E11C19" w:rsidRPr="00E11C19">
        <w:rPr>
          <w:sz w:val="24"/>
          <w:szCs w:val="24"/>
        </w:rPr>
        <w:t>приказа Министерства образования РФ от 30.08.2013. №1015, утвердившего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и среднего общего образования,  программы развития школы на 2015-2018 годы.</w:t>
      </w:r>
    </w:p>
    <w:p w:rsidR="00716696" w:rsidRPr="00716696" w:rsidRDefault="00716696" w:rsidP="00716696">
      <w:pPr>
        <w:spacing w:line="240" w:lineRule="auto"/>
        <w:ind w:firstLine="851"/>
        <w:rPr>
          <w:sz w:val="24"/>
          <w:szCs w:val="24"/>
        </w:rPr>
      </w:pPr>
      <w:r w:rsidRPr="00716696">
        <w:rPr>
          <w:sz w:val="24"/>
          <w:szCs w:val="24"/>
        </w:rPr>
        <w:t xml:space="preserve"> В соответствии с письмом от 25.10.1988г. № 93-01-703/11-14 количество часов учебного плана</w:t>
      </w:r>
      <w:r w:rsidR="004D5C4A">
        <w:rPr>
          <w:sz w:val="24"/>
          <w:szCs w:val="24"/>
        </w:rPr>
        <w:t xml:space="preserve">  </w:t>
      </w:r>
      <w:r w:rsidRPr="00716696">
        <w:rPr>
          <w:sz w:val="24"/>
          <w:szCs w:val="24"/>
        </w:rPr>
        <w:t>обучения на дому составляет:</w:t>
      </w:r>
    </w:p>
    <w:p w:rsidR="00716696" w:rsidRPr="00716696" w:rsidRDefault="00716696" w:rsidP="00716696">
      <w:pPr>
        <w:spacing w:line="240" w:lineRule="auto"/>
        <w:ind w:firstLine="851"/>
        <w:rPr>
          <w:sz w:val="24"/>
          <w:szCs w:val="24"/>
        </w:rPr>
      </w:pPr>
      <w:r w:rsidRPr="00716696">
        <w:rPr>
          <w:sz w:val="24"/>
          <w:szCs w:val="24"/>
        </w:rPr>
        <w:t xml:space="preserve">· в </w:t>
      </w:r>
      <w:r w:rsidR="008F199E">
        <w:rPr>
          <w:sz w:val="24"/>
          <w:szCs w:val="24"/>
        </w:rPr>
        <w:t>7</w:t>
      </w:r>
      <w:r w:rsidRPr="00716696">
        <w:rPr>
          <w:sz w:val="24"/>
          <w:szCs w:val="24"/>
        </w:rPr>
        <w:t>-8 классах до 10 часов в неделю;</w:t>
      </w:r>
    </w:p>
    <w:p w:rsidR="00716696" w:rsidRPr="00716696" w:rsidRDefault="00716696" w:rsidP="00716696">
      <w:pPr>
        <w:spacing w:line="240" w:lineRule="auto"/>
        <w:ind w:firstLine="851"/>
        <w:rPr>
          <w:sz w:val="24"/>
          <w:szCs w:val="24"/>
        </w:rPr>
      </w:pPr>
      <w:r w:rsidRPr="00716696">
        <w:rPr>
          <w:sz w:val="24"/>
          <w:szCs w:val="24"/>
        </w:rPr>
        <w:t>· в 9 классе до 11 часов в неделю;</w:t>
      </w:r>
    </w:p>
    <w:p w:rsidR="004D5C4A" w:rsidRDefault="00716696" w:rsidP="00185E08">
      <w:pPr>
        <w:spacing w:after="0" w:line="240" w:lineRule="auto"/>
        <w:ind w:firstLine="851"/>
        <w:rPr>
          <w:sz w:val="24"/>
          <w:szCs w:val="24"/>
        </w:rPr>
      </w:pPr>
      <w:r w:rsidRPr="00716696">
        <w:rPr>
          <w:sz w:val="24"/>
          <w:szCs w:val="24"/>
        </w:rPr>
        <w:t xml:space="preserve"> </w:t>
      </w:r>
      <w:r w:rsidR="004D5C4A">
        <w:rPr>
          <w:sz w:val="24"/>
          <w:szCs w:val="24"/>
        </w:rPr>
        <w:t>Дополнительно предоставляется по 1 часу для организации и проведения коррекционной работы.</w:t>
      </w:r>
    </w:p>
    <w:p w:rsidR="00716696" w:rsidRPr="00716696" w:rsidRDefault="00716696" w:rsidP="00185E08">
      <w:pPr>
        <w:spacing w:after="0" w:line="240" w:lineRule="auto"/>
        <w:ind w:firstLine="851"/>
        <w:rPr>
          <w:sz w:val="24"/>
          <w:szCs w:val="24"/>
        </w:rPr>
      </w:pPr>
      <w:r w:rsidRPr="00716696">
        <w:rPr>
          <w:sz w:val="24"/>
          <w:szCs w:val="24"/>
        </w:rPr>
        <w:t>Расписание занятий согласовывается с родителями ребенка и утверждается руководителем</w:t>
      </w:r>
      <w:r w:rsidR="004D5C4A">
        <w:rPr>
          <w:sz w:val="24"/>
          <w:szCs w:val="24"/>
        </w:rPr>
        <w:t xml:space="preserve"> </w:t>
      </w:r>
      <w:r w:rsidRPr="00716696">
        <w:rPr>
          <w:sz w:val="24"/>
          <w:szCs w:val="24"/>
        </w:rPr>
        <w:t>образовательного учреждения.</w:t>
      </w:r>
    </w:p>
    <w:p w:rsidR="00716696" w:rsidRPr="00716696" w:rsidRDefault="00716696" w:rsidP="00185E08">
      <w:pPr>
        <w:spacing w:after="0" w:line="240" w:lineRule="auto"/>
        <w:ind w:firstLine="851"/>
        <w:rPr>
          <w:sz w:val="24"/>
          <w:szCs w:val="24"/>
        </w:rPr>
      </w:pPr>
      <w:r w:rsidRPr="00716696">
        <w:rPr>
          <w:sz w:val="24"/>
          <w:szCs w:val="24"/>
        </w:rPr>
        <w:t>Существующая практика надомного обучения показывает, что организация образовательного</w:t>
      </w:r>
      <w:r w:rsidR="004D5C4A">
        <w:rPr>
          <w:sz w:val="24"/>
          <w:szCs w:val="24"/>
        </w:rPr>
        <w:t xml:space="preserve"> </w:t>
      </w:r>
      <w:r w:rsidRPr="00716696">
        <w:rPr>
          <w:sz w:val="24"/>
          <w:szCs w:val="24"/>
        </w:rPr>
        <w:t>процесса с такими детьми имеет свои особенности:</w:t>
      </w:r>
    </w:p>
    <w:p w:rsidR="00716696" w:rsidRPr="00716696" w:rsidRDefault="004D5C4A" w:rsidP="00185E08">
      <w:pPr>
        <w:spacing w:after="0" w:line="240" w:lineRule="auto"/>
        <w:ind w:firstLine="0"/>
        <w:rPr>
          <w:sz w:val="24"/>
          <w:szCs w:val="24"/>
        </w:rPr>
      </w:pPr>
      <w:r>
        <w:rPr>
          <w:sz w:val="24"/>
          <w:szCs w:val="24"/>
        </w:rPr>
        <w:t xml:space="preserve">- </w:t>
      </w:r>
      <w:r w:rsidR="00716696" w:rsidRPr="00716696">
        <w:rPr>
          <w:sz w:val="24"/>
          <w:szCs w:val="24"/>
        </w:rPr>
        <w:t>Разные сроки освоения образовательных программ, которые могут быть увеличены.</w:t>
      </w:r>
    </w:p>
    <w:p w:rsidR="00716696" w:rsidRPr="00716696" w:rsidRDefault="004D5C4A" w:rsidP="00185E08">
      <w:pPr>
        <w:spacing w:after="0" w:line="240" w:lineRule="auto"/>
        <w:ind w:firstLine="0"/>
        <w:rPr>
          <w:sz w:val="24"/>
          <w:szCs w:val="24"/>
        </w:rPr>
      </w:pPr>
      <w:r>
        <w:rPr>
          <w:sz w:val="24"/>
          <w:szCs w:val="24"/>
        </w:rPr>
        <w:t xml:space="preserve">- </w:t>
      </w:r>
      <w:r w:rsidR="00716696" w:rsidRPr="00716696">
        <w:rPr>
          <w:sz w:val="24"/>
          <w:szCs w:val="24"/>
        </w:rPr>
        <w:t xml:space="preserve">Вариативность организации занятий с </w:t>
      </w:r>
      <w:proofErr w:type="gramStart"/>
      <w:r w:rsidR="00716696" w:rsidRPr="00716696">
        <w:rPr>
          <w:sz w:val="24"/>
          <w:szCs w:val="24"/>
        </w:rPr>
        <w:t>обучающимися</w:t>
      </w:r>
      <w:proofErr w:type="gramEnd"/>
      <w:r w:rsidR="00716696" w:rsidRPr="00716696">
        <w:rPr>
          <w:sz w:val="24"/>
          <w:szCs w:val="24"/>
        </w:rPr>
        <w:t>.</w:t>
      </w:r>
    </w:p>
    <w:p w:rsidR="00716696" w:rsidRPr="00716696" w:rsidRDefault="004D5C4A" w:rsidP="00185E08">
      <w:pPr>
        <w:spacing w:after="0" w:line="240" w:lineRule="auto"/>
        <w:ind w:firstLine="0"/>
        <w:rPr>
          <w:sz w:val="24"/>
          <w:szCs w:val="24"/>
        </w:rPr>
      </w:pPr>
      <w:r>
        <w:rPr>
          <w:sz w:val="24"/>
          <w:szCs w:val="24"/>
        </w:rPr>
        <w:t xml:space="preserve">- </w:t>
      </w:r>
      <w:r w:rsidR="00716696" w:rsidRPr="00716696">
        <w:rPr>
          <w:sz w:val="24"/>
          <w:szCs w:val="24"/>
        </w:rPr>
        <w:t>Гибкость моделирования учебного плана, который разрабатывается на основе</w:t>
      </w:r>
    </w:p>
    <w:p w:rsidR="00716696" w:rsidRPr="00716696" w:rsidRDefault="00716696" w:rsidP="00185E08">
      <w:pPr>
        <w:spacing w:after="0" w:line="240" w:lineRule="auto"/>
        <w:ind w:firstLine="0"/>
        <w:rPr>
          <w:sz w:val="24"/>
          <w:szCs w:val="24"/>
        </w:rPr>
      </w:pPr>
      <w:r w:rsidRPr="00716696">
        <w:rPr>
          <w:sz w:val="24"/>
          <w:szCs w:val="24"/>
        </w:rPr>
        <w:t>Базисного Учебного плана.</w:t>
      </w:r>
    </w:p>
    <w:p w:rsidR="00716696" w:rsidRPr="00716696" w:rsidRDefault="004D5C4A" w:rsidP="00185E08">
      <w:pPr>
        <w:spacing w:after="0" w:line="240" w:lineRule="auto"/>
        <w:ind w:firstLine="0"/>
        <w:rPr>
          <w:sz w:val="24"/>
          <w:szCs w:val="24"/>
        </w:rPr>
      </w:pPr>
      <w:r>
        <w:rPr>
          <w:sz w:val="24"/>
          <w:szCs w:val="24"/>
        </w:rPr>
        <w:t xml:space="preserve">- </w:t>
      </w:r>
      <w:r w:rsidR="00716696" w:rsidRPr="00716696">
        <w:rPr>
          <w:sz w:val="24"/>
          <w:szCs w:val="24"/>
        </w:rPr>
        <w:t xml:space="preserve"> Включение в деятельность родителей </w:t>
      </w:r>
      <w:proofErr w:type="gramStart"/>
      <w:r w:rsidR="00716696" w:rsidRPr="00716696">
        <w:rPr>
          <w:sz w:val="24"/>
          <w:szCs w:val="24"/>
        </w:rPr>
        <w:t>обучающегося</w:t>
      </w:r>
      <w:proofErr w:type="gramEnd"/>
      <w:r w:rsidR="00716696" w:rsidRPr="00716696">
        <w:rPr>
          <w:sz w:val="24"/>
          <w:szCs w:val="24"/>
        </w:rPr>
        <w:t>.</w:t>
      </w:r>
    </w:p>
    <w:p w:rsidR="00716696" w:rsidRPr="00716696" w:rsidRDefault="00716696" w:rsidP="00185E08">
      <w:pPr>
        <w:spacing w:after="0" w:line="240" w:lineRule="auto"/>
        <w:ind w:firstLine="709"/>
        <w:rPr>
          <w:sz w:val="24"/>
          <w:szCs w:val="24"/>
        </w:rPr>
      </w:pPr>
      <w:r w:rsidRPr="00716696">
        <w:rPr>
          <w:sz w:val="24"/>
          <w:szCs w:val="24"/>
        </w:rPr>
        <w:t>Приоритетными направлениями такой работы являются:</w:t>
      </w:r>
    </w:p>
    <w:p w:rsidR="00716696" w:rsidRPr="00716696" w:rsidRDefault="004D5C4A" w:rsidP="00185E08">
      <w:pPr>
        <w:spacing w:after="0" w:line="240" w:lineRule="auto"/>
        <w:ind w:firstLine="0"/>
        <w:rPr>
          <w:sz w:val="24"/>
          <w:szCs w:val="24"/>
        </w:rPr>
      </w:pPr>
      <w:r>
        <w:rPr>
          <w:sz w:val="24"/>
          <w:szCs w:val="24"/>
        </w:rPr>
        <w:t xml:space="preserve">- </w:t>
      </w:r>
      <w:r w:rsidR="00716696" w:rsidRPr="00716696">
        <w:rPr>
          <w:sz w:val="24"/>
          <w:szCs w:val="24"/>
        </w:rPr>
        <w:t>укрепление и охрана здоровья, физическое развитие ребенка;</w:t>
      </w:r>
    </w:p>
    <w:p w:rsidR="00716696" w:rsidRPr="00716696" w:rsidRDefault="004D5C4A" w:rsidP="00185E08">
      <w:pPr>
        <w:spacing w:after="0" w:line="240" w:lineRule="auto"/>
        <w:ind w:firstLine="0"/>
        <w:rPr>
          <w:sz w:val="24"/>
          <w:szCs w:val="24"/>
        </w:rPr>
      </w:pPr>
      <w:r>
        <w:rPr>
          <w:sz w:val="24"/>
          <w:szCs w:val="24"/>
        </w:rPr>
        <w:t xml:space="preserve">- </w:t>
      </w:r>
      <w:r w:rsidR="00716696" w:rsidRPr="00716696">
        <w:rPr>
          <w:sz w:val="24"/>
          <w:szCs w:val="24"/>
        </w:rPr>
        <w:t xml:space="preserve"> формирование и развитие коммуникативной и когнитивной функции речи;</w:t>
      </w:r>
    </w:p>
    <w:p w:rsidR="00716696" w:rsidRPr="00716696" w:rsidRDefault="004D5C4A" w:rsidP="00185E08">
      <w:pPr>
        <w:spacing w:after="0" w:line="240" w:lineRule="auto"/>
        <w:ind w:firstLine="0"/>
        <w:rPr>
          <w:sz w:val="24"/>
          <w:szCs w:val="24"/>
        </w:rPr>
      </w:pPr>
      <w:r>
        <w:rPr>
          <w:sz w:val="24"/>
          <w:szCs w:val="24"/>
        </w:rPr>
        <w:t xml:space="preserve">- </w:t>
      </w:r>
      <w:r w:rsidR="00716696" w:rsidRPr="00716696">
        <w:rPr>
          <w:sz w:val="24"/>
          <w:szCs w:val="24"/>
        </w:rPr>
        <w:t xml:space="preserve"> формирование и развитие продуктивных видов деятельности, социального поведения,</w:t>
      </w:r>
      <w:r>
        <w:rPr>
          <w:sz w:val="24"/>
          <w:szCs w:val="24"/>
        </w:rPr>
        <w:t xml:space="preserve"> </w:t>
      </w:r>
      <w:r w:rsidR="00716696" w:rsidRPr="00716696">
        <w:rPr>
          <w:sz w:val="24"/>
          <w:szCs w:val="24"/>
        </w:rPr>
        <w:t>коммуникативных умений;</w:t>
      </w:r>
    </w:p>
    <w:p w:rsidR="00716696" w:rsidRPr="00716696" w:rsidRDefault="004D5C4A" w:rsidP="00185E08">
      <w:pPr>
        <w:spacing w:after="0" w:line="240" w:lineRule="auto"/>
        <w:ind w:firstLine="0"/>
        <w:rPr>
          <w:sz w:val="24"/>
          <w:szCs w:val="24"/>
        </w:rPr>
      </w:pPr>
      <w:r>
        <w:rPr>
          <w:sz w:val="24"/>
          <w:szCs w:val="24"/>
        </w:rPr>
        <w:t xml:space="preserve">- </w:t>
      </w:r>
      <w:r w:rsidR="00716696" w:rsidRPr="00716696">
        <w:rPr>
          <w:sz w:val="24"/>
          <w:szCs w:val="24"/>
        </w:rPr>
        <w:t xml:space="preserve"> включение </w:t>
      </w:r>
      <w:proofErr w:type="gramStart"/>
      <w:r w:rsidR="00716696" w:rsidRPr="00716696">
        <w:rPr>
          <w:sz w:val="24"/>
          <w:szCs w:val="24"/>
        </w:rPr>
        <w:t>обучающихся</w:t>
      </w:r>
      <w:proofErr w:type="gramEnd"/>
      <w:r w:rsidR="00716696" w:rsidRPr="00716696">
        <w:rPr>
          <w:sz w:val="24"/>
          <w:szCs w:val="24"/>
        </w:rPr>
        <w:t xml:space="preserve"> в домашний, хозяйственный, прикладной и </w:t>
      </w:r>
      <w:proofErr w:type="spellStart"/>
      <w:r w:rsidR="00716696" w:rsidRPr="00716696">
        <w:rPr>
          <w:sz w:val="24"/>
          <w:szCs w:val="24"/>
        </w:rPr>
        <w:t>допрофессиональный</w:t>
      </w:r>
      <w:proofErr w:type="spellEnd"/>
      <w:r>
        <w:rPr>
          <w:sz w:val="24"/>
          <w:szCs w:val="24"/>
        </w:rPr>
        <w:t xml:space="preserve">  </w:t>
      </w:r>
      <w:r w:rsidR="00716696" w:rsidRPr="00716696">
        <w:rPr>
          <w:sz w:val="24"/>
          <w:szCs w:val="24"/>
        </w:rPr>
        <w:t>труд;</w:t>
      </w:r>
    </w:p>
    <w:p w:rsidR="00716696" w:rsidRPr="00716696" w:rsidRDefault="004D5C4A" w:rsidP="00185E08">
      <w:pPr>
        <w:spacing w:after="0" w:line="240" w:lineRule="auto"/>
        <w:ind w:firstLine="0"/>
        <w:rPr>
          <w:sz w:val="24"/>
          <w:szCs w:val="24"/>
        </w:rPr>
      </w:pPr>
      <w:r>
        <w:rPr>
          <w:sz w:val="24"/>
          <w:szCs w:val="24"/>
        </w:rPr>
        <w:t>-</w:t>
      </w:r>
      <w:r w:rsidR="00716696" w:rsidRPr="00716696">
        <w:rPr>
          <w:sz w:val="24"/>
          <w:szCs w:val="24"/>
        </w:rPr>
        <w:t xml:space="preserve"> расширение социальных контактов с целью формирования навыков социального общежития,</w:t>
      </w:r>
      <w:r w:rsidR="00E11C19">
        <w:rPr>
          <w:sz w:val="24"/>
          <w:szCs w:val="24"/>
        </w:rPr>
        <w:t xml:space="preserve"> </w:t>
      </w:r>
      <w:r w:rsidR="00716696" w:rsidRPr="00716696">
        <w:rPr>
          <w:sz w:val="24"/>
          <w:szCs w:val="24"/>
        </w:rPr>
        <w:t xml:space="preserve">нравственного поведения, знаний о себе, о других людях, об окружающем </w:t>
      </w:r>
      <w:proofErr w:type="spellStart"/>
      <w:r w:rsidR="00716696" w:rsidRPr="00716696">
        <w:rPr>
          <w:sz w:val="24"/>
          <w:szCs w:val="24"/>
        </w:rPr>
        <w:t>микросоциуме</w:t>
      </w:r>
      <w:proofErr w:type="spellEnd"/>
      <w:r w:rsidR="00716696" w:rsidRPr="00716696">
        <w:rPr>
          <w:sz w:val="24"/>
          <w:szCs w:val="24"/>
        </w:rPr>
        <w:t>;</w:t>
      </w:r>
    </w:p>
    <w:p w:rsidR="00716696" w:rsidRPr="00716696" w:rsidRDefault="004D5C4A" w:rsidP="00185E08">
      <w:pPr>
        <w:spacing w:after="0" w:line="240" w:lineRule="auto"/>
        <w:ind w:firstLine="0"/>
        <w:rPr>
          <w:sz w:val="24"/>
          <w:szCs w:val="24"/>
        </w:rPr>
      </w:pPr>
      <w:r>
        <w:rPr>
          <w:sz w:val="24"/>
          <w:szCs w:val="24"/>
        </w:rPr>
        <w:t>-</w:t>
      </w:r>
      <w:r w:rsidR="00716696" w:rsidRPr="00716696">
        <w:rPr>
          <w:sz w:val="24"/>
          <w:szCs w:val="24"/>
        </w:rPr>
        <w:t xml:space="preserve"> формирование на программном уровне навыков счета, чтения, письма, знаний о природе и</w:t>
      </w:r>
      <w:r w:rsidR="00185E08">
        <w:rPr>
          <w:sz w:val="24"/>
          <w:szCs w:val="24"/>
        </w:rPr>
        <w:t xml:space="preserve"> </w:t>
      </w:r>
      <w:r w:rsidR="00716696" w:rsidRPr="00716696">
        <w:rPr>
          <w:sz w:val="24"/>
          <w:szCs w:val="24"/>
        </w:rPr>
        <w:t>окружающем мире, основ безопасной жизнедеятельности;</w:t>
      </w:r>
    </w:p>
    <w:p w:rsidR="00716696" w:rsidRDefault="004D5C4A" w:rsidP="00185E08">
      <w:pPr>
        <w:spacing w:after="0" w:line="240" w:lineRule="auto"/>
        <w:ind w:firstLine="0"/>
        <w:rPr>
          <w:sz w:val="24"/>
          <w:szCs w:val="24"/>
        </w:rPr>
      </w:pPr>
      <w:r>
        <w:rPr>
          <w:sz w:val="24"/>
          <w:szCs w:val="24"/>
        </w:rPr>
        <w:t>-</w:t>
      </w:r>
      <w:r w:rsidR="00716696" w:rsidRPr="00716696">
        <w:rPr>
          <w:sz w:val="24"/>
          <w:szCs w:val="24"/>
        </w:rPr>
        <w:t xml:space="preserve"> развитие творческих умений средствами предметной и игровой деятельности.</w:t>
      </w:r>
    </w:p>
    <w:p w:rsidR="00E11C19" w:rsidRPr="00E11C19" w:rsidRDefault="00E11C19" w:rsidP="00E11C19">
      <w:pPr>
        <w:spacing w:after="0" w:line="240" w:lineRule="auto"/>
        <w:ind w:firstLine="709"/>
        <w:rPr>
          <w:sz w:val="24"/>
          <w:szCs w:val="24"/>
        </w:rPr>
      </w:pPr>
      <w:r w:rsidRPr="00E11C19">
        <w:rPr>
          <w:sz w:val="24"/>
          <w:szCs w:val="24"/>
        </w:rPr>
        <w:t xml:space="preserve">Учебный план содержит </w:t>
      </w:r>
      <w:r w:rsidR="00FB48D7">
        <w:rPr>
          <w:sz w:val="24"/>
          <w:szCs w:val="24"/>
        </w:rPr>
        <w:t>«О</w:t>
      </w:r>
      <w:r w:rsidR="00FB48D7" w:rsidRPr="00A07822">
        <w:rPr>
          <w:sz w:val="24"/>
          <w:szCs w:val="24"/>
        </w:rPr>
        <w:t>бщеобразовательные</w:t>
      </w:r>
      <w:r w:rsidR="00FB48D7">
        <w:rPr>
          <w:sz w:val="24"/>
          <w:szCs w:val="24"/>
        </w:rPr>
        <w:t xml:space="preserve"> </w:t>
      </w:r>
      <w:r w:rsidR="00FB48D7" w:rsidRPr="00A07822">
        <w:rPr>
          <w:sz w:val="24"/>
          <w:szCs w:val="24"/>
        </w:rPr>
        <w:t>курсы</w:t>
      </w:r>
      <w:r w:rsidR="00FB48D7">
        <w:rPr>
          <w:sz w:val="24"/>
          <w:szCs w:val="24"/>
        </w:rPr>
        <w:t>»</w:t>
      </w:r>
      <w:r w:rsidRPr="00E11C19">
        <w:rPr>
          <w:sz w:val="24"/>
          <w:szCs w:val="24"/>
        </w:rPr>
        <w:t xml:space="preserve">, в которую включены образовательные области и соответствующие им учебные предметы, наиболее важные для развития и коррекции познавательной </w:t>
      </w:r>
      <w:proofErr w:type="gramStart"/>
      <w:r w:rsidRPr="00E11C19">
        <w:rPr>
          <w:sz w:val="24"/>
          <w:szCs w:val="24"/>
        </w:rPr>
        <w:t>деятельности</w:t>
      </w:r>
      <w:proofErr w:type="gramEnd"/>
      <w:r w:rsidRPr="00E11C19">
        <w:rPr>
          <w:sz w:val="24"/>
          <w:szCs w:val="24"/>
        </w:rPr>
        <w:t xml:space="preserve"> обучающихся с умственной отсталостью. В этой части особое внимание уделяется развитию связной устной и письменной речи, усвоению элементарных основ математики, предметов из естествоведческого и обществоведческого циклов. Каждая образовательная область учебного плана реализуется системой учебных предметов, неразрывных по своему содержанию с учетом принципа преемственности начального и основного  общего образования.</w:t>
      </w:r>
    </w:p>
    <w:p w:rsidR="00E11C19" w:rsidRPr="00E11C19" w:rsidRDefault="00E11C19" w:rsidP="00E11C19">
      <w:pPr>
        <w:spacing w:after="0" w:line="240" w:lineRule="auto"/>
        <w:ind w:firstLine="709"/>
        <w:rPr>
          <w:sz w:val="24"/>
          <w:szCs w:val="24"/>
        </w:rPr>
      </w:pPr>
      <w:r w:rsidRPr="00FB48D7">
        <w:rPr>
          <w:sz w:val="24"/>
          <w:szCs w:val="24"/>
          <w:u w:val="single"/>
        </w:rPr>
        <w:t xml:space="preserve">«Письмо и развитие речи» </w:t>
      </w:r>
      <w:r w:rsidR="008F199E">
        <w:rPr>
          <w:sz w:val="24"/>
          <w:szCs w:val="24"/>
          <w:u w:val="single"/>
        </w:rPr>
        <w:t xml:space="preserve"> </w:t>
      </w:r>
      <w:r w:rsidR="008F199E">
        <w:rPr>
          <w:sz w:val="24"/>
          <w:szCs w:val="24"/>
        </w:rPr>
        <w:t>7</w:t>
      </w:r>
      <w:r w:rsidRPr="00E11C19">
        <w:rPr>
          <w:sz w:val="24"/>
          <w:szCs w:val="24"/>
        </w:rPr>
        <w:t>-9 классы, по сетке часов</w:t>
      </w:r>
    </w:p>
    <w:p w:rsidR="00E11C19" w:rsidRPr="00E11C19" w:rsidRDefault="00E11C19" w:rsidP="00E11C19">
      <w:pPr>
        <w:spacing w:after="0" w:line="240" w:lineRule="auto"/>
        <w:ind w:firstLine="709"/>
        <w:rPr>
          <w:sz w:val="24"/>
          <w:szCs w:val="24"/>
        </w:rPr>
      </w:pPr>
      <w:r w:rsidRPr="00E11C19">
        <w:rPr>
          <w:sz w:val="24"/>
          <w:szCs w:val="24"/>
        </w:rPr>
        <w:t xml:space="preserve">В </w:t>
      </w:r>
      <w:r>
        <w:rPr>
          <w:sz w:val="24"/>
          <w:szCs w:val="24"/>
        </w:rPr>
        <w:t xml:space="preserve">начальной школе </w:t>
      </w:r>
      <w:r w:rsidRPr="00E11C19">
        <w:rPr>
          <w:sz w:val="24"/>
          <w:szCs w:val="24"/>
        </w:rPr>
        <w:t xml:space="preserve"> да</w:t>
      </w:r>
      <w:r w:rsidR="008F199E">
        <w:rPr>
          <w:sz w:val="24"/>
          <w:szCs w:val="24"/>
        </w:rPr>
        <w:t>вались</w:t>
      </w:r>
      <w:r w:rsidRPr="00E11C19">
        <w:rPr>
          <w:sz w:val="24"/>
          <w:szCs w:val="24"/>
        </w:rPr>
        <w:t xml:space="preserve"> самые элементарные сведения, усвоение которых важно для выработки у них достаточно осмысленного отношения к основным элементам языка. Овладение элементарными </w:t>
      </w:r>
      <w:proofErr w:type="gramStart"/>
      <w:r w:rsidRPr="00E11C19">
        <w:rPr>
          <w:sz w:val="24"/>
          <w:szCs w:val="24"/>
        </w:rPr>
        <w:t>знаниями</w:t>
      </w:r>
      <w:proofErr w:type="gramEnd"/>
      <w:r w:rsidRPr="00E11C19">
        <w:rPr>
          <w:sz w:val="24"/>
          <w:szCs w:val="24"/>
        </w:rPr>
        <w:t xml:space="preserve"> прежде всего необходимо для приобретения практических навыков устной и письменной речи, формирования основных орфографических и пунктуационных навыков, в воспитании интереса к родному языку. Учащиеся должны приобрести ряд грамматических умений в области фонетики, морфологии и синтаксиса. Обучение способствует их умственному и речевому развитию.</w:t>
      </w:r>
    </w:p>
    <w:p w:rsidR="00E11C19" w:rsidRPr="00E11C19" w:rsidRDefault="00E11C19" w:rsidP="00E11C19">
      <w:pPr>
        <w:spacing w:after="0" w:line="240" w:lineRule="auto"/>
        <w:ind w:firstLine="709"/>
        <w:rPr>
          <w:sz w:val="24"/>
          <w:szCs w:val="24"/>
        </w:rPr>
      </w:pPr>
      <w:r w:rsidRPr="00E11C19">
        <w:rPr>
          <w:sz w:val="24"/>
          <w:szCs w:val="24"/>
        </w:rPr>
        <w:t xml:space="preserve">В </w:t>
      </w:r>
      <w:r w:rsidR="008F199E">
        <w:rPr>
          <w:sz w:val="24"/>
          <w:szCs w:val="24"/>
        </w:rPr>
        <w:t>7</w:t>
      </w:r>
      <w:r w:rsidRPr="00E11C19">
        <w:rPr>
          <w:sz w:val="24"/>
          <w:szCs w:val="24"/>
        </w:rPr>
        <w:t xml:space="preserve">-9 классах развивается устная и письменная речь, формируются практически значимые орфографические и пунктуационные навыки, </w:t>
      </w:r>
      <w:proofErr w:type="spellStart"/>
      <w:r w:rsidRPr="00E11C19">
        <w:rPr>
          <w:sz w:val="24"/>
          <w:szCs w:val="24"/>
        </w:rPr>
        <w:t>воспиты¬вается</w:t>
      </w:r>
      <w:proofErr w:type="spellEnd"/>
      <w:r w:rsidRPr="00E11C19">
        <w:rPr>
          <w:sz w:val="24"/>
          <w:szCs w:val="24"/>
        </w:rPr>
        <w:t xml:space="preserve"> интерес к родному языку. Курс направлен на коррекцию высших психических функций обучающихся с целью более успешного осуществления их умственного и речевого развития.</w:t>
      </w:r>
    </w:p>
    <w:p w:rsidR="00E11C19" w:rsidRPr="00E11C19" w:rsidRDefault="00E11C19" w:rsidP="00E11C19">
      <w:pPr>
        <w:spacing w:after="0" w:line="240" w:lineRule="auto"/>
        <w:ind w:firstLine="709"/>
        <w:rPr>
          <w:sz w:val="24"/>
          <w:szCs w:val="24"/>
        </w:rPr>
      </w:pPr>
      <w:r w:rsidRPr="00E11C19">
        <w:rPr>
          <w:sz w:val="24"/>
          <w:szCs w:val="24"/>
        </w:rPr>
        <w:t>-</w:t>
      </w:r>
      <w:r w:rsidR="00FB48D7">
        <w:rPr>
          <w:sz w:val="24"/>
          <w:szCs w:val="24"/>
        </w:rPr>
        <w:t xml:space="preserve"> </w:t>
      </w:r>
      <w:r w:rsidRPr="00FB48D7">
        <w:rPr>
          <w:sz w:val="24"/>
          <w:szCs w:val="24"/>
          <w:u w:val="single"/>
        </w:rPr>
        <w:t>«Чтение и развитие речи»</w:t>
      </w:r>
      <w:r w:rsidRPr="00E11C19">
        <w:rPr>
          <w:sz w:val="24"/>
          <w:szCs w:val="24"/>
        </w:rPr>
        <w:t xml:space="preserve">  </w:t>
      </w:r>
      <w:r w:rsidR="008F199E">
        <w:rPr>
          <w:sz w:val="24"/>
          <w:szCs w:val="24"/>
        </w:rPr>
        <w:t>7</w:t>
      </w:r>
      <w:r w:rsidRPr="00E11C19">
        <w:rPr>
          <w:sz w:val="24"/>
          <w:szCs w:val="24"/>
        </w:rPr>
        <w:t>-9 классы, по сетке часов</w:t>
      </w:r>
    </w:p>
    <w:p w:rsidR="00E11C19" w:rsidRPr="00E11C19" w:rsidRDefault="00E11C19" w:rsidP="00E11C19">
      <w:pPr>
        <w:spacing w:after="0" w:line="240" w:lineRule="auto"/>
        <w:ind w:firstLine="709"/>
        <w:rPr>
          <w:sz w:val="24"/>
          <w:szCs w:val="24"/>
        </w:rPr>
      </w:pPr>
      <w:r w:rsidRPr="00E11C19">
        <w:rPr>
          <w:sz w:val="24"/>
          <w:szCs w:val="24"/>
        </w:rPr>
        <w:t xml:space="preserve">Основными задачами обучения чтению и </w:t>
      </w:r>
      <w:proofErr w:type="spellStart"/>
      <w:r w:rsidRPr="00E11C19">
        <w:rPr>
          <w:sz w:val="24"/>
          <w:szCs w:val="24"/>
        </w:rPr>
        <w:t>развити</w:t>
      </w:r>
      <w:proofErr w:type="spellEnd"/>
      <w:r w:rsidRPr="00E11C19">
        <w:rPr>
          <w:sz w:val="24"/>
          <w:szCs w:val="24"/>
        </w:rPr>
        <w:t xml:space="preserve"> речи  являются: научить детей читать доступный их пониманию те</w:t>
      </w:r>
      <w:proofErr w:type="gramStart"/>
      <w:r w:rsidRPr="00E11C19">
        <w:rPr>
          <w:sz w:val="24"/>
          <w:szCs w:val="24"/>
        </w:rPr>
        <w:t>кст всл</w:t>
      </w:r>
      <w:proofErr w:type="gramEnd"/>
      <w:r w:rsidRPr="00E11C19">
        <w:rPr>
          <w:sz w:val="24"/>
          <w:szCs w:val="24"/>
        </w:rPr>
        <w:t>ух и про себя, осмысленно воспринимать прочитанное.</w:t>
      </w:r>
    </w:p>
    <w:p w:rsidR="00E11C19" w:rsidRPr="00E11C19" w:rsidRDefault="00E11C19" w:rsidP="00E11C19">
      <w:pPr>
        <w:spacing w:after="0" w:line="240" w:lineRule="auto"/>
        <w:ind w:firstLine="709"/>
        <w:rPr>
          <w:sz w:val="24"/>
          <w:szCs w:val="24"/>
        </w:rPr>
      </w:pPr>
      <w:r w:rsidRPr="00E11C19">
        <w:rPr>
          <w:sz w:val="24"/>
          <w:szCs w:val="24"/>
        </w:rPr>
        <w:t xml:space="preserve">У </w:t>
      </w:r>
      <w:proofErr w:type="gramStart"/>
      <w:r w:rsidRPr="00E11C19">
        <w:rPr>
          <w:sz w:val="24"/>
          <w:szCs w:val="24"/>
        </w:rPr>
        <w:t>обучающихся</w:t>
      </w:r>
      <w:proofErr w:type="gramEnd"/>
      <w:r w:rsidRPr="00E11C19">
        <w:rPr>
          <w:sz w:val="24"/>
          <w:szCs w:val="24"/>
        </w:rPr>
        <w:t xml:space="preserve"> формируется навык сознательного, правильного, беглого и выразительного чтения.</w:t>
      </w:r>
    </w:p>
    <w:p w:rsidR="00E11C19" w:rsidRPr="00E11C19" w:rsidRDefault="00E11C19" w:rsidP="00E11C19">
      <w:pPr>
        <w:spacing w:after="0" w:line="240" w:lineRule="auto"/>
        <w:ind w:firstLine="709"/>
        <w:rPr>
          <w:sz w:val="24"/>
          <w:szCs w:val="24"/>
        </w:rPr>
      </w:pPr>
      <w:proofErr w:type="gramStart"/>
      <w:r w:rsidRPr="00E11C19">
        <w:rPr>
          <w:sz w:val="24"/>
          <w:szCs w:val="24"/>
        </w:rPr>
        <w:t xml:space="preserve">На уроках чтения и развития  в </w:t>
      </w:r>
      <w:r w:rsidR="008F199E">
        <w:rPr>
          <w:sz w:val="24"/>
          <w:szCs w:val="24"/>
        </w:rPr>
        <w:t>7</w:t>
      </w:r>
      <w:r w:rsidRPr="00E11C19">
        <w:rPr>
          <w:sz w:val="24"/>
          <w:szCs w:val="24"/>
        </w:rPr>
        <w:t xml:space="preserve">-9 классах продолжается формирование у обучающихся техники чтения: правильности, беглости, </w:t>
      </w:r>
      <w:proofErr w:type="spellStart"/>
      <w:r w:rsidRPr="00E11C19">
        <w:rPr>
          <w:sz w:val="24"/>
          <w:szCs w:val="24"/>
        </w:rPr>
        <w:t>выразитель¬ности</w:t>
      </w:r>
      <w:proofErr w:type="spellEnd"/>
      <w:r w:rsidRPr="00E11C19">
        <w:rPr>
          <w:sz w:val="24"/>
          <w:szCs w:val="24"/>
        </w:rPr>
        <w:t xml:space="preserve"> на основе понимания читаемого материала</w:t>
      </w:r>
      <w:proofErr w:type="gramEnd"/>
    </w:p>
    <w:p w:rsidR="00E11C19" w:rsidRPr="00E11C19" w:rsidRDefault="00E11C19" w:rsidP="00E11C19">
      <w:pPr>
        <w:spacing w:after="0" w:line="240" w:lineRule="auto"/>
        <w:ind w:firstLine="709"/>
        <w:rPr>
          <w:sz w:val="24"/>
          <w:szCs w:val="24"/>
        </w:rPr>
      </w:pPr>
      <w:r w:rsidRPr="00E11C19">
        <w:rPr>
          <w:sz w:val="24"/>
          <w:szCs w:val="24"/>
        </w:rPr>
        <w:t xml:space="preserve">         -</w:t>
      </w:r>
      <w:r>
        <w:rPr>
          <w:sz w:val="24"/>
          <w:szCs w:val="24"/>
        </w:rPr>
        <w:t xml:space="preserve"> </w:t>
      </w:r>
      <w:r w:rsidRPr="00FB48D7">
        <w:rPr>
          <w:sz w:val="24"/>
          <w:szCs w:val="24"/>
          <w:u w:val="single"/>
        </w:rPr>
        <w:t>«Математика»</w:t>
      </w:r>
      <w:r w:rsidRPr="00E11C19">
        <w:rPr>
          <w:sz w:val="24"/>
          <w:szCs w:val="24"/>
        </w:rPr>
        <w:t xml:space="preserve">  </w:t>
      </w:r>
      <w:r w:rsidR="008F199E">
        <w:rPr>
          <w:sz w:val="24"/>
          <w:szCs w:val="24"/>
        </w:rPr>
        <w:t>7</w:t>
      </w:r>
      <w:r w:rsidRPr="00E11C19">
        <w:rPr>
          <w:sz w:val="24"/>
          <w:szCs w:val="24"/>
        </w:rPr>
        <w:t>-9 классы, по сетке часов</w:t>
      </w:r>
    </w:p>
    <w:p w:rsidR="00E11C19" w:rsidRPr="00E11C19" w:rsidRDefault="00E11C19" w:rsidP="00E11C19">
      <w:pPr>
        <w:spacing w:after="0" w:line="240" w:lineRule="auto"/>
        <w:ind w:firstLine="709"/>
        <w:rPr>
          <w:sz w:val="24"/>
          <w:szCs w:val="24"/>
        </w:rPr>
      </w:pPr>
      <w:r w:rsidRPr="00E11C19">
        <w:rPr>
          <w:sz w:val="24"/>
          <w:szCs w:val="24"/>
        </w:rPr>
        <w:t>Математика, являясь одним из важных общеобразовательных предметов, готовит обучающихся с отклонениями в интеллектуальном развитии к жизни и овладению доступными профессионально-трудовыми навыками.</w:t>
      </w:r>
    </w:p>
    <w:p w:rsidR="00E11C19" w:rsidRPr="00E11C19" w:rsidRDefault="00E11C19" w:rsidP="00E11C19">
      <w:pPr>
        <w:spacing w:after="0" w:line="240" w:lineRule="auto"/>
        <w:ind w:firstLine="709"/>
        <w:rPr>
          <w:sz w:val="24"/>
          <w:szCs w:val="24"/>
        </w:rPr>
      </w:pPr>
      <w:r w:rsidRPr="00E11C19">
        <w:rPr>
          <w:sz w:val="24"/>
          <w:szCs w:val="24"/>
        </w:rPr>
        <w:t>Процесс обучения математике неразрывно связан с решением — коррекцией и развитием познавательной деятельности, личностных качеств ребенка, а также воспитанием трудолюбия, самостоятельности, терпеливости, настойчивости, любознательности, формированием умений планировать свою деятельность, осуществлять контроль и самоконтроль.</w:t>
      </w:r>
    </w:p>
    <w:p w:rsidR="00E11C19" w:rsidRPr="00E11C19" w:rsidRDefault="00E11C19" w:rsidP="00E11C19">
      <w:pPr>
        <w:spacing w:after="0" w:line="240" w:lineRule="auto"/>
        <w:ind w:firstLine="709"/>
        <w:rPr>
          <w:sz w:val="24"/>
          <w:szCs w:val="24"/>
        </w:rPr>
      </w:pPr>
      <w:r w:rsidRPr="00E11C19">
        <w:rPr>
          <w:sz w:val="24"/>
          <w:szCs w:val="24"/>
        </w:rPr>
        <w:t>Обучение математике готовить обучающихся к овладению профессионально-трудовыми знаниями и навыками, учить использованию математических знаний в нестандартных ситуациях.</w:t>
      </w:r>
    </w:p>
    <w:p w:rsidR="00FB48D7" w:rsidRDefault="00FB48D7" w:rsidP="00FB48D7">
      <w:pPr>
        <w:spacing w:after="0" w:line="240" w:lineRule="auto"/>
        <w:ind w:firstLine="709"/>
        <w:rPr>
          <w:sz w:val="24"/>
          <w:szCs w:val="24"/>
        </w:rPr>
      </w:pPr>
      <w:r w:rsidRPr="00FB48D7">
        <w:rPr>
          <w:sz w:val="24"/>
          <w:szCs w:val="24"/>
          <w:u w:val="single"/>
        </w:rPr>
        <w:t>-«Биология»</w:t>
      </w:r>
      <w:r w:rsidRPr="00E11C19">
        <w:rPr>
          <w:sz w:val="24"/>
          <w:szCs w:val="24"/>
        </w:rPr>
        <w:t xml:space="preserve">  </w:t>
      </w:r>
      <w:r w:rsidR="008F199E">
        <w:rPr>
          <w:sz w:val="24"/>
          <w:szCs w:val="24"/>
        </w:rPr>
        <w:t>7</w:t>
      </w:r>
      <w:r w:rsidRPr="00E11C19">
        <w:rPr>
          <w:sz w:val="24"/>
          <w:szCs w:val="24"/>
        </w:rPr>
        <w:t xml:space="preserve">-9 класс   </w:t>
      </w:r>
    </w:p>
    <w:p w:rsidR="00E11C19" w:rsidRPr="00E11C19" w:rsidRDefault="00E11C19" w:rsidP="00E11C19">
      <w:pPr>
        <w:spacing w:after="0" w:line="240" w:lineRule="auto"/>
        <w:ind w:firstLine="709"/>
        <w:rPr>
          <w:sz w:val="24"/>
          <w:szCs w:val="24"/>
        </w:rPr>
      </w:pPr>
      <w:r w:rsidRPr="00E11C19">
        <w:rPr>
          <w:sz w:val="24"/>
          <w:szCs w:val="24"/>
        </w:rPr>
        <w:t xml:space="preserve">Преподавание биологии  направлено на коррекцию недостатков интеллектуального развития обучающихся. </w:t>
      </w:r>
      <w:proofErr w:type="gramStart"/>
      <w:r w:rsidRPr="00E11C19">
        <w:rPr>
          <w:sz w:val="24"/>
          <w:szCs w:val="24"/>
        </w:rPr>
        <w:t>В процессе знакомства с живой и неживой природой необходимо развивать у обучающихся наблюдательность, речь и мышление, учить устанавливать простейшие причинно-следственные отношения и взаимозависимость живых организмов между собой и с неживой природой, взаимосвязи человека с живой и неживой природой, влияние на нее.</w:t>
      </w:r>
      <w:proofErr w:type="gramEnd"/>
    </w:p>
    <w:p w:rsidR="00FB48D7" w:rsidRDefault="00FB48D7" w:rsidP="00FB48D7">
      <w:pPr>
        <w:spacing w:after="0" w:line="240" w:lineRule="auto"/>
        <w:ind w:firstLine="709"/>
        <w:rPr>
          <w:sz w:val="24"/>
          <w:szCs w:val="24"/>
        </w:rPr>
      </w:pPr>
      <w:r w:rsidRPr="00FB48D7">
        <w:rPr>
          <w:sz w:val="24"/>
          <w:szCs w:val="24"/>
          <w:u w:val="single"/>
        </w:rPr>
        <w:t>-«География»</w:t>
      </w:r>
      <w:r w:rsidRPr="00E11C19">
        <w:rPr>
          <w:sz w:val="24"/>
          <w:szCs w:val="24"/>
        </w:rPr>
        <w:t xml:space="preserve">  </w:t>
      </w:r>
      <w:r w:rsidR="008F199E">
        <w:rPr>
          <w:sz w:val="24"/>
          <w:szCs w:val="24"/>
        </w:rPr>
        <w:t>7</w:t>
      </w:r>
      <w:r w:rsidRPr="00E11C19">
        <w:rPr>
          <w:sz w:val="24"/>
          <w:szCs w:val="24"/>
        </w:rPr>
        <w:t xml:space="preserve">-9 класс  </w:t>
      </w:r>
    </w:p>
    <w:p w:rsidR="00E11C19" w:rsidRPr="00E11C19" w:rsidRDefault="00E11C19" w:rsidP="00E11C19">
      <w:pPr>
        <w:spacing w:after="0" w:line="240" w:lineRule="auto"/>
        <w:ind w:firstLine="709"/>
        <w:rPr>
          <w:sz w:val="24"/>
          <w:szCs w:val="24"/>
        </w:rPr>
      </w:pPr>
      <w:r w:rsidRPr="00E11C19">
        <w:rPr>
          <w:sz w:val="24"/>
          <w:szCs w:val="24"/>
        </w:rPr>
        <w:t xml:space="preserve">География как учебный предмет имеет большое значение для всестороннего развития </w:t>
      </w:r>
      <w:proofErr w:type="gramStart"/>
      <w:r w:rsidRPr="00E11C19">
        <w:rPr>
          <w:sz w:val="24"/>
          <w:szCs w:val="24"/>
        </w:rPr>
        <w:t>обучающихся</w:t>
      </w:r>
      <w:proofErr w:type="gramEnd"/>
      <w:r w:rsidRPr="00E11C19">
        <w:rPr>
          <w:sz w:val="24"/>
          <w:szCs w:val="24"/>
        </w:rPr>
        <w:t xml:space="preserve"> со сниженной мотивацией к познанию. Изучение географии нашей страны и материков расширяет кругозор детей об окружающем мире, позволяет увидеть природные явления и социально-экономические процессы во взаимосвязи.</w:t>
      </w:r>
    </w:p>
    <w:p w:rsidR="00E11C19" w:rsidRPr="00E11C19" w:rsidRDefault="00E11C19" w:rsidP="00E11C19">
      <w:pPr>
        <w:spacing w:after="0" w:line="240" w:lineRule="auto"/>
        <w:ind w:firstLine="709"/>
        <w:rPr>
          <w:sz w:val="24"/>
          <w:szCs w:val="24"/>
        </w:rPr>
      </w:pPr>
      <w:r w:rsidRPr="00E11C19">
        <w:rPr>
          <w:sz w:val="24"/>
          <w:szCs w:val="24"/>
        </w:rPr>
        <w:t>Основные задачи современного школьного курса географии — дать элементарные, но научные и систематические сведения о природе, населении, хозяйстве своего края, России и зарубежных стран, показать особенности взаимодействия человека и природы, познакомить с культурой и бытом разных народов, помочь усвоить правила поведения в природе.</w:t>
      </w:r>
    </w:p>
    <w:p w:rsidR="00E11C19" w:rsidRPr="00E11C19" w:rsidRDefault="00E11C19" w:rsidP="00E11C19">
      <w:pPr>
        <w:spacing w:after="0" w:line="240" w:lineRule="auto"/>
        <w:ind w:firstLine="709"/>
        <w:rPr>
          <w:sz w:val="24"/>
          <w:szCs w:val="24"/>
        </w:rPr>
      </w:pPr>
      <w:r w:rsidRPr="00E11C19">
        <w:rPr>
          <w:sz w:val="24"/>
          <w:szCs w:val="24"/>
        </w:rPr>
        <w:t>География дает благодатный материал для патриотического, интернационального, эстетического и экологического воспитания обучающихся, помогает знакомить их с миром профессий, распространенных в своем регионе.</w:t>
      </w:r>
    </w:p>
    <w:p w:rsidR="00E11C19" w:rsidRPr="00E11C19" w:rsidRDefault="00E11C19" w:rsidP="00E11C19">
      <w:pPr>
        <w:spacing w:after="0" w:line="240" w:lineRule="auto"/>
        <w:ind w:firstLine="709"/>
        <w:rPr>
          <w:sz w:val="24"/>
          <w:szCs w:val="24"/>
        </w:rPr>
      </w:pPr>
      <w:r w:rsidRPr="00FB48D7">
        <w:rPr>
          <w:sz w:val="24"/>
          <w:szCs w:val="24"/>
          <w:u w:val="single"/>
        </w:rPr>
        <w:t>-«История</w:t>
      </w:r>
      <w:r w:rsidR="00FB48D7" w:rsidRPr="00FB48D7">
        <w:rPr>
          <w:sz w:val="24"/>
          <w:szCs w:val="24"/>
          <w:u w:val="single"/>
        </w:rPr>
        <w:t xml:space="preserve"> Отечества</w:t>
      </w:r>
      <w:r w:rsidRPr="00FB48D7">
        <w:rPr>
          <w:sz w:val="24"/>
          <w:szCs w:val="24"/>
          <w:u w:val="single"/>
        </w:rPr>
        <w:t>»</w:t>
      </w:r>
      <w:r w:rsidRPr="00E11C19">
        <w:rPr>
          <w:sz w:val="24"/>
          <w:szCs w:val="24"/>
        </w:rPr>
        <w:t xml:space="preserve">  7-9 класс  </w:t>
      </w:r>
    </w:p>
    <w:p w:rsidR="00E11C19" w:rsidRPr="00E11C19" w:rsidRDefault="00E11C19" w:rsidP="00E11C19">
      <w:pPr>
        <w:spacing w:after="0" w:line="240" w:lineRule="auto"/>
        <w:ind w:firstLine="709"/>
        <w:rPr>
          <w:sz w:val="24"/>
          <w:szCs w:val="24"/>
        </w:rPr>
      </w:pPr>
      <w:r w:rsidRPr="00E11C19">
        <w:rPr>
          <w:sz w:val="24"/>
          <w:szCs w:val="24"/>
        </w:rPr>
        <w:t>История в школе для детей с нарушением интеллекта рассматривается как учебный предмет, в который заложено изучение исторического материала, овладение знаниями и умениями, коррекционное воздействие изучаемого материала на личность ученика, формирование личностных каче</w:t>
      </w:r>
      <w:proofErr w:type="gramStart"/>
      <w:r w:rsidRPr="00E11C19">
        <w:rPr>
          <w:sz w:val="24"/>
          <w:szCs w:val="24"/>
        </w:rPr>
        <w:t>ств гр</w:t>
      </w:r>
      <w:proofErr w:type="gramEnd"/>
      <w:r w:rsidRPr="00E11C19">
        <w:rPr>
          <w:sz w:val="24"/>
          <w:szCs w:val="24"/>
        </w:rPr>
        <w:t>ажданина, подготовка подростка с нарушением интеллекта к жизни, социально-трудовая и правовая адаптация выпускника в общество.</w:t>
      </w:r>
    </w:p>
    <w:p w:rsidR="00E11C19" w:rsidRPr="00E11C19" w:rsidRDefault="00E11C19" w:rsidP="00E11C19">
      <w:pPr>
        <w:spacing w:after="0" w:line="240" w:lineRule="auto"/>
        <w:ind w:firstLine="709"/>
        <w:rPr>
          <w:sz w:val="24"/>
          <w:szCs w:val="24"/>
        </w:rPr>
      </w:pPr>
      <w:r w:rsidRPr="00E11C19">
        <w:rPr>
          <w:sz w:val="24"/>
          <w:szCs w:val="24"/>
        </w:rPr>
        <w:t xml:space="preserve">Представляется, что в курсе «Истории России» для детей с </w:t>
      </w:r>
      <w:proofErr w:type="spellStart"/>
      <w:r w:rsidRPr="00E11C19">
        <w:rPr>
          <w:sz w:val="24"/>
          <w:szCs w:val="24"/>
        </w:rPr>
        <w:t>на¬рушениями</w:t>
      </w:r>
      <w:proofErr w:type="spellEnd"/>
      <w:r w:rsidRPr="00E11C19">
        <w:rPr>
          <w:sz w:val="24"/>
          <w:szCs w:val="24"/>
        </w:rPr>
        <w:t xml:space="preserve"> интеллекта целесообразно сосредоточиться на крупных исторических событиях отечественной истории, жизни, быте людей данной эпохи. Дать отчетливый образ наиболее яркого события и выдающегося деятеля, олицетворяющего данный период истории. Такой подход к периодизации событий будет способствовать </w:t>
      </w:r>
      <w:proofErr w:type="spellStart"/>
      <w:r w:rsidRPr="00E11C19">
        <w:rPr>
          <w:sz w:val="24"/>
          <w:szCs w:val="24"/>
        </w:rPr>
        <w:t>луч¬шему</w:t>
      </w:r>
      <w:proofErr w:type="spellEnd"/>
      <w:r w:rsidRPr="00E11C19">
        <w:rPr>
          <w:sz w:val="24"/>
          <w:szCs w:val="24"/>
        </w:rPr>
        <w:t xml:space="preserve"> запоминанию их последовательности.</w:t>
      </w:r>
    </w:p>
    <w:p w:rsidR="00E11C19" w:rsidRPr="00E11C19" w:rsidRDefault="00E11C19" w:rsidP="00E11C19">
      <w:pPr>
        <w:spacing w:after="0" w:line="240" w:lineRule="auto"/>
        <w:ind w:firstLine="709"/>
        <w:rPr>
          <w:sz w:val="24"/>
          <w:szCs w:val="24"/>
        </w:rPr>
      </w:pPr>
      <w:r w:rsidRPr="00E11C19">
        <w:rPr>
          <w:sz w:val="24"/>
          <w:szCs w:val="24"/>
        </w:rPr>
        <w:t>Последовательное изучение исторических событий обеспечит более глубокое понимание материала, облегчит и ускорит формирование знаний. При этом может быть использован уровневый подход к формированию знаний с учетом психофизического развития, типологических и индивидуальных особенностей учеников.</w:t>
      </w:r>
    </w:p>
    <w:p w:rsidR="00FB48D7" w:rsidRDefault="00FB48D7" w:rsidP="00FB48D7">
      <w:pPr>
        <w:spacing w:after="0" w:line="240" w:lineRule="auto"/>
        <w:ind w:firstLine="709"/>
        <w:rPr>
          <w:sz w:val="24"/>
          <w:szCs w:val="24"/>
        </w:rPr>
      </w:pPr>
      <w:r w:rsidRPr="00E11C19">
        <w:rPr>
          <w:sz w:val="24"/>
          <w:szCs w:val="24"/>
        </w:rPr>
        <w:t>-</w:t>
      </w:r>
      <w:r>
        <w:rPr>
          <w:sz w:val="24"/>
          <w:szCs w:val="24"/>
        </w:rPr>
        <w:t xml:space="preserve"> </w:t>
      </w:r>
      <w:r w:rsidRPr="00FB48D7">
        <w:rPr>
          <w:sz w:val="24"/>
          <w:szCs w:val="24"/>
          <w:u w:val="single"/>
        </w:rPr>
        <w:t>«Обществоведение»</w:t>
      </w:r>
      <w:r w:rsidRPr="00E11C19">
        <w:rPr>
          <w:sz w:val="24"/>
          <w:szCs w:val="24"/>
        </w:rPr>
        <w:t xml:space="preserve">  8-9 класс  </w:t>
      </w:r>
    </w:p>
    <w:p w:rsidR="00E11C19" w:rsidRPr="00E11C19" w:rsidRDefault="00E11C19" w:rsidP="00E11C19">
      <w:pPr>
        <w:spacing w:after="0" w:line="240" w:lineRule="auto"/>
        <w:ind w:firstLine="709"/>
        <w:rPr>
          <w:sz w:val="24"/>
          <w:szCs w:val="24"/>
        </w:rPr>
      </w:pPr>
      <w:r w:rsidRPr="00E11C19">
        <w:rPr>
          <w:sz w:val="24"/>
          <w:szCs w:val="24"/>
        </w:rPr>
        <w:t>В школе для детей с нарушениями интеллекта преподавание обществоведческого курса должно носить характер морально-этической и политико-правовой пропедевтики. Курс дает и закрепляет лишь основы знаний в этих областях, уделяя преобладающее внимание практико-ориентированной составляющей содержания. При этом стоит подчеркнуть, что, несмотря на то, что содержание курса носит элементарный характер, оно все же сохраняет структурную целостность, присущую данным областям обществоведческих знаний.</w:t>
      </w:r>
    </w:p>
    <w:p w:rsidR="00E11C19" w:rsidRPr="00E11C19" w:rsidRDefault="00E11C19" w:rsidP="00E11C19">
      <w:pPr>
        <w:spacing w:after="0" w:line="240" w:lineRule="auto"/>
        <w:ind w:firstLine="709"/>
        <w:rPr>
          <w:sz w:val="24"/>
          <w:szCs w:val="24"/>
        </w:rPr>
      </w:pPr>
      <w:r w:rsidRPr="00E11C19">
        <w:rPr>
          <w:sz w:val="24"/>
          <w:szCs w:val="24"/>
        </w:rPr>
        <w:t xml:space="preserve">Курс призван способствовать, </w:t>
      </w:r>
      <w:proofErr w:type="gramStart"/>
      <w:r w:rsidRPr="00E11C19">
        <w:rPr>
          <w:sz w:val="24"/>
          <w:szCs w:val="24"/>
        </w:rPr>
        <w:t>возможно</w:t>
      </w:r>
      <w:proofErr w:type="gramEnd"/>
      <w:r w:rsidRPr="00E11C19">
        <w:rPr>
          <w:sz w:val="24"/>
          <w:szCs w:val="24"/>
        </w:rPr>
        <w:t xml:space="preserve"> большей самореализации личностного потенциала детей с нарушениями интеллекта. Цель данного курса — создание условий для социальной адаптации обучающихся путем повышения их правовой и этической грамотности, создающей основу для безболезненной интеграции в современное общество ребенка через знание своих гражданских обязанностей и умение пользоваться своими правами.</w:t>
      </w:r>
    </w:p>
    <w:p w:rsidR="00E11C19" w:rsidRPr="00E11C19" w:rsidRDefault="00E11C19" w:rsidP="00E11C19">
      <w:pPr>
        <w:spacing w:after="0" w:line="240" w:lineRule="auto"/>
        <w:ind w:firstLine="709"/>
        <w:rPr>
          <w:sz w:val="24"/>
          <w:szCs w:val="24"/>
        </w:rPr>
      </w:pPr>
      <w:r w:rsidRPr="00E11C19">
        <w:rPr>
          <w:sz w:val="24"/>
          <w:szCs w:val="24"/>
        </w:rPr>
        <w:t>-</w:t>
      </w:r>
      <w:r w:rsidR="00FB48D7">
        <w:rPr>
          <w:sz w:val="24"/>
          <w:szCs w:val="24"/>
        </w:rPr>
        <w:t xml:space="preserve"> </w:t>
      </w:r>
      <w:r w:rsidRPr="00FB48D7">
        <w:rPr>
          <w:sz w:val="24"/>
          <w:szCs w:val="24"/>
          <w:u w:val="single"/>
        </w:rPr>
        <w:t>«</w:t>
      </w:r>
      <w:r w:rsidR="00FB48D7" w:rsidRPr="00FB48D7">
        <w:rPr>
          <w:sz w:val="24"/>
          <w:szCs w:val="24"/>
          <w:u w:val="single"/>
        </w:rPr>
        <w:t>Изобразительное искусство</w:t>
      </w:r>
      <w:r w:rsidRPr="00FB48D7">
        <w:rPr>
          <w:sz w:val="24"/>
          <w:szCs w:val="24"/>
          <w:u w:val="single"/>
        </w:rPr>
        <w:t>»</w:t>
      </w:r>
      <w:r w:rsidRPr="00E11C19">
        <w:rPr>
          <w:sz w:val="24"/>
          <w:szCs w:val="24"/>
        </w:rPr>
        <w:t xml:space="preserve"> </w:t>
      </w:r>
      <w:r w:rsidR="00FB48D7">
        <w:rPr>
          <w:sz w:val="24"/>
          <w:szCs w:val="24"/>
        </w:rPr>
        <w:t xml:space="preserve"> 7</w:t>
      </w:r>
      <w:r w:rsidRPr="00E11C19">
        <w:rPr>
          <w:sz w:val="24"/>
          <w:szCs w:val="24"/>
        </w:rPr>
        <w:t xml:space="preserve"> класс  </w:t>
      </w:r>
    </w:p>
    <w:p w:rsidR="00E11C19" w:rsidRPr="00E11C19" w:rsidRDefault="00E11C19" w:rsidP="00E11C19">
      <w:pPr>
        <w:spacing w:after="0" w:line="240" w:lineRule="auto"/>
        <w:ind w:firstLine="709"/>
        <w:rPr>
          <w:sz w:val="24"/>
          <w:szCs w:val="24"/>
        </w:rPr>
      </w:pPr>
      <w:r w:rsidRPr="00E11C19">
        <w:rPr>
          <w:sz w:val="24"/>
          <w:szCs w:val="24"/>
        </w:rPr>
        <w:t>Изобразительное искусство как школьный учебный предмет имеет важное коррекционно-развивающее значение. Уроки изобразительного искусства при правильной их постановке оказывают существенное воздействие на интеллектуальную, эмоциональную и двигательную сферы, способствуют формированию личности умственно отсталого ребенка, воспитанию у него положительных навыков и привычек.</w:t>
      </w:r>
    </w:p>
    <w:p w:rsidR="00E11C19" w:rsidRPr="00E11C19" w:rsidRDefault="00E11C19" w:rsidP="00E11C19">
      <w:pPr>
        <w:spacing w:after="0" w:line="240" w:lineRule="auto"/>
        <w:ind w:firstLine="709"/>
        <w:rPr>
          <w:sz w:val="24"/>
          <w:szCs w:val="24"/>
        </w:rPr>
      </w:pPr>
      <w:proofErr w:type="gramStart"/>
      <w:r w:rsidRPr="00E11C19">
        <w:rPr>
          <w:sz w:val="24"/>
          <w:szCs w:val="24"/>
        </w:rPr>
        <w:t xml:space="preserve">Школьный курс по изобразительному искусству направлен на продолжение решения следующих основных задач: коррекции недостатков развития познавательной деятельности учащихся путем систематического и целенаправленного </w:t>
      </w:r>
      <w:proofErr w:type="spellStart"/>
      <w:r w:rsidRPr="00E11C19">
        <w:rPr>
          <w:sz w:val="24"/>
          <w:szCs w:val="24"/>
        </w:rPr>
        <w:t>воспита¬ния</w:t>
      </w:r>
      <w:proofErr w:type="spellEnd"/>
      <w:r w:rsidRPr="00E11C19">
        <w:rPr>
          <w:sz w:val="24"/>
          <w:szCs w:val="24"/>
        </w:rPr>
        <w:t xml:space="preserve"> и совершенствования у них правильного восприятия формы, строения, величины, цвета предметов, их положения в пространстве, умения находить в изображаемом существенные признаки, устанавливать сходство и различие между предметами</w:t>
      </w:r>
      <w:proofErr w:type="gramEnd"/>
    </w:p>
    <w:p w:rsidR="00FB48D7" w:rsidRDefault="00FB48D7" w:rsidP="00E11C19">
      <w:pPr>
        <w:spacing w:after="0" w:line="240" w:lineRule="auto"/>
        <w:ind w:firstLine="709"/>
        <w:rPr>
          <w:sz w:val="24"/>
          <w:szCs w:val="24"/>
        </w:rPr>
      </w:pPr>
      <w:r w:rsidRPr="00FB48D7">
        <w:rPr>
          <w:sz w:val="24"/>
          <w:szCs w:val="24"/>
          <w:u w:val="single"/>
        </w:rPr>
        <w:t>«Музыка и пение»</w:t>
      </w:r>
      <w:r w:rsidRPr="00E11C19">
        <w:rPr>
          <w:sz w:val="24"/>
          <w:szCs w:val="24"/>
        </w:rPr>
        <w:t xml:space="preserve"> </w:t>
      </w:r>
      <w:r>
        <w:rPr>
          <w:sz w:val="24"/>
          <w:szCs w:val="24"/>
        </w:rPr>
        <w:t xml:space="preserve"> </w:t>
      </w:r>
      <w:r w:rsidR="008F199E">
        <w:rPr>
          <w:sz w:val="24"/>
          <w:szCs w:val="24"/>
        </w:rPr>
        <w:t>7</w:t>
      </w:r>
      <w:r w:rsidRPr="00E11C19">
        <w:rPr>
          <w:sz w:val="24"/>
          <w:szCs w:val="24"/>
        </w:rPr>
        <w:t>-</w:t>
      </w:r>
      <w:r>
        <w:rPr>
          <w:sz w:val="24"/>
          <w:szCs w:val="24"/>
        </w:rPr>
        <w:t>8</w:t>
      </w:r>
      <w:r w:rsidRPr="00E11C19">
        <w:rPr>
          <w:sz w:val="24"/>
          <w:szCs w:val="24"/>
        </w:rPr>
        <w:t xml:space="preserve"> класс  </w:t>
      </w:r>
    </w:p>
    <w:p w:rsidR="00E11C19" w:rsidRPr="00E11C19" w:rsidRDefault="00E11C19" w:rsidP="00E11C19">
      <w:pPr>
        <w:spacing w:after="0" w:line="240" w:lineRule="auto"/>
        <w:ind w:firstLine="709"/>
        <w:rPr>
          <w:sz w:val="24"/>
          <w:szCs w:val="24"/>
        </w:rPr>
      </w:pPr>
      <w:r w:rsidRPr="00E11C19">
        <w:rPr>
          <w:sz w:val="24"/>
          <w:szCs w:val="24"/>
        </w:rPr>
        <w:t>Музыкально-эстетическая деятельность занимает одно из ведущих мест в ходе формирования художественной культуры детей с отклонениями в развитии. Среди различных форм учебно-воспитательной работы музыка является одним из наиболее привлекательных видов деятельности для умственно отсталого ребенка. Благодаря развитию технических средств музыка стала одним из самых распространенных и доступных видов искусства, сопровождающих человека на протяжении всей его жизни.</w:t>
      </w:r>
    </w:p>
    <w:p w:rsidR="00E11C19" w:rsidRPr="00E11C19" w:rsidRDefault="00E11C19" w:rsidP="00E11C19">
      <w:pPr>
        <w:spacing w:after="0" w:line="240" w:lineRule="auto"/>
        <w:ind w:firstLine="709"/>
        <w:rPr>
          <w:sz w:val="24"/>
          <w:szCs w:val="24"/>
        </w:rPr>
      </w:pPr>
      <w:r w:rsidRPr="00E11C19">
        <w:rPr>
          <w:sz w:val="24"/>
          <w:szCs w:val="24"/>
        </w:rPr>
        <w:t xml:space="preserve">Музыка формирует вкусы, развивает представления о </w:t>
      </w:r>
      <w:proofErr w:type="gramStart"/>
      <w:r w:rsidRPr="00E11C19">
        <w:rPr>
          <w:sz w:val="24"/>
          <w:szCs w:val="24"/>
        </w:rPr>
        <w:t>прекрасном</w:t>
      </w:r>
      <w:proofErr w:type="gramEnd"/>
      <w:r w:rsidRPr="00E11C19">
        <w:rPr>
          <w:sz w:val="24"/>
          <w:szCs w:val="24"/>
        </w:rPr>
        <w:t xml:space="preserve">, способствует эмоциональному познанию объектов окружающей действительности, нормализует многие психические процессы, является эффективным средством преодоления невротических </w:t>
      </w:r>
      <w:proofErr w:type="spellStart"/>
      <w:r w:rsidRPr="00E11C19">
        <w:rPr>
          <w:sz w:val="24"/>
          <w:szCs w:val="24"/>
        </w:rPr>
        <w:t>рас-стройств</w:t>
      </w:r>
      <w:proofErr w:type="spellEnd"/>
      <w:r w:rsidRPr="00E11C19">
        <w:rPr>
          <w:sz w:val="24"/>
          <w:szCs w:val="24"/>
        </w:rPr>
        <w:t>, свойственных учащимся специальных учреждений.</w:t>
      </w:r>
    </w:p>
    <w:p w:rsidR="00E11C19" w:rsidRPr="00E11C19" w:rsidRDefault="00E11C19" w:rsidP="00E11C19">
      <w:pPr>
        <w:spacing w:after="0" w:line="240" w:lineRule="auto"/>
        <w:ind w:firstLine="709"/>
        <w:rPr>
          <w:sz w:val="24"/>
          <w:szCs w:val="24"/>
        </w:rPr>
      </w:pPr>
      <w:r w:rsidRPr="00E11C19">
        <w:rPr>
          <w:sz w:val="24"/>
          <w:szCs w:val="24"/>
        </w:rPr>
        <w:t>Цель музыкального воспитания и образования — формирование музыкальной культуры школьников, сочетающей в себе музыкальные способности, творческие качества, исполнительские умения, навыки эмоционального, осознанного восприятия музыки.</w:t>
      </w:r>
    </w:p>
    <w:p w:rsidR="00E11C19" w:rsidRPr="00E11C19" w:rsidRDefault="00E11C19" w:rsidP="00E11C19">
      <w:pPr>
        <w:spacing w:after="0" w:line="240" w:lineRule="auto"/>
        <w:ind w:firstLine="709"/>
        <w:rPr>
          <w:sz w:val="24"/>
          <w:szCs w:val="24"/>
        </w:rPr>
      </w:pPr>
      <w:r w:rsidRPr="00E11C19">
        <w:rPr>
          <w:sz w:val="24"/>
          <w:szCs w:val="24"/>
        </w:rPr>
        <w:t xml:space="preserve">- </w:t>
      </w:r>
      <w:r w:rsidRPr="00FB48D7">
        <w:rPr>
          <w:sz w:val="24"/>
          <w:szCs w:val="24"/>
          <w:u w:val="single"/>
        </w:rPr>
        <w:t>«Физическая культура»</w:t>
      </w:r>
      <w:r w:rsidRPr="00E11C19">
        <w:rPr>
          <w:sz w:val="24"/>
          <w:szCs w:val="24"/>
        </w:rPr>
        <w:t>: -</w:t>
      </w:r>
      <w:r w:rsidR="004B566C">
        <w:rPr>
          <w:sz w:val="24"/>
          <w:szCs w:val="24"/>
        </w:rPr>
        <w:t xml:space="preserve"> </w:t>
      </w:r>
      <w:r w:rsidR="008F199E">
        <w:rPr>
          <w:sz w:val="24"/>
          <w:szCs w:val="24"/>
        </w:rPr>
        <w:t>7</w:t>
      </w:r>
      <w:r w:rsidRPr="00E11C19">
        <w:rPr>
          <w:sz w:val="24"/>
          <w:szCs w:val="24"/>
        </w:rPr>
        <w:t xml:space="preserve">-9 класс </w:t>
      </w:r>
    </w:p>
    <w:p w:rsidR="00E11C19" w:rsidRPr="00E11C19" w:rsidRDefault="00E11C19" w:rsidP="00E11C19">
      <w:pPr>
        <w:spacing w:after="0" w:line="240" w:lineRule="auto"/>
        <w:ind w:firstLine="709"/>
        <w:rPr>
          <w:sz w:val="24"/>
          <w:szCs w:val="24"/>
        </w:rPr>
      </w:pPr>
      <w:r w:rsidRPr="00E11C19">
        <w:rPr>
          <w:sz w:val="24"/>
          <w:szCs w:val="24"/>
        </w:rPr>
        <w:t>Физическое воспитание рассматривается и реализуется комплексно и находится в тесной связи с умственным, нравственным, эстетическим, трудовым обучением. Система физического воспитания, объединяющая все формы занятий физическими упражнениями, должна способствовать социализации ученика в обществе, формированию духовных способностей ребенка.</w:t>
      </w:r>
    </w:p>
    <w:p w:rsidR="00E11C19" w:rsidRPr="00E11C19" w:rsidRDefault="00E11C19" w:rsidP="00E11C19">
      <w:pPr>
        <w:spacing w:after="0" w:line="240" w:lineRule="auto"/>
        <w:ind w:firstLine="709"/>
        <w:rPr>
          <w:sz w:val="24"/>
          <w:szCs w:val="24"/>
        </w:rPr>
      </w:pPr>
      <w:r w:rsidRPr="00E11C19">
        <w:rPr>
          <w:sz w:val="24"/>
          <w:szCs w:val="24"/>
        </w:rPr>
        <w:t xml:space="preserve">Программа физического воспитания учащихся </w:t>
      </w:r>
      <w:r w:rsidR="008F199E">
        <w:rPr>
          <w:sz w:val="24"/>
          <w:szCs w:val="24"/>
        </w:rPr>
        <w:t>7</w:t>
      </w:r>
      <w:r w:rsidRPr="00E11C19">
        <w:rPr>
          <w:sz w:val="24"/>
          <w:szCs w:val="24"/>
        </w:rPr>
        <w:t>—</w:t>
      </w:r>
      <w:r>
        <w:rPr>
          <w:sz w:val="24"/>
          <w:szCs w:val="24"/>
        </w:rPr>
        <w:t>9</w:t>
      </w:r>
      <w:r w:rsidRPr="00E11C19">
        <w:rPr>
          <w:sz w:val="24"/>
          <w:szCs w:val="24"/>
        </w:rPr>
        <w:t xml:space="preserve"> классов формиру</w:t>
      </w:r>
      <w:r w:rsidR="008F199E">
        <w:rPr>
          <w:sz w:val="24"/>
          <w:szCs w:val="24"/>
        </w:rPr>
        <w:t>ет</w:t>
      </w:r>
      <w:r w:rsidRPr="00E11C19">
        <w:rPr>
          <w:sz w:val="24"/>
          <w:szCs w:val="24"/>
        </w:rPr>
        <w:t xml:space="preserve"> у учащихся целостное представление о физической культуре, способность включиться в производительный труд.</w:t>
      </w:r>
    </w:p>
    <w:p w:rsidR="00E11C19" w:rsidRPr="00E11C19" w:rsidRDefault="00E11C19" w:rsidP="00E11C19">
      <w:pPr>
        <w:spacing w:after="0" w:line="240" w:lineRule="auto"/>
        <w:ind w:firstLine="709"/>
        <w:rPr>
          <w:sz w:val="24"/>
          <w:szCs w:val="24"/>
        </w:rPr>
      </w:pPr>
      <w:r w:rsidRPr="00E11C19">
        <w:rPr>
          <w:sz w:val="24"/>
          <w:szCs w:val="24"/>
        </w:rPr>
        <w:t>Образовательная область «</w:t>
      </w:r>
      <w:r w:rsidRPr="00FB48D7">
        <w:rPr>
          <w:sz w:val="24"/>
          <w:szCs w:val="24"/>
          <w:u w:val="single"/>
        </w:rPr>
        <w:t>Т</w:t>
      </w:r>
      <w:r w:rsidR="00FB48D7" w:rsidRPr="00FB48D7">
        <w:rPr>
          <w:sz w:val="24"/>
          <w:szCs w:val="24"/>
          <w:u w:val="single"/>
        </w:rPr>
        <w:t>рудовая подготовка</w:t>
      </w:r>
      <w:r w:rsidRPr="00E11C19">
        <w:rPr>
          <w:sz w:val="24"/>
          <w:szCs w:val="24"/>
        </w:rPr>
        <w:t>» представлена  учебными предметами:</w:t>
      </w:r>
    </w:p>
    <w:p w:rsidR="00E11C19" w:rsidRPr="00E11C19" w:rsidRDefault="00E11C19" w:rsidP="00FB48D7">
      <w:pPr>
        <w:spacing w:after="0" w:line="240" w:lineRule="auto"/>
        <w:ind w:firstLine="709"/>
        <w:rPr>
          <w:sz w:val="24"/>
          <w:szCs w:val="24"/>
        </w:rPr>
      </w:pPr>
      <w:r w:rsidRPr="00E11C19">
        <w:rPr>
          <w:sz w:val="24"/>
          <w:szCs w:val="24"/>
        </w:rPr>
        <w:t xml:space="preserve">  - </w:t>
      </w:r>
      <w:r w:rsidR="00FB48D7" w:rsidRPr="00FB48D7">
        <w:rPr>
          <w:sz w:val="24"/>
          <w:szCs w:val="24"/>
          <w:u w:val="single"/>
        </w:rPr>
        <w:t>«Профессионально- трудовое обучение»</w:t>
      </w:r>
      <w:r w:rsidR="00FB48D7" w:rsidRPr="00FB48D7">
        <w:rPr>
          <w:sz w:val="24"/>
          <w:szCs w:val="24"/>
        </w:rPr>
        <w:t xml:space="preserve">   </w:t>
      </w:r>
      <w:r w:rsidR="008F199E">
        <w:rPr>
          <w:sz w:val="24"/>
          <w:szCs w:val="24"/>
        </w:rPr>
        <w:t>7</w:t>
      </w:r>
      <w:r w:rsidRPr="00E11C19">
        <w:rPr>
          <w:sz w:val="24"/>
          <w:szCs w:val="24"/>
        </w:rPr>
        <w:t xml:space="preserve">-9 класс </w:t>
      </w:r>
    </w:p>
    <w:p w:rsidR="00E11C19" w:rsidRPr="00E11C19" w:rsidRDefault="00E11C19" w:rsidP="00E11C19">
      <w:pPr>
        <w:spacing w:after="0" w:line="240" w:lineRule="auto"/>
        <w:ind w:firstLine="709"/>
        <w:rPr>
          <w:sz w:val="24"/>
          <w:szCs w:val="24"/>
        </w:rPr>
      </w:pPr>
      <w:r w:rsidRPr="00E11C19">
        <w:rPr>
          <w:sz w:val="24"/>
          <w:szCs w:val="24"/>
        </w:rPr>
        <w:t>Обучение труд</w:t>
      </w:r>
      <w:r w:rsidR="008F199E">
        <w:rPr>
          <w:sz w:val="24"/>
          <w:szCs w:val="24"/>
        </w:rPr>
        <w:t xml:space="preserve">овой деятельности </w:t>
      </w:r>
      <w:r w:rsidRPr="00E11C19">
        <w:rPr>
          <w:sz w:val="24"/>
          <w:szCs w:val="24"/>
        </w:rPr>
        <w:t xml:space="preserve"> направлено на решение следующих задач:</w:t>
      </w:r>
    </w:p>
    <w:p w:rsidR="00E11C19" w:rsidRPr="00E11C19" w:rsidRDefault="00E11C19" w:rsidP="00E11C19">
      <w:pPr>
        <w:spacing w:after="0" w:line="240" w:lineRule="auto"/>
        <w:ind w:firstLine="709"/>
        <w:rPr>
          <w:sz w:val="24"/>
          <w:szCs w:val="24"/>
        </w:rPr>
      </w:pPr>
      <w:r w:rsidRPr="00E11C19">
        <w:rPr>
          <w:sz w:val="24"/>
          <w:szCs w:val="24"/>
        </w:rPr>
        <w:t>• воспитание положительных качеств личности ученика (трудолюбия, настойчивости, умения работать в коллективе и т. д.);</w:t>
      </w:r>
    </w:p>
    <w:p w:rsidR="00E11C19" w:rsidRPr="00E11C19" w:rsidRDefault="00E11C19" w:rsidP="00E11C19">
      <w:pPr>
        <w:spacing w:after="0" w:line="240" w:lineRule="auto"/>
        <w:ind w:firstLine="709"/>
        <w:rPr>
          <w:sz w:val="24"/>
          <w:szCs w:val="24"/>
        </w:rPr>
      </w:pPr>
      <w:r w:rsidRPr="00E11C19">
        <w:rPr>
          <w:sz w:val="24"/>
          <w:szCs w:val="24"/>
        </w:rPr>
        <w:t>•  уважение к людям труда;</w:t>
      </w:r>
    </w:p>
    <w:p w:rsidR="00E11C19" w:rsidRPr="00E11C19" w:rsidRDefault="00E11C19" w:rsidP="00E11C19">
      <w:pPr>
        <w:spacing w:after="0" w:line="240" w:lineRule="auto"/>
        <w:ind w:firstLine="709"/>
        <w:rPr>
          <w:sz w:val="24"/>
          <w:szCs w:val="24"/>
        </w:rPr>
      </w:pPr>
      <w:r w:rsidRPr="00E11C19">
        <w:rPr>
          <w:sz w:val="24"/>
          <w:szCs w:val="24"/>
        </w:rPr>
        <w:t>•  сообщение элементарных знаний по видам труда, формирование трудовых качеств, обучение доступным приемам труда, развитие самостоятельности в труде, привитие интереса к труду;</w:t>
      </w:r>
    </w:p>
    <w:p w:rsidR="00E11C19" w:rsidRPr="00E11C19" w:rsidRDefault="00E11C19" w:rsidP="00E11C19">
      <w:pPr>
        <w:spacing w:after="0" w:line="240" w:lineRule="auto"/>
        <w:ind w:firstLine="709"/>
        <w:rPr>
          <w:sz w:val="24"/>
          <w:szCs w:val="24"/>
        </w:rPr>
      </w:pPr>
      <w:r w:rsidRPr="00E11C19">
        <w:rPr>
          <w:sz w:val="24"/>
          <w:szCs w:val="24"/>
        </w:rPr>
        <w:t>•  формирование организационных умений в труде — вовремя приходить на занятия, организованно входить в мастерскую, работать только на своем рабочем месте, правильно располагать на нем материалы и инструменты, убирать их по окончании работы, знать и выполнять правила внутреннего распорядка и безопасной работы, санитарно-гигиенические требования.</w:t>
      </w:r>
    </w:p>
    <w:p w:rsidR="00E11C19" w:rsidRPr="00E11C19" w:rsidRDefault="00E11C19" w:rsidP="00E11C19">
      <w:pPr>
        <w:spacing w:after="0" w:line="240" w:lineRule="auto"/>
        <w:ind w:firstLine="709"/>
        <w:rPr>
          <w:sz w:val="24"/>
          <w:szCs w:val="24"/>
        </w:rPr>
      </w:pPr>
      <w:r w:rsidRPr="00E11C19">
        <w:rPr>
          <w:sz w:val="24"/>
          <w:szCs w:val="24"/>
        </w:rPr>
        <w:t>В процессе трудового обучения осуществляется исправление недостатков познавательной деятельности: наблюдательности, воображения, речи, пространственной ориентировки, а также недостатков физического развития, особенно мелкой моторики рук.</w:t>
      </w:r>
    </w:p>
    <w:p w:rsidR="00E11C19" w:rsidRDefault="00E11C19" w:rsidP="00E11C19">
      <w:pPr>
        <w:spacing w:after="0" w:line="240" w:lineRule="auto"/>
        <w:ind w:firstLine="709"/>
        <w:rPr>
          <w:sz w:val="24"/>
          <w:szCs w:val="24"/>
        </w:rPr>
      </w:pPr>
      <w:r w:rsidRPr="00E11C19">
        <w:rPr>
          <w:sz w:val="24"/>
          <w:szCs w:val="24"/>
        </w:rPr>
        <w:t>Трудовое обучение имеет общетехнический характер, является пропедевтическим периодом для формирования ключевых компетенций, необходимых для дальнейшей профессиональной деятельности. В данный период определяются индивидуальные профессиональные возможности обучающихся в овладении тем или иным видом профессионального труда.</w:t>
      </w:r>
    </w:p>
    <w:p w:rsidR="00FB48D7" w:rsidRPr="00E11C19" w:rsidRDefault="00FB48D7" w:rsidP="00E11C19">
      <w:pPr>
        <w:spacing w:after="0" w:line="240" w:lineRule="auto"/>
        <w:ind w:firstLine="709"/>
        <w:rPr>
          <w:sz w:val="24"/>
          <w:szCs w:val="24"/>
        </w:rPr>
      </w:pPr>
      <w:r>
        <w:rPr>
          <w:sz w:val="24"/>
          <w:szCs w:val="24"/>
        </w:rPr>
        <w:t xml:space="preserve">«Коррекционная подготовка </w:t>
      </w:r>
      <w:proofErr w:type="spellStart"/>
      <w:proofErr w:type="gramStart"/>
      <w:r>
        <w:rPr>
          <w:sz w:val="24"/>
          <w:szCs w:val="24"/>
        </w:rPr>
        <w:t>подготовка</w:t>
      </w:r>
      <w:proofErr w:type="spellEnd"/>
      <w:proofErr w:type="gramEnd"/>
      <w:r>
        <w:rPr>
          <w:sz w:val="24"/>
          <w:szCs w:val="24"/>
        </w:rPr>
        <w:t>» представлена</w:t>
      </w:r>
      <w:r w:rsidR="003829B0">
        <w:rPr>
          <w:sz w:val="24"/>
          <w:szCs w:val="24"/>
        </w:rPr>
        <w:t>:</w:t>
      </w:r>
      <w:r>
        <w:rPr>
          <w:sz w:val="24"/>
          <w:szCs w:val="24"/>
        </w:rPr>
        <w:t xml:space="preserve">   </w:t>
      </w:r>
    </w:p>
    <w:p w:rsidR="003829B0" w:rsidRDefault="00FB48D7" w:rsidP="00FB48D7">
      <w:pPr>
        <w:spacing w:after="0" w:line="240" w:lineRule="auto"/>
        <w:ind w:firstLine="709"/>
        <w:rPr>
          <w:sz w:val="24"/>
          <w:szCs w:val="24"/>
        </w:rPr>
      </w:pPr>
      <w:r w:rsidRPr="00E11C19">
        <w:rPr>
          <w:sz w:val="24"/>
          <w:szCs w:val="24"/>
        </w:rPr>
        <w:t xml:space="preserve">- «Социально – бытовая ориентировка» </w:t>
      </w:r>
      <w:r w:rsidR="008F199E">
        <w:rPr>
          <w:sz w:val="24"/>
          <w:szCs w:val="24"/>
        </w:rPr>
        <w:t>7</w:t>
      </w:r>
      <w:r w:rsidR="003829B0">
        <w:rPr>
          <w:sz w:val="24"/>
          <w:szCs w:val="24"/>
        </w:rPr>
        <w:t>-9 класс</w:t>
      </w:r>
    </w:p>
    <w:p w:rsidR="00FB48D7" w:rsidRPr="00E11C19" w:rsidRDefault="00FB48D7" w:rsidP="00FB48D7">
      <w:pPr>
        <w:spacing w:after="0" w:line="240" w:lineRule="auto"/>
        <w:ind w:firstLine="709"/>
        <w:rPr>
          <w:sz w:val="24"/>
          <w:szCs w:val="24"/>
        </w:rPr>
      </w:pPr>
      <w:r w:rsidRPr="00FB48D7">
        <w:rPr>
          <w:sz w:val="24"/>
          <w:szCs w:val="24"/>
        </w:rPr>
        <w:t xml:space="preserve"> </w:t>
      </w:r>
      <w:r w:rsidRPr="00E11C19">
        <w:rPr>
          <w:sz w:val="24"/>
          <w:szCs w:val="24"/>
        </w:rPr>
        <w:t>Курс социально-бытовой ориентировки (СБО) направлен на практическую подготовку обучающихся 5-9 классов к самостоятельной жизни и труду, на формирование у них знаний и умений, навыков, способствующих социальной адаптации в условиях современного общества, на повышение уровня их общего развития. Данные занятия должны формировать и совершенствовать у детей необходимые им навыки ориентировки в окружающем: самообслуживания, ведения домашнего хозяйства, умений пользоваться услугами предприятий службы быта, торговли, связи, транспорта, медицинской помощи, способствовать усвоению морально-этических норм поведения, выработке навыков общения с людьми, развитию художественного вкуса учеников и т. д.</w:t>
      </w:r>
    </w:p>
    <w:p w:rsidR="00FB48D7" w:rsidRPr="00E11C19" w:rsidRDefault="003829B0" w:rsidP="00FB48D7">
      <w:pPr>
        <w:spacing w:after="0" w:line="240" w:lineRule="auto"/>
        <w:ind w:firstLine="709"/>
        <w:rPr>
          <w:sz w:val="24"/>
          <w:szCs w:val="24"/>
        </w:rPr>
      </w:pPr>
      <w:r>
        <w:rPr>
          <w:sz w:val="24"/>
          <w:szCs w:val="24"/>
        </w:rPr>
        <w:t>- «</w:t>
      </w:r>
      <w:proofErr w:type="spellStart"/>
      <w:r>
        <w:rPr>
          <w:sz w:val="24"/>
          <w:szCs w:val="24"/>
        </w:rPr>
        <w:t>Коррекционые</w:t>
      </w:r>
      <w:proofErr w:type="spellEnd"/>
      <w:r>
        <w:rPr>
          <w:sz w:val="24"/>
          <w:szCs w:val="24"/>
        </w:rPr>
        <w:t xml:space="preserve"> занятия» 7 класс</w:t>
      </w:r>
    </w:p>
    <w:p w:rsidR="00B2619B" w:rsidRPr="00186E2F" w:rsidRDefault="00B2619B" w:rsidP="00185E08">
      <w:pPr>
        <w:spacing w:after="0" w:line="240" w:lineRule="auto"/>
        <w:ind w:firstLine="709"/>
        <w:rPr>
          <w:sz w:val="24"/>
          <w:szCs w:val="24"/>
        </w:rPr>
      </w:pPr>
      <w:r w:rsidRPr="00186E2F">
        <w:rPr>
          <w:sz w:val="24"/>
          <w:szCs w:val="24"/>
        </w:rPr>
        <w:t>Объем максимальной учебной нагрузки соответствует Санитарным нормам и правилам.</w:t>
      </w:r>
    </w:p>
    <w:p w:rsidR="00B2619B" w:rsidRPr="00186E2F" w:rsidRDefault="00185E08" w:rsidP="00185E08">
      <w:pPr>
        <w:spacing w:after="0" w:line="240" w:lineRule="auto"/>
        <w:ind w:firstLine="709"/>
        <w:rPr>
          <w:sz w:val="24"/>
          <w:szCs w:val="24"/>
        </w:rPr>
      </w:pPr>
      <w:r>
        <w:rPr>
          <w:sz w:val="24"/>
          <w:szCs w:val="24"/>
        </w:rPr>
        <w:t xml:space="preserve">Реализация АОП </w:t>
      </w:r>
      <w:r w:rsidR="008F199E">
        <w:rPr>
          <w:sz w:val="24"/>
          <w:szCs w:val="24"/>
        </w:rPr>
        <w:t>Л</w:t>
      </w:r>
      <w:r>
        <w:rPr>
          <w:sz w:val="24"/>
          <w:szCs w:val="24"/>
        </w:rPr>
        <w:t>УО осуществляется через</w:t>
      </w:r>
      <w:r w:rsidR="00B2619B" w:rsidRPr="00186E2F">
        <w:rPr>
          <w:sz w:val="24"/>
          <w:szCs w:val="24"/>
        </w:rPr>
        <w:t xml:space="preserve"> </w:t>
      </w:r>
      <w:r>
        <w:rPr>
          <w:sz w:val="24"/>
          <w:szCs w:val="24"/>
        </w:rPr>
        <w:t xml:space="preserve">урочную и внеурочную </w:t>
      </w:r>
      <w:r w:rsidR="00B2619B">
        <w:rPr>
          <w:sz w:val="24"/>
          <w:szCs w:val="24"/>
        </w:rPr>
        <w:t xml:space="preserve"> деятельност</w:t>
      </w:r>
      <w:r>
        <w:rPr>
          <w:sz w:val="24"/>
          <w:szCs w:val="24"/>
        </w:rPr>
        <w:t>ь</w:t>
      </w:r>
      <w:r w:rsidR="00B2619B" w:rsidRPr="00186E2F">
        <w:rPr>
          <w:rStyle w:val="nw"/>
        </w:rPr>
        <w:t>.</w:t>
      </w:r>
    </w:p>
    <w:p w:rsidR="00B2619B" w:rsidRDefault="00B2619B" w:rsidP="00185E08">
      <w:pPr>
        <w:spacing w:after="0" w:line="240" w:lineRule="auto"/>
        <w:ind w:firstLine="709"/>
        <w:rPr>
          <w:sz w:val="24"/>
          <w:szCs w:val="24"/>
        </w:rPr>
      </w:pPr>
      <w:r w:rsidRPr="00186E2F">
        <w:rPr>
          <w:sz w:val="24"/>
          <w:szCs w:val="24"/>
        </w:rPr>
        <w:t>Организация учебного процесса ведется в целях охраны жизни и здоровья учащихся. Обучение и воспитание несут коррекционно-развивающий характер, сопровождаются в течение учебного года работой социально-психологической службы</w:t>
      </w:r>
      <w:r>
        <w:rPr>
          <w:sz w:val="24"/>
          <w:szCs w:val="24"/>
        </w:rPr>
        <w:t>.</w:t>
      </w:r>
    </w:p>
    <w:p w:rsidR="007823C6" w:rsidRDefault="007823C6" w:rsidP="007823C6">
      <w:pPr>
        <w:suppressAutoHyphens w:val="0"/>
        <w:spacing w:after="0" w:line="240" w:lineRule="auto"/>
        <w:ind w:right="0" w:firstLine="0"/>
        <w:jc w:val="center"/>
        <w:rPr>
          <w:b/>
          <w:color w:val="auto"/>
          <w:kern w:val="0"/>
          <w:sz w:val="26"/>
          <w:szCs w:val="26"/>
          <w:lang w:eastAsia="ru-RU"/>
        </w:rPr>
      </w:pPr>
    </w:p>
    <w:p w:rsidR="007823C6" w:rsidRDefault="007823C6" w:rsidP="007823C6">
      <w:pPr>
        <w:suppressAutoHyphens w:val="0"/>
        <w:spacing w:after="0" w:line="240" w:lineRule="auto"/>
        <w:ind w:right="0" w:firstLine="0"/>
        <w:jc w:val="center"/>
        <w:rPr>
          <w:b/>
          <w:color w:val="auto"/>
          <w:kern w:val="0"/>
          <w:sz w:val="26"/>
          <w:szCs w:val="26"/>
          <w:lang w:eastAsia="ru-RU"/>
        </w:rPr>
      </w:pPr>
    </w:p>
    <w:p w:rsidR="00D34624" w:rsidRDefault="00D34624" w:rsidP="007823C6">
      <w:pPr>
        <w:suppressAutoHyphens w:val="0"/>
        <w:spacing w:after="0" w:line="240" w:lineRule="auto"/>
        <w:ind w:right="0" w:firstLine="0"/>
        <w:jc w:val="center"/>
        <w:rPr>
          <w:b/>
          <w:color w:val="auto"/>
          <w:kern w:val="0"/>
          <w:sz w:val="26"/>
          <w:szCs w:val="26"/>
          <w:lang w:eastAsia="ru-RU"/>
        </w:rPr>
      </w:pPr>
    </w:p>
    <w:p w:rsidR="00D34624" w:rsidRDefault="00D34624" w:rsidP="007823C6">
      <w:pPr>
        <w:suppressAutoHyphens w:val="0"/>
        <w:spacing w:after="0" w:line="240" w:lineRule="auto"/>
        <w:ind w:right="0" w:firstLine="0"/>
        <w:jc w:val="center"/>
        <w:rPr>
          <w:b/>
          <w:color w:val="auto"/>
          <w:kern w:val="0"/>
          <w:sz w:val="26"/>
          <w:szCs w:val="26"/>
          <w:lang w:eastAsia="ru-RU"/>
        </w:rPr>
      </w:pPr>
    </w:p>
    <w:p w:rsidR="00D34624" w:rsidRDefault="00D34624" w:rsidP="007823C6">
      <w:pPr>
        <w:suppressAutoHyphens w:val="0"/>
        <w:spacing w:after="0" w:line="240" w:lineRule="auto"/>
        <w:ind w:right="0" w:firstLine="0"/>
        <w:jc w:val="center"/>
        <w:rPr>
          <w:b/>
          <w:color w:val="auto"/>
          <w:kern w:val="0"/>
          <w:sz w:val="26"/>
          <w:szCs w:val="26"/>
          <w:lang w:eastAsia="ru-RU"/>
        </w:rPr>
      </w:pPr>
    </w:p>
    <w:p w:rsidR="00D34624" w:rsidRDefault="00D34624" w:rsidP="007823C6">
      <w:pPr>
        <w:suppressAutoHyphens w:val="0"/>
        <w:spacing w:after="0" w:line="240" w:lineRule="auto"/>
        <w:ind w:right="0" w:firstLine="0"/>
        <w:jc w:val="center"/>
        <w:rPr>
          <w:b/>
          <w:color w:val="auto"/>
          <w:kern w:val="0"/>
          <w:sz w:val="26"/>
          <w:szCs w:val="26"/>
          <w:lang w:eastAsia="ru-RU"/>
        </w:rPr>
      </w:pPr>
    </w:p>
    <w:p w:rsidR="00D34624" w:rsidRDefault="00D34624" w:rsidP="007823C6">
      <w:pPr>
        <w:suppressAutoHyphens w:val="0"/>
        <w:spacing w:after="0" w:line="240" w:lineRule="auto"/>
        <w:ind w:right="0" w:firstLine="0"/>
        <w:jc w:val="center"/>
        <w:rPr>
          <w:b/>
          <w:color w:val="auto"/>
          <w:kern w:val="0"/>
          <w:sz w:val="26"/>
          <w:szCs w:val="26"/>
          <w:lang w:eastAsia="ru-RU"/>
        </w:rPr>
      </w:pPr>
    </w:p>
    <w:p w:rsidR="00D34624" w:rsidRDefault="00D34624" w:rsidP="007823C6">
      <w:pPr>
        <w:suppressAutoHyphens w:val="0"/>
        <w:spacing w:after="0" w:line="240" w:lineRule="auto"/>
        <w:ind w:right="0" w:firstLine="0"/>
        <w:jc w:val="center"/>
        <w:rPr>
          <w:b/>
          <w:color w:val="auto"/>
          <w:kern w:val="0"/>
          <w:sz w:val="26"/>
          <w:szCs w:val="26"/>
          <w:lang w:eastAsia="ru-RU"/>
        </w:rPr>
      </w:pPr>
    </w:p>
    <w:p w:rsidR="007823C6" w:rsidRPr="007823C6" w:rsidRDefault="007823C6" w:rsidP="007823C6">
      <w:pPr>
        <w:suppressAutoHyphens w:val="0"/>
        <w:spacing w:after="0" w:line="240" w:lineRule="auto"/>
        <w:ind w:right="0" w:firstLine="0"/>
        <w:jc w:val="center"/>
        <w:rPr>
          <w:b/>
          <w:color w:val="auto"/>
          <w:kern w:val="0"/>
          <w:sz w:val="24"/>
          <w:szCs w:val="24"/>
          <w:lang w:eastAsia="ru-RU"/>
        </w:rPr>
      </w:pPr>
      <w:r w:rsidRPr="007823C6">
        <w:rPr>
          <w:b/>
          <w:color w:val="auto"/>
          <w:kern w:val="0"/>
          <w:sz w:val="24"/>
          <w:szCs w:val="24"/>
          <w:lang w:eastAsia="ru-RU"/>
        </w:rPr>
        <w:t>УЧЕБНЫЙ ПЛАН</w:t>
      </w:r>
    </w:p>
    <w:p w:rsidR="007823C6" w:rsidRPr="007823C6" w:rsidRDefault="007823C6" w:rsidP="007823C6">
      <w:pPr>
        <w:suppressAutoHyphens w:val="0"/>
        <w:spacing w:after="0" w:line="240" w:lineRule="auto"/>
        <w:ind w:right="0" w:firstLine="0"/>
        <w:jc w:val="center"/>
        <w:rPr>
          <w:b/>
          <w:color w:val="auto"/>
          <w:kern w:val="0"/>
          <w:sz w:val="24"/>
          <w:szCs w:val="24"/>
          <w:lang w:eastAsia="ru-RU"/>
        </w:rPr>
      </w:pPr>
      <w:r w:rsidRPr="007823C6">
        <w:rPr>
          <w:b/>
          <w:color w:val="auto"/>
          <w:kern w:val="0"/>
          <w:sz w:val="24"/>
          <w:szCs w:val="24"/>
          <w:lang w:eastAsia="ru-RU"/>
        </w:rPr>
        <w:t xml:space="preserve">Адаптированная образовательная программа </w:t>
      </w:r>
    </w:p>
    <w:p w:rsidR="007823C6" w:rsidRPr="007823C6" w:rsidRDefault="007823C6" w:rsidP="007823C6">
      <w:pPr>
        <w:suppressAutoHyphens w:val="0"/>
        <w:spacing w:after="0" w:line="240" w:lineRule="auto"/>
        <w:ind w:right="0" w:firstLine="0"/>
        <w:jc w:val="center"/>
        <w:rPr>
          <w:b/>
          <w:color w:val="auto"/>
          <w:kern w:val="0"/>
          <w:sz w:val="24"/>
          <w:szCs w:val="24"/>
          <w:lang w:eastAsia="ru-RU"/>
        </w:rPr>
      </w:pPr>
      <w:r w:rsidRPr="007823C6">
        <w:rPr>
          <w:b/>
          <w:color w:val="auto"/>
          <w:kern w:val="0"/>
          <w:sz w:val="24"/>
          <w:szCs w:val="24"/>
          <w:lang w:eastAsia="ru-RU"/>
        </w:rPr>
        <w:t xml:space="preserve">основного общего образования для </w:t>
      </w:r>
      <w:proofErr w:type="gramStart"/>
      <w:r w:rsidRPr="007823C6">
        <w:rPr>
          <w:b/>
          <w:color w:val="auto"/>
          <w:kern w:val="0"/>
          <w:sz w:val="24"/>
          <w:szCs w:val="24"/>
          <w:lang w:eastAsia="ru-RU"/>
        </w:rPr>
        <w:t>обучающихся</w:t>
      </w:r>
      <w:proofErr w:type="gramEnd"/>
    </w:p>
    <w:p w:rsidR="007823C6" w:rsidRPr="007823C6" w:rsidRDefault="007823C6" w:rsidP="007823C6">
      <w:pPr>
        <w:pStyle w:val="a4"/>
        <w:spacing w:line="240" w:lineRule="auto"/>
        <w:jc w:val="center"/>
        <w:rPr>
          <w:i/>
          <w:color w:val="auto"/>
          <w:kern w:val="0"/>
          <w:sz w:val="24"/>
          <w:szCs w:val="24"/>
          <w:lang w:eastAsia="ru-RU"/>
        </w:rPr>
      </w:pPr>
      <w:r w:rsidRPr="007823C6">
        <w:rPr>
          <w:b/>
          <w:color w:val="auto"/>
          <w:kern w:val="0"/>
          <w:sz w:val="24"/>
          <w:szCs w:val="24"/>
          <w:lang w:eastAsia="ru-RU"/>
        </w:rPr>
        <w:t xml:space="preserve"> с легкой   умственной отсталостью</w:t>
      </w:r>
      <w:r w:rsidRPr="007823C6">
        <w:rPr>
          <w:b/>
          <w:sz w:val="24"/>
          <w:szCs w:val="24"/>
        </w:rPr>
        <w:t xml:space="preserve"> МОБУ  «Новосергиевская СОШ  № 3 им. генерала А.И. Елагина»</w:t>
      </w:r>
    </w:p>
    <w:p w:rsidR="007823C6" w:rsidRPr="007823C6" w:rsidRDefault="007823C6" w:rsidP="007823C6">
      <w:pPr>
        <w:suppressAutoHyphens w:val="0"/>
        <w:spacing w:after="0" w:line="240" w:lineRule="auto"/>
        <w:ind w:right="0" w:firstLine="0"/>
        <w:jc w:val="center"/>
        <w:rPr>
          <w:b/>
          <w:color w:val="auto"/>
          <w:kern w:val="0"/>
          <w:sz w:val="24"/>
          <w:szCs w:val="24"/>
          <w:lang w:eastAsia="ru-RU"/>
        </w:rPr>
      </w:pPr>
    </w:p>
    <w:p w:rsidR="007823C6" w:rsidRPr="007823C6" w:rsidRDefault="007823C6" w:rsidP="007823C6">
      <w:pPr>
        <w:suppressAutoHyphens w:val="0"/>
        <w:spacing w:after="0" w:line="240" w:lineRule="auto"/>
        <w:ind w:right="0" w:firstLine="0"/>
        <w:jc w:val="center"/>
        <w:rPr>
          <w:b/>
          <w:color w:val="auto"/>
          <w:kern w:val="0"/>
          <w:sz w:val="26"/>
          <w:szCs w:val="26"/>
          <w:lang w:eastAsia="ru-RU"/>
        </w:rPr>
      </w:pPr>
      <w:r w:rsidRPr="007823C6">
        <w:rPr>
          <w:b/>
          <w:color w:val="auto"/>
          <w:kern w:val="0"/>
          <w:sz w:val="24"/>
          <w:szCs w:val="24"/>
          <w:lang w:eastAsia="ru-RU"/>
        </w:rPr>
        <w:t>7 класс</w:t>
      </w:r>
    </w:p>
    <w:p w:rsidR="007823C6" w:rsidRPr="007823C6" w:rsidRDefault="007823C6" w:rsidP="007823C6">
      <w:pPr>
        <w:suppressAutoHyphens w:val="0"/>
        <w:spacing w:after="0" w:line="240" w:lineRule="auto"/>
        <w:ind w:right="0" w:firstLine="0"/>
        <w:jc w:val="center"/>
        <w:rPr>
          <w:b/>
          <w:color w:val="auto"/>
          <w:kern w:val="0"/>
          <w:sz w:val="26"/>
          <w:szCs w:val="26"/>
          <w:lang w:eastAsia="ru-RU"/>
        </w:rPr>
      </w:pPr>
      <w:r w:rsidRPr="007823C6">
        <w:rPr>
          <w:b/>
          <w:color w:val="auto"/>
          <w:kern w:val="0"/>
          <w:sz w:val="26"/>
          <w:szCs w:val="26"/>
          <w:lang w:eastAsia="ru-RU"/>
        </w:rPr>
        <w:t>Обучение на дому</w:t>
      </w:r>
    </w:p>
    <w:tbl>
      <w:tblPr>
        <w:tblW w:w="8792"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1276"/>
        <w:gridCol w:w="1701"/>
        <w:gridCol w:w="1136"/>
        <w:gridCol w:w="851"/>
      </w:tblGrid>
      <w:tr w:rsidR="003A51D7" w:rsidRPr="007823C6" w:rsidTr="007913BF">
        <w:trPr>
          <w:trHeight w:val="376"/>
          <w:jc w:val="center"/>
        </w:trPr>
        <w:tc>
          <w:tcPr>
            <w:tcW w:w="3828" w:type="dxa"/>
            <w:vMerge w:val="restart"/>
          </w:tcPr>
          <w:p w:rsidR="003A51D7" w:rsidRPr="007823C6" w:rsidRDefault="003A51D7" w:rsidP="007823C6">
            <w:pPr>
              <w:suppressAutoHyphens w:val="0"/>
              <w:spacing w:after="0" w:line="240" w:lineRule="auto"/>
              <w:ind w:right="0" w:firstLine="0"/>
              <w:rPr>
                <w:b/>
                <w:color w:val="auto"/>
                <w:kern w:val="0"/>
                <w:sz w:val="24"/>
                <w:szCs w:val="24"/>
                <w:lang w:eastAsia="ru-RU"/>
              </w:rPr>
            </w:pPr>
            <w:r w:rsidRPr="007823C6">
              <w:rPr>
                <w:b/>
                <w:color w:val="auto"/>
                <w:kern w:val="0"/>
                <w:sz w:val="24"/>
                <w:szCs w:val="24"/>
                <w:lang w:eastAsia="ru-RU"/>
              </w:rPr>
              <w:t xml:space="preserve">Классы </w:t>
            </w:r>
          </w:p>
          <w:p w:rsidR="003A51D7" w:rsidRPr="007823C6" w:rsidRDefault="003A51D7" w:rsidP="007823C6">
            <w:pPr>
              <w:suppressAutoHyphens w:val="0"/>
              <w:spacing w:after="0" w:line="240" w:lineRule="auto"/>
              <w:ind w:right="0" w:firstLine="0"/>
              <w:rPr>
                <w:b/>
                <w:color w:val="auto"/>
                <w:kern w:val="0"/>
                <w:sz w:val="24"/>
                <w:szCs w:val="24"/>
                <w:lang w:eastAsia="ru-RU"/>
              </w:rPr>
            </w:pPr>
          </w:p>
          <w:p w:rsidR="003A51D7" w:rsidRPr="007823C6" w:rsidRDefault="003A51D7" w:rsidP="007823C6">
            <w:pPr>
              <w:suppressAutoHyphens w:val="0"/>
              <w:spacing w:after="0" w:line="240" w:lineRule="auto"/>
              <w:ind w:right="0" w:firstLine="0"/>
              <w:rPr>
                <w:b/>
                <w:color w:val="auto"/>
                <w:kern w:val="0"/>
                <w:sz w:val="24"/>
                <w:szCs w:val="24"/>
                <w:lang w:eastAsia="ru-RU"/>
              </w:rPr>
            </w:pPr>
            <w:r w:rsidRPr="007823C6">
              <w:rPr>
                <w:b/>
                <w:color w:val="auto"/>
                <w:kern w:val="0"/>
                <w:sz w:val="24"/>
                <w:szCs w:val="24"/>
                <w:lang w:eastAsia="ru-RU"/>
              </w:rPr>
              <w:t>Учебные предметы</w:t>
            </w:r>
          </w:p>
        </w:tc>
        <w:tc>
          <w:tcPr>
            <w:tcW w:w="4964" w:type="dxa"/>
            <w:gridSpan w:val="4"/>
            <w:shd w:val="clear" w:color="auto" w:fill="auto"/>
          </w:tcPr>
          <w:p w:rsidR="003A51D7" w:rsidRPr="007823C6" w:rsidRDefault="003A51D7" w:rsidP="007823C6">
            <w:pPr>
              <w:suppressAutoHyphens w:val="0"/>
              <w:spacing w:after="0" w:line="240" w:lineRule="auto"/>
              <w:ind w:right="0" w:firstLine="0"/>
              <w:jc w:val="center"/>
              <w:rPr>
                <w:b/>
                <w:color w:val="auto"/>
                <w:kern w:val="0"/>
                <w:sz w:val="24"/>
                <w:szCs w:val="24"/>
                <w:lang w:eastAsia="ru-RU"/>
              </w:rPr>
            </w:pPr>
            <w:r w:rsidRPr="007823C6">
              <w:rPr>
                <w:b/>
                <w:color w:val="auto"/>
                <w:kern w:val="0"/>
                <w:sz w:val="24"/>
                <w:szCs w:val="24"/>
                <w:lang w:eastAsia="ru-RU"/>
              </w:rPr>
              <w:t>7 класс</w:t>
            </w:r>
          </w:p>
        </w:tc>
      </w:tr>
      <w:tr w:rsidR="007823C6" w:rsidRPr="007823C6" w:rsidTr="007823C6">
        <w:trPr>
          <w:trHeight w:val="517"/>
          <w:jc w:val="center"/>
        </w:trPr>
        <w:tc>
          <w:tcPr>
            <w:tcW w:w="3828" w:type="dxa"/>
            <w:vMerge/>
          </w:tcPr>
          <w:p w:rsidR="007823C6" w:rsidRPr="007823C6" w:rsidRDefault="007823C6" w:rsidP="007823C6">
            <w:pPr>
              <w:suppressAutoHyphens w:val="0"/>
              <w:snapToGrid w:val="0"/>
              <w:spacing w:after="0" w:line="240" w:lineRule="auto"/>
              <w:ind w:right="0" w:firstLine="0"/>
              <w:rPr>
                <w:b/>
                <w:color w:val="auto"/>
                <w:kern w:val="0"/>
                <w:sz w:val="24"/>
                <w:szCs w:val="24"/>
                <w:lang w:eastAsia="ru-RU"/>
              </w:rPr>
            </w:pPr>
          </w:p>
        </w:tc>
        <w:tc>
          <w:tcPr>
            <w:tcW w:w="1276" w:type="dxa"/>
          </w:tcPr>
          <w:p w:rsidR="007823C6" w:rsidRPr="007823C6" w:rsidRDefault="007823C6" w:rsidP="007823C6">
            <w:pPr>
              <w:suppressAutoHyphens w:val="0"/>
              <w:spacing w:after="0" w:line="240" w:lineRule="auto"/>
              <w:ind w:right="0" w:firstLine="0"/>
              <w:rPr>
                <w:color w:val="auto"/>
                <w:kern w:val="0"/>
                <w:sz w:val="24"/>
                <w:szCs w:val="24"/>
                <w:lang w:eastAsia="ru-RU"/>
              </w:rPr>
            </w:pPr>
            <w:r w:rsidRPr="007823C6">
              <w:rPr>
                <w:color w:val="auto"/>
                <w:kern w:val="0"/>
                <w:sz w:val="24"/>
                <w:szCs w:val="24"/>
                <w:lang w:eastAsia="ru-RU"/>
              </w:rPr>
              <w:t>Урочные занятия</w:t>
            </w:r>
          </w:p>
        </w:tc>
        <w:tc>
          <w:tcPr>
            <w:tcW w:w="1701" w:type="dxa"/>
          </w:tcPr>
          <w:p w:rsidR="007823C6" w:rsidRPr="007823C6" w:rsidRDefault="007823C6" w:rsidP="007823C6">
            <w:pPr>
              <w:suppressAutoHyphens w:val="0"/>
              <w:spacing w:after="0" w:line="240" w:lineRule="auto"/>
              <w:ind w:right="0" w:firstLine="0"/>
              <w:rPr>
                <w:color w:val="auto"/>
                <w:kern w:val="0"/>
                <w:sz w:val="24"/>
                <w:szCs w:val="24"/>
                <w:lang w:eastAsia="ru-RU"/>
              </w:rPr>
            </w:pPr>
            <w:proofErr w:type="gramStart"/>
            <w:r w:rsidRPr="007823C6">
              <w:rPr>
                <w:color w:val="auto"/>
                <w:kern w:val="0"/>
                <w:sz w:val="24"/>
                <w:szCs w:val="24"/>
                <w:lang w:eastAsia="ru-RU"/>
              </w:rPr>
              <w:t>Самосто</w:t>
            </w:r>
            <w:r w:rsidRPr="007823C6">
              <w:rPr>
                <w:color w:val="auto"/>
                <w:kern w:val="0"/>
                <w:sz w:val="24"/>
                <w:szCs w:val="24"/>
                <w:lang w:eastAsia="ru-RU"/>
              </w:rPr>
              <w:t>я</w:t>
            </w:r>
            <w:r w:rsidRPr="007823C6">
              <w:rPr>
                <w:color w:val="auto"/>
                <w:kern w:val="0"/>
                <w:sz w:val="24"/>
                <w:szCs w:val="24"/>
                <w:lang w:eastAsia="ru-RU"/>
              </w:rPr>
              <w:t>тельное</w:t>
            </w:r>
            <w:proofErr w:type="gramEnd"/>
            <w:r w:rsidRPr="007823C6">
              <w:rPr>
                <w:color w:val="auto"/>
                <w:kern w:val="0"/>
                <w:sz w:val="24"/>
                <w:szCs w:val="24"/>
                <w:lang w:eastAsia="ru-RU"/>
              </w:rPr>
              <w:t xml:space="preserve"> из</w:t>
            </w:r>
            <w:r w:rsidRPr="007823C6">
              <w:rPr>
                <w:color w:val="auto"/>
                <w:kern w:val="0"/>
                <w:sz w:val="24"/>
                <w:szCs w:val="24"/>
                <w:lang w:eastAsia="ru-RU"/>
              </w:rPr>
              <w:t>у</w:t>
            </w:r>
            <w:r w:rsidRPr="007823C6">
              <w:rPr>
                <w:color w:val="auto"/>
                <w:kern w:val="0"/>
                <w:sz w:val="24"/>
                <w:szCs w:val="24"/>
                <w:lang w:eastAsia="ru-RU"/>
              </w:rPr>
              <w:t>чений</w:t>
            </w:r>
          </w:p>
        </w:tc>
        <w:tc>
          <w:tcPr>
            <w:tcW w:w="1136" w:type="dxa"/>
          </w:tcPr>
          <w:p w:rsidR="007823C6" w:rsidRDefault="007823C6" w:rsidP="007823C6">
            <w:pPr>
              <w:suppressAutoHyphens w:val="0"/>
              <w:spacing w:after="0" w:line="240" w:lineRule="auto"/>
              <w:ind w:right="0" w:firstLine="0"/>
              <w:rPr>
                <w:color w:val="auto"/>
                <w:kern w:val="0"/>
                <w:sz w:val="24"/>
                <w:szCs w:val="24"/>
                <w:lang w:eastAsia="ru-RU"/>
              </w:rPr>
            </w:pPr>
            <w:r w:rsidRPr="007823C6">
              <w:rPr>
                <w:color w:val="auto"/>
                <w:kern w:val="0"/>
                <w:sz w:val="24"/>
                <w:szCs w:val="24"/>
                <w:lang w:eastAsia="ru-RU"/>
              </w:rPr>
              <w:t>Всего</w:t>
            </w:r>
          </w:p>
          <w:p w:rsidR="007823C6" w:rsidRPr="007823C6" w:rsidRDefault="007823C6" w:rsidP="007823C6">
            <w:pPr>
              <w:suppressAutoHyphens w:val="0"/>
              <w:spacing w:after="0" w:line="240" w:lineRule="auto"/>
              <w:ind w:right="0" w:firstLine="0"/>
              <w:rPr>
                <w:color w:val="auto"/>
                <w:kern w:val="0"/>
                <w:sz w:val="24"/>
                <w:szCs w:val="24"/>
                <w:lang w:eastAsia="ru-RU"/>
              </w:rPr>
            </w:pPr>
            <w:r>
              <w:rPr>
                <w:color w:val="auto"/>
                <w:kern w:val="0"/>
                <w:sz w:val="24"/>
                <w:szCs w:val="24"/>
                <w:lang w:eastAsia="ru-RU"/>
              </w:rPr>
              <w:t>в нед</w:t>
            </w:r>
            <w:r>
              <w:rPr>
                <w:color w:val="auto"/>
                <w:kern w:val="0"/>
                <w:sz w:val="24"/>
                <w:szCs w:val="24"/>
                <w:lang w:eastAsia="ru-RU"/>
              </w:rPr>
              <w:t>е</w:t>
            </w:r>
            <w:r>
              <w:rPr>
                <w:color w:val="auto"/>
                <w:kern w:val="0"/>
                <w:sz w:val="24"/>
                <w:szCs w:val="24"/>
                <w:lang w:eastAsia="ru-RU"/>
              </w:rPr>
              <w:t>лю</w:t>
            </w:r>
          </w:p>
        </w:tc>
        <w:tc>
          <w:tcPr>
            <w:tcW w:w="851" w:type="dxa"/>
          </w:tcPr>
          <w:p w:rsidR="007823C6" w:rsidRPr="007823C6" w:rsidRDefault="007823C6" w:rsidP="007823C6">
            <w:pPr>
              <w:suppressAutoHyphens w:val="0"/>
              <w:spacing w:after="0" w:line="240" w:lineRule="auto"/>
              <w:ind w:right="0" w:firstLine="0"/>
              <w:rPr>
                <w:color w:val="auto"/>
                <w:kern w:val="0"/>
                <w:sz w:val="24"/>
                <w:szCs w:val="24"/>
                <w:lang w:eastAsia="ru-RU"/>
              </w:rPr>
            </w:pPr>
            <w:r>
              <w:rPr>
                <w:color w:val="auto"/>
                <w:kern w:val="0"/>
                <w:sz w:val="24"/>
                <w:szCs w:val="24"/>
                <w:lang w:eastAsia="ru-RU"/>
              </w:rPr>
              <w:t>Всего за год</w:t>
            </w:r>
          </w:p>
        </w:tc>
      </w:tr>
      <w:tr w:rsidR="007823C6" w:rsidRPr="007823C6" w:rsidTr="007823C6">
        <w:trPr>
          <w:jc w:val="center"/>
        </w:trPr>
        <w:tc>
          <w:tcPr>
            <w:tcW w:w="3828" w:type="dxa"/>
          </w:tcPr>
          <w:p w:rsidR="007823C6" w:rsidRPr="007823C6" w:rsidRDefault="007823C6" w:rsidP="007823C6">
            <w:pPr>
              <w:suppressAutoHyphens w:val="0"/>
              <w:spacing w:after="0" w:line="240" w:lineRule="auto"/>
              <w:ind w:right="0" w:firstLine="0"/>
              <w:rPr>
                <w:color w:val="auto"/>
                <w:kern w:val="0"/>
                <w:sz w:val="24"/>
                <w:szCs w:val="24"/>
                <w:lang w:eastAsia="ru-RU"/>
              </w:rPr>
            </w:pPr>
            <w:r w:rsidRPr="007823C6">
              <w:rPr>
                <w:color w:val="auto"/>
                <w:kern w:val="0"/>
                <w:sz w:val="24"/>
                <w:szCs w:val="24"/>
                <w:lang w:eastAsia="ru-RU"/>
              </w:rPr>
              <w:t>Чтение и развитие речи</w:t>
            </w:r>
          </w:p>
        </w:tc>
        <w:tc>
          <w:tcPr>
            <w:tcW w:w="1276" w:type="dxa"/>
          </w:tcPr>
          <w:p w:rsidR="007823C6" w:rsidRPr="007823C6" w:rsidRDefault="007823C6" w:rsidP="007823C6">
            <w:pPr>
              <w:suppressAutoHyphens w:val="0"/>
              <w:spacing w:after="0" w:line="240" w:lineRule="auto"/>
              <w:ind w:right="0" w:firstLine="0"/>
              <w:rPr>
                <w:color w:val="auto"/>
                <w:kern w:val="0"/>
                <w:sz w:val="24"/>
                <w:szCs w:val="24"/>
                <w:lang w:eastAsia="ru-RU"/>
              </w:rPr>
            </w:pPr>
            <w:r w:rsidRPr="007823C6">
              <w:rPr>
                <w:color w:val="auto"/>
                <w:kern w:val="0"/>
                <w:sz w:val="24"/>
                <w:szCs w:val="24"/>
                <w:lang w:eastAsia="ru-RU"/>
              </w:rPr>
              <w:t>1</w:t>
            </w:r>
          </w:p>
        </w:tc>
        <w:tc>
          <w:tcPr>
            <w:tcW w:w="1701" w:type="dxa"/>
          </w:tcPr>
          <w:p w:rsidR="007823C6" w:rsidRPr="007823C6" w:rsidRDefault="007823C6" w:rsidP="007823C6">
            <w:pPr>
              <w:suppressAutoHyphens w:val="0"/>
              <w:spacing w:after="0" w:line="240" w:lineRule="auto"/>
              <w:ind w:right="0" w:firstLine="0"/>
              <w:rPr>
                <w:color w:val="auto"/>
                <w:kern w:val="0"/>
                <w:sz w:val="24"/>
                <w:szCs w:val="24"/>
                <w:lang w:eastAsia="ru-RU"/>
              </w:rPr>
            </w:pPr>
            <w:r w:rsidRPr="007823C6">
              <w:rPr>
                <w:color w:val="auto"/>
                <w:kern w:val="0"/>
                <w:sz w:val="24"/>
                <w:szCs w:val="24"/>
                <w:lang w:eastAsia="ru-RU"/>
              </w:rPr>
              <w:t>2</w:t>
            </w:r>
          </w:p>
        </w:tc>
        <w:tc>
          <w:tcPr>
            <w:tcW w:w="1136" w:type="dxa"/>
          </w:tcPr>
          <w:p w:rsidR="007823C6" w:rsidRPr="007823C6" w:rsidRDefault="007823C6" w:rsidP="007823C6">
            <w:pPr>
              <w:suppressAutoHyphens w:val="0"/>
              <w:spacing w:after="0" w:line="240" w:lineRule="auto"/>
              <w:ind w:right="0" w:firstLine="0"/>
              <w:rPr>
                <w:color w:val="auto"/>
                <w:kern w:val="0"/>
                <w:sz w:val="24"/>
                <w:szCs w:val="24"/>
                <w:lang w:eastAsia="ru-RU"/>
              </w:rPr>
            </w:pPr>
            <w:r w:rsidRPr="007823C6">
              <w:rPr>
                <w:color w:val="auto"/>
                <w:kern w:val="0"/>
                <w:sz w:val="24"/>
                <w:szCs w:val="24"/>
                <w:lang w:eastAsia="ru-RU"/>
              </w:rPr>
              <w:t>3</w:t>
            </w:r>
          </w:p>
        </w:tc>
        <w:tc>
          <w:tcPr>
            <w:tcW w:w="851" w:type="dxa"/>
          </w:tcPr>
          <w:p w:rsidR="007823C6" w:rsidRPr="007823C6" w:rsidRDefault="007823C6" w:rsidP="007823C6">
            <w:pPr>
              <w:suppressAutoHyphens w:val="0"/>
              <w:spacing w:after="0" w:line="240" w:lineRule="auto"/>
              <w:ind w:right="0" w:firstLine="0"/>
              <w:rPr>
                <w:color w:val="auto"/>
                <w:kern w:val="0"/>
                <w:sz w:val="24"/>
                <w:szCs w:val="24"/>
                <w:lang w:eastAsia="ru-RU"/>
              </w:rPr>
            </w:pPr>
          </w:p>
        </w:tc>
      </w:tr>
      <w:tr w:rsidR="007823C6" w:rsidRPr="007823C6" w:rsidTr="007823C6">
        <w:trPr>
          <w:jc w:val="center"/>
        </w:trPr>
        <w:tc>
          <w:tcPr>
            <w:tcW w:w="3828" w:type="dxa"/>
          </w:tcPr>
          <w:p w:rsidR="007823C6" w:rsidRPr="007823C6" w:rsidRDefault="007823C6" w:rsidP="007823C6">
            <w:pPr>
              <w:suppressAutoHyphens w:val="0"/>
              <w:spacing w:after="0" w:line="240" w:lineRule="auto"/>
              <w:ind w:right="0" w:firstLine="0"/>
              <w:rPr>
                <w:color w:val="auto"/>
                <w:kern w:val="0"/>
                <w:sz w:val="24"/>
                <w:szCs w:val="24"/>
                <w:lang w:eastAsia="ru-RU"/>
              </w:rPr>
            </w:pPr>
            <w:r w:rsidRPr="007823C6">
              <w:rPr>
                <w:color w:val="auto"/>
                <w:kern w:val="0"/>
                <w:sz w:val="24"/>
                <w:szCs w:val="24"/>
                <w:lang w:eastAsia="ru-RU"/>
              </w:rPr>
              <w:t>Письмо и развитие речи</w:t>
            </w:r>
          </w:p>
        </w:tc>
        <w:tc>
          <w:tcPr>
            <w:tcW w:w="1276" w:type="dxa"/>
          </w:tcPr>
          <w:p w:rsidR="007823C6" w:rsidRPr="007823C6" w:rsidRDefault="007823C6" w:rsidP="007823C6">
            <w:pPr>
              <w:suppressAutoHyphens w:val="0"/>
              <w:spacing w:after="0" w:line="240" w:lineRule="auto"/>
              <w:ind w:right="0" w:firstLine="0"/>
              <w:rPr>
                <w:color w:val="auto"/>
                <w:kern w:val="0"/>
                <w:sz w:val="24"/>
                <w:szCs w:val="24"/>
                <w:lang w:eastAsia="ru-RU"/>
              </w:rPr>
            </w:pPr>
            <w:r w:rsidRPr="007823C6">
              <w:rPr>
                <w:color w:val="auto"/>
                <w:kern w:val="0"/>
                <w:sz w:val="24"/>
                <w:szCs w:val="24"/>
                <w:lang w:eastAsia="ru-RU"/>
              </w:rPr>
              <w:t>1</w:t>
            </w:r>
          </w:p>
        </w:tc>
        <w:tc>
          <w:tcPr>
            <w:tcW w:w="1701" w:type="dxa"/>
          </w:tcPr>
          <w:p w:rsidR="007823C6" w:rsidRPr="007823C6" w:rsidRDefault="007823C6" w:rsidP="007823C6">
            <w:pPr>
              <w:suppressAutoHyphens w:val="0"/>
              <w:spacing w:after="0" w:line="240" w:lineRule="auto"/>
              <w:ind w:right="0" w:firstLine="0"/>
              <w:rPr>
                <w:color w:val="auto"/>
                <w:kern w:val="0"/>
                <w:sz w:val="24"/>
                <w:szCs w:val="24"/>
                <w:lang w:eastAsia="ru-RU"/>
              </w:rPr>
            </w:pPr>
            <w:r w:rsidRPr="007823C6">
              <w:rPr>
                <w:color w:val="auto"/>
                <w:kern w:val="0"/>
                <w:sz w:val="24"/>
                <w:szCs w:val="24"/>
                <w:lang w:eastAsia="ru-RU"/>
              </w:rPr>
              <w:t>3</w:t>
            </w:r>
          </w:p>
        </w:tc>
        <w:tc>
          <w:tcPr>
            <w:tcW w:w="1136" w:type="dxa"/>
          </w:tcPr>
          <w:p w:rsidR="007823C6" w:rsidRPr="007823C6" w:rsidRDefault="007823C6" w:rsidP="007823C6">
            <w:pPr>
              <w:suppressAutoHyphens w:val="0"/>
              <w:spacing w:after="0" w:line="240" w:lineRule="auto"/>
              <w:ind w:right="0" w:firstLine="0"/>
              <w:rPr>
                <w:color w:val="auto"/>
                <w:kern w:val="0"/>
                <w:sz w:val="24"/>
                <w:szCs w:val="24"/>
                <w:lang w:eastAsia="ru-RU"/>
              </w:rPr>
            </w:pPr>
            <w:r w:rsidRPr="007823C6">
              <w:rPr>
                <w:color w:val="auto"/>
                <w:kern w:val="0"/>
                <w:sz w:val="24"/>
                <w:szCs w:val="24"/>
                <w:lang w:eastAsia="ru-RU"/>
              </w:rPr>
              <w:t>4</w:t>
            </w:r>
          </w:p>
        </w:tc>
        <w:tc>
          <w:tcPr>
            <w:tcW w:w="851" w:type="dxa"/>
          </w:tcPr>
          <w:p w:rsidR="007823C6" w:rsidRPr="007823C6" w:rsidRDefault="007823C6" w:rsidP="007823C6">
            <w:pPr>
              <w:suppressAutoHyphens w:val="0"/>
              <w:spacing w:after="0" w:line="240" w:lineRule="auto"/>
              <w:ind w:right="0" w:firstLine="0"/>
              <w:rPr>
                <w:color w:val="auto"/>
                <w:kern w:val="0"/>
                <w:sz w:val="24"/>
                <w:szCs w:val="24"/>
                <w:lang w:eastAsia="ru-RU"/>
              </w:rPr>
            </w:pPr>
          </w:p>
        </w:tc>
      </w:tr>
      <w:tr w:rsidR="007823C6" w:rsidRPr="007823C6" w:rsidTr="007823C6">
        <w:trPr>
          <w:jc w:val="center"/>
        </w:trPr>
        <w:tc>
          <w:tcPr>
            <w:tcW w:w="3828" w:type="dxa"/>
          </w:tcPr>
          <w:p w:rsidR="007823C6" w:rsidRPr="007823C6" w:rsidRDefault="007823C6" w:rsidP="007823C6">
            <w:pPr>
              <w:suppressAutoHyphens w:val="0"/>
              <w:spacing w:after="0" w:line="240" w:lineRule="auto"/>
              <w:ind w:right="0" w:firstLine="0"/>
              <w:rPr>
                <w:color w:val="auto"/>
                <w:kern w:val="0"/>
                <w:sz w:val="24"/>
                <w:szCs w:val="24"/>
                <w:lang w:eastAsia="ru-RU"/>
              </w:rPr>
            </w:pPr>
            <w:r w:rsidRPr="007823C6">
              <w:rPr>
                <w:color w:val="auto"/>
                <w:kern w:val="0"/>
                <w:sz w:val="24"/>
                <w:szCs w:val="24"/>
                <w:lang w:eastAsia="ru-RU"/>
              </w:rPr>
              <w:t>Математика</w:t>
            </w:r>
          </w:p>
        </w:tc>
        <w:tc>
          <w:tcPr>
            <w:tcW w:w="1276" w:type="dxa"/>
          </w:tcPr>
          <w:p w:rsidR="007823C6" w:rsidRPr="007823C6" w:rsidRDefault="007823C6" w:rsidP="007823C6">
            <w:pPr>
              <w:suppressAutoHyphens w:val="0"/>
              <w:spacing w:after="0" w:line="240" w:lineRule="auto"/>
              <w:ind w:right="0" w:firstLine="0"/>
              <w:rPr>
                <w:color w:val="auto"/>
                <w:kern w:val="0"/>
                <w:sz w:val="24"/>
                <w:szCs w:val="24"/>
                <w:lang w:eastAsia="ru-RU"/>
              </w:rPr>
            </w:pPr>
            <w:r w:rsidRPr="007823C6">
              <w:rPr>
                <w:color w:val="auto"/>
                <w:kern w:val="0"/>
                <w:sz w:val="24"/>
                <w:szCs w:val="24"/>
                <w:lang w:eastAsia="ru-RU"/>
              </w:rPr>
              <w:t>1,5</w:t>
            </w:r>
          </w:p>
        </w:tc>
        <w:tc>
          <w:tcPr>
            <w:tcW w:w="1701" w:type="dxa"/>
          </w:tcPr>
          <w:p w:rsidR="007823C6" w:rsidRPr="007823C6" w:rsidRDefault="007823C6" w:rsidP="007823C6">
            <w:pPr>
              <w:suppressAutoHyphens w:val="0"/>
              <w:spacing w:after="0" w:line="240" w:lineRule="auto"/>
              <w:ind w:right="0" w:firstLine="0"/>
              <w:rPr>
                <w:color w:val="auto"/>
                <w:kern w:val="0"/>
                <w:sz w:val="24"/>
                <w:szCs w:val="24"/>
                <w:lang w:eastAsia="ru-RU"/>
              </w:rPr>
            </w:pPr>
            <w:r w:rsidRPr="007823C6">
              <w:rPr>
                <w:color w:val="auto"/>
                <w:kern w:val="0"/>
                <w:sz w:val="24"/>
                <w:szCs w:val="24"/>
                <w:lang w:eastAsia="ru-RU"/>
              </w:rPr>
              <w:t>3,5</w:t>
            </w:r>
          </w:p>
        </w:tc>
        <w:tc>
          <w:tcPr>
            <w:tcW w:w="1136" w:type="dxa"/>
          </w:tcPr>
          <w:p w:rsidR="007823C6" w:rsidRPr="007823C6" w:rsidRDefault="007823C6" w:rsidP="007823C6">
            <w:pPr>
              <w:suppressAutoHyphens w:val="0"/>
              <w:spacing w:after="0" w:line="240" w:lineRule="auto"/>
              <w:ind w:right="0" w:firstLine="0"/>
              <w:rPr>
                <w:color w:val="auto"/>
                <w:kern w:val="0"/>
                <w:sz w:val="24"/>
                <w:szCs w:val="24"/>
                <w:lang w:eastAsia="ru-RU"/>
              </w:rPr>
            </w:pPr>
            <w:r w:rsidRPr="007823C6">
              <w:rPr>
                <w:color w:val="auto"/>
                <w:kern w:val="0"/>
                <w:sz w:val="24"/>
                <w:szCs w:val="24"/>
                <w:lang w:eastAsia="ru-RU"/>
              </w:rPr>
              <w:t>5</w:t>
            </w:r>
          </w:p>
        </w:tc>
        <w:tc>
          <w:tcPr>
            <w:tcW w:w="851" w:type="dxa"/>
          </w:tcPr>
          <w:p w:rsidR="007823C6" w:rsidRPr="007823C6" w:rsidRDefault="007823C6" w:rsidP="007823C6">
            <w:pPr>
              <w:suppressAutoHyphens w:val="0"/>
              <w:spacing w:after="0" w:line="240" w:lineRule="auto"/>
              <w:ind w:right="0" w:firstLine="0"/>
              <w:rPr>
                <w:color w:val="auto"/>
                <w:kern w:val="0"/>
                <w:sz w:val="24"/>
                <w:szCs w:val="24"/>
                <w:lang w:eastAsia="ru-RU"/>
              </w:rPr>
            </w:pPr>
          </w:p>
        </w:tc>
      </w:tr>
      <w:tr w:rsidR="007823C6" w:rsidRPr="007823C6" w:rsidTr="007823C6">
        <w:trPr>
          <w:jc w:val="center"/>
        </w:trPr>
        <w:tc>
          <w:tcPr>
            <w:tcW w:w="3828" w:type="dxa"/>
          </w:tcPr>
          <w:p w:rsidR="007823C6" w:rsidRPr="007823C6" w:rsidRDefault="007823C6" w:rsidP="007823C6">
            <w:pPr>
              <w:suppressAutoHyphens w:val="0"/>
              <w:spacing w:after="0" w:line="240" w:lineRule="auto"/>
              <w:ind w:right="0" w:firstLine="0"/>
              <w:rPr>
                <w:color w:val="auto"/>
                <w:kern w:val="0"/>
                <w:sz w:val="24"/>
                <w:szCs w:val="24"/>
                <w:lang w:eastAsia="ru-RU"/>
              </w:rPr>
            </w:pPr>
            <w:r w:rsidRPr="007823C6">
              <w:rPr>
                <w:color w:val="auto"/>
                <w:kern w:val="0"/>
                <w:sz w:val="24"/>
                <w:szCs w:val="24"/>
                <w:lang w:eastAsia="ru-RU"/>
              </w:rPr>
              <w:t>Биология</w:t>
            </w:r>
          </w:p>
        </w:tc>
        <w:tc>
          <w:tcPr>
            <w:tcW w:w="1276" w:type="dxa"/>
          </w:tcPr>
          <w:p w:rsidR="007823C6" w:rsidRPr="007823C6" w:rsidRDefault="007823C6" w:rsidP="007823C6">
            <w:pPr>
              <w:suppressAutoHyphens w:val="0"/>
              <w:spacing w:after="0" w:line="240" w:lineRule="auto"/>
              <w:ind w:right="0" w:firstLine="0"/>
              <w:rPr>
                <w:color w:val="auto"/>
                <w:kern w:val="0"/>
                <w:sz w:val="24"/>
                <w:szCs w:val="24"/>
                <w:lang w:eastAsia="ru-RU"/>
              </w:rPr>
            </w:pPr>
            <w:r w:rsidRPr="007823C6">
              <w:rPr>
                <w:color w:val="auto"/>
                <w:kern w:val="0"/>
                <w:sz w:val="24"/>
                <w:szCs w:val="24"/>
                <w:lang w:eastAsia="ru-RU"/>
              </w:rPr>
              <w:t>0,5</w:t>
            </w:r>
          </w:p>
        </w:tc>
        <w:tc>
          <w:tcPr>
            <w:tcW w:w="1701" w:type="dxa"/>
          </w:tcPr>
          <w:p w:rsidR="007823C6" w:rsidRPr="007823C6" w:rsidRDefault="007823C6" w:rsidP="007823C6">
            <w:pPr>
              <w:suppressAutoHyphens w:val="0"/>
              <w:spacing w:after="0" w:line="240" w:lineRule="auto"/>
              <w:ind w:right="0" w:firstLine="0"/>
              <w:rPr>
                <w:color w:val="auto"/>
                <w:kern w:val="0"/>
                <w:sz w:val="24"/>
                <w:szCs w:val="24"/>
                <w:lang w:eastAsia="ru-RU"/>
              </w:rPr>
            </w:pPr>
            <w:r w:rsidRPr="007823C6">
              <w:rPr>
                <w:color w:val="auto"/>
                <w:kern w:val="0"/>
                <w:sz w:val="24"/>
                <w:szCs w:val="24"/>
                <w:lang w:eastAsia="ru-RU"/>
              </w:rPr>
              <w:t>1,5</w:t>
            </w:r>
          </w:p>
        </w:tc>
        <w:tc>
          <w:tcPr>
            <w:tcW w:w="1136" w:type="dxa"/>
          </w:tcPr>
          <w:p w:rsidR="007823C6" w:rsidRPr="007823C6" w:rsidRDefault="007823C6" w:rsidP="007823C6">
            <w:pPr>
              <w:suppressAutoHyphens w:val="0"/>
              <w:spacing w:after="0" w:line="240" w:lineRule="auto"/>
              <w:ind w:right="0" w:firstLine="0"/>
              <w:rPr>
                <w:color w:val="auto"/>
                <w:kern w:val="0"/>
                <w:sz w:val="24"/>
                <w:szCs w:val="24"/>
                <w:lang w:eastAsia="ru-RU"/>
              </w:rPr>
            </w:pPr>
            <w:r w:rsidRPr="007823C6">
              <w:rPr>
                <w:color w:val="auto"/>
                <w:kern w:val="0"/>
                <w:sz w:val="24"/>
                <w:szCs w:val="24"/>
                <w:lang w:eastAsia="ru-RU"/>
              </w:rPr>
              <w:t>2</w:t>
            </w:r>
          </w:p>
        </w:tc>
        <w:tc>
          <w:tcPr>
            <w:tcW w:w="851" w:type="dxa"/>
          </w:tcPr>
          <w:p w:rsidR="007823C6" w:rsidRPr="007823C6" w:rsidRDefault="007823C6" w:rsidP="007823C6">
            <w:pPr>
              <w:suppressAutoHyphens w:val="0"/>
              <w:spacing w:after="0" w:line="240" w:lineRule="auto"/>
              <w:ind w:right="0" w:firstLine="0"/>
              <w:rPr>
                <w:color w:val="auto"/>
                <w:kern w:val="0"/>
                <w:sz w:val="24"/>
                <w:szCs w:val="24"/>
                <w:lang w:eastAsia="ru-RU"/>
              </w:rPr>
            </w:pPr>
          </w:p>
        </w:tc>
      </w:tr>
      <w:tr w:rsidR="007823C6" w:rsidRPr="007823C6" w:rsidTr="007823C6">
        <w:trPr>
          <w:jc w:val="center"/>
        </w:trPr>
        <w:tc>
          <w:tcPr>
            <w:tcW w:w="3828" w:type="dxa"/>
          </w:tcPr>
          <w:p w:rsidR="007823C6" w:rsidRPr="007823C6" w:rsidRDefault="007823C6" w:rsidP="007823C6">
            <w:pPr>
              <w:suppressAutoHyphens w:val="0"/>
              <w:spacing w:after="0" w:line="240" w:lineRule="auto"/>
              <w:ind w:right="0" w:firstLine="0"/>
              <w:rPr>
                <w:color w:val="auto"/>
                <w:kern w:val="0"/>
                <w:sz w:val="24"/>
                <w:szCs w:val="24"/>
                <w:lang w:eastAsia="ru-RU"/>
              </w:rPr>
            </w:pPr>
            <w:r w:rsidRPr="007823C6">
              <w:rPr>
                <w:color w:val="auto"/>
                <w:kern w:val="0"/>
                <w:sz w:val="24"/>
                <w:szCs w:val="24"/>
                <w:lang w:eastAsia="ru-RU"/>
              </w:rPr>
              <w:t>География</w:t>
            </w:r>
          </w:p>
        </w:tc>
        <w:tc>
          <w:tcPr>
            <w:tcW w:w="1276" w:type="dxa"/>
          </w:tcPr>
          <w:p w:rsidR="007823C6" w:rsidRPr="007823C6" w:rsidRDefault="007823C6" w:rsidP="007823C6">
            <w:pPr>
              <w:suppressAutoHyphens w:val="0"/>
              <w:spacing w:after="0" w:line="240" w:lineRule="auto"/>
              <w:ind w:right="0" w:firstLine="0"/>
              <w:rPr>
                <w:color w:val="auto"/>
                <w:kern w:val="0"/>
                <w:sz w:val="24"/>
                <w:szCs w:val="24"/>
                <w:lang w:eastAsia="ru-RU"/>
              </w:rPr>
            </w:pPr>
            <w:r w:rsidRPr="007823C6">
              <w:rPr>
                <w:color w:val="auto"/>
                <w:kern w:val="0"/>
                <w:sz w:val="24"/>
                <w:szCs w:val="24"/>
                <w:lang w:eastAsia="ru-RU"/>
              </w:rPr>
              <w:t>0,5</w:t>
            </w:r>
          </w:p>
        </w:tc>
        <w:tc>
          <w:tcPr>
            <w:tcW w:w="1701" w:type="dxa"/>
          </w:tcPr>
          <w:p w:rsidR="007823C6" w:rsidRPr="007823C6" w:rsidRDefault="007823C6" w:rsidP="007823C6">
            <w:pPr>
              <w:suppressAutoHyphens w:val="0"/>
              <w:spacing w:after="0" w:line="240" w:lineRule="auto"/>
              <w:ind w:right="0" w:firstLine="0"/>
              <w:rPr>
                <w:color w:val="auto"/>
                <w:kern w:val="0"/>
                <w:sz w:val="24"/>
                <w:szCs w:val="24"/>
                <w:lang w:eastAsia="ru-RU"/>
              </w:rPr>
            </w:pPr>
            <w:r w:rsidRPr="007823C6">
              <w:rPr>
                <w:color w:val="auto"/>
                <w:kern w:val="0"/>
                <w:sz w:val="24"/>
                <w:szCs w:val="24"/>
                <w:lang w:eastAsia="ru-RU"/>
              </w:rPr>
              <w:t>1,5</w:t>
            </w:r>
          </w:p>
        </w:tc>
        <w:tc>
          <w:tcPr>
            <w:tcW w:w="1136" w:type="dxa"/>
          </w:tcPr>
          <w:p w:rsidR="007823C6" w:rsidRPr="007823C6" w:rsidRDefault="007823C6" w:rsidP="007823C6">
            <w:pPr>
              <w:suppressAutoHyphens w:val="0"/>
              <w:spacing w:after="0" w:line="240" w:lineRule="auto"/>
              <w:ind w:right="0" w:firstLine="0"/>
              <w:rPr>
                <w:color w:val="auto"/>
                <w:kern w:val="0"/>
                <w:sz w:val="24"/>
                <w:szCs w:val="24"/>
                <w:lang w:eastAsia="ru-RU"/>
              </w:rPr>
            </w:pPr>
            <w:r w:rsidRPr="007823C6">
              <w:rPr>
                <w:color w:val="auto"/>
                <w:kern w:val="0"/>
                <w:sz w:val="24"/>
                <w:szCs w:val="24"/>
                <w:lang w:eastAsia="ru-RU"/>
              </w:rPr>
              <w:t>2</w:t>
            </w:r>
          </w:p>
        </w:tc>
        <w:tc>
          <w:tcPr>
            <w:tcW w:w="851" w:type="dxa"/>
          </w:tcPr>
          <w:p w:rsidR="007823C6" w:rsidRPr="007823C6" w:rsidRDefault="007823C6" w:rsidP="007823C6">
            <w:pPr>
              <w:suppressAutoHyphens w:val="0"/>
              <w:spacing w:after="0" w:line="240" w:lineRule="auto"/>
              <w:ind w:right="0" w:firstLine="0"/>
              <w:rPr>
                <w:color w:val="auto"/>
                <w:kern w:val="0"/>
                <w:sz w:val="24"/>
                <w:szCs w:val="24"/>
                <w:lang w:eastAsia="ru-RU"/>
              </w:rPr>
            </w:pPr>
          </w:p>
        </w:tc>
      </w:tr>
      <w:tr w:rsidR="007823C6" w:rsidRPr="007823C6" w:rsidTr="007823C6">
        <w:trPr>
          <w:jc w:val="center"/>
        </w:trPr>
        <w:tc>
          <w:tcPr>
            <w:tcW w:w="3828" w:type="dxa"/>
          </w:tcPr>
          <w:p w:rsidR="007823C6" w:rsidRPr="007823C6" w:rsidRDefault="007823C6" w:rsidP="007823C6">
            <w:pPr>
              <w:suppressAutoHyphens w:val="0"/>
              <w:spacing w:after="0" w:line="240" w:lineRule="auto"/>
              <w:ind w:right="0" w:firstLine="0"/>
              <w:rPr>
                <w:color w:val="auto"/>
                <w:kern w:val="0"/>
                <w:sz w:val="24"/>
                <w:szCs w:val="24"/>
                <w:lang w:eastAsia="ru-RU"/>
              </w:rPr>
            </w:pPr>
            <w:r w:rsidRPr="007823C6">
              <w:rPr>
                <w:color w:val="auto"/>
                <w:kern w:val="0"/>
                <w:sz w:val="24"/>
                <w:szCs w:val="24"/>
                <w:lang w:eastAsia="ru-RU"/>
              </w:rPr>
              <w:t>История Отечества</w:t>
            </w:r>
          </w:p>
        </w:tc>
        <w:tc>
          <w:tcPr>
            <w:tcW w:w="1276" w:type="dxa"/>
          </w:tcPr>
          <w:p w:rsidR="007823C6" w:rsidRPr="007823C6" w:rsidRDefault="007823C6" w:rsidP="007823C6">
            <w:pPr>
              <w:suppressAutoHyphens w:val="0"/>
              <w:spacing w:after="0" w:line="240" w:lineRule="auto"/>
              <w:ind w:right="0" w:firstLine="0"/>
              <w:rPr>
                <w:color w:val="auto"/>
                <w:kern w:val="0"/>
                <w:sz w:val="24"/>
                <w:szCs w:val="24"/>
                <w:lang w:eastAsia="ru-RU"/>
              </w:rPr>
            </w:pPr>
            <w:r w:rsidRPr="007823C6">
              <w:rPr>
                <w:color w:val="auto"/>
                <w:kern w:val="0"/>
                <w:sz w:val="24"/>
                <w:szCs w:val="24"/>
                <w:lang w:eastAsia="ru-RU"/>
              </w:rPr>
              <w:t>0,5</w:t>
            </w:r>
          </w:p>
        </w:tc>
        <w:tc>
          <w:tcPr>
            <w:tcW w:w="1701" w:type="dxa"/>
          </w:tcPr>
          <w:p w:rsidR="007823C6" w:rsidRPr="007823C6" w:rsidRDefault="007823C6" w:rsidP="007823C6">
            <w:pPr>
              <w:suppressAutoHyphens w:val="0"/>
              <w:spacing w:after="0" w:line="240" w:lineRule="auto"/>
              <w:ind w:right="0" w:firstLine="0"/>
              <w:rPr>
                <w:color w:val="auto"/>
                <w:kern w:val="0"/>
                <w:sz w:val="24"/>
                <w:szCs w:val="24"/>
                <w:lang w:eastAsia="ru-RU"/>
              </w:rPr>
            </w:pPr>
            <w:r w:rsidRPr="007823C6">
              <w:rPr>
                <w:color w:val="auto"/>
                <w:kern w:val="0"/>
                <w:sz w:val="24"/>
                <w:szCs w:val="24"/>
                <w:lang w:eastAsia="ru-RU"/>
              </w:rPr>
              <w:t>1,5</w:t>
            </w:r>
          </w:p>
        </w:tc>
        <w:tc>
          <w:tcPr>
            <w:tcW w:w="1136" w:type="dxa"/>
          </w:tcPr>
          <w:p w:rsidR="007823C6" w:rsidRPr="007823C6" w:rsidRDefault="007823C6" w:rsidP="007823C6">
            <w:pPr>
              <w:suppressAutoHyphens w:val="0"/>
              <w:spacing w:after="0" w:line="240" w:lineRule="auto"/>
              <w:ind w:right="0" w:firstLine="0"/>
              <w:rPr>
                <w:color w:val="auto"/>
                <w:kern w:val="0"/>
                <w:sz w:val="24"/>
                <w:szCs w:val="24"/>
                <w:lang w:eastAsia="ru-RU"/>
              </w:rPr>
            </w:pPr>
            <w:r w:rsidRPr="007823C6">
              <w:rPr>
                <w:color w:val="auto"/>
                <w:kern w:val="0"/>
                <w:sz w:val="24"/>
                <w:szCs w:val="24"/>
                <w:lang w:eastAsia="ru-RU"/>
              </w:rPr>
              <w:t>2</w:t>
            </w:r>
          </w:p>
        </w:tc>
        <w:tc>
          <w:tcPr>
            <w:tcW w:w="851" w:type="dxa"/>
          </w:tcPr>
          <w:p w:rsidR="007823C6" w:rsidRPr="007823C6" w:rsidRDefault="007823C6" w:rsidP="007823C6">
            <w:pPr>
              <w:suppressAutoHyphens w:val="0"/>
              <w:spacing w:after="0" w:line="240" w:lineRule="auto"/>
              <w:ind w:right="0" w:firstLine="0"/>
              <w:rPr>
                <w:color w:val="auto"/>
                <w:kern w:val="0"/>
                <w:sz w:val="24"/>
                <w:szCs w:val="24"/>
                <w:lang w:eastAsia="ru-RU"/>
              </w:rPr>
            </w:pPr>
          </w:p>
        </w:tc>
      </w:tr>
      <w:tr w:rsidR="007823C6" w:rsidRPr="007823C6" w:rsidTr="007823C6">
        <w:trPr>
          <w:jc w:val="center"/>
        </w:trPr>
        <w:tc>
          <w:tcPr>
            <w:tcW w:w="3828" w:type="dxa"/>
          </w:tcPr>
          <w:p w:rsidR="007823C6" w:rsidRPr="007823C6" w:rsidRDefault="007823C6" w:rsidP="007823C6">
            <w:pPr>
              <w:suppressAutoHyphens w:val="0"/>
              <w:spacing w:after="0" w:line="240" w:lineRule="auto"/>
              <w:ind w:right="0" w:firstLine="0"/>
              <w:rPr>
                <w:color w:val="auto"/>
                <w:kern w:val="0"/>
                <w:sz w:val="24"/>
                <w:szCs w:val="24"/>
                <w:lang w:eastAsia="ru-RU"/>
              </w:rPr>
            </w:pPr>
            <w:r w:rsidRPr="007823C6">
              <w:rPr>
                <w:color w:val="auto"/>
                <w:kern w:val="0"/>
                <w:sz w:val="24"/>
                <w:szCs w:val="24"/>
                <w:lang w:eastAsia="ru-RU"/>
              </w:rPr>
              <w:t>Изобразительное искусство</w:t>
            </w:r>
          </w:p>
        </w:tc>
        <w:tc>
          <w:tcPr>
            <w:tcW w:w="1276" w:type="dxa"/>
          </w:tcPr>
          <w:p w:rsidR="007823C6" w:rsidRPr="007823C6" w:rsidRDefault="007823C6" w:rsidP="007823C6">
            <w:pPr>
              <w:suppressAutoHyphens w:val="0"/>
              <w:spacing w:after="0" w:line="240" w:lineRule="auto"/>
              <w:ind w:right="0" w:firstLine="0"/>
              <w:rPr>
                <w:color w:val="auto"/>
                <w:kern w:val="0"/>
                <w:sz w:val="24"/>
                <w:szCs w:val="24"/>
                <w:lang w:eastAsia="ru-RU"/>
              </w:rPr>
            </w:pPr>
            <w:r w:rsidRPr="007823C6">
              <w:rPr>
                <w:color w:val="auto"/>
                <w:kern w:val="0"/>
                <w:sz w:val="24"/>
                <w:szCs w:val="24"/>
                <w:lang w:eastAsia="ru-RU"/>
              </w:rPr>
              <w:t>0,33</w:t>
            </w:r>
          </w:p>
        </w:tc>
        <w:tc>
          <w:tcPr>
            <w:tcW w:w="1701" w:type="dxa"/>
          </w:tcPr>
          <w:p w:rsidR="007823C6" w:rsidRPr="007823C6" w:rsidRDefault="007823C6" w:rsidP="007823C6">
            <w:pPr>
              <w:suppressAutoHyphens w:val="0"/>
              <w:spacing w:after="0" w:line="240" w:lineRule="auto"/>
              <w:ind w:right="0" w:firstLine="0"/>
              <w:rPr>
                <w:color w:val="auto"/>
                <w:kern w:val="0"/>
                <w:sz w:val="24"/>
                <w:szCs w:val="24"/>
                <w:lang w:eastAsia="ru-RU"/>
              </w:rPr>
            </w:pPr>
            <w:r w:rsidRPr="007823C6">
              <w:rPr>
                <w:color w:val="auto"/>
                <w:kern w:val="0"/>
                <w:sz w:val="24"/>
                <w:szCs w:val="24"/>
                <w:lang w:eastAsia="ru-RU"/>
              </w:rPr>
              <w:t>0,67</w:t>
            </w:r>
          </w:p>
        </w:tc>
        <w:tc>
          <w:tcPr>
            <w:tcW w:w="1136" w:type="dxa"/>
          </w:tcPr>
          <w:p w:rsidR="007823C6" w:rsidRPr="007823C6" w:rsidRDefault="007823C6" w:rsidP="007823C6">
            <w:pPr>
              <w:suppressAutoHyphens w:val="0"/>
              <w:spacing w:after="0" w:line="240" w:lineRule="auto"/>
              <w:ind w:right="0" w:firstLine="0"/>
              <w:rPr>
                <w:color w:val="auto"/>
                <w:kern w:val="0"/>
                <w:sz w:val="24"/>
                <w:szCs w:val="24"/>
                <w:lang w:eastAsia="ru-RU"/>
              </w:rPr>
            </w:pPr>
            <w:r w:rsidRPr="007823C6">
              <w:rPr>
                <w:color w:val="auto"/>
                <w:kern w:val="0"/>
                <w:sz w:val="24"/>
                <w:szCs w:val="24"/>
                <w:lang w:eastAsia="ru-RU"/>
              </w:rPr>
              <w:t>1</w:t>
            </w:r>
          </w:p>
        </w:tc>
        <w:tc>
          <w:tcPr>
            <w:tcW w:w="851" w:type="dxa"/>
          </w:tcPr>
          <w:p w:rsidR="007823C6" w:rsidRPr="007823C6" w:rsidRDefault="007823C6" w:rsidP="007823C6">
            <w:pPr>
              <w:suppressAutoHyphens w:val="0"/>
              <w:spacing w:after="0" w:line="240" w:lineRule="auto"/>
              <w:ind w:right="0" w:firstLine="0"/>
              <w:rPr>
                <w:color w:val="auto"/>
                <w:kern w:val="0"/>
                <w:sz w:val="24"/>
                <w:szCs w:val="24"/>
                <w:lang w:eastAsia="ru-RU"/>
              </w:rPr>
            </w:pPr>
          </w:p>
        </w:tc>
      </w:tr>
      <w:tr w:rsidR="007823C6" w:rsidRPr="007823C6" w:rsidTr="007823C6">
        <w:trPr>
          <w:jc w:val="center"/>
        </w:trPr>
        <w:tc>
          <w:tcPr>
            <w:tcW w:w="3828" w:type="dxa"/>
          </w:tcPr>
          <w:p w:rsidR="007823C6" w:rsidRPr="007823C6" w:rsidRDefault="007823C6" w:rsidP="007823C6">
            <w:pPr>
              <w:suppressAutoHyphens w:val="0"/>
              <w:spacing w:after="0" w:line="240" w:lineRule="auto"/>
              <w:ind w:right="0" w:firstLine="0"/>
              <w:rPr>
                <w:color w:val="auto"/>
                <w:kern w:val="0"/>
                <w:sz w:val="24"/>
                <w:szCs w:val="24"/>
                <w:lang w:eastAsia="ru-RU"/>
              </w:rPr>
            </w:pPr>
            <w:r w:rsidRPr="007823C6">
              <w:rPr>
                <w:color w:val="auto"/>
                <w:kern w:val="0"/>
                <w:sz w:val="24"/>
                <w:szCs w:val="24"/>
                <w:lang w:eastAsia="ru-RU"/>
              </w:rPr>
              <w:t>Музыка и пение</w:t>
            </w:r>
          </w:p>
        </w:tc>
        <w:tc>
          <w:tcPr>
            <w:tcW w:w="1276" w:type="dxa"/>
          </w:tcPr>
          <w:p w:rsidR="007823C6" w:rsidRPr="007823C6" w:rsidRDefault="007823C6" w:rsidP="007823C6">
            <w:pPr>
              <w:suppressAutoHyphens w:val="0"/>
              <w:spacing w:after="0" w:line="240" w:lineRule="auto"/>
              <w:ind w:right="0" w:firstLine="0"/>
              <w:rPr>
                <w:color w:val="auto"/>
                <w:kern w:val="0"/>
                <w:sz w:val="24"/>
                <w:szCs w:val="24"/>
                <w:lang w:eastAsia="ru-RU"/>
              </w:rPr>
            </w:pPr>
            <w:r w:rsidRPr="007823C6">
              <w:rPr>
                <w:color w:val="auto"/>
                <w:kern w:val="0"/>
                <w:sz w:val="24"/>
                <w:szCs w:val="24"/>
                <w:lang w:eastAsia="ru-RU"/>
              </w:rPr>
              <w:t>0,33</w:t>
            </w:r>
          </w:p>
        </w:tc>
        <w:tc>
          <w:tcPr>
            <w:tcW w:w="1701" w:type="dxa"/>
          </w:tcPr>
          <w:p w:rsidR="007823C6" w:rsidRPr="007823C6" w:rsidRDefault="007823C6" w:rsidP="007823C6">
            <w:pPr>
              <w:suppressAutoHyphens w:val="0"/>
              <w:spacing w:after="0" w:line="240" w:lineRule="auto"/>
              <w:ind w:right="0" w:firstLine="0"/>
              <w:rPr>
                <w:color w:val="auto"/>
                <w:kern w:val="0"/>
                <w:sz w:val="24"/>
                <w:szCs w:val="24"/>
                <w:lang w:eastAsia="ru-RU"/>
              </w:rPr>
            </w:pPr>
            <w:r w:rsidRPr="007823C6">
              <w:rPr>
                <w:color w:val="auto"/>
                <w:kern w:val="0"/>
                <w:sz w:val="24"/>
                <w:szCs w:val="24"/>
                <w:lang w:eastAsia="ru-RU"/>
              </w:rPr>
              <w:t>0,67</w:t>
            </w:r>
          </w:p>
        </w:tc>
        <w:tc>
          <w:tcPr>
            <w:tcW w:w="1136" w:type="dxa"/>
          </w:tcPr>
          <w:p w:rsidR="007823C6" w:rsidRPr="007823C6" w:rsidRDefault="007823C6" w:rsidP="007823C6">
            <w:pPr>
              <w:suppressAutoHyphens w:val="0"/>
              <w:spacing w:after="0" w:line="240" w:lineRule="auto"/>
              <w:ind w:right="0" w:firstLine="0"/>
              <w:rPr>
                <w:color w:val="auto"/>
                <w:kern w:val="0"/>
                <w:sz w:val="24"/>
                <w:szCs w:val="24"/>
                <w:lang w:eastAsia="ru-RU"/>
              </w:rPr>
            </w:pPr>
            <w:r w:rsidRPr="007823C6">
              <w:rPr>
                <w:color w:val="auto"/>
                <w:kern w:val="0"/>
                <w:sz w:val="24"/>
                <w:szCs w:val="24"/>
                <w:lang w:eastAsia="ru-RU"/>
              </w:rPr>
              <w:t>1</w:t>
            </w:r>
          </w:p>
        </w:tc>
        <w:tc>
          <w:tcPr>
            <w:tcW w:w="851" w:type="dxa"/>
          </w:tcPr>
          <w:p w:rsidR="007823C6" w:rsidRPr="007823C6" w:rsidRDefault="007823C6" w:rsidP="007823C6">
            <w:pPr>
              <w:suppressAutoHyphens w:val="0"/>
              <w:spacing w:after="0" w:line="240" w:lineRule="auto"/>
              <w:ind w:right="0" w:firstLine="0"/>
              <w:rPr>
                <w:color w:val="auto"/>
                <w:kern w:val="0"/>
                <w:sz w:val="24"/>
                <w:szCs w:val="24"/>
                <w:lang w:eastAsia="ru-RU"/>
              </w:rPr>
            </w:pPr>
          </w:p>
        </w:tc>
      </w:tr>
      <w:tr w:rsidR="007823C6" w:rsidRPr="007823C6" w:rsidTr="007823C6">
        <w:trPr>
          <w:jc w:val="center"/>
        </w:trPr>
        <w:tc>
          <w:tcPr>
            <w:tcW w:w="3828" w:type="dxa"/>
          </w:tcPr>
          <w:p w:rsidR="007823C6" w:rsidRPr="007823C6" w:rsidRDefault="007823C6" w:rsidP="007823C6">
            <w:pPr>
              <w:suppressAutoHyphens w:val="0"/>
              <w:spacing w:after="0" w:line="240" w:lineRule="auto"/>
              <w:ind w:right="0" w:firstLine="0"/>
              <w:rPr>
                <w:color w:val="auto"/>
                <w:kern w:val="0"/>
                <w:sz w:val="24"/>
                <w:szCs w:val="24"/>
                <w:lang w:eastAsia="ru-RU"/>
              </w:rPr>
            </w:pPr>
            <w:r w:rsidRPr="007823C6">
              <w:rPr>
                <w:color w:val="auto"/>
                <w:kern w:val="0"/>
                <w:sz w:val="24"/>
                <w:szCs w:val="24"/>
                <w:lang w:eastAsia="ru-RU"/>
              </w:rPr>
              <w:t>Физическая культура</w:t>
            </w:r>
          </w:p>
        </w:tc>
        <w:tc>
          <w:tcPr>
            <w:tcW w:w="1276" w:type="dxa"/>
          </w:tcPr>
          <w:p w:rsidR="007823C6" w:rsidRPr="007823C6" w:rsidRDefault="007823C6" w:rsidP="007823C6">
            <w:pPr>
              <w:suppressAutoHyphens w:val="0"/>
              <w:spacing w:after="0" w:line="240" w:lineRule="auto"/>
              <w:ind w:right="0" w:firstLine="0"/>
              <w:rPr>
                <w:color w:val="auto"/>
                <w:kern w:val="0"/>
                <w:sz w:val="24"/>
                <w:szCs w:val="24"/>
                <w:lang w:eastAsia="ru-RU"/>
              </w:rPr>
            </w:pPr>
            <w:r w:rsidRPr="007823C6">
              <w:rPr>
                <w:color w:val="auto"/>
                <w:kern w:val="0"/>
                <w:sz w:val="24"/>
                <w:szCs w:val="24"/>
                <w:lang w:eastAsia="ru-RU"/>
              </w:rPr>
              <w:t>0,33</w:t>
            </w:r>
          </w:p>
        </w:tc>
        <w:tc>
          <w:tcPr>
            <w:tcW w:w="1701" w:type="dxa"/>
          </w:tcPr>
          <w:p w:rsidR="007823C6" w:rsidRPr="007823C6" w:rsidRDefault="007823C6" w:rsidP="007823C6">
            <w:pPr>
              <w:suppressAutoHyphens w:val="0"/>
              <w:spacing w:after="0" w:line="240" w:lineRule="auto"/>
              <w:ind w:right="0" w:firstLine="0"/>
              <w:rPr>
                <w:color w:val="auto"/>
                <w:kern w:val="0"/>
                <w:sz w:val="24"/>
                <w:szCs w:val="24"/>
                <w:lang w:eastAsia="ru-RU"/>
              </w:rPr>
            </w:pPr>
            <w:r w:rsidRPr="007823C6">
              <w:rPr>
                <w:color w:val="auto"/>
                <w:kern w:val="0"/>
                <w:sz w:val="24"/>
                <w:szCs w:val="24"/>
                <w:lang w:eastAsia="ru-RU"/>
              </w:rPr>
              <w:t>1,67</w:t>
            </w:r>
          </w:p>
        </w:tc>
        <w:tc>
          <w:tcPr>
            <w:tcW w:w="1136" w:type="dxa"/>
          </w:tcPr>
          <w:p w:rsidR="007823C6" w:rsidRPr="007823C6" w:rsidRDefault="007823C6" w:rsidP="007823C6">
            <w:pPr>
              <w:suppressAutoHyphens w:val="0"/>
              <w:spacing w:after="0" w:line="240" w:lineRule="auto"/>
              <w:ind w:right="0" w:firstLine="0"/>
              <w:rPr>
                <w:color w:val="auto"/>
                <w:kern w:val="0"/>
                <w:sz w:val="24"/>
                <w:szCs w:val="24"/>
                <w:lang w:eastAsia="ru-RU"/>
              </w:rPr>
            </w:pPr>
            <w:r w:rsidRPr="007823C6">
              <w:rPr>
                <w:color w:val="auto"/>
                <w:kern w:val="0"/>
                <w:sz w:val="24"/>
                <w:szCs w:val="24"/>
                <w:lang w:eastAsia="ru-RU"/>
              </w:rPr>
              <w:t>2</w:t>
            </w:r>
          </w:p>
        </w:tc>
        <w:tc>
          <w:tcPr>
            <w:tcW w:w="851" w:type="dxa"/>
          </w:tcPr>
          <w:p w:rsidR="007823C6" w:rsidRPr="007823C6" w:rsidRDefault="007823C6" w:rsidP="007823C6">
            <w:pPr>
              <w:suppressAutoHyphens w:val="0"/>
              <w:spacing w:after="0" w:line="240" w:lineRule="auto"/>
              <w:ind w:right="0" w:firstLine="0"/>
              <w:rPr>
                <w:color w:val="auto"/>
                <w:kern w:val="0"/>
                <w:sz w:val="24"/>
                <w:szCs w:val="24"/>
                <w:lang w:eastAsia="ru-RU"/>
              </w:rPr>
            </w:pPr>
          </w:p>
        </w:tc>
      </w:tr>
      <w:tr w:rsidR="007823C6" w:rsidRPr="007823C6" w:rsidTr="007823C6">
        <w:trPr>
          <w:jc w:val="center"/>
        </w:trPr>
        <w:tc>
          <w:tcPr>
            <w:tcW w:w="3828" w:type="dxa"/>
          </w:tcPr>
          <w:p w:rsidR="007823C6" w:rsidRPr="007823C6" w:rsidRDefault="007823C6" w:rsidP="007823C6">
            <w:pPr>
              <w:suppressAutoHyphens w:val="0"/>
              <w:spacing w:after="0" w:line="240" w:lineRule="auto"/>
              <w:ind w:right="0" w:firstLine="0"/>
              <w:rPr>
                <w:color w:val="auto"/>
                <w:kern w:val="0"/>
                <w:sz w:val="24"/>
                <w:szCs w:val="24"/>
                <w:lang w:eastAsia="ru-RU"/>
              </w:rPr>
            </w:pPr>
            <w:r w:rsidRPr="007823C6">
              <w:rPr>
                <w:color w:val="auto"/>
                <w:kern w:val="0"/>
                <w:sz w:val="24"/>
                <w:szCs w:val="24"/>
                <w:lang w:eastAsia="ru-RU"/>
              </w:rPr>
              <w:t>Профессионально-трудовое об</w:t>
            </w:r>
            <w:r w:rsidRPr="007823C6">
              <w:rPr>
                <w:color w:val="auto"/>
                <w:kern w:val="0"/>
                <w:sz w:val="24"/>
                <w:szCs w:val="24"/>
                <w:lang w:eastAsia="ru-RU"/>
              </w:rPr>
              <w:t>у</w:t>
            </w:r>
            <w:r w:rsidRPr="007823C6">
              <w:rPr>
                <w:color w:val="auto"/>
                <w:kern w:val="0"/>
                <w:sz w:val="24"/>
                <w:szCs w:val="24"/>
                <w:lang w:eastAsia="ru-RU"/>
              </w:rPr>
              <w:t>чение</w:t>
            </w:r>
          </w:p>
        </w:tc>
        <w:tc>
          <w:tcPr>
            <w:tcW w:w="1276" w:type="dxa"/>
          </w:tcPr>
          <w:p w:rsidR="007823C6" w:rsidRPr="007823C6" w:rsidRDefault="007823C6" w:rsidP="007823C6">
            <w:pPr>
              <w:suppressAutoHyphens w:val="0"/>
              <w:spacing w:after="0" w:line="240" w:lineRule="auto"/>
              <w:ind w:right="0" w:firstLine="0"/>
              <w:rPr>
                <w:color w:val="auto"/>
                <w:kern w:val="0"/>
                <w:sz w:val="24"/>
                <w:szCs w:val="24"/>
                <w:lang w:eastAsia="ru-RU"/>
              </w:rPr>
            </w:pPr>
            <w:r w:rsidRPr="007823C6">
              <w:rPr>
                <w:color w:val="auto"/>
                <w:kern w:val="0"/>
                <w:sz w:val="24"/>
                <w:szCs w:val="24"/>
                <w:lang w:eastAsia="ru-RU"/>
              </w:rPr>
              <w:t>2</w:t>
            </w:r>
          </w:p>
        </w:tc>
        <w:tc>
          <w:tcPr>
            <w:tcW w:w="1701" w:type="dxa"/>
          </w:tcPr>
          <w:p w:rsidR="007823C6" w:rsidRPr="007823C6" w:rsidRDefault="007823C6" w:rsidP="007823C6">
            <w:pPr>
              <w:suppressAutoHyphens w:val="0"/>
              <w:spacing w:after="0" w:line="240" w:lineRule="auto"/>
              <w:ind w:right="0" w:firstLine="0"/>
              <w:rPr>
                <w:color w:val="auto"/>
                <w:kern w:val="0"/>
                <w:sz w:val="24"/>
                <w:szCs w:val="24"/>
                <w:lang w:eastAsia="ru-RU"/>
              </w:rPr>
            </w:pPr>
            <w:r w:rsidRPr="007823C6">
              <w:rPr>
                <w:color w:val="auto"/>
                <w:kern w:val="0"/>
                <w:sz w:val="24"/>
                <w:szCs w:val="24"/>
                <w:lang w:eastAsia="ru-RU"/>
              </w:rPr>
              <w:t>8</w:t>
            </w:r>
          </w:p>
        </w:tc>
        <w:tc>
          <w:tcPr>
            <w:tcW w:w="1136" w:type="dxa"/>
          </w:tcPr>
          <w:p w:rsidR="007823C6" w:rsidRPr="007823C6" w:rsidRDefault="007823C6" w:rsidP="007823C6">
            <w:pPr>
              <w:suppressAutoHyphens w:val="0"/>
              <w:spacing w:after="0" w:line="240" w:lineRule="auto"/>
              <w:ind w:right="0" w:firstLine="0"/>
              <w:rPr>
                <w:color w:val="auto"/>
                <w:kern w:val="0"/>
                <w:sz w:val="24"/>
                <w:szCs w:val="24"/>
                <w:lang w:eastAsia="ru-RU"/>
              </w:rPr>
            </w:pPr>
            <w:r w:rsidRPr="007823C6">
              <w:rPr>
                <w:color w:val="auto"/>
                <w:kern w:val="0"/>
                <w:sz w:val="24"/>
                <w:szCs w:val="24"/>
                <w:lang w:eastAsia="ru-RU"/>
              </w:rPr>
              <w:t>10</w:t>
            </w:r>
          </w:p>
        </w:tc>
        <w:tc>
          <w:tcPr>
            <w:tcW w:w="851" w:type="dxa"/>
          </w:tcPr>
          <w:p w:rsidR="007823C6" w:rsidRPr="007823C6" w:rsidRDefault="007823C6" w:rsidP="007823C6">
            <w:pPr>
              <w:suppressAutoHyphens w:val="0"/>
              <w:spacing w:after="0" w:line="240" w:lineRule="auto"/>
              <w:ind w:right="0" w:firstLine="0"/>
              <w:rPr>
                <w:color w:val="auto"/>
                <w:kern w:val="0"/>
                <w:sz w:val="24"/>
                <w:szCs w:val="24"/>
                <w:lang w:eastAsia="ru-RU"/>
              </w:rPr>
            </w:pPr>
          </w:p>
        </w:tc>
      </w:tr>
      <w:tr w:rsidR="007823C6" w:rsidRPr="007823C6" w:rsidTr="007823C6">
        <w:trPr>
          <w:jc w:val="center"/>
        </w:trPr>
        <w:tc>
          <w:tcPr>
            <w:tcW w:w="3828" w:type="dxa"/>
          </w:tcPr>
          <w:p w:rsidR="007823C6" w:rsidRPr="007823C6" w:rsidRDefault="007823C6" w:rsidP="007823C6">
            <w:pPr>
              <w:suppressAutoHyphens w:val="0"/>
              <w:spacing w:after="0" w:line="240" w:lineRule="auto"/>
              <w:ind w:right="0" w:firstLine="0"/>
              <w:rPr>
                <w:color w:val="auto"/>
                <w:kern w:val="0"/>
                <w:sz w:val="24"/>
                <w:szCs w:val="24"/>
                <w:lang w:eastAsia="ru-RU"/>
              </w:rPr>
            </w:pPr>
            <w:r w:rsidRPr="007823C6">
              <w:rPr>
                <w:b/>
                <w:color w:val="auto"/>
                <w:kern w:val="0"/>
                <w:sz w:val="24"/>
                <w:szCs w:val="24"/>
                <w:lang w:eastAsia="ru-RU"/>
              </w:rPr>
              <w:t>Коррекционная подготовка</w:t>
            </w:r>
          </w:p>
        </w:tc>
        <w:tc>
          <w:tcPr>
            <w:tcW w:w="1276" w:type="dxa"/>
          </w:tcPr>
          <w:p w:rsidR="007823C6" w:rsidRPr="007823C6" w:rsidRDefault="007823C6" w:rsidP="007823C6">
            <w:pPr>
              <w:suppressAutoHyphens w:val="0"/>
              <w:spacing w:after="0" w:line="240" w:lineRule="auto"/>
              <w:ind w:right="0" w:firstLine="0"/>
              <w:rPr>
                <w:color w:val="auto"/>
                <w:kern w:val="0"/>
                <w:sz w:val="24"/>
                <w:szCs w:val="24"/>
                <w:lang w:eastAsia="ru-RU"/>
              </w:rPr>
            </w:pPr>
          </w:p>
        </w:tc>
        <w:tc>
          <w:tcPr>
            <w:tcW w:w="1701" w:type="dxa"/>
          </w:tcPr>
          <w:p w:rsidR="007823C6" w:rsidRPr="007823C6" w:rsidRDefault="007823C6" w:rsidP="007823C6">
            <w:pPr>
              <w:suppressAutoHyphens w:val="0"/>
              <w:spacing w:after="0" w:line="240" w:lineRule="auto"/>
              <w:ind w:right="0" w:firstLine="0"/>
              <w:rPr>
                <w:color w:val="auto"/>
                <w:kern w:val="0"/>
                <w:sz w:val="24"/>
                <w:szCs w:val="24"/>
                <w:lang w:eastAsia="ru-RU"/>
              </w:rPr>
            </w:pPr>
          </w:p>
        </w:tc>
        <w:tc>
          <w:tcPr>
            <w:tcW w:w="1136" w:type="dxa"/>
          </w:tcPr>
          <w:p w:rsidR="007823C6" w:rsidRPr="007823C6" w:rsidRDefault="007823C6" w:rsidP="007823C6">
            <w:pPr>
              <w:suppressAutoHyphens w:val="0"/>
              <w:spacing w:after="0" w:line="240" w:lineRule="auto"/>
              <w:ind w:right="0" w:firstLine="0"/>
              <w:rPr>
                <w:color w:val="auto"/>
                <w:kern w:val="0"/>
                <w:sz w:val="24"/>
                <w:szCs w:val="24"/>
                <w:lang w:eastAsia="ru-RU"/>
              </w:rPr>
            </w:pPr>
          </w:p>
        </w:tc>
        <w:tc>
          <w:tcPr>
            <w:tcW w:w="851" w:type="dxa"/>
          </w:tcPr>
          <w:p w:rsidR="007823C6" w:rsidRPr="007823C6" w:rsidRDefault="007823C6" w:rsidP="007823C6">
            <w:pPr>
              <w:suppressAutoHyphens w:val="0"/>
              <w:spacing w:after="0" w:line="240" w:lineRule="auto"/>
              <w:ind w:right="0" w:firstLine="0"/>
              <w:rPr>
                <w:color w:val="auto"/>
                <w:kern w:val="0"/>
                <w:sz w:val="24"/>
                <w:szCs w:val="24"/>
                <w:lang w:eastAsia="ru-RU"/>
              </w:rPr>
            </w:pPr>
          </w:p>
        </w:tc>
      </w:tr>
      <w:tr w:rsidR="007823C6" w:rsidRPr="007823C6" w:rsidTr="007823C6">
        <w:trPr>
          <w:jc w:val="center"/>
        </w:trPr>
        <w:tc>
          <w:tcPr>
            <w:tcW w:w="3828" w:type="dxa"/>
          </w:tcPr>
          <w:p w:rsidR="007823C6" w:rsidRPr="007823C6" w:rsidRDefault="007823C6" w:rsidP="007823C6">
            <w:pPr>
              <w:suppressAutoHyphens w:val="0"/>
              <w:spacing w:after="0" w:line="240" w:lineRule="auto"/>
              <w:ind w:right="0" w:firstLine="0"/>
              <w:rPr>
                <w:color w:val="auto"/>
                <w:kern w:val="0"/>
                <w:sz w:val="24"/>
                <w:szCs w:val="24"/>
                <w:lang w:eastAsia="ru-RU"/>
              </w:rPr>
            </w:pPr>
            <w:r w:rsidRPr="007823C6">
              <w:rPr>
                <w:color w:val="auto"/>
                <w:kern w:val="0"/>
                <w:sz w:val="24"/>
                <w:szCs w:val="24"/>
                <w:lang w:eastAsia="ru-RU"/>
              </w:rPr>
              <w:t>Социально-бытовая ориентировка</w:t>
            </w:r>
          </w:p>
        </w:tc>
        <w:tc>
          <w:tcPr>
            <w:tcW w:w="1276" w:type="dxa"/>
          </w:tcPr>
          <w:p w:rsidR="007823C6" w:rsidRPr="007823C6" w:rsidRDefault="007823C6" w:rsidP="007823C6">
            <w:pPr>
              <w:suppressAutoHyphens w:val="0"/>
              <w:spacing w:after="0" w:line="240" w:lineRule="auto"/>
              <w:ind w:right="0" w:firstLine="0"/>
              <w:rPr>
                <w:color w:val="auto"/>
                <w:kern w:val="0"/>
                <w:sz w:val="24"/>
                <w:szCs w:val="24"/>
                <w:lang w:eastAsia="ru-RU"/>
              </w:rPr>
            </w:pPr>
            <w:r w:rsidRPr="007823C6">
              <w:rPr>
                <w:color w:val="auto"/>
                <w:kern w:val="0"/>
                <w:sz w:val="24"/>
                <w:szCs w:val="24"/>
                <w:lang w:eastAsia="ru-RU"/>
              </w:rPr>
              <w:t>1</w:t>
            </w:r>
          </w:p>
        </w:tc>
        <w:tc>
          <w:tcPr>
            <w:tcW w:w="1701" w:type="dxa"/>
          </w:tcPr>
          <w:p w:rsidR="007823C6" w:rsidRPr="007823C6" w:rsidRDefault="007823C6" w:rsidP="007823C6">
            <w:pPr>
              <w:suppressAutoHyphens w:val="0"/>
              <w:spacing w:after="0" w:line="240" w:lineRule="auto"/>
              <w:ind w:right="0" w:firstLine="0"/>
              <w:rPr>
                <w:color w:val="auto"/>
                <w:kern w:val="0"/>
                <w:sz w:val="24"/>
                <w:szCs w:val="24"/>
                <w:lang w:eastAsia="ru-RU"/>
              </w:rPr>
            </w:pPr>
            <w:r w:rsidRPr="007823C6">
              <w:rPr>
                <w:color w:val="auto"/>
                <w:kern w:val="0"/>
                <w:sz w:val="24"/>
                <w:szCs w:val="24"/>
                <w:lang w:eastAsia="ru-RU"/>
              </w:rPr>
              <w:t>1</w:t>
            </w:r>
          </w:p>
        </w:tc>
        <w:tc>
          <w:tcPr>
            <w:tcW w:w="1136" w:type="dxa"/>
          </w:tcPr>
          <w:p w:rsidR="007823C6" w:rsidRPr="007823C6" w:rsidRDefault="007823C6" w:rsidP="007823C6">
            <w:pPr>
              <w:suppressAutoHyphens w:val="0"/>
              <w:spacing w:after="0" w:line="240" w:lineRule="auto"/>
              <w:ind w:right="0" w:firstLine="0"/>
              <w:rPr>
                <w:color w:val="auto"/>
                <w:kern w:val="0"/>
                <w:sz w:val="24"/>
                <w:szCs w:val="24"/>
                <w:lang w:eastAsia="ru-RU"/>
              </w:rPr>
            </w:pPr>
            <w:r w:rsidRPr="007823C6">
              <w:rPr>
                <w:color w:val="auto"/>
                <w:kern w:val="0"/>
                <w:sz w:val="24"/>
                <w:szCs w:val="24"/>
                <w:lang w:eastAsia="ru-RU"/>
              </w:rPr>
              <w:t>2</w:t>
            </w:r>
          </w:p>
        </w:tc>
        <w:tc>
          <w:tcPr>
            <w:tcW w:w="851" w:type="dxa"/>
          </w:tcPr>
          <w:p w:rsidR="007823C6" w:rsidRPr="007823C6" w:rsidRDefault="007823C6" w:rsidP="007823C6">
            <w:pPr>
              <w:suppressAutoHyphens w:val="0"/>
              <w:spacing w:after="0" w:line="240" w:lineRule="auto"/>
              <w:ind w:right="0" w:firstLine="0"/>
              <w:rPr>
                <w:color w:val="auto"/>
                <w:kern w:val="0"/>
                <w:sz w:val="24"/>
                <w:szCs w:val="24"/>
                <w:lang w:eastAsia="ru-RU"/>
              </w:rPr>
            </w:pPr>
          </w:p>
        </w:tc>
      </w:tr>
      <w:tr w:rsidR="007823C6" w:rsidRPr="007823C6" w:rsidTr="007823C6">
        <w:trPr>
          <w:jc w:val="center"/>
        </w:trPr>
        <w:tc>
          <w:tcPr>
            <w:tcW w:w="3828" w:type="dxa"/>
          </w:tcPr>
          <w:p w:rsidR="007823C6" w:rsidRPr="007823C6" w:rsidRDefault="007823C6" w:rsidP="007823C6">
            <w:pPr>
              <w:suppressAutoHyphens w:val="0"/>
              <w:spacing w:after="0" w:line="240" w:lineRule="auto"/>
              <w:ind w:right="0" w:firstLine="0"/>
              <w:rPr>
                <w:color w:val="auto"/>
                <w:kern w:val="0"/>
                <w:sz w:val="24"/>
                <w:szCs w:val="24"/>
                <w:lang w:eastAsia="ru-RU"/>
              </w:rPr>
            </w:pPr>
            <w:r w:rsidRPr="007823C6">
              <w:rPr>
                <w:color w:val="auto"/>
                <w:kern w:val="0"/>
                <w:sz w:val="24"/>
                <w:szCs w:val="24"/>
                <w:lang w:eastAsia="ru-RU"/>
              </w:rPr>
              <w:t>Коррекционные занятия</w:t>
            </w:r>
          </w:p>
        </w:tc>
        <w:tc>
          <w:tcPr>
            <w:tcW w:w="1276" w:type="dxa"/>
          </w:tcPr>
          <w:p w:rsidR="007823C6" w:rsidRPr="007823C6" w:rsidRDefault="007823C6" w:rsidP="007823C6">
            <w:pPr>
              <w:suppressAutoHyphens w:val="0"/>
              <w:spacing w:after="0" w:line="240" w:lineRule="auto"/>
              <w:ind w:right="0" w:firstLine="0"/>
              <w:rPr>
                <w:color w:val="auto"/>
                <w:kern w:val="0"/>
                <w:sz w:val="24"/>
                <w:szCs w:val="24"/>
                <w:lang w:eastAsia="ru-RU"/>
              </w:rPr>
            </w:pPr>
            <w:r w:rsidRPr="007823C6">
              <w:rPr>
                <w:color w:val="auto"/>
                <w:kern w:val="0"/>
                <w:sz w:val="24"/>
                <w:szCs w:val="24"/>
                <w:lang w:eastAsia="ru-RU"/>
              </w:rPr>
              <w:t>1</w:t>
            </w:r>
          </w:p>
        </w:tc>
        <w:tc>
          <w:tcPr>
            <w:tcW w:w="1701" w:type="dxa"/>
          </w:tcPr>
          <w:p w:rsidR="007823C6" w:rsidRPr="007823C6" w:rsidRDefault="007823C6" w:rsidP="007823C6">
            <w:pPr>
              <w:suppressAutoHyphens w:val="0"/>
              <w:spacing w:after="0" w:line="240" w:lineRule="auto"/>
              <w:ind w:right="0" w:firstLine="0"/>
              <w:rPr>
                <w:color w:val="auto"/>
                <w:kern w:val="0"/>
                <w:sz w:val="24"/>
                <w:szCs w:val="24"/>
                <w:lang w:eastAsia="ru-RU"/>
              </w:rPr>
            </w:pPr>
          </w:p>
        </w:tc>
        <w:tc>
          <w:tcPr>
            <w:tcW w:w="1136" w:type="dxa"/>
          </w:tcPr>
          <w:p w:rsidR="007823C6" w:rsidRPr="007823C6" w:rsidRDefault="007823C6" w:rsidP="007823C6">
            <w:pPr>
              <w:suppressAutoHyphens w:val="0"/>
              <w:spacing w:after="0" w:line="240" w:lineRule="auto"/>
              <w:ind w:right="0" w:firstLine="0"/>
              <w:rPr>
                <w:color w:val="auto"/>
                <w:kern w:val="0"/>
                <w:sz w:val="24"/>
                <w:szCs w:val="24"/>
                <w:lang w:eastAsia="ru-RU"/>
              </w:rPr>
            </w:pPr>
            <w:r w:rsidRPr="007823C6">
              <w:rPr>
                <w:color w:val="auto"/>
                <w:kern w:val="0"/>
                <w:sz w:val="24"/>
                <w:szCs w:val="24"/>
                <w:lang w:eastAsia="ru-RU"/>
              </w:rPr>
              <w:t>1</w:t>
            </w:r>
          </w:p>
        </w:tc>
        <w:tc>
          <w:tcPr>
            <w:tcW w:w="851" w:type="dxa"/>
          </w:tcPr>
          <w:p w:rsidR="007823C6" w:rsidRPr="007823C6" w:rsidRDefault="007823C6" w:rsidP="007823C6">
            <w:pPr>
              <w:suppressAutoHyphens w:val="0"/>
              <w:spacing w:after="0" w:line="240" w:lineRule="auto"/>
              <w:ind w:right="0" w:firstLine="0"/>
              <w:rPr>
                <w:color w:val="auto"/>
                <w:kern w:val="0"/>
                <w:sz w:val="24"/>
                <w:szCs w:val="24"/>
                <w:lang w:eastAsia="ru-RU"/>
              </w:rPr>
            </w:pPr>
          </w:p>
        </w:tc>
      </w:tr>
      <w:tr w:rsidR="007823C6" w:rsidRPr="007823C6" w:rsidTr="007823C6">
        <w:trPr>
          <w:jc w:val="center"/>
        </w:trPr>
        <w:tc>
          <w:tcPr>
            <w:tcW w:w="3828" w:type="dxa"/>
          </w:tcPr>
          <w:p w:rsidR="007823C6" w:rsidRPr="007823C6" w:rsidRDefault="007823C6" w:rsidP="007823C6">
            <w:pPr>
              <w:suppressAutoHyphens w:val="0"/>
              <w:spacing w:after="0" w:line="240" w:lineRule="auto"/>
              <w:ind w:right="0" w:firstLine="0"/>
              <w:rPr>
                <w:color w:val="auto"/>
                <w:kern w:val="0"/>
                <w:sz w:val="24"/>
                <w:szCs w:val="24"/>
                <w:lang w:eastAsia="ru-RU"/>
              </w:rPr>
            </w:pPr>
          </w:p>
        </w:tc>
        <w:tc>
          <w:tcPr>
            <w:tcW w:w="1276" w:type="dxa"/>
          </w:tcPr>
          <w:p w:rsidR="007823C6" w:rsidRPr="007823C6" w:rsidRDefault="007823C6" w:rsidP="007823C6">
            <w:pPr>
              <w:suppressAutoHyphens w:val="0"/>
              <w:spacing w:after="0" w:line="240" w:lineRule="auto"/>
              <w:ind w:right="0" w:firstLine="0"/>
              <w:rPr>
                <w:color w:val="auto"/>
                <w:kern w:val="0"/>
                <w:sz w:val="24"/>
                <w:szCs w:val="24"/>
                <w:lang w:eastAsia="ru-RU"/>
              </w:rPr>
            </w:pPr>
            <w:r w:rsidRPr="007823C6">
              <w:rPr>
                <w:color w:val="auto"/>
                <w:kern w:val="0"/>
                <w:sz w:val="24"/>
                <w:szCs w:val="24"/>
                <w:lang w:eastAsia="ru-RU"/>
              </w:rPr>
              <w:t>10</w:t>
            </w:r>
          </w:p>
        </w:tc>
        <w:tc>
          <w:tcPr>
            <w:tcW w:w="1701" w:type="dxa"/>
          </w:tcPr>
          <w:p w:rsidR="007823C6" w:rsidRPr="007823C6" w:rsidRDefault="007823C6" w:rsidP="007823C6">
            <w:pPr>
              <w:suppressAutoHyphens w:val="0"/>
              <w:spacing w:after="0" w:line="240" w:lineRule="auto"/>
              <w:ind w:right="0" w:firstLine="0"/>
              <w:rPr>
                <w:color w:val="auto"/>
                <w:kern w:val="0"/>
                <w:sz w:val="24"/>
                <w:szCs w:val="24"/>
                <w:lang w:eastAsia="ru-RU"/>
              </w:rPr>
            </w:pPr>
            <w:r w:rsidRPr="007823C6">
              <w:rPr>
                <w:color w:val="auto"/>
                <w:kern w:val="0"/>
                <w:sz w:val="24"/>
                <w:szCs w:val="24"/>
                <w:lang w:eastAsia="ru-RU"/>
              </w:rPr>
              <w:t>25</w:t>
            </w:r>
          </w:p>
        </w:tc>
        <w:tc>
          <w:tcPr>
            <w:tcW w:w="1136" w:type="dxa"/>
          </w:tcPr>
          <w:p w:rsidR="007823C6" w:rsidRPr="007823C6" w:rsidRDefault="007823C6" w:rsidP="007823C6">
            <w:pPr>
              <w:suppressAutoHyphens w:val="0"/>
              <w:spacing w:after="0" w:line="240" w:lineRule="auto"/>
              <w:ind w:right="0" w:firstLine="0"/>
              <w:rPr>
                <w:color w:val="auto"/>
                <w:kern w:val="0"/>
                <w:sz w:val="24"/>
                <w:szCs w:val="24"/>
                <w:lang w:eastAsia="ru-RU"/>
              </w:rPr>
            </w:pPr>
            <w:r w:rsidRPr="007823C6">
              <w:rPr>
                <w:color w:val="auto"/>
                <w:kern w:val="0"/>
                <w:sz w:val="24"/>
                <w:szCs w:val="24"/>
                <w:lang w:eastAsia="ru-RU"/>
              </w:rPr>
              <w:t>35</w:t>
            </w:r>
          </w:p>
        </w:tc>
        <w:tc>
          <w:tcPr>
            <w:tcW w:w="851" w:type="dxa"/>
          </w:tcPr>
          <w:p w:rsidR="007823C6" w:rsidRPr="007823C6" w:rsidRDefault="007823C6" w:rsidP="007823C6">
            <w:pPr>
              <w:suppressAutoHyphens w:val="0"/>
              <w:spacing w:after="0" w:line="240" w:lineRule="auto"/>
              <w:ind w:right="0" w:firstLine="0"/>
              <w:rPr>
                <w:color w:val="auto"/>
                <w:kern w:val="0"/>
                <w:sz w:val="24"/>
                <w:szCs w:val="24"/>
                <w:lang w:eastAsia="ru-RU"/>
              </w:rPr>
            </w:pPr>
          </w:p>
        </w:tc>
      </w:tr>
    </w:tbl>
    <w:p w:rsidR="007823C6" w:rsidRPr="007823C6" w:rsidRDefault="007823C6" w:rsidP="007823C6">
      <w:pPr>
        <w:suppressAutoHyphens w:val="0"/>
        <w:spacing w:after="0" w:line="240" w:lineRule="auto"/>
        <w:ind w:right="0" w:firstLine="0"/>
        <w:jc w:val="left"/>
        <w:rPr>
          <w:color w:val="auto"/>
          <w:kern w:val="0"/>
          <w:sz w:val="26"/>
          <w:szCs w:val="26"/>
          <w:lang w:eastAsia="ru-RU"/>
        </w:rPr>
      </w:pPr>
    </w:p>
    <w:p w:rsidR="00716696" w:rsidRDefault="00716696" w:rsidP="00185E08">
      <w:pPr>
        <w:pStyle w:val="a4"/>
        <w:spacing w:after="0" w:line="240" w:lineRule="auto"/>
        <w:rPr>
          <w:bCs/>
          <w:sz w:val="24"/>
          <w:szCs w:val="24"/>
        </w:rPr>
      </w:pPr>
    </w:p>
    <w:p w:rsidR="00CF4C94" w:rsidRDefault="00FE32EF" w:rsidP="008F199E">
      <w:pPr>
        <w:pStyle w:val="a4"/>
        <w:spacing w:line="240" w:lineRule="auto"/>
        <w:jc w:val="center"/>
        <w:rPr>
          <w:i/>
          <w:color w:val="auto"/>
          <w:kern w:val="0"/>
          <w:sz w:val="24"/>
          <w:szCs w:val="24"/>
          <w:lang w:eastAsia="ru-RU"/>
        </w:rPr>
      </w:pPr>
      <w:r w:rsidRPr="00FE32EF">
        <w:rPr>
          <w:b/>
          <w:sz w:val="24"/>
          <w:szCs w:val="24"/>
        </w:rPr>
        <w:t>МОБУ  «Новосергиевская СОШ  № 3 им. генерала А.И. Елагина»</w:t>
      </w:r>
    </w:p>
    <w:p w:rsidR="00FE32EF" w:rsidRPr="00FE32EF" w:rsidRDefault="00FE32EF" w:rsidP="00FE32EF">
      <w:pPr>
        <w:suppressAutoHyphens w:val="0"/>
        <w:spacing w:after="0" w:line="240" w:lineRule="auto"/>
        <w:ind w:right="0" w:firstLine="0"/>
        <w:jc w:val="center"/>
        <w:rPr>
          <w:b/>
          <w:color w:val="auto"/>
          <w:kern w:val="0"/>
          <w:sz w:val="24"/>
          <w:szCs w:val="24"/>
          <w:lang w:eastAsia="ru-RU"/>
        </w:rPr>
      </w:pPr>
      <w:r w:rsidRPr="00FE32EF">
        <w:rPr>
          <w:b/>
          <w:color w:val="auto"/>
          <w:kern w:val="0"/>
          <w:sz w:val="24"/>
          <w:szCs w:val="24"/>
          <w:lang w:eastAsia="ru-RU"/>
        </w:rPr>
        <w:t>Формы промежуточной аттестации</w:t>
      </w:r>
    </w:p>
    <w:p w:rsidR="00FE32EF" w:rsidRPr="00CF4C94" w:rsidRDefault="00FE32EF" w:rsidP="00FE32EF">
      <w:pPr>
        <w:suppressAutoHyphens w:val="0"/>
        <w:spacing w:after="0" w:line="240" w:lineRule="auto"/>
        <w:ind w:right="0" w:firstLine="0"/>
        <w:jc w:val="center"/>
        <w:rPr>
          <w:color w:val="auto"/>
          <w:kern w:val="0"/>
          <w:sz w:val="24"/>
          <w:szCs w:val="24"/>
          <w:lang w:eastAsia="ru-RU"/>
        </w:rPr>
      </w:pPr>
    </w:p>
    <w:tbl>
      <w:tblPr>
        <w:tblW w:w="716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3332"/>
      </w:tblGrid>
      <w:tr w:rsidR="003A51D7" w:rsidRPr="007823C6" w:rsidTr="003A51D7">
        <w:trPr>
          <w:trHeight w:val="276"/>
          <w:jc w:val="center"/>
        </w:trPr>
        <w:tc>
          <w:tcPr>
            <w:tcW w:w="3828" w:type="dxa"/>
            <w:vMerge w:val="restart"/>
          </w:tcPr>
          <w:p w:rsidR="003A51D7" w:rsidRPr="007823C6" w:rsidRDefault="003A51D7" w:rsidP="007913BF">
            <w:pPr>
              <w:suppressAutoHyphens w:val="0"/>
              <w:spacing w:after="0" w:line="240" w:lineRule="auto"/>
              <w:ind w:right="0" w:firstLine="0"/>
              <w:rPr>
                <w:b/>
                <w:color w:val="auto"/>
                <w:kern w:val="0"/>
                <w:sz w:val="24"/>
                <w:szCs w:val="24"/>
                <w:lang w:eastAsia="ru-RU"/>
              </w:rPr>
            </w:pPr>
            <w:r>
              <w:rPr>
                <w:b/>
                <w:color w:val="auto"/>
                <w:kern w:val="0"/>
                <w:sz w:val="24"/>
                <w:szCs w:val="24"/>
                <w:lang w:eastAsia="ru-RU"/>
              </w:rPr>
              <w:t>Класс</w:t>
            </w:r>
          </w:p>
          <w:p w:rsidR="003A51D7" w:rsidRPr="007823C6" w:rsidRDefault="003A51D7" w:rsidP="007913BF">
            <w:pPr>
              <w:suppressAutoHyphens w:val="0"/>
              <w:spacing w:after="0" w:line="240" w:lineRule="auto"/>
              <w:ind w:right="0" w:firstLine="0"/>
              <w:rPr>
                <w:b/>
                <w:color w:val="auto"/>
                <w:kern w:val="0"/>
                <w:sz w:val="24"/>
                <w:szCs w:val="24"/>
                <w:lang w:eastAsia="ru-RU"/>
              </w:rPr>
            </w:pPr>
          </w:p>
          <w:p w:rsidR="003A51D7" w:rsidRPr="007823C6" w:rsidRDefault="003A51D7" w:rsidP="007913BF">
            <w:pPr>
              <w:suppressAutoHyphens w:val="0"/>
              <w:spacing w:after="0" w:line="240" w:lineRule="auto"/>
              <w:ind w:right="0" w:firstLine="0"/>
              <w:rPr>
                <w:b/>
                <w:color w:val="auto"/>
                <w:kern w:val="0"/>
                <w:sz w:val="24"/>
                <w:szCs w:val="24"/>
                <w:lang w:eastAsia="ru-RU"/>
              </w:rPr>
            </w:pPr>
            <w:r w:rsidRPr="007823C6">
              <w:rPr>
                <w:b/>
                <w:color w:val="auto"/>
                <w:kern w:val="0"/>
                <w:sz w:val="24"/>
                <w:szCs w:val="24"/>
                <w:lang w:eastAsia="ru-RU"/>
              </w:rPr>
              <w:t>Учебные предметы</w:t>
            </w:r>
          </w:p>
        </w:tc>
        <w:tc>
          <w:tcPr>
            <w:tcW w:w="3332" w:type="dxa"/>
            <w:shd w:val="clear" w:color="auto" w:fill="auto"/>
          </w:tcPr>
          <w:p w:rsidR="003A51D7" w:rsidRPr="007823C6" w:rsidRDefault="003A51D7" w:rsidP="003A51D7">
            <w:pPr>
              <w:suppressAutoHyphens w:val="0"/>
              <w:spacing w:after="0" w:line="240" w:lineRule="auto"/>
              <w:ind w:right="0" w:firstLine="0"/>
              <w:jc w:val="center"/>
              <w:rPr>
                <w:color w:val="auto"/>
                <w:kern w:val="0"/>
                <w:sz w:val="24"/>
                <w:szCs w:val="24"/>
                <w:lang w:eastAsia="ru-RU"/>
              </w:rPr>
            </w:pPr>
            <w:r>
              <w:rPr>
                <w:color w:val="auto"/>
                <w:kern w:val="0"/>
                <w:sz w:val="24"/>
                <w:szCs w:val="24"/>
                <w:lang w:eastAsia="ru-RU"/>
              </w:rPr>
              <w:t>7 класс</w:t>
            </w:r>
          </w:p>
        </w:tc>
      </w:tr>
      <w:tr w:rsidR="003A51D7" w:rsidRPr="007823C6" w:rsidTr="003A51D7">
        <w:trPr>
          <w:trHeight w:val="517"/>
          <w:jc w:val="center"/>
        </w:trPr>
        <w:tc>
          <w:tcPr>
            <w:tcW w:w="3828" w:type="dxa"/>
            <w:vMerge/>
          </w:tcPr>
          <w:p w:rsidR="003A51D7" w:rsidRPr="007823C6" w:rsidRDefault="003A51D7" w:rsidP="007913BF">
            <w:pPr>
              <w:suppressAutoHyphens w:val="0"/>
              <w:snapToGrid w:val="0"/>
              <w:spacing w:after="0" w:line="240" w:lineRule="auto"/>
              <w:ind w:right="0" w:firstLine="0"/>
              <w:rPr>
                <w:b/>
                <w:color w:val="auto"/>
                <w:kern w:val="0"/>
                <w:sz w:val="24"/>
                <w:szCs w:val="24"/>
                <w:lang w:eastAsia="ru-RU"/>
              </w:rPr>
            </w:pPr>
          </w:p>
        </w:tc>
        <w:tc>
          <w:tcPr>
            <w:tcW w:w="3332" w:type="dxa"/>
          </w:tcPr>
          <w:p w:rsidR="003A51D7" w:rsidRPr="007823C6" w:rsidRDefault="003A51D7" w:rsidP="003A51D7">
            <w:pPr>
              <w:suppressAutoHyphens w:val="0"/>
              <w:spacing w:after="0" w:line="240" w:lineRule="auto"/>
              <w:ind w:right="0" w:firstLine="0"/>
              <w:jc w:val="center"/>
              <w:rPr>
                <w:color w:val="auto"/>
                <w:kern w:val="0"/>
                <w:sz w:val="24"/>
                <w:szCs w:val="24"/>
                <w:lang w:eastAsia="ru-RU"/>
              </w:rPr>
            </w:pPr>
            <w:r>
              <w:rPr>
                <w:color w:val="auto"/>
                <w:kern w:val="0"/>
                <w:sz w:val="24"/>
                <w:szCs w:val="24"/>
                <w:lang w:eastAsia="ru-RU"/>
              </w:rPr>
              <w:t>Формы промежуточной атт</w:t>
            </w:r>
            <w:r>
              <w:rPr>
                <w:color w:val="auto"/>
                <w:kern w:val="0"/>
                <w:sz w:val="24"/>
                <w:szCs w:val="24"/>
                <w:lang w:eastAsia="ru-RU"/>
              </w:rPr>
              <w:t>е</w:t>
            </w:r>
            <w:r>
              <w:rPr>
                <w:color w:val="auto"/>
                <w:kern w:val="0"/>
                <w:sz w:val="24"/>
                <w:szCs w:val="24"/>
                <w:lang w:eastAsia="ru-RU"/>
              </w:rPr>
              <w:t>стации</w:t>
            </w:r>
          </w:p>
        </w:tc>
      </w:tr>
      <w:tr w:rsidR="003A51D7" w:rsidRPr="007823C6" w:rsidTr="003A51D7">
        <w:trPr>
          <w:jc w:val="center"/>
        </w:trPr>
        <w:tc>
          <w:tcPr>
            <w:tcW w:w="3828" w:type="dxa"/>
          </w:tcPr>
          <w:p w:rsidR="003A51D7" w:rsidRPr="007823C6" w:rsidRDefault="003A51D7" w:rsidP="007913BF">
            <w:pPr>
              <w:suppressAutoHyphens w:val="0"/>
              <w:spacing w:after="0" w:line="240" w:lineRule="auto"/>
              <w:ind w:right="0" w:firstLine="0"/>
              <w:rPr>
                <w:color w:val="auto"/>
                <w:kern w:val="0"/>
                <w:sz w:val="24"/>
                <w:szCs w:val="24"/>
                <w:lang w:eastAsia="ru-RU"/>
              </w:rPr>
            </w:pPr>
            <w:r w:rsidRPr="007823C6">
              <w:rPr>
                <w:color w:val="auto"/>
                <w:kern w:val="0"/>
                <w:sz w:val="24"/>
                <w:szCs w:val="24"/>
                <w:lang w:eastAsia="ru-RU"/>
              </w:rPr>
              <w:t>Чтение и развитие речи</w:t>
            </w:r>
          </w:p>
        </w:tc>
        <w:tc>
          <w:tcPr>
            <w:tcW w:w="3332" w:type="dxa"/>
          </w:tcPr>
          <w:p w:rsidR="003A51D7" w:rsidRPr="007823C6" w:rsidRDefault="003A51D7" w:rsidP="007913BF">
            <w:pPr>
              <w:suppressAutoHyphens w:val="0"/>
              <w:spacing w:after="0" w:line="240" w:lineRule="auto"/>
              <w:ind w:right="0" w:firstLine="0"/>
              <w:rPr>
                <w:color w:val="auto"/>
                <w:kern w:val="0"/>
                <w:sz w:val="24"/>
                <w:szCs w:val="24"/>
                <w:lang w:eastAsia="ru-RU"/>
              </w:rPr>
            </w:pPr>
            <w:r>
              <w:rPr>
                <w:color w:val="auto"/>
                <w:kern w:val="0"/>
                <w:sz w:val="24"/>
                <w:szCs w:val="24"/>
                <w:lang w:eastAsia="ru-RU"/>
              </w:rPr>
              <w:t>Техника чтения</w:t>
            </w:r>
          </w:p>
        </w:tc>
      </w:tr>
      <w:tr w:rsidR="003A51D7" w:rsidRPr="007823C6" w:rsidTr="003A51D7">
        <w:trPr>
          <w:jc w:val="center"/>
        </w:trPr>
        <w:tc>
          <w:tcPr>
            <w:tcW w:w="3828" w:type="dxa"/>
          </w:tcPr>
          <w:p w:rsidR="003A51D7" w:rsidRPr="007823C6" w:rsidRDefault="003A51D7" w:rsidP="007913BF">
            <w:pPr>
              <w:suppressAutoHyphens w:val="0"/>
              <w:spacing w:after="0" w:line="240" w:lineRule="auto"/>
              <w:ind w:right="0" w:firstLine="0"/>
              <w:rPr>
                <w:color w:val="auto"/>
                <w:kern w:val="0"/>
                <w:sz w:val="24"/>
                <w:szCs w:val="24"/>
                <w:lang w:eastAsia="ru-RU"/>
              </w:rPr>
            </w:pPr>
            <w:r w:rsidRPr="007823C6">
              <w:rPr>
                <w:color w:val="auto"/>
                <w:kern w:val="0"/>
                <w:sz w:val="24"/>
                <w:szCs w:val="24"/>
                <w:lang w:eastAsia="ru-RU"/>
              </w:rPr>
              <w:t>Письмо и развитие речи</w:t>
            </w:r>
          </w:p>
        </w:tc>
        <w:tc>
          <w:tcPr>
            <w:tcW w:w="3332" w:type="dxa"/>
          </w:tcPr>
          <w:p w:rsidR="003A51D7" w:rsidRPr="007823C6" w:rsidRDefault="003A51D7" w:rsidP="007913BF">
            <w:pPr>
              <w:suppressAutoHyphens w:val="0"/>
              <w:spacing w:after="0" w:line="240" w:lineRule="auto"/>
              <w:ind w:right="0" w:firstLine="0"/>
              <w:rPr>
                <w:color w:val="auto"/>
                <w:kern w:val="0"/>
                <w:sz w:val="24"/>
                <w:szCs w:val="24"/>
                <w:lang w:eastAsia="ru-RU"/>
              </w:rPr>
            </w:pPr>
            <w:r>
              <w:rPr>
                <w:color w:val="auto"/>
                <w:kern w:val="0"/>
                <w:sz w:val="24"/>
                <w:szCs w:val="24"/>
                <w:lang w:eastAsia="ru-RU"/>
              </w:rPr>
              <w:t>Диктант</w:t>
            </w:r>
          </w:p>
        </w:tc>
      </w:tr>
      <w:tr w:rsidR="003A51D7" w:rsidRPr="007823C6" w:rsidTr="003A51D7">
        <w:trPr>
          <w:jc w:val="center"/>
        </w:trPr>
        <w:tc>
          <w:tcPr>
            <w:tcW w:w="3828" w:type="dxa"/>
          </w:tcPr>
          <w:p w:rsidR="003A51D7" w:rsidRPr="007823C6" w:rsidRDefault="003A51D7" w:rsidP="007913BF">
            <w:pPr>
              <w:suppressAutoHyphens w:val="0"/>
              <w:spacing w:after="0" w:line="240" w:lineRule="auto"/>
              <w:ind w:right="0" w:firstLine="0"/>
              <w:rPr>
                <w:color w:val="auto"/>
                <w:kern w:val="0"/>
                <w:sz w:val="24"/>
                <w:szCs w:val="24"/>
                <w:lang w:eastAsia="ru-RU"/>
              </w:rPr>
            </w:pPr>
            <w:r w:rsidRPr="007823C6">
              <w:rPr>
                <w:color w:val="auto"/>
                <w:kern w:val="0"/>
                <w:sz w:val="24"/>
                <w:szCs w:val="24"/>
                <w:lang w:eastAsia="ru-RU"/>
              </w:rPr>
              <w:t>Математика</w:t>
            </w:r>
          </w:p>
        </w:tc>
        <w:tc>
          <w:tcPr>
            <w:tcW w:w="3332" w:type="dxa"/>
          </w:tcPr>
          <w:p w:rsidR="003A51D7" w:rsidRPr="007823C6" w:rsidRDefault="003A51D7" w:rsidP="007913BF">
            <w:pPr>
              <w:suppressAutoHyphens w:val="0"/>
              <w:spacing w:after="0" w:line="240" w:lineRule="auto"/>
              <w:ind w:right="0" w:firstLine="0"/>
              <w:rPr>
                <w:color w:val="auto"/>
                <w:kern w:val="0"/>
                <w:sz w:val="24"/>
                <w:szCs w:val="24"/>
                <w:lang w:eastAsia="ru-RU"/>
              </w:rPr>
            </w:pPr>
            <w:r>
              <w:rPr>
                <w:color w:val="auto"/>
                <w:kern w:val="0"/>
                <w:sz w:val="24"/>
                <w:szCs w:val="24"/>
                <w:lang w:eastAsia="ru-RU"/>
              </w:rPr>
              <w:t>Контрольная работа</w:t>
            </w:r>
          </w:p>
        </w:tc>
      </w:tr>
      <w:tr w:rsidR="003A51D7" w:rsidRPr="007823C6" w:rsidTr="003A51D7">
        <w:trPr>
          <w:jc w:val="center"/>
        </w:trPr>
        <w:tc>
          <w:tcPr>
            <w:tcW w:w="3828" w:type="dxa"/>
          </w:tcPr>
          <w:p w:rsidR="003A51D7" w:rsidRPr="007823C6" w:rsidRDefault="003A51D7" w:rsidP="007913BF">
            <w:pPr>
              <w:suppressAutoHyphens w:val="0"/>
              <w:spacing w:after="0" w:line="240" w:lineRule="auto"/>
              <w:ind w:right="0" w:firstLine="0"/>
              <w:rPr>
                <w:color w:val="auto"/>
                <w:kern w:val="0"/>
                <w:sz w:val="24"/>
                <w:szCs w:val="24"/>
                <w:lang w:eastAsia="ru-RU"/>
              </w:rPr>
            </w:pPr>
            <w:r w:rsidRPr="007823C6">
              <w:rPr>
                <w:color w:val="auto"/>
                <w:kern w:val="0"/>
                <w:sz w:val="24"/>
                <w:szCs w:val="24"/>
                <w:lang w:eastAsia="ru-RU"/>
              </w:rPr>
              <w:t>Биология</w:t>
            </w:r>
          </w:p>
        </w:tc>
        <w:tc>
          <w:tcPr>
            <w:tcW w:w="3332" w:type="dxa"/>
          </w:tcPr>
          <w:p w:rsidR="003A51D7" w:rsidRPr="007823C6" w:rsidRDefault="003A51D7" w:rsidP="007913BF">
            <w:pPr>
              <w:suppressAutoHyphens w:val="0"/>
              <w:spacing w:after="0" w:line="240" w:lineRule="auto"/>
              <w:ind w:right="0" w:firstLine="0"/>
              <w:rPr>
                <w:color w:val="auto"/>
                <w:kern w:val="0"/>
                <w:sz w:val="24"/>
                <w:szCs w:val="24"/>
                <w:lang w:eastAsia="ru-RU"/>
              </w:rPr>
            </w:pPr>
            <w:r>
              <w:rPr>
                <w:color w:val="auto"/>
                <w:kern w:val="0"/>
                <w:sz w:val="24"/>
                <w:szCs w:val="24"/>
                <w:lang w:eastAsia="ru-RU"/>
              </w:rPr>
              <w:t>Тестирование</w:t>
            </w:r>
          </w:p>
        </w:tc>
      </w:tr>
      <w:tr w:rsidR="003A51D7" w:rsidRPr="007823C6" w:rsidTr="003A51D7">
        <w:trPr>
          <w:jc w:val="center"/>
        </w:trPr>
        <w:tc>
          <w:tcPr>
            <w:tcW w:w="3828" w:type="dxa"/>
          </w:tcPr>
          <w:p w:rsidR="003A51D7" w:rsidRPr="007823C6" w:rsidRDefault="003A51D7" w:rsidP="007913BF">
            <w:pPr>
              <w:suppressAutoHyphens w:val="0"/>
              <w:spacing w:after="0" w:line="240" w:lineRule="auto"/>
              <w:ind w:right="0" w:firstLine="0"/>
              <w:rPr>
                <w:color w:val="auto"/>
                <w:kern w:val="0"/>
                <w:sz w:val="24"/>
                <w:szCs w:val="24"/>
                <w:lang w:eastAsia="ru-RU"/>
              </w:rPr>
            </w:pPr>
            <w:r w:rsidRPr="007823C6">
              <w:rPr>
                <w:color w:val="auto"/>
                <w:kern w:val="0"/>
                <w:sz w:val="24"/>
                <w:szCs w:val="24"/>
                <w:lang w:eastAsia="ru-RU"/>
              </w:rPr>
              <w:t>География</w:t>
            </w:r>
          </w:p>
        </w:tc>
        <w:tc>
          <w:tcPr>
            <w:tcW w:w="3332" w:type="dxa"/>
          </w:tcPr>
          <w:p w:rsidR="003A51D7" w:rsidRPr="007823C6" w:rsidRDefault="003A51D7" w:rsidP="007913BF">
            <w:pPr>
              <w:suppressAutoHyphens w:val="0"/>
              <w:spacing w:after="0" w:line="240" w:lineRule="auto"/>
              <w:ind w:right="0" w:firstLine="0"/>
              <w:rPr>
                <w:color w:val="auto"/>
                <w:kern w:val="0"/>
                <w:sz w:val="24"/>
                <w:szCs w:val="24"/>
                <w:lang w:eastAsia="ru-RU"/>
              </w:rPr>
            </w:pPr>
            <w:r>
              <w:rPr>
                <w:color w:val="auto"/>
                <w:kern w:val="0"/>
                <w:sz w:val="24"/>
                <w:szCs w:val="24"/>
                <w:lang w:eastAsia="ru-RU"/>
              </w:rPr>
              <w:t>Практическая работа</w:t>
            </w:r>
          </w:p>
        </w:tc>
      </w:tr>
      <w:tr w:rsidR="003A51D7" w:rsidRPr="007823C6" w:rsidTr="003A51D7">
        <w:trPr>
          <w:jc w:val="center"/>
        </w:trPr>
        <w:tc>
          <w:tcPr>
            <w:tcW w:w="3828" w:type="dxa"/>
          </w:tcPr>
          <w:p w:rsidR="003A51D7" w:rsidRPr="007823C6" w:rsidRDefault="003A51D7" w:rsidP="007913BF">
            <w:pPr>
              <w:suppressAutoHyphens w:val="0"/>
              <w:spacing w:after="0" w:line="240" w:lineRule="auto"/>
              <w:ind w:right="0" w:firstLine="0"/>
              <w:rPr>
                <w:color w:val="auto"/>
                <w:kern w:val="0"/>
                <w:sz w:val="24"/>
                <w:szCs w:val="24"/>
                <w:lang w:eastAsia="ru-RU"/>
              </w:rPr>
            </w:pPr>
            <w:r w:rsidRPr="007823C6">
              <w:rPr>
                <w:color w:val="auto"/>
                <w:kern w:val="0"/>
                <w:sz w:val="24"/>
                <w:szCs w:val="24"/>
                <w:lang w:eastAsia="ru-RU"/>
              </w:rPr>
              <w:t>История Отечества</w:t>
            </w:r>
          </w:p>
        </w:tc>
        <w:tc>
          <w:tcPr>
            <w:tcW w:w="3332" w:type="dxa"/>
          </w:tcPr>
          <w:p w:rsidR="003A51D7" w:rsidRPr="007823C6" w:rsidRDefault="003A51D7" w:rsidP="007913BF">
            <w:pPr>
              <w:suppressAutoHyphens w:val="0"/>
              <w:spacing w:after="0" w:line="240" w:lineRule="auto"/>
              <w:ind w:right="0" w:firstLine="0"/>
              <w:rPr>
                <w:color w:val="auto"/>
                <w:kern w:val="0"/>
                <w:sz w:val="24"/>
                <w:szCs w:val="24"/>
                <w:lang w:eastAsia="ru-RU"/>
              </w:rPr>
            </w:pPr>
            <w:r>
              <w:rPr>
                <w:color w:val="auto"/>
                <w:kern w:val="0"/>
                <w:sz w:val="24"/>
                <w:szCs w:val="24"/>
                <w:lang w:eastAsia="ru-RU"/>
              </w:rPr>
              <w:t>Тестирование</w:t>
            </w:r>
          </w:p>
        </w:tc>
      </w:tr>
      <w:tr w:rsidR="003A51D7" w:rsidRPr="007823C6" w:rsidTr="003A51D7">
        <w:trPr>
          <w:jc w:val="center"/>
        </w:trPr>
        <w:tc>
          <w:tcPr>
            <w:tcW w:w="3828" w:type="dxa"/>
          </w:tcPr>
          <w:p w:rsidR="003A51D7" w:rsidRPr="007823C6" w:rsidRDefault="003A51D7" w:rsidP="007913BF">
            <w:pPr>
              <w:suppressAutoHyphens w:val="0"/>
              <w:spacing w:after="0" w:line="240" w:lineRule="auto"/>
              <w:ind w:right="0" w:firstLine="0"/>
              <w:rPr>
                <w:color w:val="auto"/>
                <w:kern w:val="0"/>
                <w:sz w:val="24"/>
                <w:szCs w:val="24"/>
                <w:lang w:eastAsia="ru-RU"/>
              </w:rPr>
            </w:pPr>
            <w:r w:rsidRPr="007823C6">
              <w:rPr>
                <w:color w:val="auto"/>
                <w:kern w:val="0"/>
                <w:sz w:val="24"/>
                <w:szCs w:val="24"/>
                <w:lang w:eastAsia="ru-RU"/>
              </w:rPr>
              <w:t>Изобразительное искусство</w:t>
            </w:r>
          </w:p>
        </w:tc>
        <w:tc>
          <w:tcPr>
            <w:tcW w:w="3332" w:type="dxa"/>
          </w:tcPr>
          <w:p w:rsidR="003A51D7" w:rsidRPr="007823C6" w:rsidRDefault="003A51D7" w:rsidP="007913BF">
            <w:pPr>
              <w:suppressAutoHyphens w:val="0"/>
              <w:spacing w:after="0" w:line="240" w:lineRule="auto"/>
              <w:ind w:right="0" w:firstLine="0"/>
              <w:rPr>
                <w:color w:val="auto"/>
                <w:kern w:val="0"/>
                <w:sz w:val="24"/>
                <w:szCs w:val="24"/>
                <w:lang w:eastAsia="ru-RU"/>
              </w:rPr>
            </w:pPr>
            <w:r>
              <w:rPr>
                <w:color w:val="auto"/>
                <w:kern w:val="0"/>
                <w:sz w:val="24"/>
                <w:szCs w:val="24"/>
                <w:lang w:eastAsia="ru-RU"/>
              </w:rPr>
              <w:t>Творческая работа</w:t>
            </w:r>
          </w:p>
        </w:tc>
      </w:tr>
      <w:tr w:rsidR="003A51D7" w:rsidRPr="007823C6" w:rsidTr="003A51D7">
        <w:trPr>
          <w:jc w:val="center"/>
        </w:trPr>
        <w:tc>
          <w:tcPr>
            <w:tcW w:w="3828" w:type="dxa"/>
          </w:tcPr>
          <w:p w:rsidR="003A51D7" w:rsidRPr="007823C6" w:rsidRDefault="003A51D7" w:rsidP="007913BF">
            <w:pPr>
              <w:suppressAutoHyphens w:val="0"/>
              <w:spacing w:after="0" w:line="240" w:lineRule="auto"/>
              <w:ind w:right="0" w:firstLine="0"/>
              <w:rPr>
                <w:color w:val="auto"/>
                <w:kern w:val="0"/>
                <w:sz w:val="24"/>
                <w:szCs w:val="24"/>
                <w:lang w:eastAsia="ru-RU"/>
              </w:rPr>
            </w:pPr>
            <w:r w:rsidRPr="007823C6">
              <w:rPr>
                <w:color w:val="auto"/>
                <w:kern w:val="0"/>
                <w:sz w:val="24"/>
                <w:szCs w:val="24"/>
                <w:lang w:eastAsia="ru-RU"/>
              </w:rPr>
              <w:t>Музыка и пение</w:t>
            </w:r>
          </w:p>
        </w:tc>
        <w:tc>
          <w:tcPr>
            <w:tcW w:w="3332" w:type="dxa"/>
          </w:tcPr>
          <w:p w:rsidR="003A51D7" w:rsidRPr="007823C6" w:rsidRDefault="003A51D7" w:rsidP="007913BF">
            <w:pPr>
              <w:suppressAutoHyphens w:val="0"/>
              <w:spacing w:after="0" w:line="240" w:lineRule="auto"/>
              <w:ind w:right="0" w:firstLine="0"/>
              <w:rPr>
                <w:color w:val="auto"/>
                <w:kern w:val="0"/>
                <w:sz w:val="24"/>
                <w:szCs w:val="24"/>
                <w:lang w:eastAsia="ru-RU"/>
              </w:rPr>
            </w:pPr>
            <w:r>
              <w:rPr>
                <w:color w:val="auto"/>
                <w:kern w:val="0"/>
                <w:sz w:val="24"/>
                <w:szCs w:val="24"/>
                <w:lang w:eastAsia="ru-RU"/>
              </w:rPr>
              <w:t>Творческая работа</w:t>
            </w:r>
          </w:p>
        </w:tc>
      </w:tr>
      <w:tr w:rsidR="003A51D7" w:rsidRPr="007823C6" w:rsidTr="003A51D7">
        <w:trPr>
          <w:jc w:val="center"/>
        </w:trPr>
        <w:tc>
          <w:tcPr>
            <w:tcW w:w="3828" w:type="dxa"/>
          </w:tcPr>
          <w:p w:rsidR="003A51D7" w:rsidRPr="007823C6" w:rsidRDefault="003A51D7" w:rsidP="007913BF">
            <w:pPr>
              <w:suppressAutoHyphens w:val="0"/>
              <w:spacing w:after="0" w:line="240" w:lineRule="auto"/>
              <w:ind w:right="0" w:firstLine="0"/>
              <w:rPr>
                <w:color w:val="auto"/>
                <w:kern w:val="0"/>
                <w:sz w:val="24"/>
                <w:szCs w:val="24"/>
                <w:lang w:eastAsia="ru-RU"/>
              </w:rPr>
            </w:pPr>
            <w:r w:rsidRPr="007823C6">
              <w:rPr>
                <w:color w:val="auto"/>
                <w:kern w:val="0"/>
                <w:sz w:val="24"/>
                <w:szCs w:val="24"/>
                <w:lang w:eastAsia="ru-RU"/>
              </w:rPr>
              <w:t>Физическая культура</w:t>
            </w:r>
          </w:p>
        </w:tc>
        <w:tc>
          <w:tcPr>
            <w:tcW w:w="3332" w:type="dxa"/>
          </w:tcPr>
          <w:p w:rsidR="003A51D7" w:rsidRPr="007823C6" w:rsidRDefault="003A51D7" w:rsidP="007913BF">
            <w:pPr>
              <w:suppressAutoHyphens w:val="0"/>
              <w:spacing w:after="0" w:line="240" w:lineRule="auto"/>
              <w:ind w:right="0" w:firstLine="0"/>
              <w:rPr>
                <w:color w:val="auto"/>
                <w:kern w:val="0"/>
                <w:sz w:val="24"/>
                <w:szCs w:val="24"/>
                <w:lang w:eastAsia="ru-RU"/>
              </w:rPr>
            </w:pPr>
            <w:r>
              <w:rPr>
                <w:color w:val="auto"/>
                <w:kern w:val="0"/>
                <w:sz w:val="24"/>
                <w:szCs w:val="24"/>
                <w:lang w:eastAsia="ru-RU"/>
              </w:rPr>
              <w:t>Сдача нормативов</w:t>
            </w:r>
          </w:p>
        </w:tc>
      </w:tr>
      <w:tr w:rsidR="003A51D7" w:rsidRPr="007823C6" w:rsidTr="003A51D7">
        <w:trPr>
          <w:jc w:val="center"/>
        </w:trPr>
        <w:tc>
          <w:tcPr>
            <w:tcW w:w="3828" w:type="dxa"/>
          </w:tcPr>
          <w:p w:rsidR="003A51D7" w:rsidRPr="007823C6" w:rsidRDefault="003A51D7" w:rsidP="007913BF">
            <w:pPr>
              <w:suppressAutoHyphens w:val="0"/>
              <w:spacing w:after="0" w:line="240" w:lineRule="auto"/>
              <w:ind w:right="0" w:firstLine="0"/>
              <w:rPr>
                <w:color w:val="auto"/>
                <w:kern w:val="0"/>
                <w:sz w:val="24"/>
                <w:szCs w:val="24"/>
                <w:lang w:eastAsia="ru-RU"/>
              </w:rPr>
            </w:pPr>
            <w:r w:rsidRPr="007823C6">
              <w:rPr>
                <w:color w:val="auto"/>
                <w:kern w:val="0"/>
                <w:sz w:val="24"/>
                <w:szCs w:val="24"/>
                <w:lang w:eastAsia="ru-RU"/>
              </w:rPr>
              <w:t>Профессионально-трудовое об</w:t>
            </w:r>
            <w:r w:rsidRPr="007823C6">
              <w:rPr>
                <w:color w:val="auto"/>
                <w:kern w:val="0"/>
                <w:sz w:val="24"/>
                <w:szCs w:val="24"/>
                <w:lang w:eastAsia="ru-RU"/>
              </w:rPr>
              <w:t>у</w:t>
            </w:r>
            <w:r w:rsidRPr="007823C6">
              <w:rPr>
                <w:color w:val="auto"/>
                <w:kern w:val="0"/>
                <w:sz w:val="24"/>
                <w:szCs w:val="24"/>
                <w:lang w:eastAsia="ru-RU"/>
              </w:rPr>
              <w:t>чение</w:t>
            </w:r>
          </w:p>
        </w:tc>
        <w:tc>
          <w:tcPr>
            <w:tcW w:w="3332" w:type="dxa"/>
          </w:tcPr>
          <w:p w:rsidR="003A51D7" w:rsidRPr="007823C6" w:rsidRDefault="003A51D7" w:rsidP="007913BF">
            <w:pPr>
              <w:suppressAutoHyphens w:val="0"/>
              <w:spacing w:after="0" w:line="240" w:lineRule="auto"/>
              <w:ind w:right="0" w:firstLine="0"/>
              <w:rPr>
                <w:color w:val="auto"/>
                <w:kern w:val="0"/>
                <w:sz w:val="24"/>
                <w:szCs w:val="24"/>
                <w:lang w:eastAsia="ru-RU"/>
              </w:rPr>
            </w:pPr>
            <w:r>
              <w:rPr>
                <w:color w:val="auto"/>
                <w:kern w:val="0"/>
                <w:sz w:val="24"/>
                <w:szCs w:val="24"/>
                <w:lang w:eastAsia="ru-RU"/>
              </w:rPr>
              <w:t>Творческая работа</w:t>
            </w:r>
          </w:p>
        </w:tc>
      </w:tr>
      <w:tr w:rsidR="003A51D7" w:rsidRPr="007823C6" w:rsidTr="003A51D7">
        <w:trPr>
          <w:jc w:val="center"/>
        </w:trPr>
        <w:tc>
          <w:tcPr>
            <w:tcW w:w="3828" w:type="dxa"/>
          </w:tcPr>
          <w:p w:rsidR="003A51D7" w:rsidRPr="007823C6" w:rsidRDefault="003A51D7" w:rsidP="007913BF">
            <w:pPr>
              <w:suppressAutoHyphens w:val="0"/>
              <w:spacing w:after="0" w:line="240" w:lineRule="auto"/>
              <w:ind w:right="0" w:firstLine="0"/>
              <w:rPr>
                <w:color w:val="auto"/>
                <w:kern w:val="0"/>
                <w:sz w:val="24"/>
                <w:szCs w:val="24"/>
                <w:lang w:eastAsia="ru-RU"/>
              </w:rPr>
            </w:pPr>
            <w:r w:rsidRPr="007823C6">
              <w:rPr>
                <w:b/>
                <w:color w:val="auto"/>
                <w:kern w:val="0"/>
                <w:sz w:val="24"/>
                <w:szCs w:val="24"/>
                <w:lang w:eastAsia="ru-RU"/>
              </w:rPr>
              <w:t>Коррекционная подготовка</w:t>
            </w:r>
          </w:p>
        </w:tc>
        <w:tc>
          <w:tcPr>
            <w:tcW w:w="3332" w:type="dxa"/>
          </w:tcPr>
          <w:p w:rsidR="003A51D7" w:rsidRPr="007823C6" w:rsidRDefault="003A51D7" w:rsidP="007913BF">
            <w:pPr>
              <w:suppressAutoHyphens w:val="0"/>
              <w:spacing w:after="0" w:line="240" w:lineRule="auto"/>
              <w:ind w:right="0" w:firstLine="0"/>
              <w:rPr>
                <w:color w:val="auto"/>
                <w:kern w:val="0"/>
                <w:sz w:val="24"/>
                <w:szCs w:val="24"/>
                <w:lang w:eastAsia="ru-RU"/>
              </w:rPr>
            </w:pPr>
          </w:p>
        </w:tc>
      </w:tr>
      <w:tr w:rsidR="003A51D7" w:rsidRPr="007823C6" w:rsidTr="003A51D7">
        <w:trPr>
          <w:jc w:val="center"/>
        </w:trPr>
        <w:tc>
          <w:tcPr>
            <w:tcW w:w="3828" w:type="dxa"/>
          </w:tcPr>
          <w:p w:rsidR="003A51D7" w:rsidRPr="007823C6" w:rsidRDefault="003A51D7" w:rsidP="007913BF">
            <w:pPr>
              <w:suppressAutoHyphens w:val="0"/>
              <w:spacing w:after="0" w:line="240" w:lineRule="auto"/>
              <w:ind w:right="0" w:firstLine="0"/>
              <w:rPr>
                <w:color w:val="auto"/>
                <w:kern w:val="0"/>
                <w:sz w:val="24"/>
                <w:szCs w:val="24"/>
                <w:lang w:eastAsia="ru-RU"/>
              </w:rPr>
            </w:pPr>
            <w:r w:rsidRPr="007823C6">
              <w:rPr>
                <w:color w:val="auto"/>
                <w:kern w:val="0"/>
                <w:sz w:val="24"/>
                <w:szCs w:val="24"/>
                <w:lang w:eastAsia="ru-RU"/>
              </w:rPr>
              <w:t>Социально-бытовая ориентировка</w:t>
            </w:r>
          </w:p>
        </w:tc>
        <w:tc>
          <w:tcPr>
            <w:tcW w:w="3332" w:type="dxa"/>
          </w:tcPr>
          <w:p w:rsidR="003A51D7" w:rsidRPr="007823C6" w:rsidRDefault="003A51D7" w:rsidP="007913BF">
            <w:pPr>
              <w:suppressAutoHyphens w:val="0"/>
              <w:spacing w:after="0" w:line="240" w:lineRule="auto"/>
              <w:ind w:right="0" w:firstLine="0"/>
              <w:rPr>
                <w:color w:val="auto"/>
                <w:kern w:val="0"/>
                <w:sz w:val="24"/>
                <w:szCs w:val="24"/>
                <w:lang w:eastAsia="ru-RU"/>
              </w:rPr>
            </w:pPr>
            <w:r>
              <w:rPr>
                <w:color w:val="auto"/>
                <w:kern w:val="0"/>
                <w:sz w:val="24"/>
                <w:szCs w:val="24"/>
                <w:lang w:eastAsia="ru-RU"/>
              </w:rPr>
              <w:t>Творческая работа</w:t>
            </w:r>
          </w:p>
        </w:tc>
      </w:tr>
      <w:tr w:rsidR="003A51D7" w:rsidRPr="007823C6" w:rsidTr="003A51D7">
        <w:trPr>
          <w:jc w:val="center"/>
        </w:trPr>
        <w:tc>
          <w:tcPr>
            <w:tcW w:w="3828" w:type="dxa"/>
          </w:tcPr>
          <w:p w:rsidR="003A51D7" w:rsidRPr="007823C6" w:rsidRDefault="003A51D7" w:rsidP="007913BF">
            <w:pPr>
              <w:suppressAutoHyphens w:val="0"/>
              <w:spacing w:after="0" w:line="240" w:lineRule="auto"/>
              <w:ind w:right="0" w:firstLine="0"/>
              <w:rPr>
                <w:color w:val="auto"/>
                <w:kern w:val="0"/>
                <w:sz w:val="24"/>
                <w:szCs w:val="24"/>
                <w:lang w:eastAsia="ru-RU"/>
              </w:rPr>
            </w:pPr>
            <w:r w:rsidRPr="007823C6">
              <w:rPr>
                <w:color w:val="auto"/>
                <w:kern w:val="0"/>
                <w:sz w:val="24"/>
                <w:szCs w:val="24"/>
                <w:lang w:eastAsia="ru-RU"/>
              </w:rPr>
              <w:t>Коррекционные занятия</w:t>
            </w:r>
          </w:p>
        </w:tc>
        <w:tc>
          <w:tcPr>
            <w:tcW w:w="3332" w:type="dxa"/>
          </w:tcPr>
          <w:p w:rsidR="003A51D7" w:rsidRPr="007823C6" w:rsidRDefault="003A51D7" w:rsidP="007913BF">
            <w:pPr>
              <w:suppressAutoHyphens w:val="0"/>
              <w:spacing w:after="0" w:line="240" w:lineRule="auto"/>
              <w:ind w:right="0" w:firstLine="0"/>
              <w:rPr>
                <w:color w:val="auto"/>
                <w:kern w:val="0"/>
                <w:sz w:val="24"/>
                <w:szCs w:val="24"/>
                <w:lang w:eastAsia="ru-RU"/>
              </w:rPr>
            </w:pPr>
            <w:r>
              <w:rPr>
                <w:color w:val="auto"/>
                <w:kern w:val="0"/>
                <w:sz w:val="24"/>
                <w:szCs w:val="24"/>
                <w:lang w:eastAsia="ru-RU"/>
              </w:rPr>
              <w:t>Диагностическая р</w:t>
            </w:r>
            <w:r>
              <w:rPr>
                <w:color w:val="auto"/>
                <w:kern w:val="0"/>
                <w:sz w:val="24"/>
                <w:szCs w:val="24"/>
                <w:lang w:eastAsia="ru-RU"/>
              </w:rPr>
              <w:t>а</w:t>
            </w:r>
            <w:r>
              <w:rPr>
                <w:color w:val="auto"/>
                <w:kern w:val="0"/>
                <w:sz w:val="24"/>
                <w:szCs w:val="24"/>
                <w:lang w:eastAsia="ru-RU"/>
              </w:rPr>
              <w:t>бота</w:t>
            </w:r>
          </w:p>
        </w:tc>
      </w:tr>
    </w:tbl>
    <w:p w:rsidR="00E11C19" w:rsidRDefault="00E11C19" w:rsidP="00CF4C94">
      <w:pPr>
        <w:suppressAutoHyphens w:val="0"/>
        <w:spacing w:after="0" w:line="240" w:lineRule="auto"/>
        <w:ind w:right="0" w:firstLine="0"/>
        <w:jc w:val="left"/>
        <w:rPr>
          <w:color w:val="auto"/>
          <w:kern w:val="0"/>
          <w:sz w:val="26"/>
          <w:szCs w:val="26"/>
          <w:lang w:eastAsia="ru-RU"/>
        </w:rPr>
      </w:pPr>
    </w:p>
    <w:p w:rsidR="00E11C19" w:rsidRDefault="00E11C19" w:rsidP="00CF4C94">
      <w:pPr>
        <w:suppressAutoHyphens w:val="0"/>
        <w:spacing w:after="0" w:line="240" w:lineRule="auto"/>
        <w:ind w:right="0" w:firstLine="0"/>
        <w:jc w:val="left"/>
        <w:rPr>
          <w:color w:val="auto"/>
          <w:kern w:val="0"/>
          <w:sz w:val="26"/>
          <w:szCs w:val="26"/>
          <w:lang w:eastAsia="ru-RU"/>
        </w:rPr>
      </w:pPr>
    </w:p>
    <w:p w:rsidR="00E11C19" w:rsidRPr="00FE32EF" w:rsidRDefault="00A07822" w:rsidP="00E11C19">
      <w:pPr>
        <w:pStyle w:val="a4"/>
        <w:spacing w:after="0" w:line="240" w:lineRule="auto"/>
        <w:jc w:val="center"/>
        <w:rPr>
          <w:b/>
          <w:sz w:val="24"/>
          <w:szCs w:val="24"/>
        </w:rPr>
      </w:pPr>
      <w:r>
        <w:rPr>
          <w:b/>
          <w:sz w:val="24"/>
          <w:szCs w:val="24"/>
          <w:lang w:val="ru-RU"/>
        </w:rPr>
        <w:t xml:space="preserve">НЕДЕЛЬНЫЙ </w:t>
      </w:r>
      <w:r w:rsidR="00E11C19" w:rsidRPr="00FE32EF">
        <w:rPr>
          <w:b/>
          <w:sz w:val="24"/>
          <w:szCs w:val="24"/>
        </w:rPr>
        <w:t>УЧЕБНЫЙ  ПЛАН</w:t>
      </w:r>
    </w:p>
    <w:p w:rsidR="00E11C19" w:rsidRPr="00CF4C94" w:rsidRDefault="00E11C19" w:rsidP="00E11C19">
      <w:pPr>
        <w:suppressAutoHyphens w:val="0"/>
        <w:spacing w:after="0" w:line="240" w:lineRule="auto"/>
        <w:ind w:right="0" w:firstLine="0"/>
        <w:jc w:val="center"/>
        <w:rPr>
          <w:b/>
          <w:color w:val="auto"/>
          <w:kern w:val="0"/>
          <w:sz w:val="24"/>
          <w:szCs w:val="24"/>
          <w:lang w:eastAsia="ru-RU"/>
        </w:rPr>
      </w:pPr>
      <w:r w:rsidRPr="00CF4C94">
        <w:rPr>
          <w:b/>
          <w:color w:val="auto"/>
          <w:kern w:val="0"/>
          <w:sz w:val="24"/>
          <w:szCs w:val="24"/>
          <w:lang w:eastAsia="ru-RU"/>
        </w:rPr>
        <w:t xml:space="preserve">Адаптированная образовательная программа </w:t>
      </w:r>
    </w:p>
    <w:p w:rsidR="00E11C19" w:rsidRPr="00CF4C94" w:rsidRDefault="00E11C19" w:rsidP="00E11C19">
      <w:pPr>
        <w:suppressAutoHyphens w:val="0"/>
        <w:spacing w:after="0" w:line="240" w:lineRule="auto"/>
        <w:ind w:right="0" w:firstLine="0"/>
        <w:jc w:val="center"/>
        <w:rPr>
          <w:b/>
          <w:color w:val="auto"/>
          <w:kern w:val="0"/>
          <w:sz w:val="24"/>
          <w:szCs w:val="24"/>
          <w:lang w:eastAsia="ru-RU"/>
        </w:rPr>
      </w:pPr>
      <w:r w:rsidRPr="00CF4C94">
        <w:rPr>
          <w:b/>
          <w:color w:val="auto"/>
          <w:kern w:val="0"/>
          <w:sz w:val="24"/>
          <w:szCs w:val="24"/>
          <w:lang w:eastAsia="ru-RU"/>
        </w:rPr>
        <w:t xml:space="preserve">для </w:t>
      </w:r>
      <w:proofErr w:type="gramStart"/>
      <w:r w:rsidRPr="00CF4C94">
        <w:rPr>
          <w:b/>
          <w:color w:val="auto"/>
          <w:kern w:val="0"/>
          <w:sz w:val="24"/>
          <w:szCs w:val="24"/>
          <w:lang w:eastAsia="ru-RU"/>
        </w:rPr>
        <w:t>обучающихся</w:t>
      </w:r>
      <w:proofErr w:type="gramEnd"/>
      <w:r w:rsidRPr="00CF4C94">
        <w:rPr>
          <w:b/>
          <w:color w:val="auto"/>
          <w:kern w:val="0"/>
          <w:sz w:val="24"/>
          <w:szCs w:val="24"/>
          <w:lang w:eastAsia="ru-RU"/>
        </w:rPr>
        <w:t xml:space="preserve"> с умеренной  умственной отсталостью</w:t>
      </w:r>
    </w:p>
    <w:p w:rsidR="00E11C19" w:rsidRDefault="00F72E32" w:rsidP="00E11C19">
      <w:pPr>
        <w:suppressAutoHyphens w:val="0"/>
        <w:spacing w:after="0" w:line="240" w:lineRule="auto"/>
        <w:ind w:right="0" w:firstLine="0"/>
        <w:jc w:val="center"/>
        <w:rPr>
          <w:color w:val="auto"/>
          <w:kern w:val="0"/>
          <w:sz w:val="26"/>
          <w:szCs w:val="26"/>
          <w:lang w:eastAsia="ru-RU"/>
        </w:rPr>
      </w:pPr>
      <w:r>
        <w:rPr>
          <w:b/>
          <w:color w:val="auto"/>
          <w:kern w:val="0"/>
          <w:sz w:val="24"/>
          <w:szCs w:val="24"/>
          <w:lang w:eastAsia="ru-RU"/>
        </w:rPr>
        <w:t>5-9</w:t>
      </w:r>
      <w:r w:rsidR="00E11C19" w:rsidRPr="00CF4C94">
        <w:rPr>
          <w:b/>
          <w:color w:val="auto"/>
          <w:kern w:val="0"/>
          <w:sz w:val="24"/>
          <w:szCs w:val="24"/>
          <w:lang w:eastAsia="ru-RU"/>
        </w:rPr>
        <w:t xml:space="preserve"> класс </w:t>
      </w:r>
    </w:p>
    <w:tbl>
      <w:tblPr>
        <w:tblpPr w:leftFromText="180" w:rightFromText="180" w:vertAnchor="text" w:horzAnchor="margin" w:tblpXSpec="center" w:tblpY="237"/>
        <w:tblW w:w="8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2551"/>
        <w:gridCol w:w="1134"/>
        <w:gridCol w:w="1134"/>
        <w:gridCol w:w="1134"/>
      </w:tblGrid>
      <w:tr w:rsidR="00D34624" w:rsidRPr="009A7285" w:rsidTr="00D34624">
        <w:tc>
          <w:tcPr>
            <w:tcW w:w="2093" w:type="dxa"/>
            <w:tcBorders>
              <w:top w:val="single" w:sz="4" w:space="0" w:color="000000"/>
              <w:left w:val="single" w:sz="4" w:space="0" w:color="000000"/>
              <w:bottom w:val="single" w:sz="4" w:space="0" w:color="000000"/>
              <w:right w:val="single" w:sz="4" w:space="0" w:color="000000"/>
            </w:tcBorders>
            <w:hideMark/>
          </w:tcPr>
          <w:p w:rsidR="00D34624" w:rsidRPr="009A7285" w:rsidRDefault="00D34624" w:rsidP="00F72E32">
            <w:pPr>
              <w:widowControl w:val="0"/>
              <w:spacing w:after="0" w:line="240" w:lineRule="auto"/>
              <w:ind w:firstLine="0"/>
              <w:rPr>
                <w:b/>
                <w:sz w:val="24"/>
                <w:szCs w:val="24"/>
                <w:lang w:val="en-US" w:eastAsia="en-US"/>
              </w:rPr>
            </w:pPr>
            <w:r w:rsidRPr="009A7285">
              <w:rPr>
                <w:b/>
                <w:sz w:val="24"/>
                <w:szCs w:val="24"/>
              </w:rPr>
              <w:t>Предметные области</w:t>
            </w:r>
          </w:p>
        </w:tc>
        <w:tc>
          <w:tcPr>
            <w:tcW w:w="2551" w:type="dxa"/>
            <w:tcBorders>
              <w:top w:val="single" w:sz="4" w:space="0" w:color="000000"/>
              <w:left w:val="single" w:sz="4" w:space="0" w:color="000000"/>
              <w:bottom w:val="single" w:sz="4" w:space="0" w:color="000000"/>
              <w:right w:val="single" w:sz="4" w:space="0" w:color="000000"/>
            </w:tcBorders>
          </w:tcPr>
          <w:p w:rsidR="00D34624" w:rsidRPr="009A7285" w:rsidRDefault="00D34624" w:rsidP="00F72E32">
            <w:pPr>
              <w:spacing w:after="0" w:line="240" w:lineRule="auto"/>
              <w:ind w:firstLine="0"/>
              <w:rPr>
                <w:b/>
                <w:sz w:val="24"/>
                <w:szCs w:val="24"/>
                <w:lang w:val="en-US" w:eastAsia="en-US"/>
              </w:rPr>
            </w:pPr>
            <w:r w:rsidRPr="009A7285">
              <w:rPr>
                <w:b/>
                <w:sz w:val="24"/>
                <w:szCs w:val="24"/>
              </w:rPr>
              <w:t>Учебные предметы</w:t>
            </w:r>
          </w:p>
          <w:p w:rsidR="00D34624" w:rsidRPr="009A7285" w:rsidRDefault="00D34624" w:rsidP="00F72E32">
            <w:pPr>
              <w:widowControl w:val="0"/>
              <w:spacing w:after="0" w:line="240" w:lineRule="auto"/>
              <w:ind w:firstLine="0"/>
              <w:rPr>
                <w:b/>
                <w:sz w:val="24"/>
                <w:szCs w:val="24"/>
                <w:lang w:val="en-US"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D34624" w:rsidRPr="00A07822" w:rsidRDefault="00D34624" w:rsidP="00A07822">
            <w:pPr>
              <w:widowControl w:val="0"/>
              <w:spacing w:after="0" w:line="240" w:lineRule="auto"/>
              <w:ind w:firstLine="0"/>
              <w:rPr>
                <w:sz w:val="24"/>
                <w:szCs w:val="24"/>
                <w:lang w:eastAsia="en-US"/>
              </w:rPr>
            </w:pPr>
            <w:r w:rsidRPr="00A07822">
              <w:rPr>
                <w:sz w:val="24"/>
                <w:szCs w:val="24"/>
              </w:rPr>
              <w:t>Кол</w:t>
            </w:r>
            <w:r>
              <w:rPr>
                <w:sz w:val="24"/>
                <w:szCs w:val="24"/>
              </w:rPr>
              <w:t>-</w:t>
            </w:r>
            <w:r w:rsidRPr="00A07822">
              <w:rPr>
                <w:sz w:val="24"/>
                <w:szCs w:val="24"/>
              </w:rPr>
              <w:t>во часов в неделю</w:t>
            </w:r>
          </w:p>
        </w:tc>
        <w:tc>
          <w:tcPr>
            <w:tcW w:w="1134" w:type="dxa"/>
            <w:tcBorders>
              <w:top w:val="single" w:sz="4" w:space="0" w:color="000000"/>
              <w:left w:val="single" w:sz="4" w:space="0" w:color="000000"/>
              <w:bottom w:val="single" w:sz="4" w:space="0" w:color="000000"/>
              <w:right w:val="single" w:sz="4" w:space="0" w:color="000000"/>
            </w:tcBorders>
            <w:hideMark/>
          </w:tcPr>
          <w:p w:rsidR="00D34624" w:rsidRPr="00A07822" w:rsidRDefault="00D34624" w:rsidP="00A07822">
            <w:pPr>
              <w:widowControl w:val="0"/>
              <w:spacing w:after="0" w:line="240" w:lineRule="auto"/>
              <w:ind w:firstLine="0"/>
              <w:rPr>
                <w:sz w:val="24"/>
                <w:szCs w:val="24"/>
                <w:lang w:eastAsia="en-US"/>
              </w:rPr>
            </w:pPr>
            <w:r w:rsidRPr="00A07822">
              <w:rPr>
                <w:sz w:val="24"/>
                <w:szCs w:val="24"/>
              </w:rPr>
              <w:t>Кол</w:t>
            </w:r>
            <w:r>
              <w:rPr>
                <w:sz w:val="24"/>
                <w:szCs w:val="24"/>
              </w:rPr>
              <w:t>-</w:t>
            </w:r>
            <w:r w:rsidRPr="00A07822">
              <w:rPr>
                <w:sz w:val="24"/>
                <w:szCs w:val="24"/>
              </w:rPr>
              <w:t>во часов в неделю</w:t>
            </w:r>
          </w:p>
        </w:tc>
        <w:tc>
          <w:tcPr>
            <w:tcW w:w="1134" w:type="dxa"/>
            <w:tcBorders>
              <w:top w:val="single" w:sz="4" w:space="0" w:color="000000"/>
              <w:left w:val="single" w:sz="4" w:space="0" w:color="000000"/>
              <w:bottom w:val="single" w:sz="4" w:space="0" w:color="000000"/>
              <w:right w:val="single" w:sz="4" w:space="0" w:color="000000"/>
            </w:tcBorders>
            <w:hideMark/>
          </w:tcPr>
          <w:p w:rsidR="00D34624" w:rsidRPr="00A07822" w:rsidRDefault="00D34624" w:rsidP="00A07822">
            <w:pPr>
              <w:widowControl w:val="0"/>
              <w:spacing w:after="0" w:line="240" w:lineRule="auto"/>
              <w:ind w:firstLine="0"/>
              <w:rPr>
                <w:sz w:val="24"/>
                <w:szCs w:val="24"/>
                <w:lang w:eastAsia="en-US"/>
              </w:rPr>
            </w:pPr>
            <w:r w:rsidRPr="00A07822">
              <w:rPr>
                <w:sz w:val="24"/>
                <w:szCs w:val="24"/>
              </w:rPr>
              <w:t>Кол</w:t>
            </w:r>
            <w:r>
              <w:rPr>
                <w:sz w:val="24"/>
                <w:szCs w:val="24"/>
              </w:rPr>
              <w:t>-</w:t>
            </w:r>
            <w:r w:rsidRPr="00A07822">
              <w:rPr>
                <w:sz w:val="24"/>
                <w:szCs w:val="24"/>
              </w:rPr>
              <w:t>во часов в неделю</w:t>
            </w:r>
          </w:p>
        </w:tc>
      </w:tr>
      <w:tr w:rsidR="00D34624" w:rsidRPr="009A7285" w:rsidTr="00D34624">
        <w:tc>
          <w:tcPr>
            <w:tcW w:w="2093" w:type="dxa"/>
            <w:tcBorders>
              <w:top w:val="single" w:sz="4" w:space="0" w:color="000000"/>
              <w:left w:val="single" w:sz="4" w:space="0" w:color="000000"/>
              <w:bottom w:val="single" w:sz="4" w:space="0" w:color="000000"/>
              <w:right w:val="single" w:sz="4" w:space="0" w:color="000000"/>
            </w:tcBorders>
          </w:tcPr>
          <w:p w:rsidR="00D34624" w:rsidRPr="009A7285" w:rsidRDefault="00D34624" w:rsidP="00F72E32">
            <w:pPr>
              <w:widowControl w:val="0"/>
              <w:spacing w:after="0" w:line="240" w:lineRule="auto"/>
              <w:ind w:firstLine="0"/>
              <w:rPr>
                <w:sz w:val="24"/>
                <w:szCs w:val="24"/>
                <w:lang w:val="en-US" w:eastAsia="en-US"/>
              </w:rPr>
            </w:pPr>
          </w:p>
        </w:tc>
        <w:tc>
          <w:tcPr>
            <w:tcW w:w="2551" w:type="dxa"/>
            <w:tcBorders>
              <w:top w:val="single" w:sz="4" w:space="0" w:color="000000"/>
              <w:left w:val="single" w:sz="4" w:space="0" w:color="000000"/>
              <w:bottom w:val="single" w:sz="4" w:space="0" w:color="000000"/>
              <w:right w:val="single" w:sz="4" w:space="0" w:color="000000"/>
            </w:tcBorders>
            <w:hideMark/>
          </w:tcPr>
          <w:p w:rsidR="00D34624" w:rsidRPr="009A7285" w:rsidRDefault="00D34624" w:rsidP="00F72E32">
            <w:pPr>
              <w:widowControl w:val="0"/>
              <w:spacing w:after="0" w:line="240" w:lineRule="auto"/>
              <w:ind w:firstLine="0"/>
              <w:rPr>
                <w:sz w:val="24"/>
                <w:szCs w:val="24"/>
                <w:lang w:val="en-US" w:eastAsia="en-US"/>
              </w:rPr>
            </w:pPr>
            <w:r w:rsidRPr="009A7285">
              <w:rPr>
                <w:sz w:val="24"/>
                <w:szCs w:val="24"/>
              </w:rPr>
              <w:t>Классы</w:t>
            </w:r>
          </w:p>
        </w:tc>
        <w:tc>
          <w:tcPr>
            <w:tcW w:w="1134" w:type="dxa"/>
            <w:tcBorders>
              <w:top w:val="single" w:sz="4" w:space="0" w:color="000000"/>
              <w:left w:val="single" w:sz="4" w:space="0" w:color="000000"/>
              <w:bottom w:val="single" w:sz="4" w:space="0" w:color="000000"/>
              <w:right w:val="single" w:sz="4" w:space="0" w:color="000000"/>
            </w:tcBorders>
            <w:hideMark/>
          </w:tcPr>
          <w:p w:rsidR="00D34624" w:rsidRPr="009A7285" w:rsidRDefault="00D34624" w:rsidP="00F72E32">
            <w:pPr>
              <w:widowControl w:val="0"/>
              <w:spacing w:after="0" w:line="240" w:lineRule="auto"/>
              <w:ind w:firstLine="0"/>
              <w:rPr>
                <w:b/>
                <w:sz w:val="24"/>
                <w:szCs w:val="24"/>
                <w:lang w:val="en-US" w:eastAsia="en-US"/>
              </w:rPr>
            </w:pPr>
            <w:r w:rsidRPr="009A7285">
              <w:rPr>
                <w:b/>
                <w:sz w:val="24"/>
                <w:szCs w:val="24"/>
              </w:rPr>
              <w:t>7 класс</w:t>
            </w:r>
          </w:p>
        </w:tc>
        <w:tc>
          <w:tcPr>
            <w:tcW w:w="1134" w:type="dxa"/>
            <w:tcBorders>
              <w:top w:val="single" w:sz="4" w:space="0" w:color="000000"/>
              <w:left w:val="single" w:sz="4" w:space="0" w:color="000000"/>
              <w:bottom w:val="single" w:sz="4" w:space="0" w:color="000000"/>
              <w:right w:val="single" w:sz="4" w:space="0" w:color="000000"/>
            </w:tcBorders>
            <w:hideMark/>
          </w:tcPr>
          <w:p w:rsidR="00D34624" w:rsidRPr="009A7285" w:rsidRDefault="00D34624" w:rsidP="00F72E32">
            <w:pPr>
              <w:widowControl w:val="0"/>
              <w:spacing w:after="0" w:line="240" w:lineRule="auto"/>
              <w:ind w:firstLine="0"/>
              <w:rPr>
                <w:b/>
                <w:sz w:val="24"/>
                <w:szCs w:val="24"/>
                <w:lang w:val="en-US" w:eastAsia="en-US"/>
              </w:rPr>
            </w:pPr>
            <w:r w:rsidRPr="009A7285">
              <w:rPr>
                <w:b/>
                <w:sz w:val="24"/>
                <w:szCs w:val="24"/>
              </w:rPr>
              <w:t>8 класс</w:t>
            </w:r>
          </w:p>
        </w:tc>
        <w:tc>
          <w:tcPr>
            <w:tcW w:w="1134" w:type="dxa"/>
            <w:tcBorders>
              <w:top w:val="single" w:sz="4" w:space="0" w:color="000000"/>
              <w:left w:val="single" w:sz="4" w:space="0" w:color="000000"/>
              <w:bottom w:val="single" w:sz="4" w:space="0" w:color="000000"/>
              <w:right w:val="single" w:sz="4" w:space="0" w:color="000000"/>
            </w:tcBorders>
            <w:hideMark/>
          </w:tcPr>
          <w:p w:rsidR="00D34624" w:rsidRPr="009A7285" w:rsidRDefault="00D34624" w:rsidP="00F72E32">
            <w:pPr>
              <w:widowControl w:val="0"/>
              <w:spacing w:after="0" w:line="240" w:lineRule="auto"/>
              <w:ind w:firstLine="0"/>
              <w:rPr>
                <w:b/>
                <w:sz w:val="24"/>
                <w:szCs w:val="24"/>
                <w:lang w:val="en-US" w:eastAsia="en-US"/>
              </w:rPr>
            </w:pPr>
            <w:r w:rsidRPr="009A7285">
              <w:rPr>
                <w:b/>
                <w:sz w:val="24"/>
                <w:szCs w:val="24"/>
              </w:rPr>
              <w:t>9 класс</w:t>
            </w:r>
          </w:p>
        </w:tc>
      </w:tr>
      <w:tr w:rsidR="00D34624" w:rsidRPr="009A7285" w:rsidTr="00D34624">
        <w:tc>
          <w:tcPr>
            <w:tcW w:w="2093" w:type="dxa"/>
            <w:vMerge w:val="restart"/>
            <w:tcBorders>
              <w:top w:val="single" w:sz="4" w:space="0" w:color="000000"/>
              <w:left w:val="single" w:sz="4" w:space="0" w:color="000000"/>
              <w:right w:val="single" w:sz="4" w:space="0" w:color="000000"/>
            </w:tcBorders>
            <w:hideMark/>
          </w:tcPr>
          <w:p w:rsidR="00D34624" w:rsidRPr="009A7285" w:rsidRDefault="00D34624" w:rsidP="00A07822">
            <w:pPr>
              <w:widowControl w:val="0"/>
              <w:spacing w:after="0" w:line="240" w:lineRule="auto"/>
              <w:ind w:firstLine="0"/>
              <w:rPr>
                <w:sz w:val="24"/>
                <w:szCs w:val="24"/>
                <w:lang w:eastAsia="en-US"/>
              </w:rPr>
            </w:pPr>
            <w:r w:rsidRPr="00A07822">
              <w:rPr>
                <w:sz w:val="24"/>
                <w:szCs w:val="24"/>
              </w:rPr>
              <w:t>Общеобразовательные</w:t>
            </w:r>
            <w:r>
              <w:rPr>
                <w:sz w:val="24"/>
                <w:szCs w:val="24"/>
              </w:rPr>
              <w:t xml:space="preserve"> </w:t>
            </w:r>
            <w:r w:rsidRPr="00A07822">
              <w:rPr>
                <w:sz w:val="24"/>
                <w:szCs w:val="24"/>
              </w:rPr>
              <w:t>курсы</w:t>
            </w:r>
          </w:p>
        </w:tc>
        <w:tc>
          <w:tcPr>
            <w:tcW w:w="2551" w:type="dxa"/>
            <w:tcBorders>
              <w:top w:val="single" w:sz="4" w:space="0" w:color="000000"/>
              <w:left w:val="single" w:sz="4" w:space="0" w:color="000000"/>
              <w:bottom w:val="single" w:sz="4" w:space="0" w:color="000000"/>
              <w:right w:val="single" w:sz="4" w:space="0" w:color="000000"/>
            </w:tcBorders>
            <w:hideMark/>
          </w:tcPr>
          <w:p w:rsidR="00D34624" w:rsidRPr="009A7285" w:rsidRDefault="00D34624" w:rsidP="00F72E32">
            <w:pPr>
              <w:widowControl w:val="0"/>
              <w:spacing w:after="0" w:line="240" w:lineRule="auto"/>
              <w:ind w:firstLine="0"/>
              <w:rPr>
                <w:sz w:val="24"/>
                <w:szCs w:val="24"/>
                <w:lang w:eastAsia="en-US"/>
              </w:rPr>
            </w:pPr>
            <w:r w:rsidRPr="009A7285">
              <w:rPr>
                <w:sz w:val="24"/>
                <w:szCs w:val="24"/>
              </w:rPr>
              <w:t xml:space="preserve">Письмо и развитие речи </w:t>
            </w:r>
          </w:p>
        </w:tc>
        <w:tc>
          <w:tcPr>
            <w:tcW w:w="1134" w:type="dxa"/>
            <w:tcBorders>
              <w:top w:val="single" w:sz="4" w:space="0" w:color="000000"/>
              <w:left w:val="single" w:sz="4" w:space="0" w:color="000000"/>
              <w:bottom w:val="single" w:sz="4" w:space="0" w:color="000000"/>
              <w:right w:val="single" w:sz="4" w:space="0" w:color="000000"/>
            </w:tcBorders>
            <w:hideMark/>
          </w:tcPr>
          <w:p w:rsidR="00D34624" w:rsidRPr="009A7285" w:rsidRDefault="00D34624" w:rsidP="00F72E32">
            <w:pPr>
              <w:widowControl w:val="0"/>
              <w:spacing w:after="0" w:line="240" w:lineRule="auto"/>
              <w:ind w:firstLine="0"/>
              <w:rPr>
                <w:sz w:val="24"/>
                <w:szCs w:val="24"/>
                <w:lang w:val="en-US" w:eastAsia="en-US"/>
              </w:rPr>
            </w:pPr>
            <w:r>
              <w:rPr>
                <w:sz w:val="24"/>
                <w:szCs w:val="24"/>
              </w:rPr>
              <w:t>3</w:t>
            </w:r>
          </w:p>
        </w:tc>
        <w:tc>
          <w:tcPr>
            <w:tcW w:w="1134" w:type="dxa"/>
            <w:tcBorders>
              <w:top w:val="single" w:sz="4" w:space="0" w:color="000000"/>
              <w:left w:val="single" w:sz="4" w:space="0" w:color="000000"/>
              <w:bottom w:val="single" w:sz="4" w:space="0" w:color="000000"/>
              <w:right w:val="single" w:sz="4" w:space="0" w:color="000000"/>
            </w:tcBorders>
            <w:hideMark/>
          </w:tcPr>
          <w:p w:rsidR="00D34624" w:rsidRPr="009A7285" w:rsidRDefault="00D34624" w:rsidP="00F72E32">
            <w:pPr>
              <w:widowControl w:val="0"/>
              <w:spacing w:after="0" w:line="240" w:lineRule="auto"/>
              <w:ind w:firstLine="0"/>
              <w:rPr>
                <w:sz w:val="24"/>
                <w:szCs w:val="24"/>
                <w:lang w:eastAsia="en-US"/>
              </w:rPr>
            </w:pPr>
            <w:r>
              <w:rPr>
                <w:sz w:val="24"/>
                <w:szCs w:val="24"/>
              </w:rPr>
              <w:t>3</w:t>
            </w:r>
          </w:p>
        </w:tc>
        <w:tc>
          <w:tcPr>
            <w:tcW w:w="1134" w:type="dxa"/>
            <w:tcBorders>
              <w:top w:val="single" w:sz="4" w:space="0" w:color="000000"/>
              <w:left w:val="single" w:sz="4" w:space="0" w:color="000000"/>
              <w:bottom w:val="single" w:sz="4" w:space="0" w:color="000000"/>
              <w:right w:val="single" w:sz="4" w:space="0" w:color="000000"/>
            </w:tcBorders>
            <w:hideMark/>
          </w:tcPr>
          <w:p w:rsidR="00D34624" w:rsidRPr="009A7285" w:rsidRDefault="00D34624" w:rsidP="00F72E32">
            <w:pPr>
              <w:widowControl w:val="0"/>
              <w:spacing w:after="0" w:line="240" w:lineRule="auto"/>
              <w:ind w:firstLine="0"/>
              <w:rPr>
                <w:sz w:val="24"/>
                <w:szCs w:val="24"/>
                <w:lang w:eastAsia="en-US"/>
              </w:rPr>
            </w:pPr>
            <w:r>
              <w:rPr>
                <w:sz w:val="24"/>
                <w:szCs w:val="24"/>
              </w:rPr>
              <w:t>3</w:t>
            </w:r>
          </w:p>
        </w:tc>
      </w:tr>
      <w:tr w:rsidR="00D34624" w:rsidRPr="009A7285" w:rsidTr="00D34624">
        <w:tc>
          <w:tcPr>
            <w:tcW w:w="2093" w:type="dxa"/>
            <w:vMerge/>
            <w:tcBorders>
              <w:left w:val="single" w:sz="4" w:space="0" w:color="000000"/>
              <w:right w:val="single" w:sz="4" w:space="0" w:color="000000"/>
            </w:tcBorders>
            <w:vAlign w:val="center"/>
            <w:hideMark/>
          </w:tcPr>
          <w:p w:rsidR="00D34624" w:rsidRPr="009A7285" w:rsidRDefault="00D34624" w:rsidP="00F72E32">
            <w:pPr>
              <w:spacing w:after="0" w:line="240" w:lineRule="auto"/>
              <w:ind w:firstLine="0"/>
              <w:rPr>
                <w:sz w:val="24"/>
                <w:szCs w:val="24"/>
                <w:lang w:eastAsia="en-US"/>
              </w:rPr>
            </w:pPr>
          </w:p>
        </w:tc>
        <w:tc>
          <w:tcPr>
            <w:tcW w:w="2551" w:type="dxa"/>
            <w:tcBorders>
              <w:top w:val="single" w:sz="4" w:space="0" w:color="000000"/>
              <w:left w:val="single" w:sz="4" w:space="0" w:color="000000"/>
              <w:bottom w:val="single" w:sz="4" w:space="0" w:color="000000"/>
              <w:right w:val="single" w:sz="4" w:space="0" w:color="000000"/>
            </w:tcBorders>
            <w:hideMark/>
          </w:tcPr>
          <w:p w:rsidR="00D34624" w:rsidRPr="009A7285" w:rsidRDefault="00D34624" w:rsidP="00F72E32">
            <w:pPr>
              <w:widowControl w:val="0"/>
              <w:spacing w:after="0" w:line="240" w:lineRule="auto"/>
              <w:ind w:firstLine="0"/>
              <w:rPr>
                <w:sz w:val="24"/>
                <w:szCs w:val="24"/>
                <w:lang w:eastAsia="en-US"/>
              </w:rPr>
            </w:pPr>
            <w:r w:rsidRPr="009A7285">
              <w:rPr>
                <w:sz w:val="24"/>
                <w:szCs w:val="24"/>
              </w:rPr>
              <w:t xml:space="preserve">Чтение и развитие речи </w:t>
            </w:r>
          </w:p>
        </w:tc>
        <w:tc>
          <w:tcPr>
            <w:tcW w:w="1134" w:type="dxa"/>
            <w:tcBorders>
              <w:top w:val="single" w:sz="4" w:space="0" w:color="000000"/>
              <w:left w:val="single" w:sz="4" w:space="0" w:color="000000"/>
              <w:bottom w:val="single" w:sz="4" w:space="0" w:color="000000"/>
              <w:right w:val="single" w:sz="4" w:space="0" w:color="000000"/>
            </w:tcBorders>
            <w:hideMark/>
          </w:tcPr>
          <w:p w:rsidR="00D34624" w:rsidRPr="009A7285" w:rsidRDefault="00D34624" w:rsidP="00F72E32">
            <w:pPr>
              <w:widowControl w:val="0"/>
              <w:spacing w:after="0" w:line="240" w:lineRule="auto"/>
              <w:ind w:firstLine="0"/>
              <w:rPr>
                <w:sz w:val="24"/>
                <w:szCs w:val="24"/>
                <w:lang w:val="en-US" w:eastAsia="en-US"/>
              </w:rPr>
            </w:pPr>
            <w:r w:rsidRPr="009A7285">
              <w:rPr>
                <w:sz w:val="24"/>
                <w:szCs w:val="24"/>
              </w:rPr>
              <w:t>4</w:t>
            </w:r>
          </w:p>
        </w:tc>
        <w:tc>
          <w:tcPr>
            <w:tcW w:w="1134" w:type="dxa"/>
            <w:tcBorders>
              <w:top w:val="single" w:sz="4" w:space="0" w:color="000000"/>
              <w:left w:val="single" w:sz="4" w:space="0" w:color="000000"/>
              <w:bottom w:val="single" w:sz="4" w:space="0" w:color="000000"/>
              <w:right w:val="single" w:sz="4" w:space="0" w:color="000000"/>
            </w:tcBorders>
            <w:hideMark/>
          </w:tcPr>
          <w:p w:rsidR="00D34624" w:rsidRPr="009A7285" w:rsidRDefault="00D34624" w:rsidP="00F72E32">
            <w:pPr>
              <w:widowControl w:val="0"/>
              <w:spacing w:after="0" w:line="240" w:lineRule="auto"/>
              <w:ind w:firstLine="0"/>
              <w:rPr>
                <w:sz w:val="24"/>
                <w:szCs w:val="24"/>
                <w:lang w:eastAsia="en-US"/>
              </w:rPr>
            </w:pPr>
            <w:r w:rsidRPr="009A7285">
              <w:rPr>
                <w:sz w:val="24"/>
                <w:szCs w:val="24"/>
              </w:rPr>
              <w:t>4</w:t>
            </w:r>
          </w:p>
        </w:tc>
        <w:tc>
          <w:tcPr>
            <w:tcW w:w="1134" w:type="dxa"/>
            <w:tcBorders>
              <w:top w:val="single" w:sz="4" w:space="0" w:color="000000"/>
              <w:left w:val="single" w:sz="4" w:space="0" w:color="000000"/>
              <w:bottom w:val="single" w:sz="4" w:space="0" w:color="000000"/>
              <w:right w:val="single" w:sz="4" w:space="0" w:color="000000"/>
            </w:tcBorders>
            <w:hideMark/>
          </w:tcPr>
          <w:p w:rsidR="00D34624" w:rsidRPr="009A7285" w:rsidRDefault="00D34624" w:rsidP="00F72E32">
            <w:pPr>
              <w:widowControl w:val="0"/>
              <w:spacing w:after="0" w:line="240" w:lineRule="auto"/>
              <w:ind w:firstLine="0"/>
              <w:rPr>
                <w:sz w:val="24"/>
                <w:szCs w:val="24"/>
                <w:lang w:eastAsia="en-US"/>
              </w:rPr>
            </w:pPr>
            <w:r w:rsidRPr="009A7285">
              <w:rPr>
                <w:sz w:val="24"/>
                <w:szCs w:val="24"/>
              </w:rPr>
              <w:t>4</w:t>
            </w:r>
          </w:p>
        </w:tc>
      </w:tr>
      <w:tr w:rsidR="00D34624" w:rsidRPr="009A7285" w:rsidTr="00D34624">
        <w:trPr>
          <w:trHeight w:val="143"/>
        </w:trPr>
        <w:tc>
          <w:tcPr>
            <w:tcW w:w="2093" w:type="dxa"/>
            <w:vMerge/>
            <w:tcBorders>
              <w:left w:val="single" w:sz="4" w:space="0" w:color="000000"/>
              <w:right w:val="single" w:sz="4" w:space="0" w:color="000000"/>
            </w:tcBorders>
            <w:hideMark/>
          </w:tcPr>
          <w:p w:rsidR="00D34624" w:rsidRPr="009A7285" w:rsidRDefault="00D34624" w:rsidP="00F72E32">
            <w:pPr>
              <w:widowControl w:val="0"/>
              <w:spacing w:after="0" w:line="240" w:lineRule="auto"/>
              <w:ind w:firstLine="0"/>
              <w:rPr>
                <w:sz w:val="24"/>
                <w:szCs w:val="24"/>
                <w:lang w:val="en-US" w:eastAsia="en-US"/>
              </w:rPr>
            </w:pPr>
          </w:p>
        </w:tc>
        <w:tc>
          <w:tcPr>
            <w:tcW w:w="2551" w:type="dxa"/>
            <w:tcBorders>
              <w:top w:val="single" w:sz="4" w:space="0" w:color="000000"/>
              <w:left w:val="single" w:sz="4" w:space="0" w:color="000000"/>
              <w:bottom w:val="single" w:sz="4" w:space="0" w:color="000000"/>
              <w:right w:val="single" w:sz="4" w:space="0" w:color="000000"/>
            </w:tcBorders>
            <w:hideMark/>
          </w:tcPr>
          <w:p w:rsidR="00D34624" w:rsidRPr="009A7285" w:rsidRDefault="00D34624" w:rsidP="00F72E32">
            <w:pPr>
              <w:widowControl w:val="0"/>
              <w:spacing w:after="0" w:line="240" w:lineRule="auto"/>
              <w:ind w:firstLine="0"/>
              <w:rPr>
                <w:sz w:val="24"/>
                <w:szCs w:val="24"/>
                <w:lang w:val="en-US" w:eastAsia="en-US"/>
              </w:rPr>
            </w:pPr>
            <w:r w:rsidRPr="009A7285">
              <w:rPr>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hideMark/>
          </w:tcPr>
          <w:p w:rsidR="00D34624" w:rsidRPr="009A7285" w:rsidRDefault="00D34624" w:rsidP="00F72E32">
            <w:pPr>
              <w:widowControl w:val="0"/>
              <w:spacing w:after="0" w:line="240" w:lineRule="auto"/>
              <w:ind w:firstLine="0"/>
              <w:rPr>
                <w:sz w:val="24"/>
                <w:szCs w:val="24"/>
                <w:lang w:eastAsia="en-US"/>
              </w:rPr>
            </w:pPr>
            <w:r>
              <w:rPr>
                <w:sz w:val="24"/>
                <w:szCs w:val="24"/>
              </w:rPr>
              <w:t>5</w:t>
            </w:r>
          </w:p>
        </w:tc>
        <w:tc>
          <w:tcPr>
            <w:tcW w:w="1134" w:type="dxa"/>
            <w:tcBorders>
              <w:top w:val="single" w:sz="4" w:space="0" w:color="000000"/>
              <w:left w:val="single" w:sz="4" w:space="0" w:color="000000"/>
              <w:bottom w:val="single" w:sz="4" w:space="0" w:color="000000"/>
              <w:right w:val="single" w:sz="4" w:space="0" w:color="000000"/>
            </w:tcBorders>
            <w:hideMark/>
          </w:tcPr>
          <w:p w:rsidR="00D34624" w:rsidRPr="009A7285" w:rsidRDefault="00D34624" w:rsidP="00F72E32">
            <w:pPr>
              <w:widowControl w:val="0"/>
              <w:spacing w:after="0" w:line="240" w:lineRule="auto"/>
              <w:ind w:firstLine="0"/>
              <w:rPr>
                <w:sz w:val="24"/>
                <w:szCs w:val="24"/>
                <w:lang w:eastAsia="en-US"/>
              </w:rPr>
            </w:pPr>
            <w:r>
              <w:rPr>
                <w:sz w:val="24"/>
                <w:szCs w:val="24"/>
              </w:rPr>
              <w:t>5</w:t>
            </w:r>
          </w:p>
        </w:tc>
        <w:tc>
          <w:tcPr>
            <w:tcW w:w="1134" w:type="dxa"/>
            <w:tcBorders>
              <w:top w:val="single" w:sz="4" w:space="0" w:color="000000"/>
              <w:left w:val="single" w:sz="4" w:space="0" w:color="000000"/>
              <w:bottom w:val="single" w:sz="4" w:space="0" w:color="000000"/>
              <w:right w:val="single" w:sz="4" w:space="0" w:color="000000"/>
            </w:tcBorders>
            <w:hideMark/>
          </w:tcPr>
          <w:p w:rsidR="00D34624" w:rsidRPr="009A7285" w:rsidRDefault="00D34624" w:rsidP="00F72E32">
            <w:pPr>
              <w:widowControl w:val="0"/>
              <w:spacing w:after="0" w:line="240" w:lineRule="auto"/>
              <w:ind w:firstLine="0"/>
              <w:rPr>
                <w:sz w:val="24"/>
                <w:szCs w:val="24"/>
                <w:lang w:eastAsia="en-US"/>
              </w:rPr>
            </w:pPr>
            <w:r>
              <w:rPr>
                <w:sz w:val="24"/>
                <w:szCs w:val="24"/>
              </w:rPr>
              <w:t>4</w:t>
            </w:r>
          </w:p>
        </w:tc>
      </w:tr>
      <w:tr w:rsidR="00D34624" w:rsidRPr="009A7285" w:rsidTr="00D34624">
        <w:tc>
          <w:tcPr>
            <w:tcW w:w="2093" w:type="dxa"/>
            <w:vMerge/>
            <w:tcBorders>
              <w:left w:val="single" w:sz="4" w:space="0" w:color="000000"/>
              <w:right w:val="single" w:sz="4" w:space="0" w:color="000000"/>
            </w:tcBorders>
            <w:hideMark/>
          </w:tcPr>
          <w:p w:rsidR="00D34624" w:rsidRPr="009A7285" w:rsidRDefault="00D34624" w:rsidP="00F72E32">
            <w:pPr>
              <w:widowControl w:val="0"/>
              <w:spacing w:after="0" w:line="240" w:lineRule="auto"/>
              <w:ind w:firstLine="0"/>
              <w:rPr>
                <w:sz w:val="24"/>
                <w:szCs w:val="24"/>
                <w:lang w:eastAsia="en-US"/>
              </w:rPr>
            </w:pPr>
          </w:p>
        </w:tc>
        <w:tc>
          <w:tcPr>
            <w:tcW w:w="2551" w:type="dxa"/>
            <w:tcBorders>
              <w:top w:val="single" w:sz="4" w:space="0" w:color="000000"/>
              <w:left w:val="single" w:sz="4" w:space="0" w:color="000000"/>
              <w:bottom w:val="single" w:sz="4" w:space="0" w:color="000000"/>
              <w:right w:val="single" w:sz="4" w:space="0" w:color="000000"/>
            </w:tcBorders>
            <w:hideMark/>
          </w:tcPr>
          <w:p w:rsidR="00D34624" w:rsidRPr="009A7285" w:rsidRDefault="00D34624" w:rsidP="00F72E32">
            <w:pPr>
              <w:widowControl w:val="0"/>
              <w:spacing w:after="0" w:line="240" w:lineRule="auto"/>
              <w:ind w:firstLine="0"/>
              <w:rPr>
                <w:sz w:val="24"/>
                <w:szCs w:val="24"/>
                <w:lang w:val="en-US" w:eastAsia="en-US"/>
              </w:rPr>
            </w:pPr>
            <w:r w:rsidRPr="009A7285">
              <w:rPr>
                <w:sz w:val="24"/>
                <w:szCs w:val="24"/>
              </w:rPr>
              <w:t xml:space="preserve">Природоведение </w:t>
            </w:r>
          </w:p>
        </w:tc>
        <w:tc>
          <w:tcPr>
            <w:tcW w:w="1134" w:type="dxa"/>
            <w:tcBorders>
              <w:top w:val="single" w:sz="4" w:space="0" w:color="000000"/>
              <w:left w:val="single" w:sz="4" w:space="0" w:color="000000"/>
              <w:bottom w:val="single" w:sz="4" w:space="0" w:color="000000"/>
              <w:right w:val="single" w:sz="4" w:space="0" w:color="000000"/>
            </w:tcBorders>
            <w:hideMark/>
          </w:tcPr>
          <w:p w:rsidR="00D34624" w:rsidRPr="009A7285" w:rsidRDefault="00D34624" w:rsidP="00F72E32">
            <w:pPr>
              <w:widowControl w:val="0"/>
              <w:spacing w:after="0" w:line="240" w:lineRule="auto"/>
              <w:ind w:firstLine="0"/>
              <w:rPr>
                <w:sz w:val="24"/>
                <w:szCs w:val="24"/>
                <w:lang w:val="en-US"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D34624" w:rsidRPr="009A7285" w:rsidRDefault="00D34624" w:rsidP="00F72E32">
            <w:pPr>
              <w:widowControl w:val="0"/>
              <w:spacing w:after="0" w:line="240" w:lineRule="auto"/>
              <w:ind w:firstLine="0"/>
              <w:rPr>
                <w:sz w:val="24"/>
                <w:szCs w:val="24"/>
                <w:lang w:val="en-US"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D34624" w:rsidRPr="009A7285" w:rsidRDefault="00D34624" w:rsidP="00F72E32">
            <w:pPr>
              <w:widowControl w:val="0"/>
              <w:spacing w:after="0" w:line="240" w:lineRule="auto"/>
              <w:ind w:firstLine="0"/>
              <w:rPr>
                <w:sz w:val="24"/>
                <w:szCs w:val="24"/>
                <w:lang w:eastAsia="en-US"/>
              </w:rPr>
            </w:pPr>
          </w:p>
        </w:tc>
      </w:tr>
      <w:tr w:rsidR="00D34624" w:rsidRPr="009A7285" w:rsidTr="00D34624">
        <w:tc>
          <w:tcPr>
            <w:tcW w:w="2093" w:type="dxa"/>
            <w:vMerge/>
            <w:tcBorders>
              <w:left w:val="single" w:sz="4" w:space="0" w:color="000000"/>
              <w:right w:val="single" w:sz="4" w:space="0" w:color="000000"/>
            </w:tcBorders>
            <w:vAlign w:val="center"/>
            <w:hideMark/>
          </w:tcPr>
          <w:p w:rsidR="00D34624" w:rsidRPr="009A7285" w:rsidRDefault="00D34624" w:rsidP="00F72E32">
            <w:pPr>
              <w:spacing w:after="0" w:line="240" w:lineRule="auto"/>
              <w:ind w:firstLine="0"/>
              <w:rPr>
                <w:sz w:val="24"/>
                <w:szCs w:val="24"/>
                <w:lang w:eastAsia="en-US"/>
              </w:rPr>
            </w:pPr>
          </w:p>
        </w:tc>
        <w:tc>
          <w:tcPr>
            <w:tcW w:w="2551" w:type="dxa"/>
            <w:tcBorders>
              <w:top w:val="single" w:sz="4" w:space="0" w:color="000000"/>
              <w:left w:val="single" w:sz="4" w:space="0" w:color="000000"/>
              <w:bottom w:val="single" w:sz="4" w:space="0" w:color="000000"/>
              <w:right w:val="single" w:sz="4" w:space="0" w:color="000000"/>
            </w:tcBorders>
            <w:hideMark/>
          </w:tcPr>
          <w:p w:rsidR="00D34624" w:rsidRPr="009A7285" w:rsidRDefault="00D34624" w:rsidP="00F72E32">
            <w:pPr>
              <w:widowControl w:val="0"/>
              <w:spacing w:after="0" w:line="240" w:lineRule="auto"/>
              <w:ind w:firstLine="0"/>
              <w:rPr>
                <w:sz w:val="24"/>
                <w:szCs w:val="24"/>
                <w:lang w:eastAsia="en-US"/>
              </w:rPr>
            </w:pPr>
            <w:r w:rsidRPr="009A7285">
              <w:rPr>
                <w:sz w:val="24"/>
                <w:szCs w:val="24"/>
              </w:rPr>
              <w:t>Биология</w:t>
            </w:r>
          </w:p>
        </w:tc>
        <w:tc>
          <w:tcPr>
            <w:tcW w:w="1134" w:type="dxa"/>
            <w:tcBorders>
              <w:top w:val="single" w:sz="4" w:space="0" w:color="000000"/>
              <w:left w:val="single" w:sz="4" w:space="0" w:color="000000"/>
              <w:bottom w:val="single" w:sz="4" w:space="0" w:color="000000"/>
              <w:right w:val="single" w:sz="4" w:space="0" w:color="000000"/>
            </w:tcBorders>
          </w:tcPr>
          <w:p w:rsidR="00D34624" w:rsidRPr="009A7285" w:rsidRDefault="00D34624" w:rsidP="00F72E32">
            <w:pPr>
              <w:widowControl w:val="0"/>
              <w:spacing w:after="0" w:line="240" w:lineRule="auto"/>
              <w:ind w:firstLine="0"/>
              <w:rPr>
                <w:sz w:val="24"/>
                <w:szCs w:val="24"/>
                <w:lang w:val="en-US" w:eastAsia="en-US"/>
              </w:rPr>
            </w:pPr>
            <w:r w:rsidRPr="009A7285">
              <w:rPr>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D34624" w:rsidRPr="009A7285" w:rsidRDefault="00D34624" w:rsidP="00F72E32">
            <w:pPr>
              <w:widowControl w:val="0"/>
              <w:spacing w:after="0" w:line="240" w:lineRule="auto"/>
              <w:ind w:firstLine="0"/>
              <w:rPr>
                <w:sz w:val="24"/>
                <w:szCs w:val="24"/>
                <w:lang w:val="en-US" w:eastAsia="en-US"/>
              </w:rPr>
            </w:pPr>
            <w:r w:rsidRPr="009A7285">
              <w:rPr>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D34624" w:rsidRPr="009A7285" w:rsidRDefault="00D34624" w:rsidP="00F72E32">
            <w:pPr>
              <w:widowControl w:val="0"/>
              <w:spacing w:after="0" w:line="240" w:lineRule="auto"/>
              <w:ind w:firstLine="0"/>
              <w:rPr>
                <w:sz w:val="24"/>
                <w:szCs w:val="24"/>
                <w:lang w:eastAsia="en-US"/>
              </w:rPr>
            </w:pPr>
            <w:r w:rsidRPr="009A7285">
              <w:rPr>
                <w:sz w:val="24"/>
                <w:szCs w:val="24"/>
              </w:rPr>
              <w:t>2</w:t>
            </w:r>
          </w:p>
        </w:tc>
      </w:tr>
      <w:tr w:rsidR="00D34624" w:rsidRPr="009A7285" w:rsidTr="00D34624">
        <w:tc>
          <w:tcPr>
            <w:tcW w:w="2093" w:type="dxa"/>
            <w:vMerge/>
            <w:tcBorders>
              <w:left w:val="single" w:sz="4" w:space="0" w:color="000000"/>
              <w:right w:val="single" w:sz="4" w:space="0" w:color="000000"/>
            </w:tcBorders>
            <w:vAlign w:val="center"/>
            <w:hideMark/>
          </w:tcPr>
          <w:p w:rsidR="00D34624" w:rsidRPr="009A7285" w:rsidRDefault="00D34624" w:rsidP="00F72E32">
            <w:pPr>
              <w:spacing w:after="0" w:line="240" w:lineRule="auto"/>
              <w:ind w:firstLine="0"/>
              <w:rPr>
                <w:sz w:val="24"/>
                <w:szCs w:val="24"/>
                <w:lang w:eastAsia="en-US"/>
              </w:rPr>
            </w:pPr>
          </w:p>
        </w:tc>
        <w:tc>
          <w:tcPr>
            <w:tcW w:w="2551" w:type="dxa"/>
            <w:tcBorders>
              <w:top w:val="single" w:sz="4" w:space="0" w:color="000000"/>
              <w:left w:val="single" w:sz="4" w:space="0" w:color="000000"/>
              <w:bottom w:val="single" w:sz="4" w:space="0" w:color="000000"/>
              <w:right w:val="single" w:sz="4" w:space="0" w:color="000000"/>
            </w:tcBorders>
            <w:hideMark/>
          </w:tcPr>
          <w:p w:rsidR="00D34624" w:rsidRPr="009A7285" w:rsidRDefault="00D34624" w:rsidP="00F72E32">
            <w:pPr>
              <w:widowControl w:val="0"/>
              <w:spacing w:after="0" w:line="240" w:lineRule="auto"/>
              <w:ind w:firstLine="0"/>
              <w:rPr>
                <w:sz w:val="24"/>
                <w:szCs w:val="24"/>
                <w:lang w:val="en-US" w:eastAsia="en-US"/>
              </w:rPr>
            </w:pPr>
            <w:r w:rsidRPr="009A7285">
              <w:rPr>
                <w:sz w:val="24"/>
                <w:szCs w:val="24"/>
              </w:rPr>
              <w:t>География</w:t>
            </w:r>
          </w:p>
        </w:tc>
        <w:tc>
          <w:tcPr>
            <w:tcW w:w="1134" w:type="dxa"/>
            <w:tcBorders>
              <w:top w:val="single" w:sz="4" w:space="0" w:color="000000"/>
              <w:left w:val="single" w:sz="4" w:space="0" w:color="000000"/>
              <w:bottom w:val="single" w:sz="4" w:space="0" w:color="000000"/>
              <w:right w:val="single" w:sz="4" w:space="0" w:color="000000"/>
            </w:tcBorders>
            <w:hideMark/>
          </w:tcPr>
          <w:p w:rsidR="00D34624" w:rsidRPr="009A7285" w:rsidRDefault="00D34624" w:rsidP="00F72E32">
            <w:pPr>
              <w:widowControl w:val="0"/>
              <w:spacing w:after="0" w:line="240" w:lineRule="auto"/>
              <w:ind w:firstLine="0"/>
              <w:rPr>
                <w:sz w:val="24"/>
                <w:szCs w:val="24"/>
                <w:lang w:val="en-US" w:eastAsia="en-US"/>
              </w:rPr>
            </w:pPr>
            <w:r w:rsidRPr="009A7285">
              <w:rPr>
                <w:sz w:val="24"/>
                <w:szCs w:val="24"/>
              </w:rPr>
              <w:t>2</w:t>
            </w:r>
          </w:p>
        </w:tc>
        <w:tc>
          <w:tcPr>
            <w:tcW w:w="1134" w:type="dxa"/>
            <w:tcBorders>
              <w:top w:val="single" w:sz="4" w:space="0" w:color="000000"/>
              <w:left w:val="single" w:sz="4" w:space="0" w:color="000000"/>
              <w:bottom w:val="single" w:sz="4" w:space="0" w:color="000000"/>
              <w:right w:val="single" w:sz="4" w:space="0" w:color="000000"/>
            </w:tcBorders>
            <w:hideMark/>
          </w:tcPr>
          <w:p w:rsidR="00D34624" w:rsidRPr="009A7285" w:rsidRDefault="00D34624" w:rsidP="00F72E32">
            <w:pPr>
              <w:widowControl w:val="0"/>
              <w:spacing w:after="0" w:line="240" w:lineRule="auto"/>
              <w:ind w:firstLine="0"/>
              <w:rPr>
                <w:sz w:val="24"/>
                <w:szCs w:val="24"/>
                <w:lang w:val="en-US" w:eastAsia="en-US"/>
              </w:rPr>
            </w:pPr>
            <w:r w:rsidRPr="009A7285">
              <w:rPr>
                <w:sz w:val="24"/>
                <w:szCs w:val="24"/>
              </w:rPr>
              <w:t>2</w:t>
            </w:r>
          </w:p>
        </w:tc>
        <w:tc>
          <w:tcPr>
            <w:tcW w:w="1134" w:type="dxa"/>
            <w:tcBorders>
              <w:top w:val="single" w:sz="4" w:space="0" w:color="000000"/>
              <w:left w:val="single" w:sz="4" w:space="0" w:color="000000"/>
              <w:bottom w:val="single" w:sz="4" w:space="0" w:color="000000"/>
              <w:right w:val="single" w:sz="4" w:space="0" w:color="000000"/>
            </w:tcBorders>
            <w:hideMark/>
          </w:tcPr>
          <w:p w:rsidR="00D34624" w:rsidRPr="009A7285" w:rsidRDefault="00D34624" w:rsidP="00F72E32">
            <w:pPr>
              <w:widowControl w:val="0"/>
              <w:spacing w:after="0" w:line="240" w:lineRule="auto"/>
              <w:ind w:firstLine="0"/>
              <w:rPr>
                <w:sz w:val="24"/>
                <w:szCs w:val="24"/>
                <w:lang w:eastAsia="en-US"/>
              </w:rPr>
            </w:pPr>
            <w:r w:rsidRPr="009A7285">
              <w:rPr>
                <w:sz w:val="24"/>
                <w:szCs w:val="24"/>
              </w:rPr>
              <w:t>2</w:t>
            </w:r>
          </w:p>
        </w:tc>
      </w:tr>
      <w:tr w:rsidR="00D34624" w:rsidRPr="009A7285" w:rsidTr="00D34624">
        <w:tc>
          <w:tcPr>
            <w:tcW w:w="2093" w:type="dxa"/>
            <w:vMerge/>
            <w:tcBorders>
              <w:left w:val="single" w:sz="4" w:space="0" w:color="000000"/>
              <w:right w:val="single" w:sz="4" w:space="0" w:color="000000"/>
            </w:tcBorders>
            <w:hideMark/>
          </w:tcPr>
          <w:p w:rsidR="00D34624" w:rsidRPr="009A7285" w:rsidRDefault="00D34624" w:rsidP="00F72E32">
            <w:pPr>
              <w:widowControl w:val="0"/>
              <w:spacing w:after="0" w:line="240" w:lineRule="auto"/>
              <w:ind w:firstLine="0"/>
              <w:rPr>
                <w:sz w:val="24"/>
                <w:szCs w:val="24"/>
                <w:lang w:eastAsia="en-US"/>
              </w:rPr>
            </w:pPr>
          </w:p>
        </w:tc>
        <w:tc>
          <w:tcPr>
            <w:tcW w:w="2551" w:type="dxa"/>
            <w:tcBorders>
              <w:top w:val="single" w:sz="4" w:space="0" w:color="000000"/>
              <w:left w:val="single" w:sz="4" w:space="0" w:color="000000"/>
              <w:bottom w:val="single" w:sz="4" w:space="0" w:color="000000"/>
              <w:right w:val="single" w:sz="4" w:space="0" w:color="000000"/>
            </w:tcBorders>
            <w:hideMark/>
          </w:tcPr>
          <w:p w:rsidR="00D34624" w:rsidRPr="009A7285" w:rsidRDefault="00D34624" w:rsidP="00F72E32">
            <w:pPr>
              <w:widowControl w:val="0"/>
              <w:spacing w:after="0" w:line="240" w:lineRule="auto"/>
              <w:ind w:firstLine="0"/>
              <w:rPr>
                <w:sz w:val="24"/>
                <w:szCs w:val="24"/>
                <w:lang w:eastAsia="en-US"/>
              </w:rPr>
            </w:pPr>
            <w:r w:rsidRPr="009A7285">
              <w:rPr>
                <w:sz w:val="24"/>
                <w:szCs w:val="24"/>
              </w:rPr>
              <w:t>Обществознание</w:t>
            </w:r>
          </w:p>
        </w:tc>
        <w:tc>
          <w:tcPr>
            <w:tcW w:w="1134" w:type="dxa"/>
            <w:tcBorders>
              <w:top w:val="single" w:sz="4" w:space="0" w:color="000000"/>
              <w:left w:val="single" w:sz="4" w:space="0" w:color="000000"/>
              <w:bottom w:val="single" w:sz="4" w:space="0" w:color="000000"/>
              <w:right w:val="single" w:sz="4" w:space="0" w:color="000000"/>
            </w:tcBorders>
          </w:tcPr>
          <w:p w:rsidR="00D34624" w:rsidRPr="009A7285" w:rsidRDefault="00D34624" w:rsidP="00F72E32">
            <w:pPr>
              <w:widowControl w:val="0"/>
              <w:spacing w:after="0" w:line="240" w:lineRule="auto"/>
              <w:ind w:firstLine="0"/>
              <w:rPr>
                <w:sz w:val="24"/>
                <w:szCs w:val="24"/>
                <w:lang w:val="en-US"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D34624" w:rsidRPr="009A7285" w:rsidRDefault="00D34624" w:rsidP="00F72E32">
            <w:pPr>
              <w:widowControl w:val="0"/>
              <w:spacing w:after="0" w:line="240" w:lineRule="auto"/>
              <w:ind w:firstLine="0"/>
              <w:rPr>
                <w:sz w:val="24"/>
                <w:szCs w:val="24"/>
                <w:lang w:eastAsia="en-US"/>
              </w:rPr>
            </w:pPr>
            <w:r w:rsidRPr="009A7285">
              <w:rPr>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D34624" w:rsidRPr="009A7285" w:rsidRDefault="00D34624" w:rsidP="00F72E32">
            <w:pPr>
              <w:widowControl w:val="0"/>
              <w:spacing w:after="0" w:line="240" w:lineRule="auto"/>
              <w:ind w:firstLine="0"/>
              <w:rPr>
                <w:sz w:val="24"/>
                <w:szCs w:val="24"/>
                <w:lang w:eastAsia="en-US"/>
              </w:rPr>
            </w:pPr>
            <w:r w:rsidRPr="009A7285">
              <w:rPr>
                <w:sz w:val="24"/>
                <w:szCs w:val="24"/>
              </w:rPr>
              <w:t>1</w:t>
            </w:r>
          </w:p>
        </w:tc>
      </w:tr>
      <w:tr w:rsidR="00D34624" w:rsidRPr="009A7285" w:rsidTr="00D34624">
        <w:tc>
          <w:tcPr>
            <w:tcW w:w="2093" w:type="dxa"/>
            <w:vMerge/>
            <w:tcBorders>
              <w:left w:val="single" w:sz="4" w:space="0" w:color="000000"/>
              <w:right w:val="single" w:sz="4" w:space="0" w:color="000000"/>
            </w:tcBorders>
            <w:vAlign w:val="center"/>
            <w:hideMark/>
          </w:tcPr>
          <w:p w:rsidR="00D34624" w:rsidRPr="009A7285" w:rsidRDefault="00D34624" w:rsidP="00F72E32">
            <w:pPr>
              <w:spacing w:after="0" w:line="240" w:lineRule="auto"/>
              <w:ind w:firstLine="0"/>
              <w:rPr>
                <w:sz w:val="24"/>
                <w:szCs w:val="24"/>
                <w:lang w:eastAsia="en-US"/>
              </w:rPr>
            </w:pPr>
          </w:p>
        </w:tc>
        <w:tc>
          <w:tcPr>
            <w:tcW w:w="2551" w:type="dxa"/>
            <w:tcBorders>
              <w:top w:val="single" w:sz="4" w:space="0" w:color="000000"/>
              <w:left w:val="single" w:sz="4" w:space="0" w:color="000000"/>
              <w:bottom w:val="single" w:sz="4" w:space="0" w:color="000000"/>
              <w:right w:val="single" w:sz="4" w:space="0" w:color="000000"/>
            </w:tcBorders>
            <w:hideMark/>
          </w:tcPr>
          <w:p w:rsidR="00D34624" w:rsidRPr="009A7285" w:rsidRDefault="00D34624" w:rsidP="00F72E32">
            <w:pPr>
              <w:widowControl w:val="0"/>
              <w:spacing w:after="0" w:line="240" w:lineRule="auto"/>
              <w:ind w:firstLine="0"/>
              <w:rPr>
                <w:sz w:val="24"/>
                <w:szCs w:val="24"/>
                <w:lang w:eastAsia="en-US"/>
              </w:rPr>
            </w:pPr>
            <w:r w:rsidRPr="009A7285">
              <w:rPr>
                <w:sz w:val="24"/>
                <w:szCs w:val="24"/>
              </w:rPr>
              <w:t xml:space="preserve">История Отечества </w:t>
            </w:r>
          </w:p>
        </w:tc>
        <w:tc>
          <w:tcPr>
            <w:tcW w:w="1134" w:type="dxa"/>
            <w:tcBorders>
              <w:top w:val="single" w:sz="4" w:space="0" w:color="000000"/>
              <w:left w:val="single" w:sz="4" w:space="0" w:color="000000"/>
              <w:bottom w:val="single" w:sz="4" w:space="0" w:color="000000"/>
              <w:right w:val="single" w:sz="4" w:space="0" w:color="000000"/>
            </w:tcBorders>
            <w:hideMark/>
          </w:tcPr>
          <w:p w:rsidR="00D34624" w:rsidRPr="009A7285" w:rsidRDefault="00D34624" w:rsidP="00F72E32">
            <w:pPr>
              <w:widowControl w:val="0"/>
              <w:spacing w:after="0" w:line="240" w:lineRule="auto"/>
              <w:ind w:firstLine="0"/>
              <w:rPr>
                <w:sz w:val="24"/>
                <w:szCs w:val="24"/>
                <w:lang w:eastAsia="en-US"/>
              </w:rPr>
            </w:pPr>
            <w:r w:rsidRPr="009A7285">
              <w:rPr>
                <w:sz w:val="24"/>
                <w:szCs w:val="24"/>
              </w:rPr>
              <w:t>2</w:t>
            </w:r>
          </w:p>
        </w:tc>
        <w:tc>
          <w:tcPr>
            <w:tcW w:w="1134" w:type="dxa"/>
            <w:tcBorders>
              <w:top w:val="single" w:sz="4" w:space="0" w:color="000000"/>
              <w:left w:val="single" w:sz="4" w:space="0" w:color="000000"/>
              <w:bottom w:val="single" w:sz="4" w:space="0" w:color="000000"/>
              <w:right w:val="single" w:sz="4" w:space="0" w:color="000000"/>
            </w:tcBorders>
            <w:hideMark/>
          </w:tcPr>
          <w:p w:rsidR="00D34624" w:rsidRPr="009A7285" w:rsidRDefault="00D34624" w:rsidP="00F72E32">
            <w:pPr>
              <w:widowControl w:val="0"/>
              <w:spacing w:after="0" w:line="240" w:lineRule="auto"/>
              <w:ind w:firstLine="0"/>
              <w:rPr>
                <w:sz w:val="24"/>
                <w:szCs w:val="24"/>
                <w:lang w:eastAsia="en-US"/>
              </w:rPr>
            </w:pPr>
            <w:r w:rsidRPr="009A7285">
              <w:rPr>
                <w:sz w:val="24"/>
                <w:szCs w:val="24"/>
              </w:rPr>
              <w:t>2</w:t>
            </w:r>
          </w:p>
        </w:tc>
        <w:tc>
          <w:tcPr>
            <w:tcW w:w="1134" w:type="dxa"/>
            <w:tcBorders>
              <w:top w:val="single" w:sz="4" w:space="0" w:color="000000"/>
              <w:left w:val="single" w:sz="4" w:space="0" w:color="000000"/>
              <w:bottom w:val="single" w:sz="4" w:space="0" w:color="000000"/>
              <w:right w:val="single" w:sz="4" w:space="0" w:color="000000"/>
            </w:tcBorders>
            <w:hideMark/>
          </w:tcPr>
          <w:p w:rsidR="00D34624" w:rsidRPr="009A7285" w:rsidRDefault="00D34624" w:rsidP="00F72E32">
            <w:pPr>
              <w:widowControl w:val="0"/>
              <w:spacing w:after="0" w:line="240" w:lineRule="auto"/>
              <w:ind w:firstLine="0"/>
              <w:rPr>
                <w:sz w:val="24"/>
                <w:szCs w:val="24"/>
                <w:lang w:eastAsia="en-US"/>
              </w:rPr>
            </w:pPr>
            <w:r w:rsidRPr="009A7285">
              <w:rPr>
                <w:sz w:val="24"/>
                <w:szCs w:val="24"/>
              </w:rPr>
              <w:t>2</w:t>
            </w:r>
          </w:p>
        </w:tc>
      </w:tr>
      <w:tr w:rsidR="00D34624" w:rsidRPr="009A7285" w:rsidTr="00D34624">
        <w:tc>
          <w:tcPr>
            <w:tcW w:w="2093" w:type="dxa"/>
            <w:vMerge/>
            <w:tcBorders>
              <w:left w:val="single" w:sz="4" w:space="0" w:color="000000"/>
              <w:right w:val="single" w:sz="4" w:space="0" w:color="000000"/>
            </w:tcBorders>
            <w:hideMark/>
          </w:tcPr>
          <w:p w:rsidR="00D34624" w:rsidRPr="009A7285" w:rsidRDefault="00D34624" w:rsidP="00F72E32">
            <w:pPr>
              <w:widowControl w:val="0"/>
              <w:spacing w:after="0" w:line="240" w:lineRule="auto"/>
              <w:ind w:firstLine="0"/>
              <w:rPr>
                <w:sz w:val="24"/>
                <w:szCs w:val="24"/>
                <w:lang w:val="en-US" w:eastAsia="en-US"/>
              </w:rPr>
            </w:pPr>
          </w:p>
        </w:tc>
        <w:tc>
          <w:tcPr>
            <w:tcW w:w="2551" w:type="dxa"/>
            <w:tcBorders>
              <w:top w:val="single" w:sz="4" w:space="0" w:color="000000"/>
              <w:left w:val="single" w:sz="4" w:space="0" w:color="000000"/>
              <w:bottom w:val="single" w:sz="4" w:space="0" w:color="000000"/>
              <w:right w:val="single" w:sz="4" w:space="0" w:color="000000"/>
            </w:tcBorders>
            <w:hideMark/>
          </w:tcPr>
          <w:p w:rsidR="00D34624" w:rsidRPr="009A7285" w:rsidRDefault="00D34624" w:rsidP="00F72E32">
            <w:pPr>
              <w:widowControl w:val="0"/>
              <w:spacing w:after="0" w:line="240" w:lineRule="auto"/>
              <w:ind w:firstLine="0"/>
              <w:rPr>
                <w:sz w:val="24"/>
                <w:szCs w:val="24"/>
                <w:lang w:val="en-US" w:eastAsia="en-US"/>
              </w:rPr>
            </w:pPr>
            <w:r w:rsidRPr="009A7285">
              <w:rPr>
                <w:sz w:val="24"/>
                <w:szCs w:val="24"/>
              </w:rPr>
              <w:t>Музыка</w:t>
            </w:r>
            <w:r>
              <w:rPr>
                <w:sz w:val="24"/>
                <w:szCs w:val="24"/>
              </w:rPr>
              <w:t xml:space="preserve"> и пение</w:t>
            </w:r>
          </w:p>
        </w:tc>
        <w:tc>
          <w:tcPr>
            <w:tcW w:w="1134" w:type="dxa"/>
            <w:tcBorders>
              <w:top w:val="single" w:sz="4" w:space="0" w:color="000000"/>
              <w:left w:val="single" w:sz="4" w:space="0" w:color="000000"/>
              <w:bottom w:val="single" w:sz="4" w:space="0" w:color="000000"/>
              <w:right w:val="single" w:sz="4" w:space="0" w:color="000000"/>
            </w:tcBorders>
          </w:tcPr>
          <w:p w:rsidR="00D34624" w:rsidRPr="00F72E32" w:rsidRDefault="00D34624" w:rsidP="00F72E32">
            <w:pPr>
              <w:widowControl w:val="0"/>
              <w:spacing w:after="0" w:line="240" w:lineRule="auto"/>
              <w:ind w:firstLine="0"/>
              <w:rPr>
                <w:sz w:val="24"/>
                <w:szCs w:val="24"/>
                <w:lang w:eastAsia="en-US"/>
              </w:rPr>
            </w:pPr>
            <w:r>
              <w:rPr>
                <w:sz w:val="24"/>
                <w:szCs w:val="24"/>
                <w:lang w:eastAsia="en-US"/>
              </w:rPr>
              <w:t>1</w:t>
            </w:r>
          </w:p>
        </w:tc>
        <w:tc>
          <w:tcPr>
            <w:tcW w:w="1134" w:type="dxa"/>
            <w:tcBorders>
              <w:top w:val="single" w:sz="4" w:space="0" w:color="000000"/>
              <w:left w:val="single" w:sz="4" w:space="0" w:color="000000"/>
              <w:bottom w:val="single" w:sz="4" w:space="0" w:color="000000"/>
              <w:right w:val="single" w:sz="4" w:space="0" w:color="000000"/>
            </w:tcBorders>
          </w:tcPr>
          <w:p w:rsidR="00D34624" w:rsidRPr="00F72E32" w:rsidRDefault="00D34624" w:rsidP="00F72E32">
            <w:pPr>
              <w:widowControl w:val="0"/>
              <w:spacing w:after="0" w:line="240" w:lineRule="auto"/>
              <w:ind w:firstLine="0"/>
              <w:rPr>
                <w:sz w:val="24"/>
                <w:szCs w:val="24"/>
                <w:lang w:eastAsia="en-US"/>
              </w:rPr>
            </w:pPr>
            <w:r>
              <w:rPr>
                <w:sz w:val="24"/>
                <w:szCs w:val="24"/>
                <w:lang w:eastAsia="en-US"/>
              </w:rPr>
              <w:t>1</w:t>
            </w:r>
          </w:p>
        </w:tc>
        <w:tc>
          <w:tcPr>
            <w:tcW w:w="1134" w:type="dxa"/>
            <w:tcBorders>
              <w:top w:val="single" w:sz="4" w:space="0" w:color="000000"/>
              <w:left w:val="single" w:sz="4" w:space="0" w:color="000000"/>
              <w:bottom w:val="single" w:sz="4" w:space="0" w:color="000000"/>
              <w:right w:val="single" w:sz="4" w:space="0" w:color="000000"/>
            </w:tcBorders>
          </w:tcPr>
          <w:p w:rsidR="00D34624" w:rsidRPr="009A7285" w:rsidRDefault="00D34624" w:rsidP="00F72E32">
            <w:pPr>
              <w:widowControl w:val="0"/>
              <w:spacing w:after="0" w:line="240" w:lineRule="auto"/>
              <w:ind w:firstLine="0"/>
              <w:rPr>
                <w:sz w:val="24"/>
                <w:szCs w:val="24"/>
                <w:lang w:val="en-US" w:eastAsia="en-US"/>
              </w:rPr>
            </w:pPr>
          </w:p>
        </w:tc>
      </w:tr>
      <w:tr w:rsidR="00D34624" w:rsidRPr="009A7285" w:rsidTr="00D34624">
        <w:tc>
          <w:tcPr>
            <w:tcW w:w="2093" w:type="dxa"/>
            <w:vMerge/>
            <w:tcBorders>
              <w:left w:val="single" w:sz="4" w:space="0" w:color="000000"/>
              <w:right w:val="single" w:sz="4" w:space="0" w:color="000000"/>
            </w:tcBorders>
            <w:vAlign w:val="center"/>
            <w:hideMark/>
          </w:tcPr>
          <w:p w:rsidR="00D34624" w:rsidRPr="009A7285" w:rsidRDefault="00D34624" w:rsidP="00F72E32">
            <w:pPr>
              <w:spacing w:after="0" w:line="240" w:lineRule="auto"/>
              <w:ind w:firstLine="0"/>
              <w:rPr>
                <w:sz w:val="24"/>
                <w:szCs w:val="24"/>
                <w:lang w:val="en-US" w:eastAsia="en-US"/>
              </w:rPr>
            </w:pPr>
          </w:p>
        </w:tc>
        <w:tc>
          <w:tcPr>
            <w:tcW w:w="2551" w:type="dxa"/>
            <w:tcBorders>
              <w:top w:val="single" w:sz="4" w:space="0" w:color="000000"/>
              <w:left w:val="single" w:sz="4" w:space="0" w:color="000000"/>
              <w:bottom w:val="single" w:sz="4" w:space="0" w:color="000000"/>
              <w:right w:val="single" w:sz="4" w:space="0" w:color="000000"/>
            </w:tcBorders>
            <w:hideMark/>
          </w:tcPr>
          <w:p w:rsidR="00D34624" w:rsidRPr="009A7285" w:rsidRDefault="00D34624" w:rsidP="00F72E32">
            <w:pPr>
              <w:widowControl w:val="0"/>
              <w:spacing w:after="0" w:line="240" w:lineRule="auto"/>
              <w:ind w:firstLine="0"/>
              <w:rPr>
                <w:sz w:val="24"/>
                <w:szCs w:val="24"/>
                <w:lang w:val="en-US" w:eastAsia="en-US"/>
              </w:rPr>
            </w:pPr>
            <w:r w:rsidRPr="009A7285">
              <w:rPr>
                <w:sz w:val="24"/>
                <w:szCs w:val="24"/>
              </w:rPr>
              <w:t>Изобразительное искусство</w:t>
            </w:r>
          </w:p>
        </w:tc>
        <w:tc>
          <w:tcPr>
            <w:tcW w:w="1134" w:type="dxa"/>
            <w:tcBorders>
              <w:top w:val="single" w:sz="4" w:space="0" w:color="000000"/>
              <w:left w:val="single" w:sz="4" w:space="0" w:color="000000"/>
              <w:bottom w:val="single" w:sz="4" w:space="0" w:color="000000"/>
              <w:right w:val="single" w:sz="4" w:space="0" w:color="000000"/>
            </w:tcBorders>
          </w:tcPr>
          <w:p w:rsidR="00D34624" w:rsidRPr="00F72E32" w:rsidRDefault="00D34624" w:rsidP="00F72E32">
            <w:pPr>
              <w:widowControl w:val="0"/>
              <w:spacing w:after="0" w:line="240" w:lineRule="auto"/>
              <w:ind w:firstLine="0"/>
              <w:rPr>
                <w:sz w:val="24"/>
                <w:szCs w:val="24"/>
                <w:lang w:eastAsia="en-US"/>
              </w:rPr>
            </w:pPr>
            <w:r>
              <w:rPr>
                <w:sz w:val="24"/>
                <w:szCs w:val="24"/>
                <w:lang w:eastAsia="en-US"/>
              </w:rPr>
              <w:t>1</w:t>
            </w:r>
          </w:p>
        </w:tc>
        <w:tc>
          <w:tcPr>
            <w:tcW w:w="1134" w:type="dxa"/>
            <w:tcBorders>
              <w:top w:val="single" w:sz="4" w:space="0" w:color="000000"/>
              <w:left w:val="single" w:sz="4" w:space="0" w:color="000000"/>
              <w:bottom w:val="single" w:sz="4" w:space="0" w:color="000000"/>
              <w:right w:val="single" w:sz="4" w:space="0" w:color="000000"/>
            </w:tcBorders>
          </w:tcPr>
          <w:p w:rsidR="00D34624" w:rsidRPr="009A7285" w:rsidRDefault="00D34624" w:rsidP="00F72E32">
            <w:pPr>
              <w:widowControl w:val="0"/>
              <w:spacing w:after="0" w:line="240" w:lineRule="auto"/>
              <w:ind w:firstLine="0"/>
              <w:rPr>
                <w:sz w:val="24"/>
                <w:szCs w:val="24"/>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rsidR="00D34624" w:rsidRPr="009A7285" w:rsidRDefault="00D34624" w:rsidP="00F72E32">
            <w:pPr>
              <w:widowControl w:val="0"/>
              <w:spacing w:after="0" w:line="240" w:lineRule="auto"/>
              <w:ind w:firstLine="0"/>
              <w:rPr>
                <w:sz w:val="24"/>
                <w:szCs w:val="24"/>
                <w:lang w:val="en-US" w:eastAsia="en-US"/>
              </w:rPr>
            </w:pPr>
          </w:p>
        </w:tc>
      </w:tr>
      <w:tr w:rsidR="00D34624" w:rsidRPr="009A7285" w:rsidTr="00D34624">
        <w:trPr>
          <w:trHeight w:val="966"/>
        </w:trPr>
        <w:tc>
          <w:tcPr>
            <w:tcW w:w="2093" w:type="dxa"/>
            <w:vMerge/>
            <w:tcBorders>
              <w:left w:val="single" w:sz="4" w:space="0" w:color="000000"/>
              <w:right w:val="single" w:sz="4" w:space="0" w:color="000000"/>
            </w:tcBorders>
            <w:hideMark/>
          </w:tcPr>
          <w:p w:rsidR="00D34624" w:rsidRPr="009A7285" w:rsidRDefault="00D34624" w:rsidP="00F72E32">
            <w:pPr>
              <w:widowControl w:val="0"/>
              <w:spacing w:after="0" w:line="240" w:lineRule="auto"/>
              <w:ind w:firstLine="0"/>
              <w:rPr>
                <w:sz w:val="24"/>
                <w:szCs w:val="24"/>
                <w:lang w:eastAsia="en-US"/>
              </w:rPr>
            </w:pPr>
          </w:p>
        </w:tc>
        <w:tc>
          <w:tcPr>
            <w:tcW w:w="2551" w:type="dxa"/>
            <w:tcBorders>
              <w:top w:val="single" w:sz="4" w:space="0" w:color="000000"/>
              <w:left w:val="single" w:sz="4" w:space="0" w:color="000000"/>
              <w:bottom w:val="single" w:sz="4" w:space="0" w:color="000000"/>
              <w:right w:val="single" w:sz="4" w:space="0" w:color="000000"/>
            </w:tcBorders>
            <w:hideMark/>
          </w:tcPr>
          <w:p w:rsidR="00D34624" w:rsidRPr="009A7285" w:rsidRDefault="00D34624" w:rsidP="00F72E32">
            <w:pPr>
              <w:widowControl w:val="0"/>
              <w:spacing w:after="0" w:line="240" w:lineRule="auto"/>
              <w:ind w:firstLine="0"/>
              <w:rPr>
                <w:sz w:val="24"/>
                <w:szCs w:val="24"/>
                <w:lang w:val="en-US" w:eastAsia="en-US"/>
              </w:rPr>
            </w:pPr>
            <w:r w:rsidRPr="009A7285">
              <w:rPr>
                <w:sz w:val="24"/>
                <w:szCs w:val="24"/>
              </w:rPr>
              <w:t>Физическая культура</w:t>
            </w:r>
          </w:p>
        </w:tc>
        <w:tc>
          <w:tcPr>
            <w:tcW w:w="1134" w:type="dxa"/>
            <w:tcBorders>
              <w:top w:val="single" w:sz="4" w:space="0" w:color="000000"/>
              <w:left w:val="single" w:sz="4" w:space="0" w:color="000000"/>
              <w:bottom w:val="single" w:sz="4" w:space="0" w:color="000000"/>
              <w:right w:val="single" w:sz="4" w:space="0" w:color="000000"/>
            </w:tcBorders>
            <w:hideMark/>
          </w:tcPr>
          <w:p w:rsidR="00D34624" w:rsidRPr="009A7285" w:rsidRDefault="00D34624" w:rsidP="00F72E32">
            <w:pPr>
              <w:widowControl w:val="0"/>
              <w:spacing w:after="0" w:line="240" w:lineRule="auto"/>
              <w:ind w:firstLine="0"/>
              <w:rPr>
                <w:sz w:val="24"/>
                <w:szCs w:val="24"/>
                <w:lang w:val="en-US" w:eastAsia="en-US"/>
              </w:rPr>
            </w:pPr>
            <w:r>
              <w:rPr>
                <w:sz w:val="24"/>
                <w:szCs w:val="24"/>
              </w:rPr>
              <w:t>2</w:t>
            </w:r>
          </w:p>
        </w:tc>
        <w:tc>
          <w:tcPr>
            <w:tcW w:w="1134" w:type="dxa"/>
            <w:tcBorders>
              <w:top w:val="single" w:sz="4" w:space="0" w:color="000000"/>
              <w:left w:val="single" w:sz="4" w:space="0" w:color="000000"/>
              <w:bottom w:val="single" w:sz="4" w:space="0" w:color="000000"/>
              <w:right w:val="single" w:sz="4" w:space="0" w:color="000000"/>
            </w:tcBorders>
            <w:hideMark/>
          </w:tcPr>
          <w:p w:rsidR="00D34624" w:rsidRPr="009A7285" w:rsidRDefault="00D34624" w:rsidP="00F72E32">
            <w:pPr>
              <w:widowControl w:val="0"/>
              <w:spacing w:after="0" w:line="240" w:lineRule="auto"/>
              <w:ind w:firstLine="0"/>
              <w:rPr>
                <w:sz w:val="24"/>
                <w:szCs w:val="24"/>
                <w:lang w:eastAsia="en-US"/>
              </w:rPr>
            </w:pPr>
            <w:r>
              <w:rPr>
                <w:sz w:val="24"/>
                <w:szCs w:val="24"/>
              </w:rPr>
              <w:t>2</w:t>
            </w:r>
          </w:p>
        </w:tc>
        <w:tc>
          <w:tcPr>
            <w:tcW w:w="1134" w:type="dxa"/>
            <w:tcBorders>
              <w:top w:val="single" w:sz="4" w:space="0" w:color="000000"/>
              <w:left w:val="single" w:sz="4" w:space="0" w:color="000000"/>
              <w:bottom w:val="single" w:sz="4" w:space="0" w:color="000000"/>
              <w:right w:val="single" w:sz="4" w:space="0" w:color="000000"/>
            </w:tcBorders>
            <w:hideMark/>
          </w:tcPr>
          <w:p w:rsidR="00D34624" w:rsidRPr="009A7285" w:rsidRDefault="00D34624" w:rsidP="00F72E32">
            <w:pPr>
              <w:widowControl w:val="0"/>
              <w:spacing w:after="0" w:line="240" w:lineRule="auto"/>
              <w:ind w:firstLine="0"/>
              <w:rPr>
                <w:sz w:val="24"/>
                <w:szCs w:val="24"/>
                <w:lang w:eastAsia="en-US"/>
              </w:rPr>
            </w:pPr>
            <w:r>
              <w:rPr>
                <w:sz w:val="24"/>
                <w:szCs w:val="24"/>
              </w:rPr>
              <w:t>2</w:t>
            </w:r>
          </w:p>
        </w:tc>
      </w:tr>
      <w:tr w:rsidR="00D34624" w:rsidRPr="009A7285" w:rsidTr="00D34624">
        <w:tc>
          <w:tcPr>
            <w:tcW w:w="2093" w:type="dxa"/>
            <w:tcBorders>
              <w:top w:val="single" w:sz="4" w:space="0" w:color="000000"/>
              <w:left w:val="single" w:sz="4" w:space="0" w:color="000000"/>
              <w:bottom w:val="single" w:sz="4" w:space="0" w:color="000000"/>
              <w:right w:val="single" w:sz="4" w:space="0" w:color="000000"/>
            </w:tcBorders>
            <w:hideMark/>
          </w:tcPr>
          <w:p w:rsidR="00D34624" w:rsidRPr="009A7285" w:rsidRDefault="00D34624" w:rsidP="00A07822">
            <w:pPr>
              <w:widowControl w:val="0"/>
              <w:spacing w:after="0" w:line="240" w:lineRule="auto"/>
              <w:ind w:firstLine="0"/>
              <w:rPr>
                <w:b/>
                <w:i/>
                <w:sz w:val="24"/>
                <w:szCs w:val="24"/>
                <w:lang w:eastAsia="en-US"/>
              </w:rPr>
            </w:pPr>
            <w:r>
              <w:rPr>
                <w:sz w:val="24"/>
                <w:szCs w:val="24"/>
              </w:rPr>
              <w:t xml:space="preserve">Трудовая подготовка  </w:t>
            </w:r>
          </w:p>
        </w:tc>
        <w:tc>
          <w:tcPr>
            <w:tcW w:w="2551" w:type="dxa"/>
            <w:tcBorders>
              <w:top w:val="single" w:sz="4" w:space="0" w:color="000000"/>
              <w:left w:val="single" w:sz="4" w:space="0" w:color="000000"/>
              <w:bottom w:val="single" w:sz="4" w:space="0" w:color="000000"/>
              <w:right w:val="single" w:sz="4" w:space="0" w:color="000000"/>
            </w:tcBorders>
            <w:hideMark/>
          </w:tcPr>
          <w:p w:rsidR="00D34624" w:rsidRPr="00A07822" w:rsidRDefault="00D34624" w:rsidP="00A07822">
            <w:pPr>
              <w:widowControl w:val="0"/>
              <w:spacing w:after="0" w:line="240" w:lineRule="auto"/>
              <w:ind w:firstLine="0"/>
              <w:rPr>
                <w:sz w:val="24"/>
                <w:szCs w:val="24"/>
              </w:rPr>
            </w:pPr>
            <w:r w:rsidRPr="00A07822">
              <w:rPr>
                <w:sz w:val="24"/>
                <w:szCs w:val="24"/>
              </w:rPr>
              <w:t xml:space="preserve">Профессионально </w:t>
            </w:r>
          </w:p>
          <w:p w:rsidR="00D34624" w:rsidRPr="00A07822" w:rsidRDefault="00D34624" w:rsidP="00A07822">
            <w:pPr>
              <w:widowControl w:val="0"/>
              <w:spacing w:after="0" w:line="240" w:lineRule="auto"/>
              <w:ind w:firstLine="0"/>
              <w:rPr>
                <w:sz w:val="24"/>
                <w:szCs w:val="24"/>
              </w:rPr>
            </w:pPr>
            <w:r w:rsidRPr="00A07822">
              <w:rPr>
                <w:sz w:val="24"/>
                <w:szCs w:val="24"/>
              </w:rPr>
              <w:t xml:space="preserve">- трудовое  </w:t>
            </w:r>
          </w:p>
          <w:p w:rsidR="00D34624" w:rsidRPr="009A7285" w:rsidRDefault="00D34624" w:rsidP="00A07822">
            <w:pPr>
              <w:widowControl w:val="0"/>
              <w:spacing w:after="0" w:line="240" w:lineRule="auto"/>
              <w:ind w:firstLine="0"/>
              <w:rPr>
                <w:sz w:val="24"/>
                <w:szCs w:val="24"/>
                <w:lang w:eastAsia="en-US"/>
              </w:rPr>
            </w:pPr>
            <w:r w:rsidRPr="00A07822">
              <w:rPr>
                <w:sz w:val="24"/>
                <w:szCs w:val="24"/>
              </w:rPr>
              <w:t>обуче</w:t>
            </w:r>
            <w:r>
              <w:rPr>
                <w:sz w:val="24"/>
                <w:szCs w:val="24"/>
              </w:rPr>
              <w:t>н</w:t>
            </w:r>
            <w:r w:rsidRPr="00A07822">
              <w:rPr>
                <w:sz w:val="24"/>
                <w:szCs w:val="24"/>
              </w:rPr>
              <w:t xml:space="preserve">ие    </w:t>
            </w:r>
          </w:p>
        </w:tc>
        <w:tc>
          <w:tcPr>
            <w:tcW w:w="1134" w:type="dxa"/>
            <w:tcBorders>
              <w:top w:val="single" w:sz="4" w:space="0" w:color="000000"/>
              <w:left w:val="single" w:sz="4" w:space="0" w:color="000000"/>
              <w:bottom w:val="single" w:sz="4" w:space="0" w:color="000000"/>
              <w:right w:val="single" w:sz="4" w:space="0" w:color="000000"/>
            </w:tcBorders>
          </w:tcPr>
          <w:p w:rsidR="00D34624" w:rsidRPr="00A07822" w:rsidRDefault="00D34624" w:rsidP="00A07822">
            <w:pPr>
              <w:pStyle w:val="ConsPlusCell"/>
              <w:widowControl/>
              <w:rPr>
                <w:rFonts w:ascii="Times New Roman" w:hAnsi="Times New Roman" w:cs="Times New Roman"/>
                <w:sz w:val="24"/>
                <w:szCs w:val="24"/>
              </w:rPr>
            </w:pPr>
            <w:r w:rsidRPr="00A07822">
              <w:rPr>
                <w:rFonts w:ascii="Times New Roman" w:hAnsi="Times New Roman" w:cs="Times New Roman"/>
                <w:sz w:val="24"/>
                <w:szCs w:val="24"/>
              </w:rPr>
              <w:t>10</w:t>
            </w:r>
          </w:p>
        </w:tc>
        <w:tc>
          <w:tcPr>
            <w:tcW w:w="1134" w:type="dxa"/>
            <w:tcBorders>
              <w:top w:val="single" w:sz="4" w:space="0" w:color="000000"/>
              <w:left w:val="single" w:sz="4" w:space="0" w:color="000000"/>
              <w:bottom w:val="single" w:sz="4" w:space="0" w:color="000000"/>
              <w:right w:val="single" w:sz="4" w:space="0" w:color="000000"/>
            </w:tcBorders>
          </w:tcPr>
          <w:p w:rsidR="00D34624" w:rsidRPr="00A07822" w:rsidRDefault="00D34624" w:rsidP="00A07822">
            <w:pPr>
              <w:pStyle w:val="ConsPlusCell"/>
              <w:widowControl/>
              <w:rPr>
                <w:rFonts w:ascii="Times New Roman" w:hAnsi="Times New Roman" w:cs="Times New Roman"/>
                <w:sz w:val="24"/>
                <w:szCs w:val="24"/>
              </w:rPr>
            </w:pPr>
            <w:r w:rsidRPr="00A07822">
              <w:rPr>
                <w:rFonts w:ascii="Times New Roman" w:hAnsi="Times New Roman" w:cs="Times New Roman"/>
                <w:sz w:val="24"/>
                <w:szCs w:val="24"/>
              </w:rPr>
              <w:t>12</w:t>
            </w:r>
          </w:p>
        </w:tc>
        <w:tc>
          <w:tcPr>
            <w:tcW w:w="1134" w:type="dxa"/>
            <w:tcBorders>
              <w:top w:val="single" w:sz="4" w:space="0" w:color="000000"/>
              <w:left w:val="single" w:sz="4" w:space="0" w:color="000000"/>
              <w:bottom w:val="single" w:sz="4" w:space="0" w:color="000000"/>
              <w:right w:val="single" w:sz="4" w:space="0" w:color="000000"/>
            </w:tcBorders>
          </w:tcPr>
          <w:p w:rsidR="00D34624" w:rsidRPr="00A07822" w:rsidRDefault="00D34624" w:rsidP="00A07822">
            <w:pPr>
              <w:pStyle w:val="ConsPlusCell"/>
              <w:widowControl/>
              <w:rPr>
                <w:rFonts w:ascii="Times New Roman" w:hAnsi="Times New Roman" w:cs="Times New Roman"/>
                <w:sz w:val="24"/>
                <w:szCs w:val="24"/>
              </w:rPr>
            </w:pPr>
            <w:r w:rsidRPr="00A07822">
              <w:rPr>
                <w:rFonts w:ascii="Times New Roman" w:hAnsi="Times New Roman" w:cs="Times New Roman"/>
                <w:sz w:val="24"/>
                <w:szCs w:val="24"/>
              </w:rPr>
              <w:t>14</w:t>
            </w:r>
          </w:p>
        </w:tc>
      </w:tr>
      <w:tr w:rsidR="00D34624" w:rsidRPr="009A7285" w:rsidTr="00D34624">
        <w:tc>
          <w:tcPr>
            <w:tcW w:w="2093" w:type="dxa"/>
            <w:vMerge w:val="restart"/>
            <w:tcBorders>
              <w:top w:val="single" w:sz="4" w:space="0" w:color="000000"/>
              <w:left w:val="single" w:sz="4" w:space="0" w:color="000000"/>
              <w:right w:val="single" w:sz="4" w:space="0" w:color="000000"/>
            </w:tcBorders>
            <w:vAlign w:val="center"/>
            <w:hideMark/>
          </w:tcPr>
          <w:p w:rsidR="00D34624" w:rsidRPr="009A7285" w:rsidRDefault="00D34624" w:rsidP="00A07822">
            <w:pPr>
              <w:spacing w:after="0" w:line="240" w:lineRule="auto"/>
              <w:ind w:firstLine="0"/>
              <w:rPr>
                <w:b/>
                <w:i/>
                <w:sz w:val="24"/>
                <w:szCs w:val="24"/>
                <w:lang w:eastAsia="en-US"/>
              </w:rPr>
            </w:pPr>
            <w:r>
              <w:rPr>
                <w:sz w:val="24"/>
                <w:szCs w:val="24"/>
              </w:rPr>
              <w:t>Коррекционная</w:t>
            </w:r>
            <w:r>
              <w:rPr>
                <w:sz w:val="24"/>
                <w:szCs w:val="24"/>
              </w:rPr>
              <w:br/>
              <w:t xml:space="preserve">подготовка  </w:t>
            </w:r>
          </w:p>
        </w:tc>
        <w:tc>
          <w:tcPr>
            <w:tcW w:w="2551" w:type="dxa"/>
            <w:tcBorders>
              <w:top w:val="single" w:sz="4" w:space="0" w:color="000000"/>
              <w:left w:val="single" w:sz="4" w:space="0" w:color="000000"/>
              <w:bottom w:val="single" w:sz="4" w:space="0" w:color="000000"/>
              <w:right w:val="single" w:sz="4" w:space="0" w:color="000000"/>
            </w:tcBorders>
            <w:hideMark/>
          </w:tcPr>
          <w:p w:rsidR="00D34624" w:rsidRPr="009A7285" w:rsidRDefault="00D34624" w:rsidP="00A07822">
            <w:pPr>
              <w:widowControl w:val="0"/>
              <w:spacing w:after="0" w:line="240" w:lineRule="auto"/>
              <w:ind w:firstLine="0"/>
              <w:rPr>
                <w:sz w:val="24"/>
                <w:szCs w:val="24"/>
                <w:lang w:eastAsia="en-US"/>
              </w:rPr>
            </w:pPr>
            <w:r w:rsidRPr="009A7285">
              <w:rPr>
                <w:sz w:val="24"/>
                <w:szCs w:val="24"/>
              </w:rPr>
              <w:t xml:space="preserve">Социально </w:t>
            </w:r>
            <w:proofErr w:type="gramStart"/>
            <w:r w:rsidRPr="009A7285">
              <w:rPr>
                <w:sz w:val="24"/>
                <w:szCs w:val="24"/>
              </w:rPr>
              <w:t>–б</w:t>
            </w:r>
            <w:proofErr w:type="gramEnd"/>
            <w:r w:rsidRPr="009A7285">
              <w:rPr>
                <w:sz w:val="24"/>
                <w:szCs w:val="24"/>
              </w:rPr>
              <w:t>ытовая ориентировка</w:t>
            </w:r>
          </w:p>
        </w:tc>
        <w:tc>
          <w:tcPr>
            <w:tcW w:w="1134" w:type="dxa"/>
            <w:tcBorders>
              <w:top w:val="single" w:sz="4" w:space="0" w:color="000000"/>
              <w:left w:val="single" w:sz="4" w:space="0" w:color="000000"/>
              <w:bottom w:val="single" w:sz="4" w:space="0" w:color="000000"/>
              <w:right w:val="single" w:sz="4" w:space="0" w:color="000000"/>
            </w:tcBorders>
            <w:hideMark/>
          </w:tcPr>
          <w:p w:rsidR="00D34624" w:rsidRPr="009A7285" w:rsidRDefault="00D34624" w:rsidP="00A07822">
            <w:pPr>
              <w:widowControl w:val="0"/>
              <w:spacing w:after="0" w:line="240" w:lineRule="auto"/>
              <w:ind w:firstLine="0"/>
              <w:rPr>
                <w:sz w:val="24"/>
                <w:szCs w:val="24"/>
                <w:lang w:val="en-US" w:eastAsia="en-US"/>
              </w:rPr>
            </w:pPr>
            <w:r w:rsidRPr="009A7285">
              <w:rPr>
                <w:sz w:val="24"/>
                <w:szCs w:val="24"/>
              </w:rPr>
              <w:t>2</w:t>
            </w:r>
          </w:p>
        </w:tc>
        <w:tc>
          <w:tcPr>
            <w:tcW w:w="1134" w:type="dxa"/>
            <w:tcBorders>
              <w:top w:val="single" w:sz="4" w:space="0" w:color="000000"/>
              <w:left w:val="single" w:sz="4" w:space="0" w:color="000000"/>
              <w:bottom w:val="single" w:sz="4" w:space="0" w:color="000000"/>
              <w:right w:val="single" w:sz="4" w:space="0" w:color="000000"/>
            </w:tcBorders>
            <w:hideMark/>
          </w:tcPr>
          <w:p w:rsidR="00D34624" w:rsidRPr="009A7285" w:rsidRDefault="00D34624" w:rsidP="00A07822">
            <w:pPr>
              <w:widowControl w:val="0"/>
              <w:spacing w:after="0" w:line="240" w:lineRule="auto"/>
              <w:ind w:firstLine="0"/>
              <w:rPr>
                <w:sz w:val="24"/>
                <w:szCs w:val="24"/>
                <w:lang w:val="en-US" w:eastAsia="en-US"/>
              </w:rPr>
            </w:pPr>
            <w:r w:rsidRPr="009A7285">
              <w:rPr>
                <w:sz w:val="24"/>
                <w:szCs w:val="24"/>
              </w:rPr>
              <w:t>2</w:t>
            </w:r>
          </w:p>
        </w:tc>
        <w:tc>
          <w:tcPr>
            <w:tcW w:w="1134" w:type="dxa"/>
            <w:tcBorders>
              <w:top w:val="single" w:sz="4" w:space="0" w:color="000000"/>
              <w:left w:val="single" w:sz="4" w:space="0" w:color="000000"/>
              <w:bottom w:val="single" w:sz="4" w:space="0" w:color="000000"/>
              <w:right w:val="single" w:sz="4" w:space="0" w:color="000000"/>
            </w:tcBorders>
            <w:hideMark/>
          </w:tcPr>
          <w:p w:rsidR="00D34624" w:rsidRPr="009A7285" w:rsidRDefault="00D34624" w:rsidP="00A07822">
            <w:pPr>
              <w:widowControl w:val="0"/>
              <w:spacing w:after="0" w:line="240" w:lineRule="auto"/>
              <w:ind w:firstLine="0"/>
              <w:rPr>
                <w:sz w:val="24"/>
                <w:szCs w:val="24"/>
                <w:lang w:eastAsia="en-US"/>
              </w:rPr>
            </w:pPr>
            <w:r w:rsidRPr="009A7285">
              <w:rPr>
                <w:sz w:val="24"/>
                <w:szCs w:val="24"/>
              </w:rPr>
              <w:t>2</w:t>
            </w:r>
          </w:p>
        </w:tc>
      </w:tr>
      <w:tr w:rsidR="00D34624" w:rsidRPr="009A7285" w:rsidTr="00D34624">
        <w:tc>
          <w:tcPr>
            <w:tcW w:w="2093" w:type="dxa"/>
            <w:vMerge/>
            <w:tcBorders>
              <w:left w:val="single" w:sz="4" w:space="0" w:color="000000"/>
              <w:bottom w:val="single" w:sz="4" w:space="0" w:color="000000"/>
              <w:right w:val="single" w:sz="4" w:space="0" w:color="000000"/>
            </w:tcBorders>
            <w:vAlign w:val="center"/>
            <w:hideMark/>
          </w:tcPr>
          <w:p w:rsidR="00D34624" w:rsidRDefault="00D34624" w:rsidP="00A07822">
            <w:pPr>
              <w:spacing w:after="0" w:line="240" w:lineRule="auto"/>
              <w:ind w:firstLine="0"/>
              <w:rPr>
                <w:sz w:val="24"/>
                <w:szCs w:val="24"/>
              </w:rPr>
            </w:pPr>
          </w:p>
        </w:tc>
        <w:tc>
          <w:tcPr>
            <w:tcW w:w="2551" w:type="dxa"/>
            <w:tcBorders>
              <w:top w:val="single" w:sz="4" w:space="0" w:color="000000"/>
              <w:left w:val="single" w:sz="4" w:space="0" w:color="000000"/>
              <w:bottom w:val="single" w:sz="4" w:space="0" w:color="000000"/>
              <w:right w:val="single" w:sz="4" w:space="0" w:color="000000"/>
            </w:tcBorders>
            <w:hideMark/>
          </w:tcPr>
          <w:p w:rsidR="00D34624" w:rsidRPr="00A07822" w:rsidRDefault="00D34624" w:rsidP="00A07822">
            <w:pPr>
              <w:widowControl w:val="0"/>
              <w:spacing w:after="0" w:line="240" w:lineRule="auto"/>
              <w:ind w:firstLine="0"/>
              <w:rPr>
                <w:sz w:val="24"/>
                <w:szCs w:val="24"/>
              </w:rPr>
            </w:pPr>
            <w:r w:rsidRPr="00A07822">
              <w:rPr>
                <w:sz w:val="24"/>
                <w:szCs w:val="24"/>
              </w:rPr>
              <w:t xml:space="preserve">индивидуальные </w:t>
            </w:r>
          </w:p>
          <w:p w:rsidR="00D34624" w:rsidRPr="00A07822" w:rsidRDefault="00D34624" w:rsidP="00A07822">
            <w:pPr>
              <w:widowControl w:val="0"/>
              <w:spacing w:after="0" w:line="240" w:lineRule="auto"/>
              <w:ind w:firstLine="0"/>
              <w:rPr>
                <w:sz w:val="24"/>
                <w:szCs w:val="24"/>
              </w:rPr>
            </w:pPr>
            <w:r w:rsidRPr="00A07822">
              <w:rPr>
                <w:sz w:val="24"/>
                <w:szCs w:val="24"/>
              </w:rPr>
              <w:t xml:space="preserve">и групповые  </w:t>
            </w:r>
          </w:p>
          <w:p w:rsidR="00D34624" w:rsidRPr="00A07822" w:rsidRDefault="00D34624" w:rsidP="00A07822">
            <w:pPr>
              <w:widowControl w:val="0"/>
              <w:spacing w:after="0" w:line="240" w:lineRule="auto"/>
              <w:ind w:firstLine="0"/>
              <w:rPr>
                <w:sz w:val="24"/>
                <w:szCs w:val="24"/>
              </w:rPr>
            </w:pPr>
            <w:r w:rsidRPr="00A07822">
              <w:rPr>
                <w:sz w:val="24"/>
                <w:szCs w:val="24"/>
              </w:rPr>
              <w:t>коррекционные</w:t>
            </w:r>
          </w:p>
          <w:p w:rsidR="00D34624" w:rsidRPr="009A7285" w:rsidRDefault="00D34624" w:rsidP="00A07822">
            <w:pPr>
              <w:widowControl w:val="0"/>
              <w:spacing w:after="0" w:line="240" w:lineRule="auto"/>
              <w:ind w:firstLine="0"/>
              <w:rPr>
                <w:sz w:val="24"/>
                <w:szCs w:val="24"/>
              </w:rPr>
            </w:pPr>
            <w:r w:rsidRPr="00A07822">
              <w:rPr>
                <w:sz w:val="24"/>
                <w:szCs w:val="24"/>
              </w:rPr>
              <w:t>занятия</w:t>
            </w:r>
          </w:p>
        </w:tc>
        <w:tc>
          <w:tcPr>
            <w:tcW w:w="1134" w:type="dxa"/>
            <w:tcBorders>
              <w:top w:val="single" w:sz="4" w:space="0" w:color="000000"/>
              <w:left w:val="single" w:sz="4" w:space="0" w:color="000000"/>
              <w:bottom w:val="single" w:sz="4" w:space="0" w:color="000000"/>
              <w:right w:val="single" w:sz="4" w:space="0" w:color="000000"/>
            </w:tcBorders>
            <w:hideMark/>
          </w:tcPr>
          <w:p w:rsidR="00D34624" w:rsidRPr="009A7285" w:rsidRDefault="00D34624" w:rsidP="00A07822">
            <w:pPr>
              <w:widowControl w:val="0"/>
              <w:spacing w:after="0" w:line="240" w:lineRule="auto"/>
              <w:ind w:firstLine="0"/>
              <w:rPr>
                <w:sz w:val="24"/>
                <w:szCs w:val="24"/>
              </w:rPr>
            </w:pPr>
            <w:r>
              <w:rPr>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D34624" w:rsidRPr="009A7285" w:rsidRDefault="00D34624" w:rsidP="00A07822">
            <w:pPr>
              <w:widowControl w:val="0"/>
              <w:spacing w:after="0" w:line="240" w:lineRule="auto"/>
              <w:ind w:firstLine="0"/>
              <w:rPr>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D34624" w:rsidRPr="009A7285" w:rsidRDefault="00D34624" w:rsidP="00A07822">
            <w:pPr>
              <w:widowControl w:val="0"/>
              <w:spacing w:after="0" w:line="240" w:lineRule="auto"/>
              <w:ind w:firstLine="0"/>
              <w:rPr>
                <w:sz w:val="24"/>
                <w:szCs w:val="24"/>
              </w:rPr>
            </w:pPr>
          </w:p>
        </w:tc>
      </w:tr>
      <w:tr w:rsidR="00D34624" w:rsidRPr="009A7285" w:rsidTr="00D34624">
        <w:tc>
          <w:tcPr>
            <w:tcW w:w="4644" w:type="dxa"/>
            <w:gridSpan w:val="2"/>
            <w:tcBorders>
              <w:top w:val="single" w:sz="4" w:space="0" w:color="000000"/>
              <w:left w:val="single" w:sz="4" w:space="0" w:color="000000"/>
              <w:bottom w:val="single" w:sz="4" w:space="0" w:color="000000"/>
              <w:right w:val="single" w:sz="4" w:space="0" w:color="000000"/>
            </w:tcBorders>
            <w:hideMark/>
          </w:tcPr>
          <w:p w:rsidR="00D34624" w:rsidRPr="009A7285" w:rsidRDefault="00D34624" w:rsidP="00A07822">
            <w:pPr>
              <w:widowControl w:val="0"/>
              <w:spacing w:after="0" w:line="240" w:lineRule="auto"/>
              <w:ind w:firstLine="0"/>
              <w:rPr>
                <w:b/>
                <w:sz w:val="24"/>
                <w:szCs w:val="24"/>
                <w:lang w:val="en-US" w:eastAsia="en-US"/>
              </w:rPr>
            </w:pPr>
            <w:r w:rsidRPr="009A7285">
              <w:rPr>
                <w:b/>
                <w:sz w:val="24"/>
                <w:szCs w:val="24"/>
              </w:rPr>
              <w:t>Максимально  допустимая недельная нагрузка</w:t>
            </w:r>
          </w:p>
        </w:tc>
        <w:tc>
          <w:tcPr>
            <w:tcW w:w="1134" w:type="dxa"/>
            <w:tcBorders>
              <w:top w:val="single" w:sz="4" w:space="0" w:color="000000"/>
              <w:left w:val="single" w:sz="4" w:space="0" w:color="000000"/>
              <w:bottom w:val="single" w:sz="4" w:space="0" w:color="000000"/>
              <w:right w:val="single" w:sz="4" w:space="0" w:color="000000"/>
            </w:tcBorders>
            <w:hideMark/>
          </w:tcPr>
          <w:p w:rsidR="00D34624" w:rsidRPr="009A7285" w:rsidRDefault="00D34624" w:rsidP="00A07822">
            <w:pPr>
              <w:widowControl w:val="0"/>
              <w:spacing w:after="0" w:line="240" w:lineRule="auto"/>
              <w:ind w:firstLine="0"/>
              <w:rPr>
                <w:b/>
                <w:sz w:val="24"/>
                <w:szCs w:val="24"/>
                <w:lang w:val="en-US" w:eastAsia="en-US"/>
              </w:rPr>
            </w:pPr>
            <w:r w:rsidRPr="009A7285">
              <w:rPr>
                <w:b/>
                <w:sz w:val="24"/>
                <w:szCs w:val="24"/>
              </w:rPr>
              <w:t>3</w:t>
            </w:r>
            <w:r>
              <w:rPr>
                <w:b/>
                <w:sz w:val="24"/>
                <w:szCs w:val="24"/>
              </w:rPr>
              <w:t>5</w:t>
            </w:r>
          </w:p>
        </w:tc>
        <w:tc>
          <w:tcPr>
            <w:tcW w:w="1134" w:type="dxa"/>
            <w:tcBorders>
              <w:top w:val="single" w:sz="4" w:space="0" w:color="000000"/>
              <w:left w:val="single" w:sz="4" w:space="0" w:color="000000"/>
              <w:bottom w:val="single" w:sz="4" w:space="0" w:color="000000"/>
              <w:right w:val="single" w:sz="4" w:space="0" w:color="000000"/>
            </w:tcBorders>
            <w:hideMark/>
          </w:tcPr>
          <w:p w:rsidR="00D34624" w:rsidRPr="009A7285" w:rsidRDefault="00D34624" w:rsidP="00A07822">
            <w:pPr>
              <w:widowControl w:val="0"/>
              <w:spacing w:after="0" w:line="240" w:lineRule="auto"/>
              <w:ind w:firstLine="0"/>
              <w:rPr>
                <w:b/>
                <w:sz w:val="24"/>
                <w:szCs w:val="24"/>
                <w:lang w:val="en-US" w:eastAsia="en-US"/>
              </w:rPr>
            </w:pPr>
            <w:r w:rsidRPr="009A7285">
              <w:rPr>
                <w:b/>
                <w:sz w:val="24"/>
                <w:szCs w:val="24"/>
              </w:rPr>
              <w:t>3</w:t>
            </w:r>
            <w:r>
              <w:rPr>
                <w:b/>
                <w:sz w:val="24"/>
                <w:szCs w:val="24"/>
              </w:rPr>
              <w:t>6</w:t>
            </w:r>
          </w:p>
        </w:tc>
        <w:tc>
          <w:tcPr>
            <w:tcW w:w="1134" w:type="dxa"/>
            <w:tcBorders>
              <w:top w:val="single" w:sz="4" w:space="0" w:color="000000"/>
              <w:left w:val="single" w:sz="4" w:space="0" w:color="000000"/>
              <w:bottom w:val="single" w:sz="4" w:space="0" w:color="000000"/>
              <w:right w:val="single" w:sz="4" w:space="0" w:color="000000"/>
            </w:tcBorders>
            <w:hideMark/>
          </w:tcPr>
          <w:p w:rsidR="00D34624" w:rsidRPr="009A7285" w:rsidRDefault="00D34624" w:rsidP="00A07822">
            <w:pPr>
              <w:widowControl w:val="0"/>
              <w:spacing w:after="0" w:line="240" w:lineRule="auto"/>
              <w:ind w:firstLine="0"/>
              <w:rPr>
                <w:b/>
                <w:sz w:val="24"/>
                <w:szCs w:val="24"/>
                <w:lang w:eastAsia="en-US"/>
              </w:rPr>
            </w:pPr>
            <w:r w:rsidRPr="009A7285">
              <w:rPr>
                <w:b/>
                <w:sz w:val="24"/>
                <w:szCs w:val="24"/>
              </w:rPr>
              <w:t>3</w:t>
            </w:r>
            <w:r>
              <w:rPr>
                <w:b/>
                <w:sz w:val="24"/>
                <w:szCs w:val="24"/>
              </w:rPr>
              <w:t>6</w:t>
            </w:r>
          </w:p>
        </w:tc>
      </w:tr>
    </w:tbl>
    <w:p w:rsidR="003829B0" w:rsidRDefault="003829B0" w:rsidP="00A07822">
      <w:pPr>
        <w:pStyle w:val="a4"/>
        <w:spacing w:after="0" w:line="240" w:lineRule="auto"/>
        <w:jc w:val="center"/>
        <w:rPr>
          <w:b/>
          <w:sz w:val="24"/>
          <w:szCs w:val="24"/>
          <w:lang w:val="ru-RU"/>
        </w:rPr>
      </w:pPr>
    </w:p>
    <w:p w:rsidR="003829B0" w:rsidRDefault="003829B0" w:rsidP="00A07822">
      <w:pPr>
        <w:pStyle w:val="a4"/>
        <w:spacing w:after="0" w:line="240" w:lineRule="auto"/>
        <w:jc w:val="center"/>
        <w:rPr>
          <w:b/>
          <w:sz w:val="24"/>
          <w:szCs w:val="24"/>
          <w:lang w:val="ru-RU"/>
        </w:rPr>
      </w:pPr>
    </w:p>
    <w:p w:rsidR="00E11C19" w:rsidRDefault="00E11C19" w:rsidP="00E11C19">
      <w:pPr>
        <w:suppressAutoHyphens w:val="0"/>
        <w:spacing w:after="0" w:line="240" w:lineRule="auto"/>
        <w:ind w:right="0" w:firstLine="0"/>
        <w:jc w:val="left"/>
        <w:rPr>
          <w:color w:val="auto"/>
          <w:kern w:val="0"/>
          <w:sz w:val="26"/>
          <w:szCs w:val="26"/>
          <w:lang w:eastAsia="ru-RU"/>
        </w:rPr>
      </w:pPr>
    </w:p>
    <w:p w:rsidR="00D34624" w:rsidRDefault="00D34624" w:rsidP="00E11C19">
      <w:pPr>
        <w:spacing w:line="240" w:lineRule="auto"/>
        <w:ind w:firstLine="0"/>
        <w:rPr>
          <w:b/>
          <w:sz w:val="24"/>
          <w:szCs w:val="24"/>
        </w:rPr>
      </w:pPr>
    </w:p>
    <w:p w:rsidR="00D34624" w:rsidRDefault="00D34624" w:rsidP="00E11C19">
      <w:pPr>
        <w:spacing w:line="240" w:lineRule="auto"/>
        <w:ind w:firstLine="0"/>
        <w:rPr>
          <w:b/>
          <w:sz w:val="24"/>
          <w:szCs w:val="24"/>
        </w:rPr>
      </w:pPr>
    </w:p>
    <w:p w:rsidR="00D34624" w:rsidRDefault="00D34624" w:rsidP="00E11C19">
      <w:pPr>
        <w:spacing w:line="240" w:lineRule="auto"/>
        <w:ind w:firstLine="0"/>
        <w:rPr>
          <w:b/>
          <w:sz w:val="24"/>
          <w:szCs w:val="24"/>
        </w:rPr>
      </w:pPr>
    </w:p>
    <w:p w:rsidR="00D34624" w:rsidRDefault="00D34624" w:rsidP="00E11C19">
      <w:pPr>
        <w:spacing w:line="240" w:lineRule="auto"/>
        <w:ind w:firstLine="0"/>
        <w:rPr>
          <w:b/>
          <w:sz w:val="24"/>
          <w:szCs w:val="24"/>
        </w:rPr>
      </w:pPr>
    </w:p>
    <w:p w:rsidR="00D34624" w:rsidRDefault="00D34624" w:rsidP="00E11C19">
      <w:pPr>
        <w:spacing w:line="240" w:lineRule="auto"/>
        <w:ind w:firstLine="0"/>
        <w:rPr>
          <w:b/>
          <w:sz w:val="24"/>
          <w:szCs w:val="24"/>
        </w:rPr>
      </w:pPr>
    </w:p>
    <w:p w:rsidR="00D34624" w:rsidRDefault="00D34624" w:rsidP="00E11C19">
      <w:pPr>
        <w:spacing w:line="240" w:lineRule="auto"/>
        <w:ind w:firstLine="0"/>
        <w:rPr>
          <w:b/>
          <w:sz w:val="24"/>
          <w:szCs w:val="24"/>
        </w:rPr>
      </w:pPr>
    </w:p>
    <w:p w:rsidR="00D34624" w:rsidRDefault="00D34624" w:rsidP="00E11C19">
      <w:pPr>
        <w:spacing w:line="240" w:lineRule="auto"/>
        <w:ind w:firstLine="0"/>
        <w:rPr>
          <w:b/>
          <w:sz w:val="24"/>
          <w:szCs w:val="24"/>
        </w:rPr>
      </w:pPr>
    </w:p>
    <w:p w:rsidR="00D34624" w:rsidRDefault="00D34624" w:rsidP="00E11C19">
      <w:pPr>
        <w:spacing w:line="240" w:lineRule="auto"/>
        <w:ind w:firstLine="0"/>
        <w:rPr>
          <w:b/>
          <w:sz w:val="24"/>
          <w:szCs w:val="24"/>
        </w:rPr>
      </w:pPr>
    </w:p>
    <w:p w:rsidR="00D34624" w:rsidRDefault="00D34624" w:rsidP="00E11C19">
      <w:pPr>
        <w:spacing w:line="240" w:lineRule="auto"/>
        <w:ind w:firstLine="0"/>
        <w:rPr>
          <w:b/>
          <w:sz w:val="24"/>
          <w:szCs w:val="24"/>
        </w:rPr>
      </w:pPr>
    </w:p>
    <w:p w:rsidR="00D34624" w:rsidRDefault="00D34624" w:rsidP="00E11C19">
      <w:pPr>
        <w:spacing w:line="240" w:lineRule="auto"/>
        <w:ind w:firstLine="0"/>
        <w:rPr>
          <w:b/>
          <w:sz w:val="24"/>
          <w:szCs w:val="24"/>
        </w:rPr>
      </w:pPr>
    </w:p>
    <w:p w:rsidR="00D34624" w:rsidRDefault="00D34624" w:rsidP="00E11C19">
      <w:pPr>
        <w:spacing w:line="240" w:lineRule="auto"/>
        <w:ind w:firstLine="0"/>
        <w:rPr>
          <w:b/>
          <w:sz w:val="24"/>
          <w:szCs w:val="24"/>
        </w:rPr>
      </w:pPr>
    </w:p>
    <w:p w:rsidR="00D34624" w:rsidRDefault="00D34624" w:rsidP="00E11C19">
      <w:pPr>
        <w:spacing w:line="240" w:lineRule="auto"/>
        <w:ind w:firstLine="0"/>
        <w:rPr>
          <w:b/>
          <w:sz w:val="24"/>
          <w:szCs w:val="24"/>
        </w:rPr>
      </w:pPr>
    </w:p>
    <w:p w:rsidR="00D34624" w:rsidRDefault="00D34624" w:rsidP="00E11C19">
      <w:pPr>
        <w:spacing w:line="240" w:lineRule="auto"/>
        <w:ind w:firstLine="0"/>
        <w:rPr>
          <w:b/>
          <w:sz w:val="24"/>
          <w:szCs w:val="24"/>
        </w:rPr>
      </w:pPr>
    </w:p>
    <w:p w:rsidR="00D34624" w:rsidRDefault="00D34624" w:rsidP="00E11C19">
      <w:pPr>
        <w:spacing w:line="240" w:lineRule="auto"/>
        <w:ind w:firstLine="0"/>
        <w:rPr>
          <w:b/>
          <w:sz w:val="24"/>
          <w:szCs w:val="24"/>
        </w:rPr>
      </w:pPr>
    </w:p>
    <w:p w:rsidR="00D34624" w:rsidRDefault="00D34624" w:rsidP="00E11C19">
      <w:pPr>
        <w:spacing w:line="240" w:lineRule="auto"/>
        <w:ind w:firstLine="0"/>
        <w:rPr>
          <w:b/>
          <w:sz w:val="24"/>
          <w:szCs w:val="24"/>
        </w:rPr>
      </w:pPr>
    </w:p>
    <w:p w:rsidR="00D34624" w:rsidRDefault="00D34624" w:rsidP="00E11C19">
      <w:pPr>
        <w:spacing w:line="240" w:lineRule="auto"/>
        <w:ind w:firstLine="0"/>
        <w:rPr>
          <w:b/>
          <w:sz w:val="24"/>
          <w:szCs w:val="24"/>
        </w:rPr>
      </w:pPr>
    </w:p>
    <w:p w:rsidR="00D34624" w:rsidRDefault="00D34624" w:rsidP="00E11C19">
      <w:pPr>
        <w:spacing w:line="240" w:lineRule="auto"/>
        <w:ind w:firstLine="0"/>
        <w:rPr>
          <w:b/>
          <w:sz w:val="24"/>
          <w:szCs w:val="24"/>
        </w:rPr>
      </w:pPr>
    </w:p>
    <w:p w:rsidR="00D34624" w:rsidRDefault="00D34624" w:rsidP="00E11C19">
      <w:pPr>
        <w:spacing w:line="240" w:lineRule="auto"/>
        <w:ind w:firstLine="0"/>
        <w:rPr>
          <w:b/>
          <w:sz w:val="24"/>
          <w:szCs w:val="24"/>
        </w:rPr>
      </w:pPr>
    </w:p>
    <w:p w:rsidR="00D34624" w:rsidRDefault="00D34624" w:rsidP="00E11C19">
      <w:pPr>
        <w:spacing w:line="240" w:lineRule="auto"/>
        <w:ind w:firstLine="0"/>
        <w:rPr>
          <w:b/>
          <w:sz w:val="24"/>
          <w:szCs w:val="24"/>
        </w:rPr>
      </w:pPr>
    </w:p>
    <w:p w:rsidR="00D34624" w:rsidRDefault="00D34624" w:rsidP="00E11C19">
      <w:pPr>
        <w:spacing w:line="240" w:lineRule="auto"/>
        <w:ind w:firstLine="0"/>
        <w:rPr>
          <w:b/>
          <w:sz w:val="24"/>
          <w:szCs w:val="24"/>
        </w:rPr>
      </w:pPr>
    </w:p>
    <w:p w:rsidR="00D34624" w:rsidRDefault="00D34624" w:rsidP="00E11C19">
      <w:pPr>
        <w:spacing w:line="240" w:lineRule="auto"/>
        <w:ind w:firstLine="0"/>
        <w:rPr>
          <w:b/>
          <w:sz w:val="24"/>
          <w:szCs w:val="24"/>
        </w:rPr>
      </w:pPr>
    </w:p>
    <w:p w:rsidR="00D34624" w:rsidRDefault="00D34624" w:rsidP="00E11C19">
      <w:pPr>
        <w:spacing w:line="240" w:lineRule="auto"/>
        <w:ind w:firstLine="0"/>
        <w:rPr>
          <w:b/>
          <w:sz w:val="24"/>
          <w:szCs w:val="24"/>
        </w:rPr>
      </w:pPr>
    </w:p>
    <w:p w:rsidR="00D34624" w:rsidRDefault="00D34624" w:rsidP="00E11C19">
      <w:pPr>
        <w:spacing w:line="240" w:lineRule="auto"/>
        <w:ind w:firstLine="0"/>
        <w:rPr>
          <w:b/>
          <w:sz w:val="24"/>
          <w:szCs w:val="24"/>
        </w:rPr>
      </w:pPr>
    </w:p>
    <w:p w:rsidR="00D34624" w:rsidRDefault="00D34624" w:rsidP="00E11C19">
      <w:pPr>
        <w:spacing w:line="240" w:lineRule="auto"/>
        <w:ind w:firstLine="0"/>
        <w:rPr>
          <w:b/>
          <w:sz w:val="24"/>
          <w:szCs w:val="24"/>
        </w:rPr>
      </w:pPr>
    </w:p>
    <w:p w:rsidR="00D34624" w:rsidRDefault="00D34624" w:rsidP="00E11C19">
      <w:pPr>
        <w:spacing w:line="240" w:lineRule="auto"/>
        <w:ind w:firstLine="0"/>
        <w:rPr>
          <w:b/>
          <w:sz w:val="24"/>
          <w:szCs w:val="24"/>
        </w:rPr>
      </w:pPr>
    </w:p>
    <w:p w:rsidR="00D34624" w:rsidRDefault="00D34624" w:rsidP="00E11C19">
      <w:pPr>
        <w:spacing w:line="240" w:lineRule="auto"/>
        <w:ind w:firstLine="0"/>
        <w:rPr>
          <w:b/>
          <w:sz w:val="24"/>
          <w:szCs w:val="24"/>
        </w:rPr>
      </w:pPr>
    </w:p>
    <w:p w:rsidR="00D34624" w:rsidRDefault="00D34624" w:rsidP="00E11C19">
      <w:pPr>
        <w:spacing w:line="240" w:lineRule="auto"/>
        <w:ind w:firstLine="0"/>
        <w:rPr>
          <w:b/>
          <w:sz w:val="24"/>
          <w:szCs w:val="24"/>
        </w:rPr>
      </w:pPr>
    </w:p>
    <w:p w:rsidR="00D34624" w:rsidRDefault="00D34624" w:rsidP="00E11C19">
      <w:pPr>
        <w:spacing w:line="240" w:lineRule="auto"/>
        <w:ind w:firstLine="0"/>
        <w:rPr>
          <w:b/>
          <w:sz w:val="24"/>
          <w:szCs w:val="24"/>
        </w:rPr>
      </w:pPr>
    </w:p>
    <w:p w:rsidR="00D34624" w:rsidRDefault="00D34624" w:rsidP="00E11C19">
      <w:pPr>
        <w:spacing w:line="240" w:lineRule="auto"/>
        <w:ind w:firstLine="0"/>
        <w:rPr>
          <w:b/>
          <w:sz w:val="24"/>
          <w:szCs w:val="24"/>
        </w:rPr>
      </w:pPr>
    </w:p>
    <w:p w:rsidR="00903DEE" w:rsidRDefault="00903DEE" w:rsidP="00E11C19">
      <w:pPr>
        <w:spacing w:line="240" w:lineRule="auto"/>
        <w:ind w:firstLine="0"/>
        <w:rPr>
          <w:b/>
          <w:sz w:val="24"/>
          <w:szCs w:val="24"/>
        </w:rPr>
      </w:pPr>
      <w:r w:rsidRPr="00903DEE">
        <w:rPr>
          <w:b/>
          <w:sz w:val="24"/>
          <w:szCs w:val="24"/>
        </w:rPr>
        <w:t xml:space="preserve">3.3. </w:t>
      </w:r>
      <w:r>
        <w:rPr>
          <w:b/>
          <w:sz w:val="24"/>
          <w:szCs w:val="24"/>
        </w:rPr>
        <w:t xml:space="preserve">Условия реализации адаптированной образовательной программы для </w:t>
      </w:r>
      <w:proofErr w:type="gramStart"/>
      <w:r>
        <w:rPr>
          <w:b/>
          <w:sz w:val="24"/>
          <w:szCs w:val="24"/>
        </w:rPr>
        <w:t>обучающихся</w:t>
      </w:r>
      <w:proofErr w:type="gramEnd"/>
      <w:r>
        <w:rPr>
          <w:b/>
          <w:sz w:val="24"/>
          <w:szCs w:val="24"/>
        </w:rPr>
        <w:t xml:space="preserve"> с умеренной умственной отсталостью</w:t>
      </w:r>
    </w:p>
    <w:p w:rsidR="00903DEE" w:rsidRPr="00280D5C" w:rsidRDefault="00903DEE" w:rsidP="00903DEE">
      <w:pPr>
        <w:spacing w:after="0" w:line="240" w:lineRule="auto"/>
        <w:ind w:firstLine="0"/>
        <w:rPr>
          <w:b/>
          <w:sz w:val="24"/>
          <w:szCs w:val="24"/>
          <w:lang w:eastAsia="ru-RU"/>
        </w:rPr>
      </w:pPr>
      <w:r w:rsidRPr="00280D5C">
        <w:rPr>
          <w:b/>
          <w:sz w:val="24"/>
          <w:szCs w:val="24"/>
          <w:lang w:eastAsia="ru-RU"/>
        </w:rPr>
        <w:t>3.</w:t>
      </w:r>
      <w:r w:rsidR="00F36366">
        <w:rPr>
          <w:b/>
          <w:sz w:val="24"/>
          <w:szCs w:val="24"/>
          <w:lang w:eastAsia="ru-RU"/>
        </w:rPr>
        <w:t>3</w:t>
      </w:r>
      <w:r w:rsidRPr="00280D5C">
        <w:rPr>
          <w:b/>
          <w:sz w:val="24"/>
          <w:szCs w:val="24"/>
          <w:lang w:eastAsia="ru-RU"/>
        </w:rPr>
        <w:t xml:space="preserve">.1. Кадровые условия </w:t>
      </w:r>
      <w:r>
        <w:rPr>
          <w:b/>
          <w:sz w:val="24"/>
          <w:szCs w:val="24"/>
          <w:lang w:eastAsia="ru-RU"/>
        </w:rPr>
        <w:t xml:space="preserve"> реализации основной образовательной программы</w:t>
      </w:r>
    </w:p>
    <w:p w:rsidR="00903DEE" w:rsidRDefault="00903DEE" w:rsidP="00903DEE">
      <w:pPr>
        <w:spacing w:after="0" w:line="240" w:lineRule="auto"/>
        <w:ind w:left="78" w:firstLine="720"/>
        <w:rPr>
          <w:sz w:val="24"/>
          <w:szCs w:val="24"/>
          <w:lang w:eastAsia="ru-RU"/>
        </w:rPr>
      </w:pPr>
      <w:r w:rsidRPr="00280D5C">
        <w:rPr>
          <w:sz w:val="24"/>
          <w:szCs w:val="24"/>
          <w:lang w:eastAsia="ru-RU"/>
        </w:rPr>
        <w:t xml:space="preserve">Для реализации и решения задач, определенных </w:t>
      </w:r>
      <w:r>
        <w:rPr>
          <w:sz w:val="24"/>
          <w:szCs w:val="24"/>
          <w:lang w:eastAsia="ru-RU"/>
        </w:rPr>
        <w:t>А</w:t>
      </w:r>
      <w:r w:rsidRPr="00280D5C">
        <w:rPr>
          <w:sz w:val="24"/>
          <w:szCs w:val="24"/>
          <w:lang w:eastAsia="ru-RU"/>
        </w:rPr>
        <w:t>ОП</w:t>
      </w:r>
      <w:r>
        <w:rPr>
          <w:sz w:val="24"/>
          <w:szCs w:val="24"/>
          <w:lang w:eastAsia="ru-RU"/>
        </w:rPr>
        <w:t xml:space="preserve"> УУО </w:t>
      </w:r>
      <w:r w:rsidRPr="00280D5C">
        <w:rPr>
          <w:sz w:val="24"/>
          <w:szCs w:val="24"/>
          <w:lang w:eastAsia="ru-RU"/>
        </w:rPr>
        <w:t xml:space="preserve"> школа укомплектована кадрами, имеющими необходимую квалификацию, способными к профессиональной деятельности: </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417"/>
        <w:gridCol w:w="2410"/>
        <w:gridCol w:w="1560"/>
        <w:gridCol w:w="2977"/>
      </w:tblGrid>
      <w:tr w:rsidR="00903DEE" w:rsidRPr="00CF4C94" w:rsidTr="00CF4C94">
        <w:trPr>
          <w:trHeight w:val="253"/>
        </w:trPr>
        <w:tc>
          <w:tcPr>
            <w:tcW w:w="1985" w:type="dxa"/>
            <w:vMerge w:val="restart"/>
          </w:tcPr>
          <w:p w:rsidR="00903DEE" w:rsidRPr="00CF4C94" w:rsidRDefault="00903DEE" w:rsidP="00CF4C94">
            <w:pPr>
              <w:spacing w:after="0" w:line="240" w:lineRule="auto"/>
              <w:ind w:firstLine="0"/>
              <w:jc w:val="center"/>
              <w:rPr>
                <w:sz w:val="24"/>
                <w:szCs w:val="24"/>
                <w:lang w:eastAsia="ru-RU"/>
              </w:rPr>
            </w:pPr>
            <w:r w:rsidRPr="00CF4C94">
              <w:rPr>
                <w:sz w:val="24"/>
                <w:szCs w:val="24"/>
                <w:lang w:eastAsia="ru-RU"/>
              </w:rPr>
              <w:t>Должность</w:t>
            </w:r>
          </w:p>
        </w:tc>
        <w:tc>
          <w:tcPr>
            <w:tcW w:w="1417" w:type="dxa"/>
            <w:vMerge w:val="restart"/>
          </w:tcPr>
          <w:p w:rsidR="00903DEE" w:rsidRPr="00CF4C94" w:rsidRDefault="00903DEE" w:rsidP="00CF4C94">
            <w:pPr>
              <w:spacing w:after="0" w:line="240" w:lineRule="auto"/>
              <w:ind w:firstLine="0"/>
              <w:jc w:val="center"/>
              <w:rPr>
                <w:sz w:val="24"/>
                <w:szCs w:val="24"/>
                <w:lang w:eastAsia="ru-RU"/>
              </w:rPr>
            </w:pPr>
            <w:r w:rsidRPr="00CF4C94">
              <w:rPr>
                <w:sz w:val="24"/>
                <w:szCs w:val="24"/>
                <w:lang w:eastAsia="ru-RU"/>
              </w:rPr>
              <w:t>Количество</w:t>
            </w:r>
          </w:p>
          <w:p w:rsidR="00903DEE" w:rsidRPr="00CF4C94" w:rsidRDefault="00903DEE" w:rsidP="00CF4C94">
            <w:pPr>
              <w:spacing w:after="0" w:line="240" w:lineRule="auto"/>
              <w:ind w:firstLine="0"/>
              <w:jc w:val="center"/>
              <w:rPr>
                <w:sz w:val="24"/>
                <w:szCs w:val="24"/>
                <w:lang w:eastAsia="ru-RU"/>
              </w:rPr>
            </w:pPr>
            <w:r w:rsidRPr="00CF4C94">
              <w:rPr>
                <w:sz w:val="24"/>
                <w:szCs w:val="24"/>
                <w:lang w:eastAsia="ru-RU"/>
              </w:rPr>
              <w:t>работников</w:t>
            </w:r>
          </w:p>
          <w:p w:rsidR="00903DEE" w:rsidRPr="00CF4C94" w:rsidRDefault="00903DEE" w:rsidP="00CF4C94">
            <w:pPr>
              <w:spacing w:after="0" w:line="240" w:lineRule="auto"/>
              <w:ind w:firstLine="0"/>
              <w:jc w:val="center"/>
              <w:rPr>
                <w:sz w:val="24"/>
                <w:szCs w:val="24"/>
                <w:lang w:eastAsia="ru-RU"/>
              </w:rPr>
            </w:pPr>
            <w:r w:rsidRPr="00CF4C94">
              <w:rPr>
                <w:sz w:val="24"/>
                <w:szCs w:val="24"/>
                <w:lang w:eastAsia="ru-RU"/>
              </w:rPr>
              <w:t>в ОО (</w:t>
            </w:r>
            <w:proofErr w:type="gramStart"/>
            <w:r w:rsidRPr="00CF4C94">
              <w:rPr>
                <w:sz w:val="24"/>
                <w:szCs w:val="24"/>
                <w:lang w:eastAsia="ru-RU"/>
              </w:rPr>
              <w:t>требуется</w:t>
            </w:r>
            <w:proofErr w:type="gramEnd"/>
            <w:r w:rsidRPr="00CF4C94">
              <w:rPr>
                <w:sz w:val="24"/>
                <w:szCs w:val="24"/>
                <w:lang w:eastAsia="ru-RU"/>
              </w:rPr>
              <w:t xml:space="preserve"> / имеется)</w:t>
            </w:r>
          </w:p>
        </w:tc>
        <w:tc>
          <w:tcPr>
            <w:tcW w:w="6947" w:type="dxa"/>
            <w:gridSpan w:val="3"/>
            <w:shd w:val="clear" w:color="auto" w:fill="auto"/>
          </w:tcPr>
          <w:p w:rsidR="00903DEE" w:rsidRPr="00CF4C94" w:rsidRDefault="00903DEE" w:rsidP="00CF4C94">
            <w:pPr>
              <w:spacing w:after="0" w:line="240" w:lineRule="auto"/>
              <w:ind w:firstLine="0"/>
              <w:jc w:val="center"/>
              <w:rPr>
                <w:sz w:val="24"/>
                <w:szCs w:val="24"/>
                <w:lang w:eastAsia="ru-RU"/>
              </w:rPr>
            </w:pPr>
            <w:r w:rsidRPr="00CF4C94">
              <w:rPr>
                <w:sz w:val="24"/>
                <w:szCs w:val="24"/>
                <w:lang w:eastAsia="ru-RU"/>
              </w:rPr>
              <w:t>Уровень квалификации</w:t>
            </w:r>
          </w:p>
        </w:tc>
      </w:tr>
      <w:tr w:rsidR="00903DEE" w:rsidRPr="00CF4C94" w:rsidTr="00CF4C94">
        <w:tc>
          <w:tcPr>
            <w:tcW w:w="1985" w:type="dxa"/>
            <w:vMerge/>
          </w:tcPr>
          <w:p w:rsidR="00903DEE" w:rsidRPr="00CF4C94" w:rsidRDefault="00903DEE" w:rsidP="00CF4C94">
            <w:pPr>
              <w:spacing w:after="0" w:line="240" w:lineRule="auto"/>
              <w:ind w:firstLine="0"/>
              <w:rPr>
                <w:sz w:val="24"/>
                <w:szCs w:val="24"/>
                <w:lang w:eastAsia="ru-RU"/>
              </w:rPr>
            </w:pPr>
          </w:p>
        </w:tc>
        <w:tc>
          <w:tcPr>
            <w:tcW w:w="1417" w:type="dxa"/>
            <w:vMerge/>
          </w:tcPr>
          <w:p w:rsidR="00903DEE" w:rsidRPr="00CF4C94" w:rsidRDefault="00903DEE" w:rsidP="00CF4C94">
            <w:pPr>
              <w:spacing w:after="0" w:line="240" w:lineRule="auto"/>
              <w:ind w:firstLine="0"/>
              <w:rPr>
                <w:sz w:val="24"/>
                <w:szCs w:val="24"/>
                <w:lang w:eastAsia="ru-RU"/>
              </w:rPr>
            </w:pPr>
          </w:p>
        </w:tc>
        <w:tc>
          <w:tcPr>
            <w:tcW w:w="2410" w:type="dxa"/>
          </w:tcPr>
          <w:p w:rsidR="00903DEE" w:rsidRPr="00CF4C94" w:rsidRDefault="00903DEE" w:rsidP="00CF4C94">
            <w:pPr>
              <w:spacing w:after="0" w:line="240" w:lineRule="auto"/>
              <w:ind w:firstLine="0"/>
              <w:jc w:val="center"/>
              <w:rPr>
                <w:sz w:val="24"/>
                <w:szCs w:val="24"/>
                <w:lang w:eastAsia="ru-RU"/>
              </w:rPr>
            </w:pPr>
            <w:r w:rsidRPr="00CF4C94">
              <w:rPr>
                <w:sz w:val="24"/>
                <w:szCs w:val="24"/>
                <w:lang w:eastAsia="ru-RU"/>
              </w:rPr>
              <w:t>Образование, профессиональная переподг</w:t>
            </w:r>
            <w:r w:rsidRPr="00CF4C94">
              <w:rPr>
                <w:sz w:val="24"/>
                <w:szCs w:val="24"/>
                <w:lang w:eastAsia="ru-RU"/>
              </w:rPr>
              <w:t>о</w:t>
            </w:r>
            <w:r w:rsidRPr="00CF4C94">
              <w:rPr>
                <w:sz w:val="24"/>
                <w:szCs w:val="24"/>
                <w:lang w:eastAsia="ru-RU"/>
              </w:rPr>
              <w:t>товка</w:t>
            </w:r>
          </w:p>
        </w:tc>
        <w:tc>
          <w:tcPr>
            <w:tcW w:w="1560" w:type="dxa"/>
          </w:tcPr>
          <w:p w:rsidR="00903DEE" w:rsidRPr="00CF4C94" w:rsidRDefault="00903DEE" w:rsidP="00CF4C94">
            <w:pPr>
              <w:spacing w:after="0" w:line="240" w:lineRule="auto"/>
              <w:ind w:firstLine="0"/>
              <w:jc w:val="center"/>
              <w:rPr>
                <w:sz w:val="24"/>
                <w:szCs w:val="24"/>
                <w:lang w:eastAsia="ru-RU"/>
              </w:rPr>
            </w:pPr>
            <w:r w:rsidRPr="00CF4C94">
              <w:rPr>
                <w:sz w:val="24"/>
                <w:szCs w:val="24"/>
                <w:lang w:eastAsia="ru-RU"/>
              </w:rPr>
              <w:t>Категория</w:t>
            </w:r>
          </w:p>
        </w:tc>
        <w:tc>
          <w:tcPr>
            <w:tcW w:w="2977" w:type="dxa"/>
          </w:tcPr>
          <w:p w:rsidR="00903DEE" w:rsidRPr="00CF4C94" w:rsidRDefault="00903DEE" w:rsidP="00CF4C94">
            <w:pPr>
              <w:spacing w:after="0" w:line="240" w:lineRule="auto"/>
              <w:ind w:firstLine="0"/>
              <w:jc w:val="center"/>
              <w:rPr>
                <w:sz w:val="24"/>
                <w:szCs w:val="24"/>
                <w:lang w:eastAsia="ru-RU"/>
              </w:rPr>
            </w:pPr>
            <w:r w:rsidRPr="00CF4C94">
              <w:rPr>
                <w:sz w:val="24"/>
                <w:szCs w:val="24"/>
                <w:lang w:eastAsia="ru-RU"/>
              </w:rPr>
              <w:t>Курсовая подготовка</w:t>
            </w:r>
          </w:p>
        </w:tc>
      </w:tr>
      <w:tr w:rsidR="00903DEE" w:rsidRPr="00CF4C94" w:rsidTr="00CF4C94">
        <w:tc>
          <w:tcPr>
            <w:tcW w:w="1985" w:type="dxa"/>
          </w:tcPr>
          <w:p w:rsidR="00903DEE" w:rsidRPr="00CF4C94" w:rsidRDefault="00903DEE" w:rsidP="00CF4C94">
            <w:pPr>
              <w:spacing w:after="0" w:line="240" w:lineRule="auto"/>
              <w:ind w:firstLine="0"/>
              <w:rPr>
                <w:sz w:val="24"/>
                <w:szCs w:val="24"/>
                <w:lang w:eastAsia="ru-RU"/>
              </w:rPr>
            </w:pPr>
            <w:r w:rsidRPr="00CF4C94">
              <w:rPr>
                <w:sz w:val="24"/>
                <w:szCs w:val="24"/>
                <w:lang w:eastAsia="ru-RU"/>
              </w:rPr>
              <w:t xml:space="preserve">Директор </w:t>
            </w:r>
          </w:p>
        </w:tc>
        <w:tc>
          <w:tcPr>
            <w:tcW w:w="1417" w:type="dxa"/>
          </w:tcPr>
          <w:p w:rsidR="00903DEE" w:rsidRPr="00CF4C94" w:rsidRDefault="00903DEE" w:rsidP="00CF4C94">
            <w:pPr>
              <w:spacing w:after="0" w:line="240" w:lineRule="auto"/>
              <w:ind w:firstLine="0"/>
              <w:rPr>
                <w:sz w:val="24"/>
                <w:szCs w:val="24"/>
                <w:lang w:eastAsia="ru-RU"/>
              </w:rPr>
            </w:pPr>
            <w:r w:rsidRPr="00CF4C94">
              <w:rPr>
                <w:sz w:val="24"/>
                <w:szCs w:val="24"/>
                <w:lang w:eastAsia="ru-RU"/>
              </w:rPr>
              <w:t>1 /1</w:t>
            </w:r>
          </w:p>
        </w:tc>
        <w:tc>
          <w:tcPr>
            <w:tcW w:w="2410" w:type="dxa"/>
          </w:tcPr>
          <w:p w:rsidR="00903DEE" w:rsidRPr="00CF4C94" w:rsidRDefault="00903DEE" w:rsidP="00CF4C94">
            <w:pPr>
              <w:spacing w:after="0" w:line="240" w:lineRule="auto"/>
              <w:ind w:firstLine="0"/>
              <w:rPr>
                <w:sz w:val="24"/>
                <w:szCs w:val="24"/>
                <w:lang w:eastAsia="ru-RU"/>
              </w:rPr>
            </w:pPr>
            <w:r w:rsidRPr="00CF4C94">
              <w:rPr>
                <w:sz w:val="24"/>
                <w:szCs w:val="24"/>
                <w:lang w:eastAsia="ru-RU"/>
              </w:rPr>
              <w:t>Соответствует – ВП, ПП «Менеджмент о</w:t>
            </w:r>
            <w:r w:rsidRPr="00CF4C94">
              <w:rPr>
                <w:sz w:val="24"/>
                <w:szCs w:val="24"/>
                <w:lang w:eastAsia="ru-RU"/>
              </w:rPr>
              <w:t>р</w:t>
            </w:r>
            <w:r w:rsidRPr="00CF4C94">
              <w:rPr>
                <w:sz w:val="24"/>
                <w:szCs w:val="24"/>
                <w:lang w:eastAsia="ru-RU"/>
              </w:rPr>
              <w:t>ганизации»</w:t>
            </w:r>
          </w:p>
        </w:tc>
        <w:tc>
          <w:tcPr>
            <w:tcW w:w="1560" w:type="dxa"/>
          </w:tcPr>
          <w:p w:rsidR="00903DEE" w:rsidRPr="00CF4C94" w:rsidRDefault="00903DEE" w:rsidP="00CF4C94">
            <w:pPr>
              <w:spacing w:after="0" w:line="240" w:lineRule="auto"/>
              <w:ind w:firstLine="0"/>
              <w:rPr>
                <w:sz w:val="24"/>
                <w:szCs w:val="24"/>
                <w:lang w:eastAsia="ru-RU"/>
              </w:rPr>
            </w:pPr>
            <w:proofErr w:type="gramStart"/>
            <w:r w:rsidRPr="00CF4C94">
              <w:rPr>
                <w:sz w:val="24"/>
                <w:szCs w:val="24"/>
                <w:lang w:eastAsia="ru-RU"/>
              </w:rPr>
              <w:t>Аттестован</w:t>
            </w:r>
            <w:proofErr w:type="gramEnd"/>
            <w:r w:rsidRPr="00CF4C94">
              <w:rPr>
                <w:sz w:val="24"/>
                <w:szCs w:val="24"/>
                <w:lang w:eastAsia="ru-RU"/>
              </w:rPr>
              <w:t xml:space="preserve"> на соответствие должности</w:t>
            </w:r>
          </w:p>
        </w:tc>
        <w:tc>
          <w:tcPr>
            <w:tcW w:w="2977" w:type="dxa"/>
          </w:tcPr>
          <w:p w:rsidR="00903DEE" w:rsidRPr="00CF4C94" w:rsidRDefault="00903DEE" w:rsidP="00CF4C94">
            <w:pPr>
              <w:spacing w:after="0" w:line="240" w:lineRule="auto"/>
              <w:ind w:firstLine="0"/>
              <w:rPr>
                <w:sz w:val="24"/>
                <w:szCs w:val="24"/>
              </w:rPr>
            </w:pPr>
            <w:r w:rsidRPr="00CF4C94">
              <w:rPr>
                <w:sz w:val="24"/>
                <w:szCs w:val="24"/>
                <w:lang w:eastAsia="ru-RU"/>
              </w:rPr>
              <w:t>ПК «</w:t>
            </w:r>
            <w:r w:rsidRPr="00CF4C94">
              <w:rPr>
                <w:sz w:val="24"/>
                <w:szCs w:val="24"/>
              </w:rPr>
              <w:t>Управление в сфере образования», 2016</w:t>
            </w:r>
          </w:p>
          <w:p w:rsidR="00903DEE" w:rsidRPr="00CF4C94" w:rsidRDefault="00903DEE" w:rsidP="00CF4C94">
            <w:pPr>
              <w:spacing w:after="0" w:line="240" w:lineRule="auto"/>
              <w:ind w:firstLine="0"/>
              <w:rPr>
                <w:sz w:val="24"/>
                <w:szCs w:val="24"/>
                <w:lang w:eastAsia="ru-RU"/>
              </w:rPr>
            </w:pPr>
            <w:r w:rsidRPr="00CF4C94">
              <w:rPr>
                <w:sz w:val="24"/>
                <w:szCs w:val="24"/>
                <w:lang w:eastAsia="ru-RU"/>
              </w:rPr>
              <w:t>ПК «Актуальные проблемы управления ОО», 2014, 2015, 2016, 2017, 2018</w:t>
            </w:r>
          </w:p>
        </w:tc>
      </w:tr>
      <w:tr w:rsidR="00903DEE" w:rsidRPr="00CF4C94" w:rsidTr="00CF4C94">
        <w:tc>
          <w:tcPr>
            <w:tcW w:w="1985" w:type="dxa"/>
          </w:tcPr>
          <w:p w:rsidR="00903DEE" w:rsidRPr="00CF4C94" w:rsidRDefault="00903DEE" w:rsidP="00CF4C94">
            <w:pPr>
              <w:spacing w:after="0" w:line="240" w:lineRule="auto"/>
              <w:ind w:firstLine="0"/>
              <w:rPr>
                <w:sz w:val="24"/>
                <w:szCs w:val="24"/>
                <w:lang w:eastAsia="ru-RU"/>
              </w:rPr>
            </w:pPr>
            <w:r w:rsidRPr="00CF4C94">
              <w:rPr>
                <w:sz w:val="24"/>
                <w:szCs w:val="24"/>
                <w:lang w:eastAsia="ru-RU"/>
              </w:rPr>
              <w:t>Заместитель</w:t>
            </w:r>
          </w:p>
          <w:p w:rsidR="00903DEE" w:rsidRPr="00CF4C94" w:rsidRDefault="00903DEE" w:rsidP="00CF4C94">
            <w:pPr>
              <w:spacing w:after="0" w:line="240" w:lineRule="auto"/>
              <w:ind w:firstLine="0"/>
              <w:rPr>
                <w:sz w:val="24"/>
                <w:szCs w:val="24"/>
                <w:lang w:eastAsia="ru-RU"/>
              </w:rPr>
            </w:pPr>
            <w:r w:rsidRPr="00CF4C94">
              <w:rPr>
                <w:sz w:val="24"/>
                <w:szCs w:val="24"/>
                <w:lang w:eastAsia="ru-RU"/>
              </w:rPr>
              <w:t>руководителя</w:t>
            </w:r>
          </w:p>
        </w:tc>
        <w:tc>
          <w:tcPr>
            <w:tcW w:w="1417" w:type="dxa"/>
          </w:tcPr>
          <w:p w:rsidR="00903DEE" w:rsidRPr="00CF4C94" w:rsidRDefault="00903DEE" w:rsidP="00CF4C94">
            <w:pPr>
              <w:spacing w:after="0" w:line="240" w:lineRule="auto"/>
              <w:ind w:firstLine="0"/>
              <w:rPr>
                <w:sz w:val="24"/>
                <w:szCs w:val="24"/>
                <w:lang w:eastAsia="ru-RU"/>
              </w:rPr>
            </w:pPr>
            <w:r w:rsidRPr="00CF4C94">
              <w:rPr>
                <w:sz w:val="24"/>
                <w:szCs w:val="24"/>
                <w:lang w:eastAsia="ru-RU"/>
              </w:rPr>
              <w:t>5 / 5</w:t>
            </w:r>
          </w:p>
        </w:tc>
        <w:tc>
          <w:tcPr>
            <w:tcW w:w="2410" w:type="dxa"/>
          </w:tcPr>
          <w:p w:rsidR="00903DEE" w:rsidRPr="00CF4C94" w:rsidRDefault="00903DEE" w:rsidP="00CF4C94">
            <w:pPr>
              <w:spacing w:after="0" w:line="240" w:lineRule="auto"/>
              <w:ind w:firstLine="0"/>
              <w:rPr>
                <w:sz w:val="24"/>
                <w:szCs w:val="24"/>
                <w:lang w:eastAsia="ru-RU"/>
              </w:rPr>
            </w:pPr>
            <w:r w:rsidRPr="00CF4C94">
              <w:rPr>
                <w:sz w:val="24"/>
                <w:szCs w:val="24"/>
                <w:lang w:eastAsia="ru-RU"/>
              </w:rPr>
              <w:t>Соответствует:</w:t>
            </w:r>
          </w:p>
          <w:p w:rsidR="00903DEE" w:rsidRPr="00CF4C94" w:rsidRDefault="00903DEE" w:rsidP="00CF4C94">
            <w:pPr>
              <w:spacing w:after="0" w:line="240" w:lineRule="auto"/>
              <w:ind w:firstLine="0"/>
              <w:rPr>
                <w:sz w:val="24"/>
                <w:szCs w:val="24"/>
                <w:lang w:eastAsia="ru-RU"/>
              </w:rPr>
            </w:pPr>
            <w:r w:rsidRPr="00CF4C94">
              <w:rPr>
                <w:sz w:val="24"/>
                <w:szCs w:val="24"/>
                <w:lang w:eastAsia="ru-RU"/>
              </w:rPr>
              <w:t xml:space="preserve">ВП – 3, </w:t>
            </w:r>
          </w:p>
          <w:p w:rsidR="00903DEE" w:rsidRPr="00CF4C94" w:rsidRDefault="00903DEE" w:rsidP="00CF4C94">
            <w:pPr>
              <w:spacing w:after="0" w:line="240" w:lineRule="auto"/>
              <w:ind w:firstLine="0"/>
              <w:rPr>
                <w:sz w:val="24"/>
                <w:szCs w:val="24"/>
                <w:lang w:eastAsia="ru-RU"/>
              </w:rPr>
            </w:pPr>
            <w:r w:rsidRPr="00CF4C94">
              <w:rPr>
                <w:sz w:val="24"/>
                <w:szCs w:val="24"/>
                <w:lang w:eastAsia="ru-RU"/>
              </w:rPr>
              <w:t>ПП «Менеджмент» - 3</w:t>
            </w:r>
          </w:p>
          <w:p w:rsidR="00903DEE" w:rsidRPr="00CF4C94" w:rsidRDefault="00903DEE" w:rsidP="00CF4C94">
            <w:pPr>
              <w:spacing w:after="0" w:line="240" w:lineRule="auto"/>
              <w:ind w:left="175" w:firstLine="0"/>
              <w:rPr>
                <w:sz w:val="24"/>
                <w:szCs w:val="24"/>
                <w:lang w:eastAsia="ru-RU"/>
              </w:rPr>
            </w:pPr>
            <w:r w:rsidRPr="00CF4C94">
              <w:rPr>
                <w:sz w:val="24"/>
                <w:szCs w:val="24"/>
                <w:lang w:eastAsia="ru-RU"/>
              </w:rPr>
              <w:t>ВН – 2,</w:t>
            </w:r>
          </w:p>
          <w:p w:rsidR="00903DEE" w:rsidRPr="00CF4C94" w:rsidRDefault="00903DEE" w:rsidP="00CF4C94">
            <w:pPr>
              <w:spacing w:after="0" w:line="240" w:lineRule="auto"/>
              <w:ind w:left="34" w:firstLine="0"/>
              <w:rPr>
                <w:sz w:val="24"/>
                <w:szCs w:val="24"/>
                <w:lang w:eastAsia="ru-RU"/>
              </w:rPr>
            </w:pPr>
            <w:r w:rsidRPr="00CF4C94">
              <w:rPr>
                <w:sz w:val="24"/>
                <w:szCs w:val="24"/>
                <w:lang w:eastAsia="ru-RU"/>
              </w:rPr>
              <w:t>«Государственное и муниципальное управление» - 1,</w:t>
            </w:r>
          </w:p>
          <w:p w:rsidR="00903DEE" w:rsidRPr="00CF4C94" w:rsidRDefault="00903DEE" w:rsidP="00CF4C94">
            <w:pPr>
              <w:spacing w:after="0" w:line="240" w:lineRule="auto"/>
              <w:ind w:left="34" w:firstLine="0"/>
              <w:rPr>
                <w:sz w:val="24"/>
                <w:szCs w:val="24"/>
                <w:lang w:eastAsia="ru-RU"/>
              </w:rPr>
            </w:pPr>
            <w:r w:rsidRPr="00CF4C94">
              <w:rPr>
                <w:sz w:val="24"/>
                <w:szCs w:val="24"/>
                <w:lang w:eastAsia="ru-RU"/>
              </w:rPr>
              <w:t>«Экономика» - 1</w:t>
            </w:r>
          </w:p>
        </w:tc>
        <w:tc>
          <w:tcPr>
            <w:tcW w:w="1560" w:type="dxa"/>
          </w:tcPr>
          <w:p w:rsidR="00903DEE" w:rsidRPr="00CF4C94" w:rsidRDefault="00903DEE" w:rsidP="00CF4C94">
            <w:pPr>
              <w:spacing w:after="0" w:line="240" w:lineRule="auto"/>
              <w:ind w:firstLine="0"/>
              <w:rPr>
                <w:sz w:val="24"/>
                <w:szCs w:val="24"/>
                <w:lang w:eastAsia="ru-RU"/>
              </w:rPr>
            </w:pPr>
            <w:r w:rsidRPr="00CF4C94">
              <w:rPr>
                <w:sz w:val="24"/>
                <w:szCs w:val="24"/>
                <w:lang w:eastAsia="ru-RU"/>
              </w:rPr>
              <w:t>Аттестованы на соответствие должности</w:t>
            </w:r>
          </w:p>
        </w:tc>
        <w:tc>
          <w:tcPr>
            <w:tcW w:w="2977" w:type="dxa"/>
          </w:tcPr>
          <w:p w:rsidR="00903DEE" w:rsidRPr="00CF4C94" w:rsidRDefault="00903DEE" w:rsidP="00CF4C94">
            <w:pPr>
              <w:spacing w:after="0" w:line="240" w:lineRule="auto"/>
              <w:ind w:firstLine="0"/>
              <w:rPr>
                <w:sz w:val="24"/>
                <w:szCs w:val="24"/>
                <w:lang w:eastAsia="ru-RU"/>
              </w:rPr>
            </w:pPr>
            <w:r w:rsidRPr="00CF4C94">
              <w:rPr>
                <w:sz w:val="24"/>
                <w:szCs w:val="24"/>
                <w:lang w:eastAsia="ru-RU"/>
              </w:rPr>
              <w:t>ПК «Актуальные проблемы управления ОО», 2015 – 1, 2016 – 1, 2017 – 2, 2018 – 3</w:t>
            </w:r>
          </w:p>
          <w:p w:rsidR="00903DEE" w:rsidRPr="00CF4C94" w:rsidRDefault="00903DEE" w:rsidP="00CF4C94">
            <w:pPr>
              <w:spacing w:after="0" w:line="240" w:lineRule="auto"/>
              <w:ind w:firstLine="0"/>
              <w:rPr>
                <w:sz w:val="24"/>
                <w:szCs w:val="24"/>
                <w:lang w:eastAsia="ru-RU"/>
              </w:rPr>
            </w:pPr>
          </w:p>
        </w:tc>
      </w:tr>
      <w:tr w:rsidR="003A51D7" w:rsidRPr="00CF4C94" w:rsidTr="00CF4C94">
        <w:tc>
          <w:tcPr>
            <w:tcW w:w="1985" w:type="dxa"/>
          </w:tcPr>
          <w:p w:rsidR="003A51D7" w:rsidRPr="00CF4C94" w:rsidRDefault="003A51D7" w:rsidP="00CF4C94">
            <w:pPr>
              <w:spacing w:after="0" w:line="240" w:lineRule="auto"/>
              <w:ind w:firstLine="0"/>
              <w:rPr>
                <w:sz w:val="24"/>
                <w:szCs w:val="24"/>
                <w:lang w:eastAsia="ru-RU"/>
              </w:rPr>
            </w:pPr>
            <w:r>
              <w:rPr>
                <w:sz w:val="24"/>
                <w:szCs w:val="24"/>
                <w:lang w:eastAsia="ru-RU"/>
              </w:rPr>
              <w:t>Учитель чтения и развития речи и письма и развития речи</w:t>
            </w:r>
          </w:p>
        </w:tc>
        <w:tc>
          <w:tcPr>
            <w:tcW w:w="1417" w:type="dxa"/>
          </w:tcPr>
          <w:p w:rsidR="003A51D7" w:rsidRPr="00CF4C94" w:rsidRDefault="003A51D7" w:rsidP="00CF4C94">
            <w:pPr>
              <w:spacing w:after="0" w:line="240" w:lineRule="auto"/>
              <w:ind w:firstLine="0"/>
              <w:rPr>
                <w:sz w:val="24"/>
                <w:szCs w:val="24"/>
                <w:lang w:eastAsia="ru-RU"/>
              </w:rPr>
            </w:pPr>
            <w:r>
              <w:rPr>
                <w:sz w:val="24"/>
                <w:szCs w:val="24"/>
                <w:lang w:eastAsia="ru-RU"/>
              </w:rPr>
              <w:t>1/1</w:t>
            </w:r>
          </w:p>
        </w:tc>
        <w:tc>
          <w:tcPr>
            <w:tcW w:w="2410" w:type="dxa"/>
          </w:tcPr>
          <w:p w:rsidR="003A51D7" w:rsidRPr="00CF4C94" w:rsidRDefault="003A51D7" w:rsidP="003A51D7">
            <w:pPr>
              <w:spacing w:after="0" w:line="240" w:lineRule="auto"/>
              <w:ind w:firstLine="0"/>
              <w:rPr>
                <w:sz w:val="24"/>
                <w:szCs w:val="24"/>
                <w:lang w:eastAsia="ru-RU"/>
              </w:rPr>
            </w:pPr>
            <w:r w:rsidRPr="00CF4C94">
              <w:rPr>
                <w:sz w:val="24"/>
                <w:szCs w:val="24"/>
                <w:lang w:eastAsia="ru-RU"/>
              </w:rPr>
              <w:t xml:space="preserve">ВП – </w:t>
            </w:r>
            <w:r>
              <w:rPr>
                <w:sz w:val="24"/>
                <w:szCs w:val="24"/>
                <w:lang w:eastAsia="ru-RU"/>
              </w:rPr>
              <w:t>1</w:t>
            </w:r>
            <w:r w:rsidRPr="00CF4C94">
              <w:rPr>
                <w:sz w:val="24"/>
                <w:szCs w:val="24"/>
                <w:lang w:eastAsia="ru-RU"/>
              </w:rPr>
              <w:t xml:space="preserve">, </w:t>
            </w:r>
          </w:p>
          <w:p w:rsidR="003A51D7" w:rsidRPr="00CF4C94" w:rsidRDefault="003A51D7" w:rsidP="00CF4C94">
            <w:pPr>
              <w:spacing w:after="0" w:line="240" w:lineRule="auto"/>
              <w:ind w:firstLine="0"/>
              <w:rPr>
                <w:sz w:val="24"/>
                <w:szCs w:val="24"/>
                <w:lang w:eastAsia="ru-RU"/>
              </w:rPr>
            </w:pPr>
          </w:p>
        </w:tc>
        <w:tc>
          <w:tcPr>
            <w:tcW w:w="1560" w:type="dxa"/>
          </w:tcPr>
          <w:p w:rsidR="003A51D7" w:rsidRPr="00CF4C94" w:rsidRDefault="003A51D7" w:rsidP="00CF4C94">
            <w:pPr>
              <w:spacing w:after="0" w:line="240" w:lineRule="auto"/>
              <w:ind w:firstLine="0"/>
              <w:rPr>
                <w:sz w:val="24"/>
                <w:szCs w:val="24"/>
                <w:lang w:eastAsia="ru-RU"/>
              </w:rPr>
            </w:pPr>
            <w:r>
              <w:rPr>
                <w:sz w:val="24"/>
                <w:szCs w:val="24"/>
                <w:lang w:eastAsia="ru-RU"/>
              </w:rPr>
              <w:t>1К</w:t>
            </w:r>
          </w:p>
        </w:tc>
        <w:tc>
          <w:tcPr>
            <w:tcW w:w="2977" w:type="dxa"/>
          </w:tcPr>
          <w:p w:rsidR="003A51D7" w:rsidRDefault="003A51D7" w:rsidP="003A51D7">
            <w:pPr>
              <w:spacing w:after="0" w:line="240" w:lineRule="auto"/>
              <w:ind w:left="51" w:firstLine="0"/>
              <w:rPr>
                <w:sz w:val="24"/>
                <w:szCs w:val="24"/>
              </w:rPr>
            </w:pPr>
            <w:r>
              <w:rPr>
                <w:b/>
                <w:sz w:val="24"/>
                <w:szCs w:val="24"/>
              </w:rPr>
              <w:t>2017г.</w:t>
            </w:r>
            <w:r>
              <w:rPr>
                <w:sz w:val="24"/>
                <w:szCs w:val="24"/>
              </w:rPr>
              <w:t xml:space="preserve"> «Актуальные проблемы преподавания русского языка и литературы в условиях применения профессионального стандарта «Педагог» в соответствии с ФГОС, 120ч.</w:t>
            </w:r>
          </w:p>
          <w:p w:rsidR="003A51D7" w:rsidRPr="00CF4C94" w:rsidRDefault="003A51D7" w:rsidP="003A51D7">
            <w:pPr>
              <w:spacing w:after="0" w:line="240" w:lineRule="auto"/>
              <w:ind w:firstLine="0"/>
              <w:rPr>
                <w:sz w:val="24"/>
                <w:szCs w:val="24"/>
                <w:lang w:eastAsia="ru-RU"/>
              </w:rPr>
            </w:pPr>
            <w:r w:rsidRPr="00177A01">
              <w:rPr>
                <w:b/>
                <w:sz w:val="24"/>
                <w:szCs w:val="24"/>
              </w:rPr>
              <w:t>2018г</w:t>
            </w:r>
            <w:r>
              <w:rPr>
                <w:sz w:val="24"/>
                <w:szCs w:val="24"/>
              </w:rPr>
              <w:t>. «</w:t>
            </w:r>
            <w:proofErr w:type="spellStart"/>
            <w:r>
              <w:rPr>
                <w:sz w:val="24"/>
                <w:szCs w:val="24"/>
              </w:rPr>
              <w:t>Медиацентр</w:t>
            </w:r>
            <w:proofErr w:type="spellEnd"/>
            <w:r>
              <w:rPr>
                <w:sz w:val="24"/>
                <w:szCs w:val="24"/>
              </w:rPr>
              <w:t xml:space="preserve"> современной школы как среда формирования </w:t>
            </w:r>
            <w:proofErr w:type="spellStart"/>
            <w:r>
              <w:rPr>
                <w:sz w:val="24"/>
                <w:szCs w:val="24"/>
              </w:rPr>
              <w:t>медийно-информационной</w:t>
            </w:r>
            <w:proofErr w:type="spellEnd"/>
            <w:r>
              <w:rPr>
                <w:sz w:val="24"/>
                <w:szCs w:val="24"/>
              </w:rPr>
              <w:t xml:space="preserve"> культуры </w:t>
            </w:r>
            <w:proofErr w:type="gramStart"/>
            <w:r>
              <w:rPr>
                <w:sz w:val="24"/>
                <w:szCs w:val="24"/>
              </w:rPr>
              <w:t>обучающихся</w:t>
            </w:r>
            <w:proofErr w:type="gramEnd"/>
            <w:r>
              <w:rPr>
                <w:sz w:val="24"/>
                <w:szCs w:val="24"/>
              </w:rPr>
              <w:t>» 36ч</w:t>
            </w:r>
          </w:p>
        </w:tc>
      </w:tr>
      <w:tr w:rsidR="003A51D7" w:rsidRPr="00CF4C94" w:rsidTr="00CF4C94">
        <w:tc>
          <w:tcPr>
            <w:tcW w:w="1985" w:type="dxa"/>
          </w:tcPr>
          <w:p w:rsidR="003A51D7" w:rsidRDefault="003A51D7" w:rsidP="00CF4C94">
            <w:pPr>
              <w:spacing w:after="0" w:line="240" w:lineRule="auto"/>
              <w:ind w:firstLine="0"/>
              <w:rPr>
                <w:sz w:val="24"/>
                <w:szCs w:val="24"/>
                <w:lang w:eastAsia="ru-RU"/>
              </w:rPr>
            </w:pPr>
            <w:r>
              <w:rPr>
                <w:sz w:val="24"/>
                <w:szCs w:val="24"/>
                <w:lang w:eastAsia="ru-RU"/>
              </w:rPr>
              <w:t>Учитель математики</w:t>
            </w:r>
          </w:p>
        </w:tc>
        <w:tc>
          <w:tcPr>
            <w:tcW w:w="1417" w:type="dxa"/>
          </w:tcPr>
          <w:p w:rsidR="003A51D7" w:rsidRDefault="003A51D7" w:rsidP="00CF4C94">
            <w:pPr>
              <w:spacing w:after="0" w:line="240" w:lineRule="auto"/>
              <w:ind w:firstLine="0"/>
              <w:rPr>
                <w:sz w:val="24"/>
                <w:szCs w:val="24"/>
                <w:lang w:eastAsia="ru-RU"/>
              </w:rPr>
            </w:pPr>
            <w:r>
              <w:rPr>
                <w:sz w:val="24"/>
                <w:szCs w:val="24"/>
                <w:lang w:eastAsia="ru-RU"/>
              </w:rPr>
              <w:t>1/1</w:t>
            </w:r>
          </w:p>
        </w:tc>
        <w:tc>
          <w:tcPr>
            <w:tcW w:w="2410" w:type="dxa"/>
          </w:tcPr>
          <w:p w:rsidR="003A51D7" w:rsidRPr="00CF4C94" w:rsidRDefault="003A51D7" w:rsidP="003A51D7">
            <w:pPr>
              <w:spacing w:after="0" w:line="240" w:lineRule="auto"/>
              <w:ind w:firstLine="0"/>
              <w:rPr>
                <w:sz w:val="24"/>
                <w:szCs w:val="24"/>
                <w:lang w:eastAsia="ru-RU"/>
              </w:rPr>
            </w:pPr>
            <w:r>
              <w:rPr>
                <w:sz w:val="24"/>
                <w:szCs w:val="24"/>
                <w:lang w:eastAsia="ru-RU"/>
              </w:rPr>
              <w:t>ВП</w:t>
            </w:r>
          </w:p>
        </w:tc>
        <w:tc>
          <w:tcPr>
            <w:tcW w:w="1560" w:type="dxa"/>
          </w:tcPr>
          <w:p w:rsidR="003A51D7" w:rsidRDefault="003A51D7" w:rsidP="00CF4C94">
            <w:pPr>
              <w:spacing w:after="0" w:line="240" w:lineRule="auto"/>
              <w:ind w:firstLine="0"/>
              <w:rPr>
                <w:sz w:val="24"/>
                <w:szCs w:val="24"/>
                <w:lang w:eastAsia="ru-RU"/>
              </w:rPr>
            </w:pPr>
            <w:r>
              <w:rPr>
                <w:sz w:val="24"/>
                <w:szCs w:val="24"/>
                <w:lang w:eastAsia="ru-RU"/>
              </w:rPr>
              <w:t>ВК</w:t>
            </w:r>
          </w:p>
        </w:tc>
        <w:tc>
          <w:tcPr>
            <w:tcW w:w="2977" w:type="dxa"/>
          </w:tcPr>
          <w:p w:rsidR="003A51D7" w:rsidRDefault="003A51D7" w:rsidP="003A51D7">
            <w:pPr>
              <w:spacing w:after="0" w:line="240" w:lineRule="auto"/>
              <w:ind w:left="51" w:firstLine="0"/>
              <w:rPr>
                <w:b/>
                <w:sz w:val="24"/>
                <w:szCs w:val="24"/>
              </w:rPr>
            </w:pPr>
            <w:r w:rsidRPr="009B0167">
              <w:rPr>
                <w:b/>
                <w:sz w:val="24"/>
                <w:szCs w:val="24"/>
              </w:rPr>
              <w:t>2016-2017</w:t>
            </w:r>
            <w:r>
              <w:rPr>
                <w:b/>
                <w:sz w:val="24"/>
                <w:szCs w:val="24"/>
              </w:rPr>
              <w:t xml:space="preserve"> </w:t>
            </w:r>
            <w:r>
              <w:rPr>
                <w:sz w:val="24"/>
                <w:szCs w:val="24"/>
                <w:shd w:val="clear" w:color="auto" w:fill="FFFFFF"/>
              </w:rPr>
              <w:t>К</w:t>
            </w:r>
            <w:r w:rsidRPr="009B0167">
              <w:rPr>
                <w:sz w:val="24"/>
                <w:szCs w:val="24"/>
                <w:shd w:val="clear" w:color="auto" w:fill="FFFFFF"/>
              </w:rPr>
              <w:t xml:space="preserve">урсы по программе повышения квалификации  преподавателей </w:t>
            </w:r>
            <w:r w:rsidRPr="009B0167">
              <w:rPr>
                <w:sz w:val="24"/>
                <w:szCs w:val="24"/>
              </w:rPr>
              <w:t>«Обучение, воспитание и развитие детей в инклюзивном образовании в усл</w:t>
            </w:r>
            <w:r w:rsidRPr="009B0167">
              <w:rPr>
                <w:sz w:val="24"/>
                <w:szCs w:val="24"/>
              </w:rPr>
              <w:t>о</w:t>
            </w:r>
            <w:r w:rsidRPr="009B0167">
              <w:rPr>
                <w:sz w:val="24"/>
                <w:szCs w:val="24"/>
              </w:rPr>
              <w:t>виях реализации ФГОС», 72 ч.</w:t>
            </w:r>
            <w:r w:rsidRPr="00775812">
              <w:rPr>
                <w:sz w:val="24"/>
                <w:szCs w:val="24"/>
              </w:rPr>
              <w:t xml:space="preserve">  </w:t>
            </w:r>
          </w:p>
        </w:tc>
      </w:tr>
      <w:tr w:rsidR="003A51D7" w:rsidRPr="00CF4C94" w:rsidTr="00CF4C94">
        <w:tc>
          <w:tcPr>
            <w:tcW w:w="1985" w:type="dxa"/>
          </w:tcPr>
          <w:p w:rsidR="003A51D7" w:rsidRDefault="003A51D7" w:rsidP="00CF4C94">
            <w:pPr>
              <w:spacing w:after="0" w:line="240" w:lineRule="auto"/>
              <w:ind w:firstLine="0"/>
              <w:rPr>
                <w:sz w:val="24"/>
                <w:szCs w:val="24"/>
                <w:lang w:eastAsia="ru-RU"/>
              </w:rPr>
            </w:pPr>
            <w:r>
              <w:rPr>
                <w:sz w:val="24"/>
                <w:szCs w:val="24"/>
                <w:lang w:eastAsia="ru-RU"/>
              </w:rPr>
              <w:t>Учитель биологии</w:t>
            </w:r>
          </w:p>
        </w:tc>
        <w:tc>
          <w:tcPr>
            <w:tcW w:w="1417" w:type="dxa"/>
          </w:tcPr>
          <w:p w:rsidR="003A51D7" w:rsidRDefault="003A51D7" w:rsidP="00CF4C94">
            <w:pPr>
              <w:spacing w:after="0" w:line="240" w:lineRule="auto"/>
              <w:ind w:firstLine="0"/>
              <w:rPr>
                <w:sz w:val="24"/>
                <w:szCs w:val="24"/>
                <w:lang w:eastAsia="ru-RU"/>
              </w:rPr>
            </w:pPr>
            <w:r>
              <w:rPr>
                <w:sz w:val="24"/>
                <w:szCs w:val="24"/>
                <w:lang w:eastAsia="ru-RU"/>
              </w:rPr>
              <w:t>1/1</w:t>
            </w:r>
          </w:p>
        </w:tc>
        <w:tc>
          <w:tcPr>
            <w:tcW w:w="2410" w:type="dxa"/>
          </w:tcPr>
          <w:p w:rsidR="003A51D7" w:rsidRDefault="003A51D7" w:rsidP="003A51D7">
            <w:pPr>
              <w:spacing w:after="0" w:line="240" w:lineRule="auto"/>
              <w:ind w:firstLine="0"/>
              <w:rPr>
                <w:sz w:val="24"/>
                <w:szCs w:val="24"/>
                <w:lang w:eastAsia="ru-RU"/>
              </w:rPr>
            </w:pPr>
            <w:r>
              <w:rPr>
                <w:sz w:val="24"/>
                <w:szCs w:val="24"/>
                <w:lang w:eastAsia="ru-RU"/>
              </w:rPr>
              <w:t>ВП</w:t>
            </w:r>
          </w:p>
        </w:tc>
        <w:tc>
          <w:tcPr>
            <w:tcW w:w="1560" w:type="dxa"/>
          </w:tcPr>
          <w:p w:rsidR="003A51D7" w:rsidRDefault="003A51D7" w:rsidP="00CF4C94">
            <w:pPr>
              <w:spacing w:after="0" w:line="240" w:lineRule="auto"/>
              <w:ind w:firstLine="0"/>
              <w:rPr>
                <w:sz w:val="24"/>
                <w:szCs w:val="24"/>
                <w:lang w:eastAsia="ru-RU"/>
              </w:rPr>
            </w:pPr>
            <w:r>
              <w:rPr>
                <w:sz w:val="24"/>
                <w:szCs w:val="24"/>
                <w:lang w:eastAsia="ru-RU"/>
              </w:rPr>
              <w:t>1К</w:t>
            </w:r>
          </w:p>
        </w:tc>
        <w:tc>
          <w:tcPr>
            <w:tcW w:w="2977" w:type="dxa"/>
          </w:tcPr>
          <w:p w:rsidR="003A51D7" w:rsidRPr="009B0167" w:rsidRDefault="003A51D7" w:rsidP="003A51D7">
            <w:pPr>
              <w:spacing w:after="0" w:line="240" w:lineRule="auto"/>
              <w:ind w:left="51" w:firstLine="0"/>
              <w:rPr>
                <w:b/>
                <w:sz w:val="24"/>
                <w:szCs w:val="24"/>
              </w:rPr>
            </w:pPr>
            <w:r w:rsidRPr="002D6D1D">
              <w:rPr>
                <w:b/>
                <w:sz w:val="24"/>
                <w:szCs w:val="24"/>
              </w:rPr>
              <w:t>201</w:t>
            </w:r>
            <w:r>
              <w:rPr>
                <w:b/>
                <w:sz w:val="24"/>
                <w:szCs w:val="24"/>
              </w:rPr>
              <w:t>8</w:t>
            </w:r>
            <w:r w:rsidRPr="002D6D1D">
              <w:rPr>
                <w:b/>
                <w:sz w:val="24"/>
                <w:szCs w:val="24"/>
              </w:rPr>
              <w:t>г.</w:t>
            </w:r>
            <w:r w:rsidRPr="002D6D1D">
              <w:rPr>
                <w:sz w:val="24"/>
                <w:szCs w:val="24"/>
              </w:rPr>
              <w:t xml:space="preserve">, </w:t>
            </w:r>
            <w:r>
              <w:rPr>
                <w:sz w:val="24"/>
                <w:szCs w:val="24"/>
              </w:rPr>
              <w:t>«Актуальные проблемы преподавания химии в условиях применения профессионального стандарта «Педагог» в соотве</w:t>
            </w:r>
            <w:r>
              <w:rPr>
                <w:sz w:val="24"/>
                <w:szCs w:val="24"/>
              </w:rPr>
              <w:t>т</w:t>
            </w:r>
            <w:r>
              <w:rPr>
                <w:sz w:val="24"/>
                <w:szCs w:val="24"/>
              </w:rPr>
              <w:t>ствии с ФГОС» 80ч</w:t>
            </w:r>
          </w:p>
        </w:tc>
      </w:tr>
      <w:tr w:rsidR="003A51D7" w:rsidRPr="00CF4C94" w:rsidTr="00CF4C94">
        <w:tc>
          <w:tcPr>
            <w:tcW w:w="1985" w:type="dxa"/>
          </w:tcPr>
          <w:p w:rsidR="003A51D7" w:rsidRDefault="003A51D7" w:rsidP="00CF4C94">
            <w:pPr>
              <w:spacing w:after="0" w:line="240" w:lineRule="auto"/>
              <w:ind w:firstLine="0"/>
              <w:rPr>
                <w:sz w:val="24"/>
                <w:szCs w:val="24"/>
                <w:lang w:eastAsia="ru-RU"/>
              </w:rPr>
            </w:pPr>
            <w:r>
              <w:rPr>
                <w:sz w:val="24"/>
                <w:szCs w:val="24"/>
                <w:lang w:eastAsia="ru-RU"/>
              </w:rPr>
              <w:t>Учитель географии</w:t>
            </w:r>
          </w:p>
        </w:tc>
        <w:tc>
          <w:tcPr>
            <w:tcW w:w="1417" w:type="dxa"/>
          </w:tcPr>
          <w:p w:rsidR="003A51D7" w:rsidRDefault="003A51D7" w:rsidP="00CF4C94">
            <w:pPr>
              <w:spacing w:after="0" w:line="240" w:lineRule="auto"/>
              <w:ind w:firstLine="0"/>
              <w:rPr>
                <w:sz w:val="24"/>
                <w:szCs w:val="24"/>
                <w:lang w:eastAsia="ru-RU"/>
              </w:rPr>
            </w:pPr>
            <w:r>
              <w:rPr>
                <w:sz w:val="24"/>
                <w:szCs w:val="24"/>
                <w:lang w:eastAsia="ru-RU"/>
              </w:rPr>
              <w:t>1/1</w:t>
            </w:r>
          </w:p>
        </w:tc>
        <w:tc>
          <w:tcPr>
            <w:tcW w:w="2410" w:type="dxa"/>
          </w:tcPr>
          <w:p w:rsidR="003A51D7" w:rsidRDefault="003A51D7" w:rsidP="003A51D7">
            <w:pPr>
              <w:spacing w:after="0" w:line="240" w:lineRule="auto"/>
              <w:ind w:firstLine="0"/>
              <w:rPr>
                <w:sz w:val="24"/>
                <w:szCs w:val="24"/>
                <w:lang w:eastAsia="ru-RU"/>
              </w:rPr>
            </w:pPr>
            <w:r>
              <w:rPr>
                <w:sz w:val="24"/>
                <w:szCs w:val="24"/>
                <w:lang w:eastAsia="ru-RU"/>
              </w:rPr>
              <w:t>ВП</w:t>
            </w:r>
          </w:p>
        </w:tc>
        <w:tc>
          <w:tcPr>
            <w:tcW w:w="1560" w:type="dxa"/>
          </w:tcPr>
          <w:p w:rsidR="003A51D7" w:rsidRDefault="003A51D7" w:rsidP="00CF4C94">
            <w:pPr>
              <w:spacing w:after="0" w:line="240" w:lineRule="auto"/>
              <w:ind w:firstLine="0"/>
              <w:rPr>
                <w:sz w:val="24"/>
                <w:szCs w:val="24"/>
                <w:lang w:eastAsia="ru-RU"/>
              </w:rPr>
            </w:pPr>
            <w:r>
              <w:rPr>
                <w:sz w:val="24"/>
                <w:szCs w:val="24"/>
                <w:lang w:eastAsia="ru-RU"/>
              </w:rPr>
              <w:t>1К</w:t>
            </w:r>
          </w:p>
        </w:tc>
        <w:tc>
          <w:tcPr>
            <w:tcW w:w="2977" w:type="dxa"/>
          </w:tcPr>
          <w:p w:rsidR="003A51D7" w:rsidRDefault="003A51D7" w:rsidP="003A51D7">
            <w:pPr>
              <w:spacing w:after="0" w:line="240" w:lineRule="auto"/>
              <w:ind w:firstLine="0"/>
              <w:rPr>
                <w:sz w:val="24"/>
                <w:szCs w:val="24"/>
              </w:rPr>
            </w:pPr>
            <w:r w:rsidRPr="009B0167">
              <w:rPr>
                <w:b/>
                <w:sz w:val="24"/>
                <w:szCs w:val="24"/>
              </w:rPr>
              <w:t>2017</w:t>
            </w:r>
            <w:r>
              <w:rPr>
                <w:b/>
                <w:sz w:val="24"/>
                <w:szCs w:val="24"/>
              </w:rPr>
              <w:t xml:space="preserve">г. </w:t>
            </w:r>
            <w:r w:rsidRPr="00E30B65">
              <w:rPr>
                <w:sz w:val="24"/>
                <w:szCs w:val="24"/>
              </w:rPr>
              <w:t xml:space="preserve"> </w:t>
            </w:r>
          </w:p>
          <w:p w:rsidR="003A51D7" w:rsidRPr="002D6D1D" w:rsidRDefault="003A51D7" w:rsidP="003A51D7">
            <w:pPr>
              <w:spacing w:after="0" w:line="240" w:lineRule="auto"/>
              <w:ind w:left="51" w:firstLine="0"/>
              <w:rPr>
                <w:b/>
                <w:sz w:val="24"/>
                <w:szCs w:val="24"/>
              </w:rPr>
            </w:pPr>
            <w:r w:rsidRPr="00E30B65">
              <w:rPr>
                <w:sz w:val="24"/>
                <w:szCs w:val="24"/>
              </w:rPr>
              <w:t>«Обучение, воспитание и развитие детей в инклюзивном образовании в усл</w:t>
            </w:r>
            <w:r w:rsidRPr="00E30B65">
              <w:rPr>
                <w:sz w:val="24"/>
                <w:szCs w:val="24"/>
              </w:rPr>
              <w:t>о</w:t>
            </w:r>
            <w:r w:rsidRPr="00E30B65">
              <w:rPr>
                <w:sz w:val="24"/>
                <w:szCs w:val="24"/>
              </w:rPr>
              <w:t>виях реализации ФГОС»</w:t>
            </w:r>
          </w:p>
        </w:tc>
      </w:tr>
      <w:tr w:rsidR="003A51D7" w:rsidRPr="00CF4C94" w:rsidTr="00CF4C94">
        <w:tc>
          <w:tcPr>
            <w:tcW w:w="1985" w:type="dxa"/>
          </w:tcPr>
          <w:p w:rsidR="003A51D7" w:rsidRDefault="003A51D7" w:rsidP="00CF4C94">
            <w:pPr>
              <w:spacing w:after="0" w:line="240" w:lineRule="auto"/>
              <w:ind w:firstLine="0"/>
              <w:rPr>
                <w:sz w:val="24"/>
                <w:szCs w:val="24"/>
                <w:lang w:eastAsia="ru-RU"/>
              </w:rPr>
            </w:pPr>
            <w:r>
              <w:rPr>
                <w:sz w:val="24"/>
                <w:szCs w:val="24"/>
                <w:lang w:eastAsia="ru-RU"/>
              </w:rPr>
              <w:t>Учитель истории Отечества и обществознания</w:t>
            </w:r>
          </w:p>
        </w:tc>
        <w:tc>
          <w:tcPr>
            <w:tcW w:w="1417" w:type="dxa"/>
          </w:tcPr>
          <w:p w:rsidR="003A51D7" w:rsidRDefault="003A51D7" w:rsidP="00CF4C94">
            <w:pPr>
              <w:spacing w:after="0" w:line="240" w:lineRule="auto"/>
              <w:ind w:firstLine="0"/>
              <w:rPr>
                <w:sz w:val="24"/>
                <w:szCs w:val="24"/>
                <w:lang w:eastAsia="ru-RU"/>
              </w:rPr>
            </w:pPr>
            <w:r>
              <w:rPr>
                <w:sz w:val="24"/>
                <w:szCs w:val="24"/>
                <w:lang w:eastAsia="ru-RU"/>
              </w:rPr>
              <w:t>1/1</w:t>
            </w:r>
          </w:p>
        </w:tc>
        <w:tc>
          <w:tcPr>
            <w:tcW w:w="2410" w:type="dxa"/>
          </w:tcPr>
          <w:p w:rsidR="003A51D7" w:rsidRDefault="003A51D7" w:rsidP="003A51D7">
            <w:pPr>
              <w:spacing w:after="0" w:line="240" w:lineRule="auto"/>
              <w:ind w:firstLine="0"/>
              <w:rPr>
                <w:sz w:val="24"/>
                <w:szCs w:val="24"/>
                <w:lang w:eastAsia="ru-RU"/>
              </w:rPr>
            </w:pPr>
            <w:r>
              <w:rPr>
                <w:sz w:val="24"/>
                <w:szCs w:val="24"/>
                <w:lang w:eastAsia="ru-RU"/>
              </w:rPr>
              <w:t>ВП</w:t>
            </w:r>
          </w:p>
        </w:tc>
        <w:tc>
          <w:tcPr>
            <w:tcW w:w="1560" w:type="dxa"/>
          </w:tcPr>
          <w:p w:rsidR="003A51D7" w:rsidRDefault="003A51D7" w:rsidP="00CF4C94">
            <w:pPr>
              <w:spacing w:after="0" w:line="240" w:lineRule="auto"/>
              <w:ind w:firstLine="0"/>
              <w:rPr>
                <w:sz w:val="24"/>
                <w:szCs w:val="24"/>
                <w:lang w:eastAsia="ru-RU"/>
              </w:rPr>
            </w:pPr>
            <w:r>
              <w:rPr>
                <w:sz w:val="24"/>
                <w:szCs w:val="24"/>
                <w:lang w:eastAsia="ru-RU"/>
              </w:rPr>
              <w:t>1К</w:t>
            </w:r>
          </w:p>
        </w:tc>
        <w:tc>
          <w:tcPr>
            <w:tcW w:w="2977" w:type="dxa"/>
          </w:tcPr>
          <w:p w:rsidR="003A51D7" w:rsidRPr="009B0167" w:rsidRDefault="00082C7C" w:rsidP="003A51D7">
            <w:pPr>
              <w:spacing w:after="0" w:line="240" w:lineRule="auto"/>
              <w:ind w:firstLine="0"/>
              <w:rPr>
                <w:b/>
                <w:sz w:val="24"/>
                <w:szCs w:val="24"/>
              </w:rPr>
            </w:pPr>
            <w:r>
              <w:rPr>
                <w:b/>
                <w:sz w:val="24"/>
                <w:szCs w:val="24"/>
              </w:rPr>
              <w:t>2017</w:t>
            </w:r>
            <w:r w:rsidRPr="005C29BC">
              <w:rPr>
                <w:b/>
                <w:sz w:val="24"/>
                <w:szCs w:val="24"/>
              </w:rPr>
              <w:t>г.</w:t>
            </w:r>
            <w:r w:rsidRPr="00654573">
              <w:rPr>
                <w:sz w:val="24"/>
                <w:szCs w:val="24"/>
              </w:rPr>
              <w:t xml:space="preserve"> Актуальные проблемы преподавания истории и обществознания в условиях применения профессионального стандарта «Педагог» в соответствии с ФГОС</w:t>
            </w:r>
            <w:r>
              <w:rPr>
                <w:sz w:val="24"/>
                <w:szCs w:val="24"/>
              </w:rPr>
              <w:t xml:space="preserve"> 72 часа</w:t>
            </w:r>
          </w:p>
        </w:tc>
      </w:tr>
      <w:tr w:rsidR="00082C7C" w:rsidRPr="00CF4C94" w:rsidTr="00CF4C94">
        <w:tc>
          <w:tcPr>
            <w:tcW w:w="1985" w:type="dxa"/>
          </w:tcPr>
          <w:p w:rsidR="00082C7C" w:rsidRDefault="00082C7C" w:rsidP="00CF4C94">
            <w:pPr>
              <w:spacing w:after="0" w:line="240" w:lineRule="auto"/>
              <w:ind w:firstLine="0"/>
              <w:rPr>
                <w:sz w:val="24"/>
                <w:szCs w:val="24"/>
                <w:lang w:eastAsia="ru-RU"/>
              </w:rPr>
            </w:pPr>
            <w:r>
              <w:rPr>
                <w:sz w:val="24"/>
                <w:szCs w:val="24"/>
                <w:lang w:eastAsia="ru-RU"/>
              </w:rPr>
              <w:t>Учитель музыки и пения</w:t>
            </w:r>
          </w:p>
        </w:tc>
        <w:tc>
          <w:tcPr>
            <w:tcW w:w="1417" w:type="dxa"/>
          </w:tcPr>
          <w:p w:rsidR="00082C7C" w:rsidRPr="00CF4C94" w:rsidRDefault="00082C7C" w:rsidP="007913BF">
            <w:pPr>
              <w:spacing w:after="0" w:line="240" w:lineRule="auto"/>
              <w:ind w:firstLine="0"/>
              <w:rPr>
                <w:sz w:val="24"/>
                <w:szCs w:val="24"/>
                <w:lang w:eastAsia="ru-RU"/>
              </w:rPr>
            </w:pPr>
            <w:r w:rsidRPr="00CF4C94">
              <w:rPr>
                <w:sz w:val="24"/>
                <w:szCs w:val="24"/>
                <w:lang w:eastAsia="ru-RU"/>
              </w:rPr>
              <w:t>1 / 1</w:t>
            </w:r>
          </w:p>
        </w:tc>
        <w:tc>
          <w:tcPr>
            <w:tcW w:w="2410" w:type="dxa"/>
          </w:tcPr>
          <w:p w:rsidR="00082C7C" w:rsidRPr="00CF4C94" w:rsidRDefault="00082C7C" w:rsidP="007913BF">
            <w:pPr>
              <w:spacing w:after="0" w:line="240" w:lineRule="auto"/>
              <w:ind w:firstLine="0"/>
              <w:rPr>
                <w:sz w:val="24"/>
                <w:szCs w:val="24"/>
                <w:lang w:eastAsia="ru-RU"/>
              </w:rPr>
            </w:pPr>
            <w:r w:rsidRPr="00CF4C94">
              <w:rPr>
                <w:sz w:val="24"/>
                <w:szCs w:val="24"/>
                <w:lang w:eastAsia="ru-RU"/>
              </w:rPr>
              <w:t>СН, ПП «Учитель м</w:t>
            </w:r>
            <w:r w:rsidRPr="00CF4C94">
              <w:rPr>
                <w:sz w:val="24"/>
                <w:szCs w:val="24"/>
                <w:lang w:eastAsia="ru-RU"/>
              </w:rPr>
              <w:t>у</w:t>
            </w:r>
            <w:r w:rsidRPr="00CF4C94">
              <w:rPr>
                <w:sz w:val="24"/>
                <w:szCs w:val="24"/>
                <w:lang w:eastAsia="ru-RU"/>
              </w:rPr>
              <w:t>зыки»</w:t>
            </w:r>
          </w:p>
        </w:tc>
        <w:tc>
          <w:tcPr>
            <w:tcW w:w="1560" w:type="dxa"/>
          </w:tcPr>
          <w:p w:rsidR="00082C7C" w:rsidRPr="00CF4C94" w:rsidRDefault="00082C7C" w:rsidP="007913BF">
            <w:pPr>
              <w:spacing w:after="0" w:line="240" w:lineRule="auto"/>
              <w:ind w:firstLine="0"/>
              <w:rPr>
                <w:sz w:val="24"/>
                <w:szCs w:val="24"/>
                <w:lang w:eastAsia="ru-RU"/>
              </w:rPr>
            </w:pPr>
            <w:r w:rsidRPr="00CF4C94">
              <w:rPr>
                <w:sz w:val="24"/>
                <w:szCs w:val="24"/>
                <w:lang w:eastAsia="ru-RU"/>
              </w:rPr>
              <w:t>1К - 1</w:t>
            </w:r>
          </w:p>
        </w:tc>
        <w:tc>
          <w:tcPr>
            <w:tcW w:w="2977" w:type="dxa"/>
          </w:tcPr>
          <w:p w:rsidR="00082C7C" w:rsidRPr="006B6A7B" w:rsidRDefault="00082C7C" w:rsidP="007913BF">
            <w:pPr>
              <w:spacing w:after="0" w:line="240" w:lineRule="auto"/>
              <w:ind w:firstLine="0"/>
              <w:rPr>
                <w:sz w:val="24"/>
                <w:szCs w:val="24"/>
                <w:lang w:eastAsia="ru-RU"/>
              </w:rPr>
            </w:pPr>
            <w:r w:rsidRPr="006B6A7B">
              <w:rPr>
                <w:b/>
                <w:sz w:val="24"/>
                <w:szCs w:val="24"/>
                <w:lang w:eastAsia="ru-RU"/>
              </w:rPr>
              <w:t>2016г. -</w:t>
            </w:r>
            <w:r w:rsidRPr="006B6A7B">
              <w:rPr>
                <w:sz w:val="24"/>
                <w:szCs w:val="24"/>
                <w:lang w:eastAsia="ru-RU"/>
              </w:rPr>
              <w:t xml:space="preserve"> Курсы </w:t>
            </w:r>
            <w:proofErr w:type="gramStart"/>
            <w:r w:rsidRPr="006B6A7B">
              <w:rPr>
                <w:sz w:val="24"/>
                <w:szCs w:val="24"/>
                <w:lang w:eastAsia="ru-RU"/>
              </w:rPr>
              <w:t>профессиональной</w:t>
            </w:r>
            <w:proofErr w:type="gramEnd"/>
          </w:p>
          <w:p w:rsidR="00082C7C" w:rsidRPr="006B6A7B" w:rsidRDefault="00082C7C" w:rsidP="007913BF">
            <w:pPr>
              <w:spacing w:after="0" w:line="240" w:lineRule="auto"/>
              <w:ind w:firstLine="0"/>
              <w:rPr>
                <w:sz w:val="24"/>
                <w:szCs w:val="24"/>
                <w:lang w:eastAsia="ru-RU"/>
              </w:rPr>
            </w:pPr>
            <w:r w:rsidRPr="006B6A7B">
              <w:rPr>
                <w:sz w:val="24"/>
                <w:szCs w:val="24"/>
                <w:lang w:eastAsia="ru-RU"/>
              </w:rPr>
              <w:t>переподготовки учителя</w:t>
            </w:r>
          </w:p>
          <w:p w:rsidR="00082C7C" w:rsidRPr="006B6A7B" w:rsidRDefault="00082C7C" w:rsidP="007913BF">
            <w:pPr>
              <w:spacing w:after="0" w:line="240" w:lineRule="auto"/>
              <w:ind w:firstLine="0"/>
              <w:rPr>
                <w:sz w:val="24"/>
                <w:szCs w:val="24"/>
                <w:lang w:eastAsia="ru-RU"/>
              </w:rPr>
            </w:pPr>
            <w:r w:rsidRPr="006B6A7B">
              <w:rPr>
                <w:sz w:val="24"/>
                <w:szCs w:val="24"/>
                <w:lang w:eastAsia="ru-RU"/>
              </w:rPr>
              <w:t>музыки в колледже им.</w:t>
            </w:r>
          </w:p>
          <w:p w:rsidR="00082C7C" w:rsidRPr="00CF4C94" w:rsidRDefault="00082C7C" w:rsidP="007913BF">
            <w:pPr>
              <w:spacing w:after="0" w:line="240" w:lineRule="auto"/>
              <w:ind w:firstLine="0"/>
              <w:rPr>
                <w:sz w:val="24"/>
                <w:szCs w:val="24"/>
                <w:highlight w:val="yellow"/>
                <w:lang w:eastAsia="ru-RU"/>
              </w:rPr>
            </w:pPr>
            <w:r w:rsidRPr="006B6A7B">
              <w:rPr>
                <w:sz w:val="24"/>
                <w:szCs w:val="24"/>
                <w:lang w:eastAsia="ru-RU"/>
              </w:rPr>
              <w:t>Калугина. Форма заочная.</w:t>
            </w:r>
          </w:p>
        </w:tc>
      </w:tr>
      <w:tr w:rsidR="00082C7C" w:rsidRPr="00CF4C94" w:rsidTr="00CF4C94">
        <w:tc>
          <w:tcPr>
            <w:tcW w:w="1985" w:type="dxa"/>
          </w:tcPr>
          <w:p w:rsidR="00082C7C" w:rsidRPr="00CF4C94" w:rsidRDefault="00082C7C" w:rsidP="00CF4C94">
            <w:pPr>
              <w:spacing w:after="0" w:line="240" w:lineRule="auto"/>
              <w:ind w:firstLine="0"/>
              <w:rPr>
                <w:sz w:val="24"/>
                <w:szCs w:val="24"/>
                <w:lang w:eastAsia="ru-RU"/>
              </w:rPr>
            </w:pPr>
            <w:r w:rsidRPr="00CF4C94">
              <w:rPr>
                <w:sz w:val="24"/>
                <w:szCs w:val="24"/>
                <w:lang w:eastAsia="ru-RU"/>
              </w:rPr>
              <w:t xml:space="preserve">Учитель </w:t>
            </w:r>
            <w:proofErr w:type="gramStart"/>
            <w:r w:rsidRPr="00CF4C94">
              <w:rPr>
                <w:sz w:val="24"/>
                <w:szCs w:val="24"/>
                <w:lang w:eastAsia="ru-RU"/>
              </w:rPr>
              <w:t>ИЗО</w:t>
            </w:r>
            <w:proofErr w:type="gramEnd"/>
          </w:p>
        </w:tc>
        <w:tc>
          <w:tcPr>
            <w:tcW w:w="1417" w:type="dxa"/>
          </w:tcPr>
          <w:p w:rsidR="00082C7C" w:rsidRPr="00CF4C94" w:rsidRDefault="00082C7C" w:rsidP="00CF4C94">
            <w:pPr>
              <w:spacing w:after="0" w:line="240" w:lineRule="auto"/>
              <w:ind w:firstLine="0"/>
              <w:rPr>
                <w:sz w:val="24"/>
                <w:szCs w:val="24"/>
                <w:lang w:eastAsia="ru-RU"/>
              </w:rPr>
            </w:pPr>
            <w:r w:rsidRPr="00CF4C94">
              <w:rPr>
                <w:sz w:val="24"/>
                <w:szCs w:val="24"/>
                <w:lang w:eastAsia="ru-RU"/>
              </w:rPr>
              <w:t>1 / 1</w:t>
            </w:r>
          </w:p>
        </w:tc>
        <w:tc>
          <w:tcPr>
            <w:tcW w:w="2410" w:type="dxa"/>
          </w:tcPr>
          <w:p w:rsidR="00082C7C" w:rsidRPr="00CF4C94" w:rsidRDefault="00082C7C" w:rsidP="00CF4C94">
            <w:pPr>
              <w:spacing w:after="0" w:line="240" w:lineRule="auto"/>
              <w:ind w:firstLine="0"/>
              <w:rPr>
                <w:sz w:val="24"/>
                <w:szCs w:val="24"/>
                <w:lang w:eastAsia="ru-RU"/>
              </w:rPr>
            </w:pPr>
            <w:r w:rsidRPr="00CF4C94">
              <w:rPr>
                <w:sz w:val="24"/>
                <w:szCs w:val="24"/>
                <w:lang w:eastAsia="ru-RU"/>
              </w:rPr>
              <w:t>ВП - 1</w:t>
            </w:r>
          </w:p>
        </w:tc>
        <w:tc>
          <w:tcPr>
            <w:tcW w:w="1560" w:type="dxa"/>
          </w:tcPr>
          <w:p w:rsidR="00082C7C" w:rsidRPr="00CF4C94" w:rsidRDefault="00082C7C" w:rsidP="00CF4C94">
            <w:pPr>
              <w:spacing w:after="0" w:line="240" w:lineRule="auto"/>
              <w:ind w:firstLine="0"/>
              <w:rPr>
                <w:sz w:val="24"/>
                <w:szCs w:val="24"/>
                <w:lang w:eastAsia="ru-RU"/>
              </w:rPr>
            </w:pPr>
            <w:r w:rsidRPr="00CF4C94">
              <w:rPr>
                <w:sz w:val="24"/>
                <w:szCs w:val="24"/>
                <w:lang w:eastAsia="ru-RU"/>
              </w:rPr>
              <w:t>ВК - 1</w:t>
            </w:r>
          </w:p>
        </w:tc>
        <w:tc>
          <w:tcPr>
            <w:tcW w:w="2977" w:type="dxa"/>
          </w:tcPr>
          <w:p w:rsidR="00082C7C" w:rsidRPr="00CF4C94" w:rsidRDefault="00082C7C" w:rsidP="00CF4C94">
            <w:pPr>
              <w:spacing w:after="0" w:line="240" w:lineRule="auto"/>
              <w:ind w:firstLine="0"/>
              <w:rPr>
                <w:sz w:val="24"/>
                <w:szCs w:val="24"/>
              </w:rPr>
            </w:pPr>
            <w:r w:rsidRPr="00CF4C94">
              <w:rPr>
                <w:b/>
                <w:sz w:val="24"/>
                <w:szCs w:val="24"/>
              </w:rPr>
              <w:t>2017</w:t>
            </w:r>
            <w:r>
              <w:rPr>
                <w:b/>
                <w:sz w:val="24"/>
                <w:szCs w:val="24"/>
              </w:rPr>
              <w:t xml:space="preserve"> </w:t>
            </w:r>
            <w:r w:rsidRPr="00CF4C94">
              <w:rPr>
                <w:b/>
                <w:sz w:val="24"/>
                <w:szCs w:val="24"/>
              </w:rPr>
              <w:t>г.</w:t>
            </w:r>
            <w:r>
              <w:rPr>
                <w:b/>
                <w:sz w:val="24"/>
                <w:szCs w:val="24"/>
              </w:rPr>
              <w:t xml:space="preserve"> -</w:t>
            </w:r>
            <w:r w:rsidRPr="00CF4C94">
              <w:rPr>
                <w:b/>
                <w:sz w:val="24"/>
                <w:szCs w:val="24"/>
              </w:rPr>
              <w:t xml:space="preserve"> </w:t>
            </w:r>
            <w:r w:rsidRPr="00CF4C94">
              <w:rPr>
                <w:sz w:val="24"/>
                <w:szCs w:val="24"/>
              </w:rPr>
              <w:t>«Актуальные проблемы преподавания муз</w:t>
            </w:r>
            <w:r w:rsidRPr="00CF4C94">
              <w:rPr>
                <w:sz w:val="24"/>
                <w:szCs w:val="24"/>
              </w:rPr>
              <w:t>ы</w:t>
            </w:r>
            <w:r w:rsidRPr="00CF4C94">
              <w:rPr>
                <w:sz w:val="24"/>
                <w:szCs w:val="24"/>
              </w:rPr>
              <w:t xml:space="preserve">ки и </w:t>
            </w:r>
            <w:proofErr w:type="gramStart"/>
            <w:r w:rsidRPr="00CF4C94">
              <w:rPr>
                <w:sz w:val="24"/>
                <w:szCs w:val="24"/>
              </w:rPr>
              <w:t>ИЗО</w:t>
            </w:r>
            <w:proofErr w:type="gramEnd"/>
            <w:r w:rsidRPr="00CF4C94">
              <w:rPr>
                <w:sz w:val="24"/>
                <w:szCs w:val="24"/>
              </w:rPr>
              <w:t xml:space="preserve"> </w:t>
            </w:r>
            <w:proofErr w:type="gramStart"/>
            <w:r w:rsidRPr="00CF4C94">
              <w:rPr>
                <w:sz w:val="24"/>
                <w:szCs w:val="24"/>
              </w:rPr>
              <w:t>в</w:t>
            </w:r>
            <w:proofErr w:type="gramEnd"/>
            <w:r w:rsidRPr="00CF4C94">
              <w:rPr>
                <w:sz w:val="24"/>
                <w:szCs w:val="24"/>
              </w:rPr>
              <w:t xml:space="preserve"> условиях применения </w:t>
            </w:r>
            <w:r>
              <w:rPr>
                <w:sz w:val="24"/>
                <w:szCs w:val="24"/>
              </w:rPr>
              <w:t xml:space="preserve"> </w:t>
            </w:r>
            <w:r w:rsidRPr="00CF4C94">
              <w:rPr>
                <w:sz w:val="24"/>
                <w:szCs w:val="24"/>
              </w:rPr>
              <w:t xml:space="preserve">профессионального стандарта «Педагог в соответствии ФГОС» 80ч. </w:t>
            </w:r>
          </w:p>
          <w:p w:rsidR="00082C7C" w:rsidRPr="00CF4C94" w:rsidRDefault="00082C7C" w:rsidP="00CF4C94">
            <w:pPr>
              <w:spacing w:after="0" w:line="240" w:lineRule="auto"/>
              <w:ind w:firstLine="0"/>
              <w:rPr>
                <w:sz w:val="24"/>
                <w:szCs w:val="24"/>
                <w:highlight w:val="yellow"/>
                <w:lang w:eastAsia="ru-RU"/>
              </w:rPr>
            </w:pPr>
            <w:r w:rsidRPr="00CF4C94">
              <w:rPr>
                <w:b/>
                <w:sz w:val="24"/>
                <w:szCs w:val="24"/>
              </w:rPr>
              <w:t>2018</w:t>
            </w:r>
            <w:r>
              <w:rPr>
                <w:b/>
                <w:sz w:val="24"/>
                <w:szCs w:val="24"/>
              </w:rPr>
              <w:t xml:space="preserve"> </w:t>
            </w:r>
            <w:r w:rsidRPr="00CF4C94">
              <w:rPr>
                <w:b/>
                <w:sz w:val="24"/>
                <w:szCs w:val="24"/>
              </w:rPr>
              <w:t>г</w:t>
            </w:r>
            <w:r w:rsidRPr="00CF4C94">
              <w:rPr>
                <w:sz w:val="24"/>
                <w:szCs w:val="24"/>
              </w:rPr>
              <w:t>.</w:t>
            </w:r>
            <w:r>
              <w:rPr>
                <w:sz w:val="24"/>
                <w:szCs w:val="24"/>
              </w:rPr>
              <w:t xml:space="preserve"> -</w:t>
            </w:r>
            <w:r w:rsidRPr="00CF4C94">
              <w:rPr>
                <w:sz w:val="24"/>
                <w:szCs w:val="24"/>
              </w:rPr>
              <w:t xml:space="preserve"> «Инклюзивное образование: методология и технологии реализации в условиях введения ФГОС и применения стандартов» 80ч.</w:t>
            </w:r>
          </w:p>
        </w:tc>
      </w:tr>
      <w:tr w:rsidR="00082C7C" w:rsidRPr="00CF4C94" w:rsidTr="00CF4C94">
        <w:trPr>
          <w:trHeight w:val="507"/>
        </w:trPr>
        <w:tc>
          <w:tcPr>
            <w:tcW w:w="1985" w:type="dxa"/>
          </w:tcPr>
          <w:p w:rsidR="00082C7C" w:rsidRPr="00CF4C94" w:rsidRDefault="00082C7C" w:rsidP="00CF4C94">
            <w:pPr>
              <w:spacing w:after="0" w:line="240" w:lineRule="auto"/>
              <w:ind w:firstLine="0"/>
              <w:rPr>
                <w:sz w:val="24"/>
                <w:szCs w:val="24"/>
                <w:lang w:eastAsia="ru-RU"/>
              </w:rPr>
            </w:pPr>
            <w:r w:rsidRPr="00CF4C94">
              <w:rPr>
                <w:sz w:val="24"/>
                <w:szCs w:val="24"/>
                <w:lang w:eastAsia="ru-RU"/>
              </w:rPr>
              <w:t>Учитель физической культуры</w:t>
            </w:r>
          </w:p>
        </w:tc>
        <w:tc>
          <w:tcPr>
            <w:tcW w:w="1417" w:type="dxa"/>
          </w:tcPr>
          <w:p w:rsidR="00082C7C" w:rsidRPr="00CF4C94" w:rsidRDefault="00082C7C" w:rsidP="00CF4C94">
            <w:pPr>
              <w:spacing w:after="0" w:line="240" w:lineRule="auto"/>
              <w:ind w:firstLine="0"/>
              <w:rPr>
                <w:sz w:val="24"/>
                <w:szCs w:val="24"/>
                <w:lang w:eastAsia="ru-RU"/>
              </w:rPr>
            </w:pPr>
            <w:r w:rsidRPr="00CF4C94">
              <w:rPr>
                <w:sz w:val="24"/>
                <w:szCs w:val="24"/>
                <w:lang w:eastAsia="ru-RU"/>
              </w:rPr>
              <w:t>1/1</w:t>
            </w:r>
          </w:p>
        </w:tc>
        <w:tc>
          <w:tcPr>
            <w:tcW w:w="2410" w:type="dxa"/>
          </w:tcPr>
          <w:p w:rsidR="00082C7C" w:rsidRPr="00CF4C94" w:rsidRDefault="00082C7C" w:rsidP="00CF4C94">
            <w:pPr>
              <w:spacing w:after="0" w:line="240" w:lineRule="auto"/>
              <w:ind w:firstLine="0"/>
              <w:rPr>
                <w:sz w:val="24"/>
                <w:szCs w:val="24"/>
                <w:lang w:eastAsia="ru-RU"/>
              </w:rPr>
            </w:pPr>
            <w:r>
              <w:rPr>
                <w:sz w:val="24"/>
                <w:szCs w:val="24"/>
                <w:lang w:eastAsia="ru-RU"/>
              </w:rPr>
              <w:t>С</w:t>
            </w:r>
            <w:r w:rsidRPr="00CF4C94">
              <w:rPr>
                <w:sz w:val="24"/>
                <w:szCs w:val="24"/>
                <w:lang w:eastAsia="ru-RU"/>
              </w:rPr>
              <w:t>П - 1</w:t>
            </w:r>
          </w:p>
          <w:p w:rsidR="00082C7C" w:rsidRPr="00CF4C94" w:rsidRDefault="00082C7C" w:rsidP="00CF4C94">
            <w:pPr>
              <w:spacing w:after="0" w:line="240" w:lineRule="auto"/>
              <w:ind w:firstLine="0"/>
              <w:rPr>
                <w:sz w:val="24"/>
                <w:szCs w:val="24"/>
                <w:lang w:eastAsia="ru-RU"/>
              </w:rPr>
            </w:pPr>
          </w:p>
        </w:tc>
        <w:tc>
          <w:tcPr>
            <w:tcW w:w="1560" w:type="dxa"/>
          </w:tcPr>
          <w:p w:rsidR="00082C7C" w:rsidRPr="00CF4C94" w:rsidRDefault="00082C7C" w:rsidP="00CF4C94">
            <w:pPr>
              <w:spacing w:after="0" w:line="240" w:lineRule="auto"/>
              <w:ind w:firstLine="0"/>
              <w:rPr>
                <w:sz w:val="24"/>
                <w:szCs w:val="24"/>
                <w:lang w:eastAsia="ru-RU"/>
              </w:rPr>
            </w:pPr>
            <w:r>
              <w:rPr>
                <w:sz w:val="24"/>
                <w:szCs w:val="24"/>
                <w:lang w:eastAsia="ru-RU"/>
              </w:rPr>
              <w:t>БК</w:t>
            </w:r>
          </w:p>
          <w:p w:rsidR="00082C7C" w:rsidRPr="00CF4C94" w:rsidRDefault="00082C7C" w:rsidP="00CF4C94">
            <w:pPr>
              <w:spacing w:after="0" w:line="240" w:lineRule="auto"/>
              <w:ind w:firstLine="0"/>
              <w:rPr>
                <w:sz w:val="24"/>
                <w:szCs w:val="24"/>
                <w:lang w:eastAsia="ru-RU"/>
              </w:rPr>
            </w:pPr>
          </w:p>
        </w:tc>
        <w:tc>
          <w:tcPr>
            <w:tcW w:w="2977" w:type="dxa"/>
          </w:tcPr>
          <w:p w:rsidR="00082C7C" w:rsidRPr="00CF4C94" w:rsidRDefault="00082C7C" w:rsidP="00CF4C94">
            <w:pPr>
              <w:spacing w:after="0" w:line="240" w:lineRule="auto"/>
              <w:ind w:firstLine="0"/>
              <w:rPr>
                <w:sz w:val="24"/>
                <w:szCs w:val="24"/>
                <w:highlight w:val="yellow"/>
                <w:lang w:eastAsia="ru-RU"/>
              </w:rPr>
            </w:pPr>
          </w:p>
        </w:tc>
      </w:tr>
      <w:tr w:rsidR="00082C7C" w:rsidRPr="00CF4C94" w:rsidTr="00CF4C94">
        <w:trPr>
          <w:trHeight w:val="507"/>
        </w:trPr>
        <w:tc>
          <w:tcPr>
            <w:tcW w:w="1985" w:type="dxa"/>
          </w:tcPr>
          <w:p w:rsidR="00082C7C" w:rsidRPr="00CF4C94" w:rsidRDefault="00082C7C" w:rsidP="00CF4C94">
            <w:pPr>
              <w:spacing w:after="0" w:line="240" w:lineRule="auto"/>
              <w:ind w:firstLine="0"/>
              <w:rPr>
                <w:sz w:val="24"/>
                <w:szCs w:val="24"/>
                <w:lang w:eastAsia="ru-RU"/>
              </w:rPr>
            </w:pPr>
            <w:r>
              <w:rPr>
                <w:sz w:val="24"/>
                <w:szCs w:val="24"/>
                <w:lang w:eastAsia="ru-RU"/>
              </w:rPr>
              <w:t>Учитель профессионально-трудового обучения и СБО</w:t>
            </w:r>
          </w:p>
        </w:tc>
        <w:tc>
          <w:tcPr>
            <w:tcW w:w="1417" w:type="dxa"/>
          </w:tcPr>
          <w:p w:rsidR="00082C7C" w:rsidRPr="00CF4C94" w:rsidRDefault="00082C7C" w:rsidP="00CF4C94">
            <w:pPr>
              <w:spacing w:after="0" w:line="240" w:lineRule="auto"/>
              <w:ind w:firstLine="0"/>
              <w:rPr>
                <w:sz w:val="24"/>
                <w:szCs w:val="24"/>
                <w:lang w:eastAsia="ru-RU"/>
              </w:rPr>
            </w:pPr>
            <w:r>
              <w:rPr>
                <w:sz w:val="24"/>
                <w:szCs w:val="24"/>
                <w:lang w:eastAsia="ru-RU"/>
              </w:rPr>
              <w:t>1/1</w:t>
            </w:r>
          </w:p>
        </w:tc>
        <w:tc>
          <w:tcPr>
            <w:tcW w:w="2410" w:type="dxa"/>
          </w:tcPr>
          <w:p w:rsidR="00082C7C" w:rsidRDefault="00082C7C" w:rsidP="00CF4C94">
            <w:pPr>
              <w:spacing w:after="0" w:line="240" w:lineRule="auto"/>
              <w:ind w:firstLine="0"/>
              <w:rPr>
                <w:sz w:val="24"/>
                <w:szCs w:val="24"/>
                <w:lang w:eastAsia="ru-RU"/>
              </w:rPr>
            </w:pPr>
            <w:r>
              <w:rPr>
                <w:sz w:val="24"/>
                <w:szCs w:val="24"/>
                <w:lang w:eastAsia="ru-RU"/>
              </w:rPr>
              <w:t>ВН, СП</w:t>
            </w:r>
          </w:p>
        </w:tc>
        <w:tc>
          <w:tcPr>
            <w:tcW w:w="1560" w:type="dxa"/>
          </w:tcPr>
          <w:p w:rsidR="00082C7C" w:rsidRDefault="00082C7C" w:rsidP="00CF4C94">
            <w:pPr>
              <w:spacing w:after="0" w:line="240" w:lineRule="auto"/>
              <w:ind w:firstLine="0"/>
              <w:rPr>
                <w:sz w:val="24"/>
                <w:szCs w:val="24"/>
                <w:lang w:eastAsia="ru-RU"/>
              </w:rPr>
            </w:pPr>
            <w:r>
              <w:rPr>
                <w:sz w:val="24"/>
                <w:szCs w:val="24"/>
                <w:lang w:eastAsia="ru-RU"/>
              </w:rPr>
              <w:t>ВК</w:t>
            </w:r>
          </w:p>
        </w:tc>
        <w:tc>
          <w:tcPr>
            <w:tcW w:w="2977" w:type="dxa"/>
          </w:tcPr>
          <w:p w:rsidR="00082C7C" w:rsidRPr="00CF4C94" w:rsidRDefault="00082C7C" w:rsidP="00082C7C">
            <w:pPr>
              <w:spacing w:after="0" w:line="240" w:lineRule="auto"/>
              <w:ind w:firstLine="0"/>
              <w:rPr>
                <w:sz w:val="24"/>
                <w:szCs w:val="24"/>
                <w:highlight w:val="yellow"/>
                <w:lang w:eastAsia="ru-RU"/>
              </w:rPr>
            </w:pPr>
            <w:r w:rsidRPr="00082C7C">
              <w:rPr>
                <w:b/>
                <w:bCs/>
                <w:sz w:val="24"/>
                <w:szCs w:val="24"/>
              </w:rPr>
              <w:t>2018</w:t>
            </w:r>
            <w:r w:rsidRPr="00082C7C">
              <w:rPr>
                <w:bCs/>
                <w:sz w:val="24"/>
                <w:szCs w:val="24"/>
              </w:rPr>
              <w:t>.</w:t>
            </w:r>
            <w:r w:rsidRPr="00082C7C">
              <w:rPr>
                <w:sz w:val="24"/>
                <w:szCs w:val="24"/>
              </w:rPr>
              <w:t xml:space="preserve"> </w:t>
            </w:r>
            <w:r w:rsidRPr="00082C7C">
              <w:rPr>
                <w:bCs/>
                <w:sz w:val="24"/>
                <w:szCs w:val="24"/>
              </w:rPr>
              <w:t>«Инклюзивное образование: методология и технологии реализации в условиях введения ФГОС и применения профессиональных стандартов».80ч</w:t>
            </w:r>
            <w:r w:rsidRPr="00082C7C">
              <w:rPr>
                <w:sz w:val="24"/>
                <w:szCs w:val="24"/>
              </w:rPr>
              <w:t>.</w:t>
            </w:r>
          </w:p>
        </w:tc>
      </w:tr>
      <w:tr w:rsidR="00082C7C" w:rsidRPr="00CF4C94" w:rsidTr="00CF4C94">
        <w:tc>
          <w:tcPr>
            <w:tcW w:w="1985" w:type="dxa"/>
          </w:tcPr>
          <w:p w:rsidR="00082C7C" w:rsidRPr="00CF4C94" w:rsidRDefault="00082C7C" w:rsidP="00CF4C94">
            <w:pPr>
              <w:spacing w:after="0" w:line="240" w:lineRule="auto"/>
              <w:ind w:firstLine="0"/>
              <w:rPr>
                <w:sz w:val="24"/>
                <w:szCs w:val="24"/>
                <w:lang w:eastAsia="ru-RU"/>
              </w:rPr>
            </w:pPr>
            <w:r w:rsidRPr="00CF4C94">
              <w:rPr>
                <w:sz w:val="24"/>
                <w:szCs w:val="24"/>
                <w:lang w:eastAsia="ru-RU"/>
              </w:rPr>
              <w:t>Социальный педагог</w:t>
            </w:r>
          </w:p>
        </w:tc>
        <w:tc>
          <w:tcPr>
            <w:tcW w:w="1417" w:type="dxa"/>
          </w:tcPr>
          <w:p w:rsidR="00082C7C" w:rsidRPr="00CF4C94" w:rsidRDefault="00082C7C" w:rsidP="00CF4C94">
            <w:pPr>
              <w:spacing w:after="0" w:line="240" w:lineRule="auto"/>
              <w:ind w:firstLine="0"/>
              <w:rPr>
                <w:sz w:val="24"/>
                <w:szCs w:val="24"/>
                <w:lang w:eastAsia="ru-RU"/>
              </w:rPr>
            </w:pPr>
            <w:r w:rsidRPr="00CF4C94">
              <w:rPr>
                <w:sz w:val="24"/>
                <w:szCs w:val="24"/>
                <w:lang w:eastAsia="ru-RU"/>
              </w:rPr>
              <w:t>1 / 1</w:t>
            </w:r>
          </w:p>
        </w:tc>
        <w:tc>
          <w:tcPr>
            <w:tcW w:w="2410" w:type="dxa"/>
          </w:tcPr>
          <w:p w:rsidR="00082C7C" w:rsidRPr="00CF4C94" w:rsidRDefault="00082C7C" w:rsidP="00CF4C94">
            <w:pPr>
              <w:spacing w:after="0" w:line="240" w:lineRule="auto"/>
              <w:ind w:firstLine="0"/>
              <w:rPr>
                <w:sz w:val="24"/>
                <w:szCs w:val="24"/>
                <w:lang w:eastAsia="ru-RU"/>
              </w:rPr>
            </w:pPr>
            <w:r w:rsidRPr="00CF4C94">
              <w:rPr>
                <w:sz w:val="24"/>
                <w:szCs w:val="24"/>
                <w:lang w:eastAsia="ru-RU"/>
              </w:rPr>
              <w:t>ВП - 1</w:t>
            </w:r>
          </w:p>
        </w:tc>
        <w:tc>
          <w:tcPr>
            <w:tcW w:w="1560" w:type="dxa"/>
          </w:tcPr>
          <w:p w:rsidR="00082C7C" w:rsidRPr="00CF4C94" w:rsidRDefault="00082C7C" w:rsidP="00CF4C94">
            <w:pPr>
              <w:spacing w:after="0" w:line="240" w:lineRule="auto"/>
              <w:ind w:firstLine="0"/>
              <w:rPr>
                <w:sz w:val="24"/>
                <w:szCs w:val="24"/>
                <w:lang w:eastAsia="ru-RU"/>
              </w:rPr>
            </w:pPr>
            <w:r w:rsidRPr="00CF4C94">
              <w:rPr>
                <w:sz w:val="24"/>
                <w:szCs w:val="24"/>
                <w:lang w:eastAsia="ru-RU"/>
              </w:rPr>
              <w:t>1К - 1</w:t>
            </w:r>
          </w:p>
        </w:tc>
        <w:tc>
          <w:tcPr>
            <w:tcW w:w="2977" w:type="dxa"/>
          </w:tcPr>
          <w:p w:rsidR="00082C7C" w:rsidRPr="00CF4C94" w:rsidRDefault="00082C7C" w:rsidP="00CF4C94">
            <w:pPr>
              <w:spacing w:after="0" w:line="240" w:lineRule="auto"/>
              <w:ind w:firstLine="0"/>
              <w:rPr>
                <w:sz w:val="24"/>
                <w:szCs w:val="24"/>
                <w:highlight w:val="yellow"/>
                <w:lang w:eastAsia="ru-RU"/>
              </w:rPr>
            </w:pPr>
            <w:r w:rsidRPr="00CF4C94">
              <w:rPr>
                <w:b/>
                <w:sz w:val="24"/>
                <w:szCs w:val="24"/>
              </w:rPr>
              <w:t>2017</w:t>
            </w:r>
            <w:r>
              <w:rPr>
                <w:b/>
                <w:sz w:val="24"/>
                <w:szCs w:val="24"/>
              </w:rPr>
              <w:t xml:space="preserve"> </w:t>
            </w:r>
            <w:r w:rsidRPr="00CF4C94">
              <w:rPr>
                <w:b/>
                <w:sz w:val="24"/>
                <w:szCs w:val="24"/>
              </w:rPr>
              <w:t>г.</w:t>
            </w:r>
            <w:r>
              <w:rPr>
                <w:b/>
                <w:sz w:val="24"/>
                <w:szCs w:val="24"/>
              </w:rPr>
              <w:t xml:space="preserve"> - </w:t>
            </w:r>
            <w:r w:rsidRPr="00CF4C94">
              <w:rPr>
                <w:sz w:val="24"/>
                <w:szCs w:val="24"/>
              </w:rPr>
              <w:t xml:space="preserve"> Актуальные проблемы преподавания истории и обществознания в условиях применения профессионального стандарта «Педагог» в соответствии с ФГОС 72 часа</w:t>
            </w:r>
          </w:p>
        </w:tc>
      </w:tr>
      <w:tr w:rsidR="00082C7C" w:rsidRPr="00CF4C94" w:rsidTr="00CF4C94">
        <w:tc>
          <w:tcPr>
            <w:tcW w:w="1985" w:type="dxa"/>
          </w:tcPr>
          <w:p w:rsidR="00082C7C" w:rsidRPr="00CF4C94" w:rsidRDefault="00082C7C" w:rsidP="00CF4C94">
            <w:pPr>
              <w:spacing w:after="0" w:line="240" w:lineRule="auto"/>
              <w:ind w:firstLine="0"/>
              <w:rPr>
                <w:sz w:val="24"/>
                <w:szCs w:val="24"/>
                <w:lang w:eastAsia="ru-RU"/>
              </w:rPr>
            </w:pPr>
            <w:r w:rsidRPr="00CF4C94">
              <w:rPr>
                <w:sz w:val="24"/>
                <w:szCs w:val="24"/>
                <w:lang w:eastAsia="ru-RU"/>
              </w:rPr>
              <w:t>Педагог-психолог</w:t>
            </w:r>
          </w:p>
        </w:tc>
        <w:tc>
          <w:tcPr>
            <w:tcW w:w="1417" w:type="dxa"/>
          </w:tcPr>
          <w:p w:rsidR="00082C7C" w:rsidRPr="00CF4C94" w:rsidRDefault="00082C7C" w:rsidP="00CF4C94">
            <w:pPr>
              <w:spacing w:after="0" w:line="240" w:lineRule="auto"/>
              <w:ind w:firstLine="0"/>
              <w:rPr>
                <w:sz w:val="24"/>
                <w:szCs w:val="24"/>
                <w:lang w:eastAsia="ru-RU"/>
              </w:rPr>
            </w:pPr>
            <w:r w:rsidRPr="00CF4C94">
              <w:rPr>
                <w:sz w:val="24"/>
                <w:szCs w:val="24"/>
                <w:lang w:eastAsia="ru-RU"/>
              </w:rPr>
              <w:t>1 / 1</w:t>
            </w:r>
          </w:p>
        </w:tc>
        <w:tc>
          <w:tcPr>
            <w:tcW w:w="2410" w:type="dxa"/>
          </w:tcPr>
          <w:p w:rsidR="00082C7C" w:rsidRPr="00CF4C94" w:rsidRDefault="00082C7C" w:rsidP="00CF4C94">
            <w:pPr>
              <w:spacing w:after="0" w:line="240" w:lineRule="auto"/>
              <w:ind w:firstLine="0"/>
              <w:rPr>
                <w:sz w:val="24"/>
                <w:szCs w:val="24"/>
                <w:lang w:eastAsia="ru-RU"/>
              </w:rPr>
            </w:pPr>
            <w:r w:rsidRPr="00CF4C94">
              <w:rPr>
                <w:sz w:val="24"/>
                <w:szCs w:val="24"/>
                <w:lang w:eastAsia="ru-RU"/>
              </w:rPr>
              <w:t>ВП - 1</w:t>
            </w:r>
          </w:p>
        </w:tc>
        <w:tc>
          <w:tcPr>
            <w:tcW w:w="1560" w:type="dxa"/>
          </w:tcPr>
          <w:p w:rsidR="00082C7C" w:rsidRPr="00CF4C94" w:rsidRDefault="00082C7C" w:rsidP="00CF4C94">
            <w:pPr>
              <w:spacing w:after="0" w:line="240" w:lineRule="auto"/>
              <w:ind w:firstLine="0"/>
              <w:rPr>
                <w:sz w:val="24"/>
                <w:szCs w:val="24"/>
                <w:lang w:eastAsia="ru-RU"/>
              </w:rPr>
            </w:pPr>
            <w:r w:rsidRPr="00CF4C94">
              <w:rPr>
                <w:sz w:val="24"/>
                <w:szCs w:val="24"/>
                <w:lang w:eastAsia="ru-RU"/>
              </w:rPr>
              <w:t>ВК - 1</w:t>
            </w:r>
          </w:p>
        </w:tc>
        <w:tc>
          <w:tcPr>
            <w:tcW w:w="2977" w:type="dxa"/>
          </w:tcPr>
          <w:p w:rsidR="00082C7C" w:rsidRPr="00CF4C94" w:rsidRDefault="00082C7C" w:rsidP="00CF4C94">
            <w:pPr>
              <w:spacing w:after="0" w:line="240" w:lineRule="auto"/>
              <w:ind w:firstLine="0"/>
              <w:rPr>
                <w:sz w:val="24"/>
                <w:szCs w:val="24"/>
                <w:highlight w:val="yellow"/>
                <w:lang w:eastAsia="ru-RU"/>
              </w:rPr>
            </w:pPr>
            <w:r w:rsidRPr="00CF4C94">
              <w:rPr>
                <w:b/>
                <w:sz w:val="24"/>
                <w:szCs w:val="24"/>
                <w:lang w:eastAsia="ru-RU"/>
              </w:rPr>
              <w:t>2017</w:t>
            </w:r>
            <w:r>
              <w:rPr>
                <w:b/>
                <w:sz w:val="24"/>
                <w:szCs w:val="24"/>
                <w:lang w:eastAsia="ru-RU"/>
              </w:rPr>
              <w:t xml:space="preserve"> </w:t>
            </w:r>
            <w:r w:rsidRPr="00CF4C94">
              <w:rPr>
                <w:b/>
                <w:sz w:val="24"/>
                <w:szCs w:val="24"/>
                <w:lang w:eastAsia="ru-RU"/>
              </w:rPr>
              <w:t>г.</w:t>
            </w:r>
            <w:r>
              <w:rPr>
                <w:b/>
                <w:sz w:val="24"/>
                <w:szCs w:val="24"/>
                <w:lang w:eastAsia="ru-RU"/>
              </w:rPr>
              <w:t xml:space="preserve"> - </w:t>
            </w:r>
            <w:r w:rsidRPr="00CF4C94">
              <w:rPr>
                <w:sz w:val="24"/>
                <w:szCs w:val="24"/>
                <w:lang w:eastAsia="ru-RU"/>
              </w:rPr>
              <w:t xml:space="preserve"> Проблемные курсы повышения квалификации «Инклюзивное образование: методология и технологии реализации в условиях введения ФГОС и применения профессиональных стандартов» - 72ч.</w:t>
            </w:r>
          </w:p>
        </w:tc>
      </w:tr>
      <w:tr w:rsidR="00082C7C" w:rsidRPr="00CF4C94" w:rsidTr="00CF4C94">
        <w:tc>
          <w:tcPr>
            <w:tcW w:w="1985" w:type="dxa"/>
          </w:tcPr>
          <w:p w:rsidR="00082C7C" w:rsidRPr="00CF4C94" w:rsidRDefault="00082C7C" w:rsidP="00CF4C94">
            <w:pPr>
              <w:spacing w:after="0" w:line="240" w:lineRule="auto"/>
              <w:ind w:firstLine="0"/>
              <w:rPr>
                <w:sz w:val="24"/>
                <w:szCs w:val="24"/>
                <w:lang w:eastAsia="ru-RU"/>
              </w:rPr>
            </w:pPr>
            <w:r w:rsidRPr="00CF4C94">
              <w:rPr>
                <w:sz w:val="24"/>
                <w:szCs w:val="24"/>
                <w:lang w:eastAsia="ru-RU"/>
              </w:rPr>
              <w:t>Педагог-библиотекарь</w:t>
            </w:r>
          </w:p>
        </w:tc>
        <w:tc>
          <w:tcPr>
            <w:tcW w:w="1417" w:type="dxa"/>
          </w:tcPr>
          <w:p w:rsidR="00082C7C" w:rsidRPr="00CF4C94" w:rsidRDefault="00082C7C" w:rsidP="00CF4C94">
            <w:pPr>
              <w:spacing w:after="0" w:line="240" w:lineRule="auto"/>
              <w:ind w:firstLine="0"/>
              <w:rPr>
                <w:sz w:val="24"/>
                <w:szCs w:val="24"/>
                <w:lang w:eastAsia="ru-RU"/>
              </w:rPr>
            </w:pPr>
            <w:r w:rsidRPr="00CF4C94">
              <w:rPr>
                <w:sz w:val="24"/>
                <w:szCs w:val="24"/>
                <w:lang w:eastAsia="ru-RU"/>
              </w:rPr>
              <w:t>1 / 1</w:t>
            </w:r>
          </w:p>
        </w:tc>
        <w:tc>
          <w:tcPr>
            <w:tcW w:w="2410" w:type="dxa"/>
          </w:tcPr>
          <w:p w:rsidR="00082C7C" w:rsidRPr="00CF4C94" w:rsidRDefault="00082C7C" w:rsidP="00CF4C94">
            <w:pPr>
              <w:spacing w:after="0" w:line="240" w:lineRule="auto"/>
              <w:ind w:firstLine="0"/>
              <w:rPr>
                <w:sz w:val="24"/>
                <w:szCs w:val="24"/>
                <w:lang w:eastAsia="ru-RU"/>
              </w:rPr>
            </w:pPr>
            <w:r w:rsidRPr="00CF4C94">
              <w:rPr>
                <w:sz w:val="24"/>
                <w:szCs w:val="24"/>
                <w:lang w:eastAsia="ru-RU"/>
              </w:rPr>
              <w:t>ВП - 1</w:t>
            </w:r>
          </w:p>
        </w:tc>
        <w:tc>
          <w:tcPr>
            <w:tcW w:w="1560" w:type="dxa"/>
          </w:tcPr>
          <w:p w:rsidR="00082C7C" w:rsidRPr="00CF4C94" w:rsidRDefault="00082C7C" w:rsidP="00CF4C94">
            <w:pPr>
              <w:spacing w:after="0" w:line="240" w:lineRule="auto"/>
              <w:ind w:firstLine="0"/>
              <w:rPr>
                <w:sz w:val="24"/>
                <w:szCs w:val="24"/>
                <w:lang w:eastAsia="ru-RU"/>
              </w:rPr>
            </w:pPr>
            <w:r w:rsidRPr="00CF4C94">
              <w:rPr>
                <w:sz w:val="24"/>
                <w:szCs w:val="24"/>
                <w:lang w:eastAsia="ru-RU"/>
              </w:rPr>
              <w:t>1К - 1</w:t>
            </w:r>
          </w:p>
        </w:tc>
        <w:tc>
          <w:tcPr>
            <w:tcW w:w="2977" w:type="dxa"/>
          </w:tcPr>
          <w:p w:rsidR="00082C7C" w:rsidRPr="00CF4C94" w:rsidRDefault="00082C7C" w:rsidP="00CF4C94">
            <w:pPr>
              <w:spacing w:after="0" w:line="240" w:lineRule="auto"/>
              <w:ind w:firstLine="0"/>
              <w:rPr>
                <w:sz w:val="24"/>
                <w:szCs w:val="24"/>
                <w:highlight w:val="yellow"/>
                <w:lang w:eastAsia="ru-RU"/>
              </w:rPr>
            </w:pPr>
            <w:r w:rsidRPr="00CF4C94">
              <w:rPr>
                <w:b/>
                <w:sz w:val="24"/>
                <w:szCs w:val="24"/>
                <w:lang w:eastAsia="ru-RU"/>
              </w:rPr>
              <w:t>2018</w:t>
            </w:r>
            <w:r>
              <w:rPr>
                <w:b/>
                <w:sz w:val="24"/>
                <w:szCs w:val="24"/>
                <w:lang w:eastAsia="ru-RU"/>
              </w:rPr>
              <w:t xml:space="preserve"> г.</w:t>
            </w:r>
            <w:r w:rsidRPr="00CF4C94">
              <w:rPr>
                <w:sz w:val="24"/>
                <w:szCs w:val="24"/>
                <w:lang w:eastAsia="ru-RU"/>
              </w:rPr>
              <w:t xml:space="preserve"> - ФГБОУ </w:t>
            </w:r>
            <w:proofErr w:type="gramStart"/>
            <w:r w:rsidRPr="00CF4C94">
              <w:rPr>
                <w:sz w:val="24"/>
                <w:szCs w:val="24"/>
                <w:lang w:eastAsia="ru-RU"/>
              </w:rPr>
              <w:t>ВО</w:t>
            </w:r>
            <w:proofErr w:type="gramEnd"/>
            <w:r w:rsidRPr="00CF4C94">
              <w:rPr>
                <w:sz w:val="24"/>
                <w:szCs w:val="24"/>
                <w:lang w:eastAsia="ru-RU"/>
              </w:rPr>
              <w:t xml:space="preserve"> «Оренбургский государственный педагогический университет»  по дополнительной профессиональной программе «Преподавание курса «Основы духовно-нравственной культуры народов России» в основной школе»                        80 часов</w:t>
            </w:r>
          </w:p>
        </w:tc>
      </w:tr>
      <w:tr w:rsidR="00082C7C" w:rsidRPr="00CF4C94" w:rsidTr="00CF4C94">
        <w:tc>
          <w:tcPr>
            <w:tcW w:w="1985" w:type="dxa"/>
          </w:tcPr>
          <w:p w:rsidR="00082C7C" w:rsidRPr="00CF4C94" w:rsidRDefault="00082C7C" w:rsidP="00CF4C94">
            <w:pPr>
              <w:spacing w:after="0" w:line="240" w:lineRule="auto"/>
              <w:ind w:firstLine="0"/>
              <w:rPr>
                <w:sz w:val="24"/>
                <w:szCs w:val="24"/>
                <w:lang w:eastAsia="ru-RU"/>
              </w:rPr>
            </w:pPr>
            <w:r w:rsidRPr="00CF4C94">
              <w:rPr>
                <w:sz w:val="24"/>
                <w:szCs w:val="24"/>
                <w:lang w:eastAsia="ru-RU"/>
              </w:rPr>
              <w:t>Педагог-организатор</w:t>
            </w:r>
          </w:p>
        </w:tc>
        <w:tc>
          <w:tcPr>
            <w:tcW w:w="1417" w:type="dxa"/>
          </w:tcPr>
          <w:p w:rsidR="00082C7C" w:rsidRPr="00CF4C94" w:rsidRDefault="00082C7C" w:rsidP="00082C7C">
            <w:pPr>
              <w:spacing w:after="0" w:line="240" w:lineRule="auto"/>
              <w:ind w:firstLine="0"/>
              <w:rPr>
                <w:sz w:val="24"/>
                <w:szCs w:val="24"/>
                <w:lang w:eastAsia="ru-RU"/>
              </w:rPr>
            </w:pPr>
            <w:r>
              <w:rPr>
                <w:sz w:val="24"/>
                <w:szCs w:val="24"/>
                <w:lang w:eastAsia="ru-RU"/>
              </w:rPr>
              <w:t>2</w:t>
            </w:r>
            <w:r w:rsidRPr="00CF4C94">
              <w:rPr>
                <w:sz w:val="24"/>
                <w:szCs w:val="24"/>
                <w:lang w:eastAsia="ru-RU"/>
              </w:rPr>
              <w:t xml:space="preserve"> /</w:t>
            </w:r>
            <w:r>
              <w:rPr>
                <w:sz w:val="24"/>
                <w:szCs w:val="24"/>
                <w:lang w:eastAsia="ru-RU"/>
              </w:rPr>
              <w:t>2</w:t>
            </w:r>
          </w:p>
        </w:tc>
        <w:tc>
          <w:tcPr>
            <w:tcW w:w="2410" w:type="dxa"/>
          </w:tcPr>
          <w:p w:rsidR="00082C7C" w:rsidRPr="00CF4C94" w:rsidRDefault="00082C7C" w:rsidP="00082C7C">
            <w:pPr>
              <w:spacing w:after="0" w:line="240" w:lineRule="auto"/>
              <w:ind w:firstLine="0"/>
              <w:rPr>
                <w:sz w:val="24"/>
                <w:szCs w:val="24"/>
                <w:lang w:eastAsia="ru-RU"/>
              </w:rPr>
            </w:pPr>
            <w:r w:rsidRPr="00CF4C94">
              <w:rPr>
                <w:sz w:val="24"/>
                <w:szCs w:val="24"/>
                <w:lang w:eastAsia="ru-RU"/>
              </w:rPr>
              <w:t xml:space="preserve">ВП - </w:t>
            </w:r>
            <w:r>
              <w:rPr>
                <w:sz w:val="24"/>
                <w:szCs w:val="24"/>
                <w:lang w:eastAsia="ru-RU"/>
              </w:rPr>
              <w:t>2</w:t>
            </w:r>
          </w:p>
        </w:tc>
        <w:tc>
          <w:tcPr>
            <w:tcW w:w="1560" w:type="dxa"/>
          </w:tcPr>
          <w:p w:rsidR="00082C7C" w:rsidRDefault="00082C7C" w:rsidP="00CF4C94">
            <w:pPr>
              <w:spacing w:after="0" w:line="240" w:lineRule="auto"/>
              <w:ind w:firstLine="0"/>
              <w:rPr>
                <w:sz w:val="24"/>
                <w:szCs w:val="24"/>
                <w:lang w:eastAsia="ru-RU"/>
              </w:rPr>
            </w:pPr>
            <w:r w:rsidRPr="00CF4C94">
              <w:rPr>
                <w:sz w:val="24"/>
                <w:szCs w:val="24"/>
                <w:lang w:eastAsia="ru-RU"/>
              </w:rPr>
              <w:t xml:space="preserve">ВК </w:t>
            </w:r>
            <w:r>
              <w:rPr>
                <w:sz w:val="24"/>
                <w:szCs w:val="24"/>
                <w:lang w:eastAsia="ru-RU"/>
              </w:rPr>
              <w:t>–</w:t>
            </w:r>
            <w:r w:rsidRPr="00CF4C94">
              <w:rPr>
                <w:sz w:val="24"/>
                <w:szCs w:val="24"/>
                <w:lang w:eastAsia="ru-RU"/>
              </w:rPr>
              <w:t xml:space="preserve"> 1</w:t>
            </w:r>
          </w:p>
          <w:p w:rsidR="00082C7C" w:rsidRPr="00CF4C94" w:rsidRDefault="00082C7C" w:rsidP="00CF4C94">
            <w:pPr>
              <w:spacing w:after="0" w:line="240" w:lineRule="auto"/>
              <w:ind w:firstLine="0"/>
              <w:rPr>
                <w:sz w:val="24"/>
                <w:szCs w:val="24"/>
                <w:lang w:eastAsia="ru-RU"/>
              </w:rPr>
            </w:pPr>
            <w:r>
              <w:rPr>
                <w:sz w:val="24"/>
                <w:szCs w:val="24"/>
                <w:lang w:eastAsia="ru-RU"/>
              </w:rPr>
              <w:t>1К-1</w:t>
            </w:r>
          </w:p>
        </w:tc>
        <w:tc>
          <w:tcPr>
            <w:tcW w:w="2977" w:type="dxa"/>
          </w:tcPr>
          <w:p w:rsidR="00082C7C" w:rsidRDefault="00082C7C" w:rsidP="00082C7C">
            <w:pPr>
              <w:spacing w:after="0" w:line="240" w:lineRule="auto"/>
              <w:ind w:firstLine="0"/>
              <w:rPr>
                <w:sz w:val="24"/>
                <w:szCs w:val="24"/>
              </w:rPr>
            </w:pPr>
            <w:r w:rsidRPr="00177A01">
              <w:rPr>
                <w:b/>
                <w:sz w:val="24"/>
                <w:szCs w:val="24"/>
              </w:rPr>
              <w:t>2018</w:t>
            </w:r>
            <w:r>
              <w:rPr>
                <w:sz w:val="24"/>
                <w:szCs w:val="24"/>
              </w:rPr>
              <w:t xml:space="preserve">, </w:t>
            </w:r>
            <w:r w:rsidRPr="00D915E2">
              <w:rPr>
                <w:sz w:val="24"/>
                <w:szCs w:val="24"/>
              </w:rPr>
              <w:t xml:space="preserve">«Актуальные проблемы преподавания ОБЖ в условиях применения </w:t>
            </w:r>
            <w:proofErr w:type="spellStart"/>
            <w:r w:rsidRPr="00D915E2">
              <w:rPr>
                <w:sz w:val="24"/>
                <w:szCs w:val="24"/>
              </w:rPr>
              <w:t>прфессионального</w:t>
            </w:r>
            <w:proofErr w:type="spellEnd"/>
            <w:r w:rsidRPr="00D915E2">
              <w:rPr>
                <w:sz w:val="24"/>
                <w:szCs w:val="24"/>
              </w:rPr>
              <w:t xml:space="preserve"> стандарта «Педагог» в соответс</w:t>
            </w:r>
            <w:r w:rsidRPr="00D915E2">
              <w:rPr>
                <w:sz w:val="24"/>
                <w:szCs w:val="24"/>
              </w:rPr>
              <w:t>т</w:t>
            </w:r>
            <w:r>
              <w:rPr>
                <w:sz w:val="24"/>
                <w:szCs w:val="24"/>
              </w:rPr>
              <w:t xml:space="preserve">вии с  ФГОС» </w:t>
            </w:r>
            <w:r w:rsidRPr="00D915E2">
              <w:rPr>
                <w:sz w:val="24"/>
                <w:szCs w:val="24"/>
              </w:rPr>
              <w:t>80 часов</w:t>
            </w:r>
          </w:p>
          <w:p w:rsidR="00082C7C" w:rsidRPr="00D915E2" w:rsidRDefault="007913BF" w:rsidP="00082C7C">
            <w:pPr>
              <w:spacing w:after="0" w:line="240" w:lineRule="auto"/>
              <w:ind w:firstLine="0"/>
              <w:rPr>
                <w:sz w:val="24"/>
                <w:szCs w:val="24"/>
              </w:rPr>
            </w:pPr>
            <w:r>
              <w:rPr>
                <w:b/>
                <w:sz w:val="24"/>
                <w:szCs w:val="24"/>
              </w:rPr>
              <w:t>2018</w:t>
            </w:r>
            <w:r w:rsidRPr="00177A01">
              <w:rPr>
                <w:b/>
                <w:sz w:val="24"/>
                <w:szCs w:val="24"/>
              </w:rPr>
              <w:t>г</w:t>
            </w:r>
            <w:r>
              <w:rPr>
                <w:sz w:val="24"/>
                <w:szCs w:val="24"/>
              </w:rPr>
              <w:t>. - «Анализ и использование результатов реги</w:t>
            </w:r>
            <w:r>
              <w:rPr>
                <w:sz w:val="24"/>
                <w:szCs w:val="24"/>
              </w:rPr>
              <w:t>о</w:t>
            </w:r>
            <w:r>
              <w:rPr>
                <w:sz w:val="24"/>
                <w:szCs w:val="24"/>
              </w:rPr>
              <w:t>нальных оценочных проц</w:t>
            </w:r>
            <w:r>
              <w:rPr>
                <w:sz w:val="24"/>
                <w:szCs w:val="24"/>
              </w:rPr>
              <w:t>е</w:t>
            </w:r>
            <w:r>
              <w:rPr>
                <w:sz w:val="24"/>
                <w:szCs w:val="24"/>
              </w:rPr>
              <w:t xml:space="preserve">дур (по мониторингу </w:t>
            </w:r>
            <w:proofErr w:type="spellStart"/>
            <w:r>
              <w:rPr>
                <w:sz w:val="24"/>
                <w:szCs w:val="24"/>
              </w:rPr>
              <w:t>сформированности</w:t>
            </w:r>
            <w:proofErr w:type="spellEnd"/>
            <w:r>
              <w:rPr>
                <w:sz w:val="24"/>
                <w:szCs w:val="24"/>
              </w:rPr>
              <w:t xml:space="preserve"> коммуникативных компетенций по иностранным языкам для обучающихся 7-9 классов)»</w:t>
            </w:r>
          </w:p>
          <w:p w:rsidR="00082C7C" w:rsidRPr="00CF4C94" w:rsidRDefault="00082C7C" w:rsidP="00CF4C94">
            <w:pPr>
              <w:spacing w:after="0" w:line="240" w:lineRule="auto"/>
              <w:ind w:firstLine="0"/>
              <w:rPr>
                <w:sz w:val="24"/>
                <w:szCs w:val="24"/>
                <w:highlight w:val="yellow"/>
                <w:lang w:eastAsia="ru-RU"/>
              </w:rPr>
            </w:pPr>
          </w:p>
        </w:tc>
      </w:tr>
      <w:tr w:rsidR="00082C7C" w:rsidRPr="00CF4C94" w:rsidTr="00CF4C94">
        <w:tc>
          <w:tcPr>
            <w:tcW w:w="1985" w:type="dxa"/>
          </w:tcPr>
          <w:p w:rsidR="00082C7C" w:rsidRPr="00CF4C94" w:rsidRDefault="00082C7C" w:rsidP="00CF4C94">
            <w:pPr>
              <w:spacing w:after="0" w:line="240" w:lineRule="auto"/>
              <w:ind w:firstLine="0"/>
              <w:rPr>
                <w:sz w:val="24"/>
                <w:szCs w:val="24"/>
                <w:lang w:eastAsia="ru-RU"/>
              </w:rPr>
            </w:pPr>
            <w:r>
              <w:rPr>
                <w:sz w:val="24"/>
                <w:szCs w:val="24"/>
                <w:lang w:eastAsia="ru-RU"/>
              </w:rPr>
              <w:t>Классный руководитель</w:t>
            </w:r>
          </w:p>
        </w:tc>
        <w:tc>
          <w:tcPr>
            <w:tcW w:w="1417" w:type="dxa"/>
          </w:tcPr>
          <w:p w:rsidR="00082C7C" w:rsidRPr="00CF4C94" w:rsidRDefault="00082C7C" w:rsidP="00CF4C94">
            <w:pPr>
              <w:spacing w:after="0" w:line="240" w:lineRule="auto"/>
              <w:ind w:firstLine="0"/>
              <w:rPr>
                <w:sz w:val="24"/>
                <w:szCs w:val="24"/>
                <w:lang w:eastAsia="ru-RU"/>
              </w:rPr>
            </w:pPr>
            <w:r>
              <w:rPr>
                <w:sz w:val="24"/>
                <w:szCs w:val="24"/>
                <w:lang w:eastAsia="ru-RU"/>
              </w:rPr>
              <w:t>1/1</w:t>
            </w:r>
          </w:p>
        </w:tc>
        <w:tc>
          <w:tcPr>
            <w:tcW w:w="2410" w:type="dxa"/>
          </w:tcPr>
          <w:p w:rsidR="00082C7C" w:rsidRPr="00CF4C94" w:rsidRDefault="00082C7C" w:rsidP="00CF4C94">
            <w:pPr>
              <w:spacing w:after="0" w:line="240" w:lineRule="auto"/>
              <w:ind w:firstLine="0"/>
              <w:rPr>
                <w:sz w:val="24"/>
                <w:szCs w:val="24"/>
                <w:lang w:eastAsia="ru-RU"/>
              </w:rPr>
            </w:pPr>
            <w:r>
              <w:rPr>
                <w:sz w:val="24"/>
                <w:szCs w:val="24"/>
                <w:lang w:eastAsia="ru-RU"/>
              </w:rPr>
              <w:t>ВН, ПП</w:t>
            </w:r>
          </w:p>
        </w:tc>
        <w:tc>
          <w:tcPr>
            <w:tcW w:w="1560" w:type="dxa"/>
          </w:tcPr>
          <w:p w:rsidR="00082C7C" w:rsidRPr="00CF4C94" w:rsidRDefault="00082C7C" w:rsidP="00CF4C94">
            <w:pPr>
              <w:spacing w:after="0" w:line="240" w:lineRule="auto"/>
              <w:ind w:firstLine="0"/>
              <w:rPr>
                <w:sz w:val="24"/>
                <w:szCs w:val="24"/>
                <w:lang w:eastAsia="ru-RU"/>
              </w:rPr>
            </w:pPr>
            <w:r>
              <w:rPr>
                <w:sz w:val="24"/>
                <w:szCs w:val="24"/>
                <w:lang w:eastAsia="ru-RU"/>
              </w:rPr>
              <w:t>1К</w:t>
            </w:r>
          </w:p>
        </w:tc>
        <w:tc>
          <w:tcPr>
            <w:tcW w:w="2977" w:type="dxa"/>
          </w:tcPr>
          <w:p w:rsidR="00082C7C" w:rsidRPr="00082C7C" w:rsidRDefault="00082C7C" w:rsidP="00082C7C">
            <w:pPr>
              <w:spacing w:after="0" w:line="240" w:lineRule="auto"/>
              <w:ind w:firstLine="0"/>
              <w:rPr>
                <w:sz w:val="24"/>
                <w:szCs w:val="24"/>
              </w:rPr>
            </w:pPr>
            <w:r w:rsidRPr="00082C7C">
              <w:rPr>
                <w:sz w:val="24"/>
                <w:szCs w:val="24"/>
              </w:rPr>
              <w:t>ГБУ ЦИТУО</w:t>
            </w:r>
          </w:p>
          <w:p w:rsidR="00082C7C" w:rsidRPr="00082C7C" w:rsidRDefault="00082C7C" w:rsidP="00082C7C">
            <w:pPr>
              <w:spacing w:after="0" w:line="240" w:lineRule="auto"/>
              <w:ind w:firstLine="0"/>
              <w:rPr>
                <w:sz w:val="24"/>
                <w:szCs w:val="24"/>
              </w:rPr>
            </w:pPr>
            <w:r w:rsidRPr="00082C7C">
              <w:rPr>
                <w:sz w:val="24"/>
                <w:szCs w:val="24"/>
              </w:rPr>
              <w:t>«Московский институт открытого образования»</w:t>
            </w:r>
          </w:p>
          <w:p w:rsidR="00082C7C" w:rsidRPr="00CF4C94" w:rsidRDefault="00082C7C" w:rsidP="00082C7C">
            <w:pPr>
              <w:spacing w:after="0" w:line="240" w:lineRule="auto"/>
              <w:ind w:firstLine="0"/>
              <w:rPr>
                <w:b/>
                <w:sz w:val="24"/>
                <w:szCs w:val="24"/>
              </w:rPr>
            </w:pPr>
            <w:r w:rsidRPr="00082C7C">
              <w:rPr>
                <w:sz w:val="24"/>
                <w:szCs w:val="24"/>
              </w:rPr>
              <w:t>«ИКТ-компетентность учителя при обучении детей инвалидов с использованием Интернет и компьютерных технологий. Специальные компьютерные инструменты учителя предметника» 72ч,</w:t>
            </w:r>
          </w:p>
        </w:tc>
      </w:tr>
      <w:tr w:rsidR="00082C7C" w:rsidRPr="00CF4C94" w:rsidTr="00CF4C94">
        <w:trPr>
          <w:trHeight w:val="304"/>
        </w:trPr>
        <w:tc>
          <w:tcPr>
            <w:tcW w:w="1985" w:type="dxa"/>
          </w:tcPr>
          <w:p w:rsidR="00082C7C" w:rsidRPr="00CF4C94" w:rsidRDefault="00082C7C" w:rsidP="00CF4C94">
            <w:pPr>
              <w:spacing w:after="0" w:line="240" w:lineRule="auto"/>
              <w:ind w:firstLine="0"/>
              <w:rPr>
                <w:sz w:val="24"/>
                <w:szCs w:val="24"/>
                <w:lang w:eastAsia="ru-RU"/>
              </w:rPr>
            </w:pPr>
            <w:r w:rsidRPr="00CF4C94">
              <w:rPr>
                <w:sz w:val="24"/>
                <w:szCs w:val="24"/>
                <w:lang w:eastAsia="ru-RU"/>
              </w:rPr>
              <w:t>Старший вожатый</w:t>
            </w:r>
          </w:p>
        </w:tc>
        <w:tc>
          <w:tcPr>
            <w:tcW w:w="1417" w:type="dxa"/>
          </w:tcPr>
          <w:p w:rsidR="00082C7C" w:rsidRPr="00CF4C94" w:rsidRDefault="00082C7C" w:rsidP="00CF4C94">
            <w:pPr>
              <w:spacing w:after="0" w:line="240" w:lineRule="auto"/>
              <w:ind w:firstLine="0"/>
              <w:rPr>
                <w:sz w:val="24"/>
                <w:szCs w:val="24"/>
                <w:lang w:eastAsia="ru-RU"/>
              </w:rPr>
            </w:pPr>
            <w:r w:rsidRPr="00CF4C94">
              <w:rPr>
                <w:sz w:val="24"/>
                <w:szCs w:val="24"/>
                <w:lang w:eastAsia="ru-RU"/>
              </w:rPr>
              <w:t>1 / 1</w:t>
            </w:r>
          </w:p>
        </w:tc>
        <w:tc>
          <w:tcPr>
            <w:tcW w:w="2410" w:type="dxa"/>
          </w:tcPr>
          <w:p w:rsidR="00082C7C" w:rsidRPr="00CF4C94" w:rsidRDefault="00082C7C" w:rsidP="00CF4C94">
            <w:pPr>
              <w:spacing w:after="0" w:line="240" w:lineRule="auto"/>
              <w:ind w:firstLine="0"/>
              <w:rPr>
                <w:sz w:val="24"/>
                <w:szCs w:val="24"/>
                <w:lang w:eastAsia="ru-RU"/>
              </w:rPr>
            </w:pPr>
            <w:r w:rsidRPr="00CF4C94">
              <w:rPr>
                <w:sz w:val="24"/>
                <w:szCs w:val="24"/>
                <w:lang w:eastAsia="ru-RU"/>
              </w:rPr>
              <w:t>ВП, ПП «Начальное образование»</w:t>
            </w:r>
          </w:p>
        </w:tc>
        <w:tc>
          <w:tcPr>
            <w:tcW w:w="1560" w:type="dxa"/>
          </w:tcPr>
          <w:p w:rsidR="00082C7C" w:rsidRPr="00CF4C94" w:rsidRDefault="00082C7C" w:rsidP="00CF4C94">
            <w:pPr>
              <w:spacing w:after="0" w:line="240" w:lineRule="auto"/>
              <w:ind w:firstLine="0"/>
              <w:rPr>
                <w:sz w:val="24"/>
                <w:szCs w:val="24"/>
                <w:lang w:eastAsia="ru-RU"/>
              </w:rPr>
            </w:pPr>
            <w:r w:rsidRPr="00CF4C94">
              <w:rPr>
                <w:sz w:val="24"/>
                <w:szCs w:val="24"/>
                <w:lang w:eastAsia="ru-RU"/>
              </w:rPr>
              <w:t>БК - 1</w:t>
            </w:r>
          </w:p>
        </w:tc>
        <w:tc>
          <w:tcPr>
            <w:tcW w:w="2977" w:type="dxa"/>
          </w:tcPr>
          <w:p w:rsidR="00082C7C" w:rsidRPr="00CF4C94" w:rsidRDefault="00082C7C" w:rsidP="00CF4C94">
            <w:pPr>
              <w:spacing w:after="0" w:line="240" w:lineRule="auto"/>
              <w:ind w:firstLine="0"/>
              <w:rPr>
                <w:sz w:val="24"/>
                <w:szCs w:val="24"/>
                <w:highlight w:val="yellow"/>
                <w:lang w:eastAsia="ru-RU"/>
              </w:rPr>
            </w:pPr>
            <w:r w:rsidRPr="00CF4C94">
              <w:rPr>
                <w:b/>
                <w:sz w:val="24"/>
                <w:szCs w:val="24"/>
              </w:rPr>
              <w:t>2018г.</w:t>
            </w:r>
            <w:r w:rsidRPr="00CF4C94">
              <w:rPr>
                <w:sz w:val="24"/>
                <w:szCs w:val="24"/>
              </w:rPr>
              <w:t xml:space="preserve"> «Содержание и условия реализации ФГОС начального общего образ</w:t>
            </w:r>
            <w:r w:rsidRPr="00CF4C94">
              <w:rPr>
                <w:sz w:val="24"/>
                <w:szCs w:val="24"/>
              </w:rPr>
              <w:t>о</w:t>
            </w:r>
            <w:r w:rsidRPr="00CF4C94">
              <w:rPr>
                <w:sz w:val="24"/>
                <w:szCs w:val="24"/>
              </w:rPr>
              <w:t>вания» 80ч.</w:t>
            </w:r>
          </w:p>
        </w:tc>
      </w:tr>
    </w:tbl>
    <w:p w:rsidR="00082C7C" w:rsidRDefault="00082C7C" w:rsidP="00903DEE">
      <w:pPr>
        <w:spacing w:after="0" w:line="240" w:lineRule="auto"/>
        <w:ind w:firstLine="851"/>
        <w:rPr>
          <w:sz w:val="24"/>
          <w:szCs w:val="24"/>
          <w:lang w:eastAsia="ru-RU"/>
        </w:rPr>
      </w:pPr>
    </w:p>
    <w:p w:rsidR="00903DEE" w:rsidRDefault="00903DEE" w:rsidP="00903DEE">
      <w:pPr>
        <w:spacing w:after="0" w:line="240" w:lineRule="auto"/>
        <w:ind w:firstLine="851"/>
        <w:rPr>
          <w:sz w:val="24"/>
          <w:szCs w:val="24"/>
          <w:lang w:eastAsia="ru-RU"/>
        </w:rPr>
      </w:pPr>
      <w:r w:rsidRPr="00EE4C14">
        <w:rPr>
          <w:sz w:val="24"/>
          <w:szCs w:val="24"/>
          <w:lang w:eastAsia="ru-RU"/>
        </w:rPr>
        <w:t xml:space="preserve">Образовательную работу </w:t>
      </w:r>
      <w:r w:rsidR="00C7797F" w:rsidRPr="00EE4C14">
        <w:rPr>
          <w:sz w:val="24"/>
          <w:szCs w:val="24"/>
          <w:lang w:eastAsia="ru-RU"/>
        </w:rPr>
        <w:t xml:space="preserve">по АОП ОУ </w:t>
      </w:r>
      <w:r w:rsidRPr="00EE4C14">
        <w:rPr>
          <w:sz w:val="24"/>
          <w:szCs w:val="24"/>
          <w:lang w:eastAsia="ru-RU"/>
        </w:rPr>
        <w:t xml:space="preserve">  осуществляют </w:t>
      </w:r>
      <w:r w:rsidR="00EE4C14" w:rsidRPr="00EE4C14">
        <w:rPr>
          <w:sz w:val="24"/>
          <w:szCs w:val="24"/>
          <w:lang w:eastAsia="ru-RU"/>
        </w:rPr>
        <w:tab/>
        <w:t>1</w:t>
      </w:r>
      <w:r w:rsidR="007913BF">
        <w:rPr>
          <w:sz w:val="24"/>
          <w:szCs w:val="24"/>
          <w:lang w:eastAsia="ru-RU"/>
        </w:rPr>
        <w:t>6</w:t>
      </w:r>
      <w:r w:rsidRPr="00EE4C14">
        <w:rPr>
          <w:sz w:val="24"/>
          <w:szCs w:val="24"/>
          <w:lang w:eastAsia="ru-RU"/>
        </w:rPr>
        <w:t xml:space="preserve"> педагогических работник</w:t>
      </w:r>
      <w:r w:rsidR="007913BF">
        <w:rPr>
          <w:sz w:val="24"/>
          <w:szCs w:val="24"/>
          <w:lang w:eastAsia="ru-RU"/>
        </w:rPr>
        <w:t>ов</w:t>
      </w:r>
      <w:r w:rsidRPr="00EE4C14">
        <w:rPr>
          <w:sz w:val="24"/>
          <w:szCs w:val="24"/>
          <w:lang w:eastAsia="ru-RU"/>
        </w:rPr>
        <w:t xml:space="preserve">, </w:t>
      </w:r>
      <w:r w:rsidR="00082C7C">
        <w:rPr>
          <w:sz w:val="24"/>
          <w:szCs w:val="24"/>
          <w:lang w:eastAsia="ru-RU"/>
        </w:rPr>
        <w:t xml:space="preserve"> </w:t>
      </w:r>
      <w:r w:rsidR="00EE4C14" w:rsidRPr="00EE4C14">
        <w:rPr>
          <w:sz w:val="24"/>
          <w:szCs w:val="24"/>
          <w:lang w:eastAsia="ru-RU"/>
        </w:rPr>
        <w:t>9</w:t>
      </w:r>
      <w:r w:rsidR="007913BF">
        <w:rPr>
          <w:sz w:val="24"/>
          <w:szCs w:val="24"/>
          <w:lang w:eastAsia="ru-RU"/>
        </w:rPr>
        <w:t>4</w:t>
      </w:r>
      <w:r w:rsidRPr="00EE4C14">
        <w:rPr>
          <w:sz w:val="24"/>
          <w:szCs w:val="24"/>
          <w:lang w:eastAsia="ru-RU"/>
        </w:rPr>
        <w:t xml:space="preserve">% которых имеет высшее профессиональное образование, </w:t>
      </w:r>
      <w:r w:rsidR="007913BF">
        <w:rPr>
          <w:sz w:val="24"/>
          <w:szCs w:val="24"/>
          <w:lang w:eastAsia="ru-RU"/>
        </w:rPr>
        <w:t>6</w:t>
      </w:r>
      <w:r w:rsidRPr="00EE4C14">
        <w:rPr>
          <w:sz w:val="24"/>
          <w:szCs w:val="24"/>
          <w:lang w:eastAsia="ru-RU"/>
        </w:rPr>
        <w:t xml:space="preserve">% имеет  среднее профессиональное образование. Педагогические работники систематически повышают уровень своей квалификации.  </w:t>
      </w:r>
      <w:r w:rsidR="00082C7C">
        <w:rPr>
          <w:sz w:val="24"/>
          <w:szCs w:val="24"/>
          <w:lang w:eastAsia="ru-RU"/>
        </w:rPr>
        <w:t>3</w:t>
      </w:r>
      <w:r w:rsidR="007913BF">
        <w:rPr>
          <w:sz w:val="24"/>
          <w:szCs w:val="24"/>
          <w:lang w:eastAsia="ru-RU"/>
        </w:rPr>
        <w:t>1</w:t>
      </w:r>
      <w:r w:rsidR="00082C7C">
        <w:rPr>
          <w:sz w:val="24"/>
          <w:szCs w:val="24"/>
          <w:lang w:eastAsia="ru-RU"/>
        </w:rPr>
        <w:t xml:space="preserve"> </w:t>
      </w:r>
      <w:r w:rsidRPr="00EE4C14">
        <w:rPr>
          <w:sz w:val="24"/>
          <w:szCs w:val="24"/>
          <w:lang w:eastAsia="ru-RU"/>
        </w:rPr>
        <w:t xml:space="preserve">% педагогов имеют высшую квалификационную категорию, </w:t>
      </w:r>
      <w:r w:rsidR="00082C7C">
        <w:rPr>
          <w:sz w:val="24"/>
          <w:szCs w:val="24"/>
          <w:lang w:eastAsia="ru-RU"/>
        </w:rPr>
        <w:t>5</w:t>
      </w:r>
      <w:r w:rsidR="007913BF">
        <w:rPr>
          <w:sz w:val="24"/>
          <w:szCs w:val="24"/>
          <w:lang w:eastAsia="ru-RU"/>
        </w:rPr>
        <w:t>6</w:t>
      </w:r>
      <w:r w:rsidRPr="00EE4C14">
        <w:rPr>
          <w:sz w:val="24"/>
          <w:szCs w:val="24"/>
          <w:lang w:eastAsia="ru-RU"/>
        </w:rPr>
        <w:t xml:space="preserve"> % педагогов – первую квалификационную категорию, </w:t>
      </w:r>
      <w:r w:rsidR="00EE4C14" w:rsidRPr="00EE4C14">
        <w:rPr>
          <w:sz w:val="24"/>
          <w:szCs w:val="24"/>
          <w:lang w:eastAsia="ru-RU"/>
        </w:rPr>
        <w:t xml:space="preserve">  </w:t>
      </w:r>
      <w:r w:rsidR="00082C7C">
        <w:rPr>
          <w:sz w:val="24"/>
          <w:szCs w:val="24"/>
          <w:lang w:eastAsia="ru-RU"/>
        </w:rPr>
        <w:t>1</w:t>
      </w:r>
      <w:r w:rsidR="007913BF">
        <w:rPr>
          <w:sz w:val="24"/>
          <w:szCs w:val="24"/>
          <w:lang w:eastAsia="ru-RU"/>
        </w:rPr>
        <w:t>3</w:t>
      </w:r>
      <w:r w:rsidR="00EE4C14" w:rsidRPr="00EE4C14">
        <w:rPr>
          <w:sz w:val="24"/>
          <w:szCs w:val="24"/>
          <w:lang w:eastAsia="ru-RU"/>
        </w:rPr>
        <w:t xml:space="preserve"> </w:t>
      </w:r>
      <w:r w:rsidRPr="00EE4C14">
        <w:rPr>
          <w:sz w:val="24"/>
          <w:szCs w:val="24"/>
          <w:lang w:eastAsia="ru-RU"/>
        </w:rPr>
        <w:t>% без катег</w:t>
      </w:r>
      <w:r w:rsidRPr="00EE4C14">
        <w:rPr>
          <w:sz w:val="24"/>
          <w:szCs w:val="24"/>
          <w:lang w:eastAsia="ru-RU"/>
        </w:rPr>
        <w:t>о</w:t>
      </w:r>
      <w:r w:rsidRPr="00EE4C14">
        <w:rPr>
          <w:sz w:val="24"/>
          <w:szCs w:val="24"/>
          <w:lang w:eastAsia="ru-RU"/>
        </w:rPr>
        <w:t>рии.</w:t>
      </w:r>
    </w:p>
    <w:p w:rsidR="00C7797F" w:rsidRPr="00C7797F" w:rsidRDefault="00903DEE" w:rsidP="00C7797F">
      <w:pPr>
        <w:widowControl w:val="0"/>
        <w:shd w:val="clear" w:color="auto" w:fill="FFFFFF"/>
        <w:tabs>
          <w:tab w:val="left" w:pos="0"/>
          <w:tab w:val="left" w:pos="540"/>
        </w:tabs>
        <w:suppressAutoHyphens w:val="0"/>
        <w:autoSpaceDE w:val="0"/>
        <w:autoSpaceDN w:val="0"/>
        <w:adjustRightInd w:val="0"/>
        <w:spacing w:after="0" w:line="240" w:lineRule="auto"/>
        <w:ind w:right="0" w:firstLine="567"/>
        <w:rPr>
          <w:color w:val="auto"/>
          <w:kern w:val="0"/>
          <w:sz w:val="24"/>
          <w:szCs w:val="24"/>
          <w:lang w:eastAsia="ru-RU"/>
        </w:rPr>
      </w:pPr>
      <w:proofErr w:type="gramStart"/>
      <w:r>
        <w:rPr>
          <w:sz w:val="24"/>
          <w:szCs w:val="24"/>
        </w:rPr>
        <w:t>Вс</w:t>
      </w:r>
      <w:r w:rsidRPr="00971287">
        <w:rPr>
          <w:sz w:val="24"/>
          <w:szCs w:val="24"/>
        </w:rPr>
        <w:t>е педагогические работники систематически повышают уровень квалификации</w:t>
      </w:r>
      <w:r>
        <w:rPr>
          <w:sz w:val="24"/>
          <w:szCs w:val="24"/>
        </w:rPr>
        <w:t xml:space="preserve"> в системе непрерывного профессионального развития через курсовую подготовку и профе</w:t>
      </w:r>
      <w:r>
        <w:rPr>
          <w:sz w:val="24"/>
          <w:szCs w:val="24"/>
        </w:rPr>
        <w:t>с</w:t>
      </w:r>
      <w:r>
        <w:rPr>
          <w:sz w:val="24"/>
          <w:szCs w:val="24"/>
        </w:rPr>
        <w:t>сиональную переподготовку, получение высшего профессионального образования в обр</w:t>
      </w:r>
      <w:r>
        <w:rPr>
          <w:sz w:val="24"/>
          <w:szCs w:val="24"/>
        </w:rPr>
        <w:t>а</w:t>
      </w:r>
      <w:r>
        <w:rPr>
          <w:sz w:val="24"/>
          <w:szCs w:val="24"/>
        </w:rPr>
        <w:t xml:space="preserve">зовательных организациях среднего и высшего профессионального образования (ИНО ОГПУ, ОГПУ, ОГУ, РЦРО, педагогический колледж им. Калугина», </w:t>
      </w:r>
      <w:proofErr w:type="spellStart"/>
      <w:r>
        <w:rPr>
          <w:sz w:val="24"/>
          <w:szCs w:val="24"/>
        </w:rPr>
        <w:t>Бузулукский</w:t>
      </w:r>
      <w:proofErr w:type="spellEnd"/>
      <w:r>
        <w:rPr>
          <w:sz w:val="24"/>
          <w:szCs w:val="24"/>
        </w:rPr>
        <w:t xml:space="preserve"> педагог</w:t>
      </w:r>
      <w:r>
        <w:rPr>
          <w:sz w:val="24"/>
          <w:szCs w:val="24"/>
        </w:rPr>
        <w:t>и</w:t>
      </w:r>
      <w:r>
        <w:rPr>
          <w:sz w:val="24"/>
          <w:szCs w:val="24"/>
        </w:rPr>
        <w:t>ческий колледж), в рамках всероссийского проекта «Школа цифрового века» издательск</w:t>
      </w:r>
      <w:r>
        <w:rPr>
          <w:sz w:val="24"/>
          <w:szCs w:val="24"/>
        </w:rPr>
        <w:t>о</w:t>
      </w:r>
      <w:r>
        <w:rPr>
          <w:sz w:val="24"/>
          <w:szCs w:val="24"/>
        </w:rPr>
        <w:t xml:space="preserve">го дома «Первое сентября» и </w:t>
      </w:r>
      <w:proofErr w:type="spellStart"/>
      <w:r>
        <w:rPr>
          <w:sz w:val="24"/>
          <w:szCs w:val="24"/>
        </w:rPr>
        <w:t>внутришкольную</w:t>
      </w:r>
      <w:proofErr w:type="spellEnd"/>
      <w:r>
        <w:rPr>
          <w:sz w:val="24"/>
          <w:szCs w:val="24"/>
        </w:rPr>
        <w:t xml:space="preserve"> систему повышения квалификации</w:t>
      </w:r>
      <w:r w:rsidRPr="005B7605">
        <w:rPr>
          <w:sz w:val="24"/>
          <w:szCs w:val="24"/>
        </w:rPr>
        <w:t>.</w:t>
      </w:r>
      <w:proofErr w:type="gramEnd"/>
      <w:r w:rsidRPr="005B7605">
        <w:rPr>
          <w:sz w:val="24"/>
          <w:szCs w:val="24"/>
        </w:rPr>
        <w:t xml:space="preserve"> В шк</w:t>
      </w:r>
      <w:r w:rsidRPr="005B7605">
        <w:rPr>
          <w:sz w:val="24"/>
          <w:szCs w:val="24"/>
        </w:rPr>
        <w:t>о</w:t>
      </w:r>
      <w:r w:rsidRPr="005B7605">
        <w:rPr>
          <w:sz w:val="24"/>
          <w:szCs w:val="24"/>
        </w:rPr>
        <w:t xml:space="preserve">ле разработан перспективный план повышения квалификации на 5 лет. </w:t>
      </w:r>
      <w:r w:rsidR="00C7797F" w:rsidRPr="005B7605">
        <w:rPr>
          <w:color w:val="auto"/>
          <w:kern w:val="0"/>
          <w:sz w:val="24"/>
          <w:szCs w:val="24"/>
          <w:lang w:eastAsia="ru-RU"/>
        </w:rPr>
        <w:t>По теме инкл</w:t>
      </w:r>
      <w:r w:rsidR="00C7797F" w:rsidRPr="005B7605">
        <w:rPr>
          <w:color w:val="auto"/>
          <w:kern w:val="0"/>
          <w:sz w:val="24"/>
          <w:szCs w:val="24"/>
          <w:lang w:eastAsia="ru-RU"/>
        </w:rPr>
        <w:t>ю</w:t>
      </w:r>
      <w:r w:rsidR="00C7797F" w:rsidRPr="005B7605">
        <w:rPr>
          <w:color w:val="auto"/>
          <w:kern w:val="0"/>
          <w:sz w:val="24"/>
          <w:szCs w:val="24"/>
          <w:lang w:eastAsia="ru-RU"/>
        </w:rPr>
        <w:t xml:space="preserve">зивного образования и внедрения ФГОС ОВЗ курсовую подготовку прошли </w:t>
      </w:r>
      <w:r w:rsidR="005917D1" w:rsidRPr="005B7605">
        <w:rPr>
          <w:color w:val="auto"/>
          <w:kern w:val="0"/>
          <w:sz w:val="24"/>
          <w:szCs w:val="24"/>
          <w:lang w:eastAsia="ru-RU"/>
        </w:rPr>
        <w:t>6</w:t>
      </w:r>
      <w:r w:rsidR="00C7797F" w:rsidRPr="005B7605">
        <w:rPr>
          <w:color w:val="auto"/>
          <w:kern w:val="0"/>
          <w:sz w:val="24"/>
          <w:szCs w:val="24"/>
          <w:lang w:eastAsia="ru-RU"/>
        </w:rPr>
        <w:t xml:space="preserve"> педаг</w:t>
      </w:r>
      <w:r w:rsidR="00C7797F" w:rsidRPr="005B7605">
        <w:rPr>
          <w:color w:val="auto"/>
          <w:kern w:val="0"/>
          <w:sz w:val="24"/>
          <w:szCs w:val="24"/>
          <w:lang w:eastAsia="ru-RU"/>
        </w:rPr>
        <w:t>о</w:t>
      </w:r>
      <w:r w:rsidR="00C7797F" w:rsidRPr="005B7605">
        <w:rPr>
          <w:color w:val="auto"/>
          <w:kern w:val="0"/>
          <w:sz w:val="24"/>
          <w:szCs w:val="24"/>
          <w:lang w:eastAsia="ru-RU"/>
        </w:rPr>
        <w:t>г</w:t>
      </w:r>
      <w:r w:rsidR="005917D1" w:rsidRPr="005B7605">
        <w:rPr>
          <w:color w:val="auto"/>
          <w:kern w:val="0"/>
          <w:sz w:val="24"/>
          <w:szCs w:val="24"/>
          <w:lang w:eastAsia="ru-RU"/>
        </w:rPr>
        <w:t xml:space="preserve">ов </w:t>
      </w:r>
      <w:r w:rsidR="00C7797F" w:rsidRPr="005B7605">
        <w:rPr>
          <w:color w:val="auto"/>
          <w:kern w:val="0"/>
          <w:sz w:val="24"/>
          <w:szCs w:val="24"/>
          <w:lang w:eastAsia="ru-RU"/>
        </w:rPr>
        <w:t>(</w:t>
      </w:r>
      <w:r w:rsidR="007913BF">
        <w:rPr>
          <w:color w:val="auto"/>
          <w:kern w:val="0"/>
          <w:sz w:val="24"/>
          <w:szCs w:val="24"/>
          <w:lang w:eastAsia="ru-RU"/>
        </w:rPr>
        <w:t>38</w:t>
      </w:r>
      <w:r w:rsidR="00C7797F" w:rsidRPr="005B7605">
        <w:rPr>
          <w:color w:val="auto"/>
          <w:kern w:val="0"/>
          <w:sz w:val="24"/>
          <w:szCs w:val="24"/>
          <w:lang w:eastAsia="ru-RU"/>
        </w:rPr>
        <w:t>%), запланировано прохождение курсовой подготовки на площадке «Школа цифр</w:t>
      </w:r>
      <w:r w:rsidR="00C7797F" w:rsidRPr="005B7605">
        <w:rPr>
          <w:color w:val="auto"/>
          <w:kern w:val="0"/>
          <w:sz w:val="24"/>
          <w:szCs w:val="24"/>
          <w:lang w:eastAsia="ru-RU"/>
        </w:rPr>
        <w:t>о</w:t>
      </w:r>
      <w:r w:rsidR="00C7797F" w:rsidRPr="005B7605">
        <w:rPr>
          <w:color w:val="auto"/>
          <w:kern w:val="0"/>
          <w:sz w:val="24"/>
          <w:szCs w:val="24"/>
          <w:lang w:eastAsia="ru-RU"/>
        </w:rPr>
        <w:t xml:space="preserve">вого века» по теме «Инклюзивное образование: взаимодействие педагогов с </w:t>
      </w:r>
      <w:proofErr w:type="gramStart"/>
      <w:r w:rsidR="00C7797F" w:rsidRPr="005B7605">
        <w:rPr>
          <w:color w:val="auto"/>
          <w:kern w:val="0"/>
          <w:sz w:val="24"/>
          <w:szCs w:val="24"/>
          <w:lang w:eastAsia="ru-RU"/>
        </w:rPr>
        <w:t>обучающ</w:t>
      </w:r>
      <w:r w:rsidR="00C7797F" w:rsidRPr="005B7605">
        <w:rPr>
          <w:color w:val="auto"/>
          <w:kern w:val="0"/>
          <w:sz w:val="24"/>
          <w:szCs w:val="24"/>
          <w:lang w:eastAsia="ru-RU"/>
        </w:rPr>
        <w:t>и</w:t>
      </w:r>
      <w:r w:rsidR="00C7797F" w:rsidRPr="005B7605">
        <w:rPr>
          <w:color w:val="auto"/>
          <w:kern w:val="0"/>
          <w:sz w:val="24"/>
          <w:szCs w:val="24"/>
          <w:lang w:eastAsia="ru-RU"/>
        </w:rPr>
        <w:t>мися</w:t>
      </w:r>
      <w:proofErr w:type="gramEnd"/>
      <w:r w:rsidR="00C7797F" w:rsidRPr="005B7605">
        <w:rPr>
          <w:color w:val="auto"/>
          <w:kern w:val="0"/>
          <w:sz w:val="24"/>
          <w:szCs w:val="24"/>
          <w:lang w:eastAsia="ru-RU"/>
        </w:rPr>
        <w:t xml:space="preserve"> с ОВЗ (вводные навыки)» в октябре-ноябре </w:t>
      </w:r>
      <w:r w:rsidR="007913BF">
        <w:rPr>
          <w:color w:val="auto"/>
          <w:kern w:val="0"/>
          <w:sz w:val="24"/>
          <w:szCs w:val="24"/>
          <w:lang w:eastAsia="ru-RU"/>
        </w:rPr>
        <w:t>10</w:t>
      </w:r>
      <w:r w:rsidR="005B7605" w:rsidRPr="005B7605">
        <w:rPr>
          <w:color w:val="auto"/>
          <w:kern w:val="0"/>
          <w:sz w:val="24"/>
          <w:szCs w:val="24"/>
          <w:lang w:eastAsia="ru-RU"/>
        </w:rPr>
        <w:t xml:space="preserve"> </w:t>
      </w:r>
      <w:r w:rsidR="00C7797F" w:rsidRPr="005B7605">
        <w:rPr>
          <w:color w:val="auto"/>
          <w:kern w:val="0"/>
          <w:sz w:val="24"/>
          <w:szCs w:val="24"/>
          <w:lang w:eastAsia="ru-RU"/>
        </w:rPr>
        <w:t>педагогов (</w:t>
      </w:r>
      <w:r w:rsidR="007913BF">
        <w:rPr>
          <w:color w:val="auto"/>
          <w:kern w:val="0"/>
          <w:sz w:val="24"/>
          <w:szCs w:val="24"/>
          <w:lang w:eastAsia="ru-RU"/>
        </w:rPr>
        <w:t>62</w:t>
      </w:r>
      <w:r w:rsidR="00C7797F" w:rsidRPr="005B7605">
        <w:rPr>
          <w:color w:val="auto"/>
          <w:kern w:val="0"/>
          <w:sz w:val="24"/>
          <w:szCs w:val="24"/>
          <w:lang w:eastAsia="ru-RU"/>
        </w:rPr>
        <w:t>%).</w:t>
      </w:r>
      <w:r w:rsidR="00C7797F" w:rsidRPr="00C7797F">
        <w:rPr>
          <w:color w:val="auto"/>
          <w:kern w:val="0"/>
          <w:sz w:val="24"/>
          <w:szCs w:val="24"/>
          <w:lang w:eastAsia="ru-RU"/>
        </w:rPr>
        <w:t xml:space="preserve"> </w:t>
      </w:r>
    </w:p>
    <w:p w:rsidR="00CF4C94" w:rsidRDefault="00CF4C94" w:rsidP="00903DEE">
      <w:pPr>
        <w:spacing w:after="0" w:line="240" w:lineRule="auto"/>
        <w:jc w:val="center"/>
        <w:rPr>
          <w:b/>
          <w:sz w:val="24"/>
          <w:szCs w:val="24"/>
          <w:highlight w:val="yellow"/>
          <w:lang w:eastAsia="ru-RU"/>
        </w:rPr>
      </w:pPr>
    </w:p>
    <w:p w:rsidR="005B7605" w:rsidRDefault="005B7605" w:rsidP="00903DEE">
      <w:pPr>
        <w:spacing w:after="0" w:line="240" w:lineRule="auto"/>
        <w:jc w:val="center"/>
        <w:rPr>
          <w:b/>
          <w:sz w:val="24"/>
          <w:szCs w:val="24"/>
          <w:highlight w:val="yellow"/>
          <w:lang w:eastAsia="ru-RU"/>
        </w:rPr>
      </w:pPr>
    </w:p>
    <w:p w:rsidR="00D34624" w:rsidRDefault="00D34624" w:rsidP="00903DEE">
      <w:pPr>
        <w:spacing w:after="0" w:line="240" w:lineRule="auto"/>
        <w:jc w:val="center"/>
        <w:rPr>
          <w:b/>
          <w:sz w:val="24"/>
          <w:szCs w:val="24"/>
          <w:highlight w:val="yellow"/>
          <w:lang w:eastAsia="ru-RU"/>
        </w:rPr>
      </w:pPr>
    </w:p>
    <w:p w:rsidR="00D34624" w:rsidRDefault="00D34624" w:rsidP="00903DEE">
      <w:pPr>
        <w:spacing w:after="0" w:line="240" w:lineRule="auto"/>
        <w:jc w:val="center"/>
        <w:rPr>
          <w:b/>
          <w:sz w:val="24"/>
          <w:szCs w:val="24"/>
          <w:highlight w:val="yellow"/>
          <w:lang w:eastAsia="ru-RU"/>
        </w:rPr>
      </w:pPr>
    </w:p>
    <w:p w:rsidR="00D34624" w:rsidRDefault="00D34624" w:rsidP="00903DEE">
      <w:pPr>
        <w:spacing w:after="0" w:line="240" w:lineRule="auto"/>
        <w:jc w:val="center"/>
        <w:rPr>
          <w:b/>
          <w:sz w:val="24"/>
          <w:szCs w:val="24"/>
          <w:highlight w:val="yellow"/>
          <w:lang w:eastAsia="ru-RU"/>
        </w:rPr>
      </w:pPr>
    </w:p>
    <w:p w:rsidR="00D34624" w:rsidRDefault="00D34624" w:rsidP="00903DEE">
      <w:pPr>
        <w:spacing w:after="0" w:line="240" w:lineRule="auto"/>
        <w:jc w:val="center"/>
        <w:rPr>
          <w:b/>
          <w:sz w:val="24"/>
          <w:szCs w:val="24"/>
          <w:highlight w:val="yellow"/>
          <w:lang w:eastAsia="ru-RU"/>
        </w:rPr>
      </w:pPr>
    </w:p>
    <w:p w:rsidR="00D34624" w:rsidRDefault="00D34624" w:rsidP="00903DEE">
      <w:pPr>
        <w:spacing w:after="0" w:line="240" w:lineRule="auto"/>
        <w:jc w:val="center"/>
        <w:rPr>
          <w:b/>
          <w:sz w:val="24"/>
          <w:szCs w:val="24"/>
          <w:highlight w:val="yellow"/>
          <w:lang w:eastAsia="ru-RU"/>
        </w:rPr>
      </w:pPr>
    </w:p>
    <w:p w:rsidR="00D34624" w:rsidRDefault="00D34624" w:rsidP="00903DEE">
      <w:pPr>
        <w:spacing w:after="0" w:line="240" w:lineRule="auto"/>
        <w:jc w:val="center"/>
        <w:rPr>
          <w:b/>
          <w:sz w:val="24"/>
          <w:szCs w:val="24"/>
          <w:highlight w:val="yellow"/>
          <w:lang w:eastAsia="ru-RU"/>
        </w:rPr>
      </w:pPr>
    </w:p>
    <w:p w:rsidR="00D34624" w:rsidRDefault="00D34624" w:rsidP="00903DEE">
      <w:pPr>
        <w:spacing w:after="0" w:line="240" w:lineRule="auto"/>
        <w:jc w:val="center"/>
        <w:rPr>
          <w:b/>
          <w:sz w:val="24"/>
          <w:szCs w:val="24"/>
          <w:highlight w:val="yellow"/>
          <w:lang w:eastAsia="ru-RU"/>
        </w:rPr>
      </w:pPr>
    </w:p>
    <w:p w:rsidR="00D34624" w:rsidRDefault="00D34624" w:rsidP="00903DEE">
      <w:pPr>
        <w:spacing w:after="0" w:line="240" w:lineRule="auto"/>
        <w:jc w:val="center"/>
        <w:rPr>
          <w:b/>
          <w:sz w:val="24"/>
          <w:szCs w:val="24"/>
          <w:highlight w:val="yellow"/>
          <w:lang w:eastAsia="ru-RU"/>
        </w:rPr>
      </w:pPr>
    </w:p>
    <w:p w:rsidR="00D34624" w:rsidRDefault="00D34624" w:rsidP="00903DEE">
      <w:pPr>
        <w:spacing w:after="0" w:line="240" w:lineRule="auto"/>
        <w:jc w:val="center"/>
        <w:rPr>
          <w:b/>
          <w:sz w:val="24"/>
          <w:szCs w:val="24"/>
          <w:highlight w:val="yellow"/>
          <w:lang w:eastAsia="ru-RU"/>
        </w:rPr>
      </w:pPr>
    </w:p>
    <w:p w:rsidR="00D34624" w:rsidRDefault="00D34624" w:rsidP="00903DEE">
      <w:pPr>
        <w:spacing w:after="0" w:line="240" w:lineRule="auto"/>
        <w:jc w:val="center"/>
        <w:rPr>
          <w:b/>
          <w:sz w:val="24"/>
          <w:szCs w:val="24"/>
          <w:highlight w:val="yellow"/>
          <w:lang w:eastAsia="ru-RU"/>
        </w:rPr>
      </w:pPr>
    </w:p>
    <w:p w:rsidR="00D34624" w:rsidRDefault="00D34624" w:rsidP="00903DEE">
      <w:pPr>
        <w:spacing w:after="0" w:line="240" w:lineRule="auto"/>
        <w:jc w:val="center"/>
        <w:rPr>
          <w:b/>
          <w:sz w:val="24"/>
          <w:szCs w:val="24"/>
          <w:highlight w:val="yellow"/>
          <w:lang w:eastAsia="ru-RU"/>
        </w:rPr>
      </w:pPr>
    </w:p>
    <w:p w:rsidR="00D34624" w:rsidRDefault="00D34624" w:rsidP="00903DEE">
      <w:pPr>
        <w:spacing w:after="0" w:line="240" w:lineRule="auto"/>
        <w:jc w:val="center"/>
        <w:rPr>
          <w:b/>
          <w:sz w:val="24"/>
          <w:szCs w:val="24"/>
          <w:highlight w:val="yellow"/>
          <w:lang w:eastAsia="ru-RU"/>
        </w:rPr>
      </w:pPr>
    </w:p>
    <w:p w:rsidR="00D34624" w:rsidRDefault="00D34624" w:rsidP="00903DEE">
      <w:pPr>
        <w:spacing w:after="0" w:line="240" w:lineRule="auto"/>
        <w:jc w:val="center"/>
        <w:rPr>
          <w:b/>
          <w:sz w:val="24"/>
          <w:szCs w:val="24"/>
          <w:highlight w:val="yellow"/>
          <w:lang w:eastAsia="ru-RU"/>
        </w:rPr>
      </w:pPr>
    </w:p>
    <w:p w:rsidR="00D34624" w:rsidRDefault="00D34624" w:rsidP="00903DEE">
      <w:pPr>
        <w:spacing w:after="0" w:line="240" w:lineRule="auto"/>
        <w:jc w:val="center"/>
        <w:rPr>
          <w:b/>
          <w:sz w:val="24"/>
          <w:szCs w:val="24"/>
          <w:highlight w:val="yellow"/>
          <w:lang w:eastAsia="ru-RU"/>
        </w:rPr>
      </w:pPr>
    </w:p>
    <w:p w:rsidR="00D34624" w:rsidRDefault="00D34624" w:rsidP="00903DEE">
      <w:pPr>
        <w:spacing w:after="0" w:line="240" w:lineRule="auto"/>
        <w:jc w:val="center"/>
        <w:rPr>
          <w:b/>
          <w:sz w:val="24"/>
          <w:szCs w:val="24"/>
          <w:highlight w:val="yellow"/>
          <w:lang w:eastAsia="ru-RU"/>
        </w:rPr>
      </w:pPr>
    </w:p>
    <w:p w:rsidR="00D34624" w:rsidRDefault="00D34624" w:rsidP="00903DEE">
      <w:pPr>
        <w:spacing w:after="0" w:line="240" w:lineRule="auto"/>
        <w:jc w:val="center"/>
        <w:rPr>
          <w:b/>
          <w:sz w:val="24"/>
          <w:szCs w:val="24"/>
          <w:highlight w:val="yellow"/>
          <w:lang w:eastAsia="ru-RU"/>
        </w:rPr>
      </w:pPr>
    </w:p>
    <w:p w:rsidR="00D34624" w:rsidRDefault="00D34624" w:rsidP="00903DEE">
      <w:pPr>
        <w:spacing w:after="0" w:line="240" w:lineRule="auto"/>
        <w:jc w:val="center"/>
        <w:rPr>
          <w:b/>
          <w:sz w:val="24"/>
          <w:szCs w:val="24"/>
          <w:highlight w:val="yellow"/>
          <w:lang w:eastAsia="ru-RU"/>
        </w:rPr>
      </w:pPr>
    </w:p>
    <w:p w:rsidR="00D34624" w:rsidRDefault="00D34624" w:rsidP="00903DEE">
      <w:pPr>
        <w:spacing w:after="0" w:line="240" w:lineRule="auto"/>
        <w:jc w:val="center"/>
        <w:rPr>
          <w:b/>
          <w:sz w:val="24"/>
          <w:szCs w:val="24"/>
          <w:highlight w:val="yellow"/>
          <w:lang w:eastAsia="ru-RU"/>
        </w:rPr>
      </w:pPr>
    </w:p>
    <w:p w:rsidR="00D34624" w:rsidRDefault="00D34624" w:rsidP="00903DEE">
      <w:pPr>
        <w:spacing w:after="0" w:line="240" w:lineRule="auto"/>
        <w:jc w:val="center"/>
        <w:rPr>
          <w:b/>
          <w:sz w:val="24"/>
          <w:szCs w:val="24"/>
          <w:highlight w:val="yellow"/>
          <w:lang w:eastAsia="ru-RU"/>
        </w:rPr>
      </w:pPr>
    </w:p>
    <w:p w:rsidR="00D34624" w:rsidRDefault="00D34624" w:rsidP="00903DEE">
      <w:pPr>
        <w:spacing w:after="0" w:line="240" w:lineRule="auto"/>
        <w:jc w:val="center"/>
        <w:rPr>
          <w:b/>
          <w:sz w:val="24"/>
          <w:szCs w:val="24"/>
          <w:highlight w:val="yellow"/>
          <w:lang w:eastAsia="ru-RU"/>
        </w:rPr>
      </w:pPr>
    </w:p>
    <w:p w:rsidR="00D34624" w:rsidRDefault="00D34624" w:rsidP="00903DEE">
      <w:pPr>
        <w:spacing w:after="0" w:line="240" w:lineRule="auto"/>
        <w:jc w:val="center"/>
        <w:rPr>
          <w:b/>
          <w:sz w:val="24"/>
          <w:szCs w:val="24"/>
          <w:highlight w:val="yellow"/>
          <w:lang w:eastAsia="ru-RU"/>
        </w:rPr>
      </w:pPr>
    </w:p>
    <w:p w:rsidR="00D34624" w:rsidRDefault="00D34624" w:rsidP="00903DEE">
      <w:pPr>
        <w:spacing w:after="0" w:line="240" w:lineRule="auto"/>
        <w:jc w:val="center"/>
        <w:rPr>
          <w:b/>
          <w:sz w:val="24"/>
          <w:szCs w:val="24"/>
          <w:highlight w:val="yellow"/>
          <w:lang w:eastAsia="ru-RU"/>
        </w:rPr>
      </w:pPr>
    </w:p>
    <w:p w:rsidR="00D34624" w:rsidRDefault="00D34624" w:rsidP="00903DEE">
      <w:pPr>
        <w:spacing w:after="0" w:line="240" w:lineRule="auto"/>
        <w:jc w:val="center"/>
        <w:rPr>
          <w:b/>
          <w:sz w:val="24"/>
          <w:szCs w:val="24"/>
          <w:highlight w:val="yellow"/>
          <w:lang w:eastAsia="ru-RU"/>
        </w:rPr>
      </w:pPr>
    </w:p>
    <w:p w:rsidR="00D34624" w:rsidRDefault="00D34624" w:rsidP="00903DEE">
      <w:pPr>
        <w:spacing w:after="0" w:line="240" w:lineRule="auto"/>
        <w:jc w:val="center"/>
        <w:rPr>
          <w:b/>
          <w:sz w:val="24"/>
          <w:szCs w:val="24"/>
          <w:highlight w:val="yellow"/>
          <w:lang w:eastAsia="ru-RU"/>
        </w:rPr>
      </w:pPr>
    </w:p>
    <w:p w:rsidR="00D34624" w:rsidRDefault="00D34624" w:rsidP="00903DEE">
      <w:pPr>
        <w:spacing w:after="0" w:line="240" w:lineRule="auto"/>
        <w:jc w:val="center"/>
        <w:rPr>
          <w:b/>
          <w:sz w:val="24"/>
          <w:szCs w:val="24"/>
          <w:highlight w:val="yellow"/>
          <w:lang w:eastAsia="ru-RU"/>
        </w:rPr>
      </w:pPr>
    </w:p>
    <w:p w:rsidR="00D34624" w:rsidRDefault="00D34624" w:rsidP="00903DEE">
      <w:pPr>
        <w:spacing w:after="0" w:line="240" w:lineRule="auto"/>
        <w:jc w:val="center"/>
        <w:rPr>
          <w:b/>
          <w:sz w:val="24"/>
          <w:szCs w:val="24"/>
          <w:highlight w:val="yellow"/>
          <w:lang w:eastAsia="ru-RU"/>
        </w:rPr>
      </w:pPr>
    </w:p>
    <w:p w:rsidR="00D34624" w:rsidRDefault="00D34624" w:rsidP="00903DEE">
      <w:pPr>
        <w:spacing w:after="0" w:line="240" w:lineRule="auto"/>
        <w:jc w:val="center"/>
        <w:rPr>
          <w:b/>
          <w:sz w:val="24"/>
          <w:szCs w:val="24"/>
          <w:highlight w:val="yellow"/>
          <w:lang w:eastAsia="ru-RU"/>
        </w:rPr>
      </w:pPr>
    </w:p>
    <w:p w:rsidR="00D34624" w:rsidRDefault="00D34624" w:rsidP="00903DEE">
      <w:pPr>
        <w:spacing w:after="0" w:line="240" w:lineRule="auto"/>
        <w:jc w:val="center"/>
        <w:rPr>
          <w:b/>
          <w:sz w:val="24"/>
          <w:szCs w:val="24"/>
          <w:highlight w:val="yellow"/>
          <w:lang w:eastAsia="ru-RU"/>
        </w:rPr>
      </w:pPr>
    </w:p>
    <w:p w:rsidR="00D34624" w:rsidRDefault="00D34624" w:rsidP="00D34624">
      <w:pPr>
        <w:ind w:firstLine="0"/>
        <w:rPr>
          <w:b/>
          <w:sz w:val="24"/>
          <w:szCs w:val="24"/>
          <w:lang w:eastAsia="ru-RU"/>
        </w:rPr>
      </w:pPr>
    </w:p>
    <w:p w:rsidR="00D34624" w:rsidRDefault="00D34624" w:rsidP="00D34624">
      <w:pPr>
        <w:ind w:firstLine="0"/>
        <w:rPr>
          <w:b/>
          <w:sz w:val="26"/>
          <w:szCs w:val="26"/>
        </w:rPr>
      </w:pPr>
    </w:p>
    <w:p w:rsidR="00D34624" w:rsidRDefault="00D34624" w:rsidP="00062186">
      <w:pPr>
        <w:rPr>
          <w:b/>
          <w:sz w:val="26"/>
          <w:szCs w:val="26"/>
        </w:rPr>
      </w:pPr>
    </w:p>
    <w:p w:rsidR="00062186" w:rsidRPr="0012597D" w:rsidRDefault="00062186" w:rsidP="00062186">
      <w:pPr>
        <w:rPr>
          <w:rFonts w:cs="Calibri"/>
          <w:b/>
          <w:bCs/>
          <w:sz w:val="24"/>
          <w:szCs w:val="24"/>
          <w:lang w:eastAsia="ar-SA"/>
        </w:rPr>
      </w:pPr>
      <w:r w:rsidRPr="004A2F08">
        <w:rPr>
          <w:b/>
          <w:sz w:val="26"/>
          <w:szCs w:val="26"/>
        </w:rPr>
        <w:t xml:space="preserve">Перечень учебников для учащихся, обучающихся по </w:t>
      </w:r>
      <w:r>
        <w:rPr>
          <w:b/>
          <w:sz w:val="26"/>
          <w:szCs w:val="26"/>
        </w:rPr>
        <w:t xml:space="preserve">АОП </w:t>
      </w:r>
      <w:r w:rsidR="007913BF">
        <w:rPr>
          <w:b/>
          <w:sz w:val="26"/>
          <w:szCs w:val="26"/>
        </w:rPr>
        <w:t>Л</w:t>
      </w:r>
      <w:r>
        <w:rPr>
          <w:b/>
          <w:sz w:val="26"/>
          <w:szCs w:val="26"/>
        </w:rPr>
        <w:t>УО</w:t>
      </w:r>
    </w:p>
    <w:p w:rsidR="00062186" w:rsidRPr="0012597D" w:rsidRDefault="00062186" w:rsidP="00062186">
      <w:pPr>
        <w:spacing w:after="0" w:line="240" w:lineRule="auto"/>
        <w:jc w:val="center"/>
        <w:rPr>
          <w:rFonts w:cs="Calibri"/>
          <w:b/>
          <w:bCs/>
          <w:sz w:val="24"/>
          <w:szCs w:val="24"/>
          <w:lang w:eastAsia="ar-SA"/>
        </w:rPr>
      </w:pPr>
      <w:r w:rsidRPr="0012597D">
        <w:rPr>
          <w:rFonts w:cs="Calibri"/>
          <w:b/>
          <w:bCs/>
          <w:sz w:val="24"/>
          <w:szCs w:val="24"/>
          <w:lang w:eastAsia="ar-SA"/>
        </w:rPr>
        <w:t>МОБУ «Новосергиевская СОШ № 3 им. генерала А.И. Елагина»</w:t>
      </w:r>
    </w:p>
    <w:p w:rsidR="00062186" w:rsidRDefault="00062186" w:rsidP="00062186">
      <w:pPr>
        <w:spacing w:after="0" w:line="240" w:lineRule="auto"/>
        <w:jc w:val="center"/>
        <w:rPr>
          <w:rFonts w:cs="Calibri"/>
          <w:b/>
          <w:bCs/>
          <w:sz w:val="24"/>
          <w:szCs w:val="24"/>
          <w:lang w:eastAsia="ar-SA"/>
        </w:rPr>
      </w:pPr>
      <w:r w:rsidRPr="0012597D">
        <w:rPr>
          <w:rFonts w:cs="Calibri"/>
          <w:b/>
          <w:bCs/>
          <w:sz w:val="24"/>
          <w:szCs w:val="24"/>
          <w:lang w:eastAsia="ar-SA"/>
        </w:rPr>
        <w:t>на 2018– 2019 учебный год</w:t>
      </w:r>
    </w:p>
    <w:p w:rsidR="00062186" w:rsidRDefault="00062186" w:rsidP="00903DEE">
      <w:pPr>
        <w:spacing w:after="0" w:line="240" w:lineRule="auto"/>
        <w:jc w:val="center"/>
        <w:rPr>
          <w:rFonts w:cs="Calibri"/>
          <w:b/>
          <w:bCs/>
          <w:sz w:val="24"/>
          <w:szCs w:val="24"/>
          <w:lang w:eastAsia="ar-SA"/>
        </w:rPr>
      </w:pPr>
    </w:p>
    <w:tbl>
      <w:tblP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2"/>
        <w:gridCol w:w="3771"/>
        <w:gridCol w:w="955"/>
        <w:gridCol w:w="2344"/>
      </w:tblGrid>
      <w:tr w:rsidR="00062186" w:rsidRPr="00062186" w:rsidTr="007913BF">
        <w:tc>
          <w:tcPr>
            <w:tcW w:w="2612" w:type="dxa"/>
          </w:tcPr>
          <w:p w:rsidR="00062186" w:rsidRPr="00062186" w:rsidRDefault="00062186" w:rsidP="00F36366">
            <w:pPr>
              <w:spacing w:after="0" w:line="240" w:lineRule="auto"/>
              <w:ind w:firstLine="0"/>
              <w:jc w:val="center"/>
              <w:rPr>
                <w:sz w:val="24"/>
                <w:szCs w:val="24"/>
              </w:rPr>
            </w:pPr>
            <w:r w:rsidRPr="00062186">
              <w:rPr>
                <w:sz w:val="24"/>
                <w:szCs w:val="24"/>
                <w:lang w:eastAsia="ru-RU"/>
              </w:rPr>
              <w:t>Автор/авторский коллектив</w:t>
            </w:r>
          </w:p>
        </w:tc>
        <w:tc>
          <w:tcPr>
            <w:tcW w:w="3771" w:type="dxa"/>
          </w:tcPr>
          <w:p w:rsidR="00062186" w:rsidRPr="00062186" w:rsidRDefault="00062186" w:rsidP="00F36366">
            <w:pPr>
              <w:spacing w:after="0" w:line="240" w:lineRule="auto"/>
              <w:ind w:firstLine="0"/>
              <w:jc w:val="center"/>
              <w:rPr>
                <w:sz w:val="24"/>
                <w:szCs w:val="24"/>
              </w:rPr>
            </w:pPr>
            <w:r w:rsidRPr="00062186">
              <w:rPr>
                <w:sz w:val="24"/>
                <w:szCs w:val="24"/>
                <w:lang w:eastAsia="ru-RU"/>
              </w:rPr>
              <w:t>Наименование учебника</w:t>
            </w:r>
          </w:p>
        </w:tc>
        <w:tc>
          <w:tcPr>
            <w:tcW w:w="955" w:type="dxa"/>
          </w:tcPr>
          <w:p w:rsidR="00062186" w:rsidRPr="00062186" w:rsidRDefault="00062186" w:rsidP="00F36366">
            <w:pPr>
              <w:spacing w:after="0" w:line="240" w:lineRule="auto"/>
              <w:ind w:firstLine="0"/>
              <w:jc w:val="center"/>
              <w:rPr>
                <w:sz w:val="24"/>
                <w:szCs w:val="24"/>
              </w:rPr>
            </w:pPr>
            <w:r w:rsidRPr="00062186">
              <w:rPr>
                <w:sz w:val="24"/>
                <w:szCs w:val="24"/>
                <w:lang w:eastAsia="ru-RU"/>
              </w:rPr>
              <w:t>Класс</w:t>
            </w:r>
          </w:p>
        </w:tc>
        <w:tc>
          <w:tcPr>
            <w:tcW w:w="2344" w:type="dxa"/>
          </w:tcPr>
          <w:p w:rsidR="00062186" w:rsidRPr="00062186" w:rsidRDefault="00062186" w:rsidP="00F36366">
            <w:pPr>
              <w:spacing w:after="0" w:line="240" w:lineRule="auto"/>
              <w:ind w:firstLine="0"/>
              <w:jc w:val="center"/>
              <w:rPr>
                <w:sz w:val="24"/>
                <w:szCs w:val="24"/>
              </w:rPr>
            </w:pPr>
            <w:r w:rsidRPr="00062186">
              <w:rPr>
                <w:sz w:val="24"/>
                <w:szCs w:val="24"/>
                <w:lang w:eastAsia="ru-RU"/>
              </w:rPr>
              <w:t>Издательство</w:t>
            </w:r>
          </w:p>
        </w:tc>
      </w:tr>
      <w:tr w:rsidR="007913BF" w:rsidRPr="00062186" w:rsidTr="007913BF">
        <w:tc>
          <w:tcPr>
            <w:tcW w:w="2612" w:type="dxa"/>
            <w:vAlign w:val="center"/>
          </w:tcPr>
          <w:p w:rsidR="007913BF" w:rsidRPr="00E67264" w:rsidRDefault="007913BF" w:rsidP="007913BF">
            <w:pPr>
              <w:jc w:val="center"/>
              <w:rPr>
                <w:rFonts w:ascii="Arial CYR" w:hAnsi="Arial CYR" w:cs="Arial CYR"/>
                <w:sz w:val="24"/>
                <w:szCs w:val="24"/>
                <w:lang w:eastAsia="ru-RU"/>
              </w:rPr>
            </w:pPr>
            <w:r w:rsidRPr="00E67264">
              <w:rPr>
                <w:sz w:val="24"/>
                <w:szCs w:val="24"/>
                <w:lang w:eastAsia="ru-RU"/>
              </w:rPr>
              <w:t xml:space="preserve">Якубовская Э. В., </w:t>
            </w:r>
            <w:proofErr w:type="spellStart"/>
            <w:r w:rsidRPr="00E67264">
              <w:rPr>
                <w:sz w:val="24"/>
                <w:szCs w:val="24"/>
                <w:lang w:eastAsia="ru-RU"/>
              </w:rPr>
              <w:t>Галунчикова</w:t>
            </w:r>
            <w:proofErr w:type="spellEnd"/>
            <w:r w:rsidRPr="00E67264">
              <w:rPr>
                <w:sz w:val="24"/>
                <w:szCs w:val="24"/>
                <w:lang w:eastAsia="ru-RU"/>
              </w:rPr>
              <w:t xml:space="preserve"> Н. Г.</w:t>
            </w:r>
          </w:p>
        </w:tc>
        <w:tc>
          <w:tcPr>
            <w:tcW w:w="3771" w:type="dxa"/>
            <w:vAlign w:val="center"/>
          </w:tcPr>
          <w:p w:rsidR="007913BF" w:rsidRPr="00E67264" w:rsidRDefault="007913BF" w:rsidP="007913BF">
            <w:pPr>
              <w:jc w:val="center"/>
              <w:rPr>
                <w:rFonts w:ascii="Arial CYR" w:hAnsi="Arial CYR" w:cs="Arial CYR"/>
                <w:sz w:val="24"/>
                <w:szCs w:val="24"/>
                <w:lang w:eastAsia="ru-RU"/>
              </w:rPr>
            </w:pPr>
            <w:r w:rsidRPr="00E67264">
              <w:rPr>
                <w:sz w:val="24"/>
                <w:szCs w:val="24"/>
                <w:lang w:eastAsia="ru-RU"/>
              </w:rPr>
              <w:t xml:space="preserve">Русский язык. 7 класс (для </w:t>
            </w:r>
            <w:proofErr w:type="gramStart"/>
            <w:r w:rsidRPr="00E67264">
              <w:rPr>
                <w:sz w:val="24"/>
                <w:szCs w:val="24"/>
                <w:lang w:eastAsia="ru-RU"/>
              </w:rPr>
              <w:t>обучающихся</w:t>
            </w:r>
            <w:proofErr w:type="gramEnd"/>
            <w:r w:rsidRPr="00E67264">
              <w:rPr>
                <w:sz w:val="24"/>
                <w:szCs w:val="24"/>
                <w:lang w:eastAsia="ru-RU"/>
              </w:rPr>
              <w:t xml:space="preserve"> с интеллектуальными нарушениями)</w:t>
            </w:r>
          </w:p>
        </w:tc>
        <w:tc>
          <w:tcPr>
            <w:tcW w:w="955" w:type="dxa"/>
            <w:vAlign w:val="center"/>
          </w:tcPr>
          <w:p w:rsidR="007913BF" w:rsidRPr="00E67264" w:rsidRDefault="007913BF" w:rsidP="007913BF">
            <w:pPr>
              <w:ind w:hanging="4"/>
              <w:jc w:val="center"/>
              <w:rPr>
                <w:rFonts w:ascii="Arial CYR" w:hAnsi="Arial CYR" w:cs="Arial CYR"/>
                <w:sz w:val="24"/>
                <w:szCs w:val="24"/>
                <w:lang w:eastAsia="ru-RU"/>
              </w:rPr>
            </w:pPr>
            <w:r w:rsidRPr="00E67264">
              <w:rPr>
                <w:sz w:val="24"/>
                <w:szCs w:val="24"/>
                <w:lang w:eastAsia="ru-RU"/>
              </w:rPr>
              <w:t>7</w:t>
            </w:r>
          </w:p>
        </w:tc>
        <w:tc>
          <w:tcPr>
            <w:tcW w:w="2344" w:type="dxa"/>
            <w:vAlign w:val="center"/>
          </w:tcPr>
          <w:p w:rsidR="007913BF" w:rsidRPr="00E67264" w:rsidRDefault="007913BF" w:rsidP="007913BF">
            <w:pPr>
              <w:ind w:firstLine="0"/>
              <w:jc w:val="center"/>
              <w:rPr>
                <w:rFonts w:ascii="Arial CYR" w:hAnsi="Arial CYR" w:cs="Arial CYR"/>
                <w:sz w:val="24"/>
                <w:szCs w:val="24"/>
                <w:lang w:eastAsia="ru-RU"/>
              </w:rPr>
            </w:pPr>
            <w:r w:rsidRPr="00E67264">
              <w:rPr>
                <w:sz w:val="24"/>
                <w:szCs w:val="24"/>
                <w:lang w:eastAsia="ru-RU"/>
              </w:rPr>
              <w:t>Просвещение</w:t>
            </w:r>
          </w:p>
        </w:tc>
      </w:tr>
      <w:tr w:rsidR="007913BF" w:rsidRPr="00062186" w:rsidTr="007913BF">
        <w:tc>
          <w:tcPr>
            <w:tcW w:w="2612" w:type="dxa"/>
            <w:vAlign w:val="center"/>
          </w:tcPr>
          <w:p w:rsidR="007913BF" w:rsidRPr="00E67264" w:rsidRDefault="007913BF" w:rsidP="007913BF">
            <w:pPr>
              <w:jc w:val="center"/>
              <w:rPr>
                <w:rFonts w:ascii="Arial CYR" w:hAnsi="Arial CYR" w:cs="Arial CYR"/>
                <w:sz w:val="24"/>
                <w:szCs w:val="24"/>
                <w:lang w:eastAsia="ru-RU"/>
              </w:rPr>
            </w:pPr>
            <w:r w:rsidRPr="00E67264">
              <w:rPr>
                <w:sz w:val="24"/>
                <w:szCs w:val="24"/>
                <w:lang w:eastAsia="ru-RU"/>
              </w:rPr>
              <w:t>Аксёнова А.К.</w:t>
            </w:r>
          </w:p>
        </w:tc>
        <w:tc>
          <w:tcPr>
            <w:tcW w:w="3771" w:type="dxa"/>
            <w:vAlign w:val="center"/>
          </w:tcPr>
          <w:p w:rsidR="007913BF" w:rsidRPr="00E67264" w:rsidRDefault="007913BF" w:rsidP="007913BF">
            <w:pPr>
              <w:jc w:val="center"/>
              <w:rPr>
                <w:rFonts w:ascii="Arial CYR" w:hAnsi="Arial CYR" w:cs="Arial CYR"/>
                <w:sz w:val="24"/>
                <w:szCs w:val="24"/>
                <w:lang w:eastAsia="ru-RU"/>
              </w:rPr>
            </w:pPr>
            <w:r w:rsidRPr="00E67264">
              <w:rPr>
                <w:sz w:val="24"/>
                <w:szCs w:val="24"/>
                <w:lang w:eastAsia="ru-RU"/>
              </w:rPr>
              <w:t xml:space="preserve">Чтение. 7 класс (для </w:t>
            </w:r>
            <w:proofErr w:type="gramStart"/>
            <w:r w:rsidRPr="00E67264">
              <w:rPr>
                <w:sz w:val="24"/>
                <w:szCs w:val="24"/>
                <w:lang w:eastAsia="ru-RU"/>
              </w:rPr>
              <w:t>обучающихся</w:t>
            </w:r>
            <w:proofErr w:type="gramEnd"/>
            <w:r w:rsidRPr="00E67264">
              <w:rPr>
                <w:sz w:val="24"/>
                <w:szCs w:val="24"/>
                <w:lang w:eastAsia="ru-RU"/>
              </w:rPr>
              <w:t xml:space="preserve"> с интеллектуальными нарушениями)</w:t>
            </w:r>
          </w:p>
        </w:tc>
        <w:tc>
          <w:tcPr>
            <w:tcW w:w="955" w:type="dxa"/>
            <w:vAlign w:val="center"/>
          </w:tcPr>
          <w:p w:rsidR="007913BF" w:rsidRPr="00E67264" w:rsidRDefault="007913BF" w:rsidP="007913BF">
            <w:pPr>
              <w:ind w:hanging="4"/>
              <w:jc w:val="center"/>
              <w:rPr>
                <w:rFonts w:ascii="Arial CYR" w:hAnsi="Arial CYR" w:cs="Arial CYR"/>
                <w:sz w:val="24"/>
                <w:szCs w:val="24"/>
                <w:lang w:eastAsia="ru-RU"/>
              </w:rPr>
            </w:pPr>
            <w:r w:rsidRPr="00E67264">
              <w:rPr>
                <w:sz w:val="24"/>
                <w:szCs w:val="24"/>
                <w:lang w:eastAsia="ru-RU"/>
              </w:rPr>
              <w:t>7</w:t>
            </w:r>
          </w:p>
        </w:tc>
        <w:tc>
          <w:tcPr>
            <w:tcW w:w="2344" w:type="dxa"/>
            <w:vAlign w:val="center"/>
          </w:tcPr>
          <w:p w:rsidR="007913BF" w:rsidRPr="00E67264" w:rsidRDefault="007913BF" w:rsidP="007913BF">
            <w:pPr>
              <w:ind w:firstLine="0"/>
              <w:jc w:val="center"/>
              <w:rPr>
                <w:rFonts w:ascii="Arial CYR" w:hAnsi="Arial CYR" w:cs="Arial CYR"/>
                <w:sz w:val="24"/>
                <w:szCs w:val="24"/>
                <w:lang w:eastAsia="ru-RU"/>
              </w:rPr>
            </w:pPr>
            <w:r w:rsidRPr="00E67264">
              <w:rPr>
                <w:sz w:val="24"/>
                <w:szCs w:val="24"/>
                <w:lang w:eastAsia="ru-RU"/>
              </w:rPr>
              <w:t>Просвещение</w:t>
            </w:r>
          </w:p>
        </w:tc>
      </w:tr>
      <w:tr w:rsidR="007913BF" w:rsidRPr="00062186" w:rsidTr="007913BF">
        <w:tc>
          <w:tcPr>
            <w:tcW w:w="2612" w:type="dxa"/>
            <w:vAlign w:val="center"/>
          </w:tcPr>
          <w:p w:rsidR="007913BF" w:rsidRPr="00E67264" w:rsidRDefault="007913BF" w:rsidP="007913BF">
            <w:pPr>
              <w:jc w:val="center"/>
              <w:rPr>
                <w:rFonts w:ascii="Arial CYR" w:hAnsi="Arial CYR" w:cs="Arial CYR"/>
                <w:sz w:val="24"/>
                <w:szCs w:val="24"/>
                <w:lang w:eastAsia="ru-RU"/>
              </w:rPr>
            </w:pPr>
            <w:proofErr w:type="spellStart"/>
            <w:r w:rsidRPr="00E67264">
              <w:rPr>
                <w:sz w:val="24"/>
                <w:szCs w:val="24"/>
                <w:lang w:eastAsia="ru-RU"/>
              </w:rPr>
              <w:t>Бгажнокова</w:t>
            </w:r>
            <w:proofErr w:type="spellEnd"/>
            <w:r w:rsidRPr="00E67264">
              <w:rPr>
                <w:sz w:val="24"/>
                <w:szCs w:val="24"/>
                <w:lang w:eastAsia="ru-RU"/>
              </w:rPr>
              <w:t xml:space="preserve"> И. М., Смирнова Л. В.</w:t>
            </w:r>
          </w:p>
        </w:tc>
        <w:tc>
          <w:tcPr>
            <w:tcW w:w="3771" w:type="dxa"/>
            <w:vAlign w:val="center"/>
          </w:tcPr>
          <w:p w:rsidR="007913BF" w:rsidRPr="00E67264" w:rsidRDefault="007913BF" w:rsidP="007913BF">
            <w:pPr>
              <w:jc w:val="center"/>
              <w:rPr>
                <w:rFonts w:ascii="Arial CYR" w:hAnsi="Arial CYR" w:cs="Arial CYR"/>
                <w:sz w:val="24"/>
                <w:szCs w:val="24"/>
                <w:lang w:eastAsia="ru-RU"/>
              </w:rPr>
            </w:pPr>
            <w:r w:rsidRPr="00E67264">
              <w:rPr>
                <w:sz w:val="24"/>
                <w:szCs w:val="24"/>
                <w:lang w:eastAsia="ru-RU"/>
              </w:rPr>
              <w:t xml:space="preserve">История Отечества. 7 класс (для </w:t>
            </w:r>
            <w:proofErr w:type="gramStart"/>
            <w:r w:rsidRPr="00E67264">
              <w:rPr>
                <w:sz w:val="24"/>
                <w:szCs w:val="24"/>
                <w:lang w:eastAsia="ru-RU"/>
              </w:rPr>
              <w:t>обучающихся</w:t>
            </w:r>
            <w:proofErr w:type="gramEnd"/>
            <w:r w:rsidRPr="00E67264">
              <w:rPr>
                <w:sz w:val="24"/>
                <w:szCs w:val="24"/>
                <w:lang w:eastAsia="ru-RU"/>
              </w:rPr>
              <w:t xml:space="preserve"> с интеллектуальными нарушениями)</w:t>
            </w:r>
          </w:p>
        </w:tc>
        <w:tc>
          <w:tcPr>
            <w:tcW w:w="955" w:type="dxa"/>
            <w:vAlign w:val="center"/>
          </w:tcPr>
          <w:p w:rsidR="007913BF" w:rsidRPr="00E67264" w:rsidRDefault="007913BF" w:rsidP="007913BF">
            <w:pPr>
              <w:ind w:hanging="4"/>
              <w:jc w:val="center"/>
              <w:rPr>
                <w:rFonts w:ascii="Arial CYR" w:hAnsi="Arial CYR" w:cs="Arial CYR"/>
                <w:sz w:val="24"/>
                <w:szCs w:val="24"/>
                <w:lang w:eastAsia="ru-RU"/>
              </w:rPr>
            </w:pPr>
            <w:r w:rsidRPr="00E67264">
              <w:rPr>
                <w:sz w:val="24"/>
                <w:szCs w:val="24"/>
                <w:lang w:eastAsia="ru-RU"/>
              </w:rPr>
              <w:t>7</w:t>
            </w:r>
          </w:p>
        </w:tc>
        <w:tc>
          <w:tcPr>
            <w:tcW w:w="2344" w:type="dxa"/>
            <w:vAlign w:val="center"/>
          </w:tcPr>
          <w:p w:rsidR="007913BF" w:rsidRPr="00E67264" w:rsidRDefault="007913BF" w:rsidP="007913BF">
            <w:pPr>
              <w:ind w:firstLine="0"/>
              <w:jc w:val="center"/>
              <w:rPr>
                <w:rFonts w:ascii="Arial CYR" w:hAnsi="Arial CYR" w:cs="Arial CYR"/>
                <w:sz w:val="24"/>
                <w:szCs w:val="24"/>
                <w:lang w:eastAsia="ru-RU"/>
              </w:rPr>
            </w:pPr>
            <w:r w:rsidRPr="00E67264">
              <w:rPr>
                <w:sz w:val="24"/>
                <w:szCs w:val="24"/>
                <w:lang w:eastAsia="ru-RU"/>
              </w:rPr>
              <w:t>Просвещение</w:t>
            </w:r>
          </w:p>
        </w:tc>
      </w:tr>
      <w:tr w:rsidR="007913BF" w:rsidRPr="00062186" w:rsidTr="007913BF">
        <w:tc>
          <w:tcPr>
            <w:tcW w:w="2612" w:type="dxa"/>
            <w:vAlign w:val="center"/>
          </w:tcPr>
          <w:p w:rsidR="007913BF" w:rsidRPr="00E67264" w:rsidRDefault="007913BF" w:rsidP="007913BF">
            <w:pPr>
              <w:jc w:val="center"/>
              <w:rPr>
                <w:rFonts w:ascii="Arial CYR" w:hAnsi="Arial CYR" w:cs="Arial CYR"/>
                <w:sz w:val="24"/>
                <w:szCs w:val="24"/>
                <w:lang w:eastAsia="ru-RU"/>
              </w:rPr>
            </w:pPr>
            <w:proofErr w:type="spellStart"/>
            <w:r w:rsidRPr="00E67264">
              <w:rPr>
                <w:sz w:val="24"/>
                <w:szCs w:val="24"/>
                <w:lang w:eastAsia="ru-RU"/>
              </w:rPr>
              <w:t>Алышева</w:t>
            </w:r>
            <w:proofErr w:type="spellEnd"/>
            <w:r w:rsidRPr="00E67264">
              <w:rPr>
                <w:sz w:val="24"/>
                <w:szCs w:val="24"/>
                <w:lang w:eastAsia="ru-RU"/>
              </w:rPr>
              <w:t xml:space="preserve"> Т. В.</w:t>
            </w:r>
          </w:p>
        </w:tc>
        <w:tc>
          <w:tcPr>
            <w:tcW w:w="3771" w:type="dxa"/>
            <w:vAlign w:val="center"/>
          </w:tcPr>
          <w:p w:rsidR="007913BF" w:rsidRPr="00E67264" w:rsidRDefault="007913BF" w:rsidP="007913BF">
            <w:pPr>
              <w:jc w:val="center"/>
              <w:rPr>
                <w:rFonts w:ascii="Arial CYR" w:hAnsi="Arial CYR" w:cs="Arial CYR"/>
                <w:sz w:val="24"/>
                <w:szCs w:val="24"/>
                <w:lang w:eastAsia="ru-RU"/>
              </w:rPr>
            </w:pPr>
            <w:r w:rsidRPr="00E67264">
              <w:rPr>
                <w:sz w:val="24"/>
                <w:szCs w:val="24"/>
                <w:lang w:eastAsia="ru-RU"/>
              </w:rPr>
              <w:t xml:space="preserve">Математика. 7 класс (для </w:t>
            </w:r>
            <w:proofErr w:type="gramStart"/>
            <w:r w:rsidRPr="00E67264">
              <w:rPr>
                <w:sz w:val="24"/>
                <w:szCs w:val="24"/>
                <w:lang w:eastAsia="ru-RU"/>
              </w:rPr>
              <w:t>обучающихся</w:t>
            </w:r>
            <w:proofErr w:type="gramEnd"/>
            <w:r w:rsidRPr="00E67264">
              <w:rPr>
                <w:sz w:val="24"/>
                <w:szCs w:val="24"/>
                <w:lang w:eastAsia="ru-RU"/>
              </w:rPr>
              <w:t xml:space="preserve"> с интеллектуальными нарушениями)</w:t>
            </w:r>
          </w:p>
        </w:tc>
        <w:tc>
          <w:tcPr>
            <w:tcW w:w="955" w:type="dxa"/>
            <w:vAlign w:val="center"/>
          </w:tcPr>
          <w:p w:rsidR="007913BF" w:rsidRPr="00E67264" w:rsidRDefault="007913BF" w:rsidP="007913BF">
            <w:pPr>
              <w:ind w:hanging="4"/>
              <w:jc w:val="center"/>
              <w:rPr>
                <w:rFonts w:ascii="Arial CYR" w:hAnsi="Arial CYR" w:cs="Arial CYR"/>
                <w:sz w:val="24"/>
                <w:szCs w:val="24"/>
                <w:lang w:eastAsia="ru-RU"/>
              </w:rPr>
            </w:pPr>
            <w:r w:rsidRPr="00E67264">
              <w:rPr>
                <w:sz w:val="24"/>
                <w:szCs w:val="24"/>
                <w:lang w:eastAsia="ru-RU"/>
              </w:rPr>
              <w:t>7</w:t>
            </w:r>
          </w:p>
        </w:tc>
        <w:tc>
          <w:tcPr>
            <w:tcW w:w="2344" w:type="dxa"/>
            <w:vAlign w:val="center"/>
          </w:tcPr>
          <w:p w:rsidR="007913BF" w:rsidRPr="00E67264" w:rsidRDefault="007913BF" w:rsidP="007913BF">
            <w:pPr>
              <w:ind w:firstLine="0"/>
              <w:jc w:val="center"/>
              <w:rPr>
                <w:rFonts w:ascii="Arial CYR" w:hAnsi="Arial CYR" w:cs="Arial CYR"/>
                <w:sz w:val="24"/>
                <w:szCs w:val="24"/>
                <w:lang w:eastAsia="ru-RU"/>
              </w:rPr>
            </w:pPr>
            <w:r w:rsidRPr="00E67264">
              <w:rPr>
                <w:sz w:val="24"/>
                <w:szCs w:val="24"/>
                <w:lang w:eastAsia="ru-RU"/>
              </w:rPr>
              <w:t>Просвещение</w:t>
            </w:r>
          </w:p>
        </w:tc>
      </w:tr>
      <w:tr w:rsidR="007913BF" w:rsidRPr="00062186" w:rsidTr="007913BF">
        <w:tc>
          <w:tcPr>
            <w:tcW w:w="2612" w:type="dxa"/>
            <w:vAlign w:val="center"/>
          </w:tcPr>
          <w:p w:rsidR="007913BF" w:rsidRPr="00E67264" w:rsidRDefault="007913BF" w:rsidP="007913BF">
            <w:pPr>
              <w:jc w:val="center"/>
              <w:rPr>
                <w:rFonts w:ascii="Arial CYR" w:hAnsi="Arial CYR" w:cs="Arial CYR"/>
                <w:sz w:val="24"/>
                <w:szCs w:val="24"/>
                <w:lang w:eastAsia="ru-RU"/>
              </w:rPr>
            </w:pPr>
            <w:r w:rsidRPr="00E67264">
              <w:rPr>
                <w:sz w:val="24"/>
                <w:szCs w:val="24"/>
                <w:lang w:eastAsia="ru-RU"/>
              </w:rPr>
              <w:t>Лифанова Т. М., Соломина Е. Н.</w:t>
            </w:r>
          </w:p>
        </w:tc>
        <w:tc>
          <w:tcPr>
            <w:tcW w:w="3771" w:type="dxa"/>
            <w:vAlign w:val="center"/>
          </w:tcPr>
          <w:p w:rsidR="007913BF" w:rsidRPr="00E67264" w:rsidRDefault="007913BF" w:rsidP="007913BF">
            <w:pPr>
              <w:jc w:val="center"/>
              <w:rPr>
                <w:rFonts w:ascii="Arial CYR" w:hAnsi="Arial CYR" w:cs="Arial CYR"/>
                <w:sz w:val="24"/>
                <w:szCs w:val="24"/>
                <w:lang w:eastAsia="ru-RU"/>
              </w:rPr>
            </w:pPr>
            <w:r w:rsidRPr="00E67264">
              <w:rPr>
                <w:sz w:val="24"/>
                <w:szCs w:val="24"/>
                <w:lang w:eastAsia="ru-RU"/>
              </w:rPr>
              <w:t xml:space="preserve">География. 7 класс (для </w:t>
            </w:r>
            <w:proofErr w:type="gramStart"/>
            <w:r w:rsidRPr="00E67264">
              <w:rPr>
                <w:sz w:val="24"/>
                <w:szCs w:val="24"/>
                <w:lang w:eastAsia="ru-RU"/>
              </w:rPr>
              <w:t>обучающихся</w:t>
            </w:r>
            <w:proofErr w:type="gramEnd"/>
            <w:r w:rsidRPr="00E67264">
              <w:rPr>
                <w:sz w:val="24"/>
                <w:szCs w:val="24"/>
                <w:lang w:eastAsia="ru-RU"/>
              </w:rPr>
              <w:t xml:space="preserve"> с интеллектуальными нарушениями). С приложением</w:t>
            </w:r>
          </w:p>
        </w:tc>
        <w:tc>
          <w:tcPr>
            <w:tcW w:w="955" w:type="dxa"/>
            <w:vAlign w:val="center"/>
          </w:tcPr>
          <w:p w:rsidR="007913BF" w:rsidRPr="00E67264" w:rsidRDefault="007913BF" w:rsidP="007913BF">
            <w:pPr>
              <w:ind w:hanging="4"/>
              <w:jc w:val="center"/>
              <w:rPr>
                <w:rFonts w:ascii="Arial CYR" w:hAnsi="Arial CYR" w:cs="Arial CYR"/>
                <w:sz w:val="24"/>
                <w:szCs w:val="24"/>
                <w:lang w:eastAsia="ru-RU"/>
              </w:rPr>
            </w:pPr>
            <w:r w:rsidRPr="00E67264">
              <w:rPr>
                <w:sz w:val="24"/>
                <w:szCs w:val="24"/>
                <w:lang w:eastAsia="ru-RU"/>
              </w:rPr>
              <w:t>7</w:t>
            </w:r>
          </w:p>
        </w:tc>
        <w:tc>
          <w:tcPr>
            <w:tcW w:w="2344" w:type="dxa"/>
            <w:vAlign w:val="center"/>
          </w:tcPr>
          <w:p w:rsidR="007913BF" w:rsidRPr="00E67264" w:rsidRDefault="007913BF" w:rsidP="007913BF">
            <w:pPr>
              <w:ind w:firstLine="0"/>
              <w:jc w:val="center"/>
              <w:rPr>
                <w:rFonts w:ascii="Arial CYR" w:hAnsi="Arial CYR" w:cs="Arial CYR"/>
                <w:sz w:val="24"/>
                <w:szCs w:val="24"/>
                <w:lang w:eastAsia="ru-RU"/>
              </w:rPr>
            </w:pPr>
            <w:r w:rsidRPr="00E67264">
              <w:rPr>
                <w:sz w:val="24"/>
                <w:szCs w:val="24"/>
                <w:lang w:eastAsia="ru-RU"/>
              </w:rPr>
              <w:t>Просвещение</w:t>
            </w:r>
          </w:p>
        </w:tc>
      </w:tr>
      <w:tr w:rsidR="007913BF" w:rsidRPr="00062186" w:rsidTr="007913BF">
        <w:tc>
          <w:tcPr>
            <w:tcW w:w="2612" w:type="dxa"/>
            <w:vAlign w:val="center"/>
          </w:tcPr>
          <w:p w:rsidR="007913BF" w:rsidRPr="00E67264" w:rsidRDefault="007913BF" w:rsidP="007913BF">
            <w:pPr>
              <w:jc w:val="center"/>
              <w:rPr>
                <w:rFonts w:ascii="Arial CYR" w:hAnsi="Arial CYR" w:cs="Arial CYR"/>
                <w:sz w:val="24"/>
                <w:szCs w:val="24"/>
                <w:lang w:eastAsia="ru-RU"/>
              </w:rPr>
            </w:pPr>
            <w:proofErr w:type="spellStart"/>
            <w:r w:rsidRPr="00E67264">
              <w:rPr>
                <w:sz w:val="24"/>
                <w:szCs w:val="24"/>
                <w:lang w:eastAsia="ru-RU"/>
              </w:rPr>
              <w:t>Клепинина</w:t>
            </w:r>
            <w:proofErr w:type="spellEnd"/>
            <w:r w:rsidRPr="00E67264">
              <w:rPr>
                <w:sz w:val="24"/>
                <w:szCs w:val="24"/>
                <w:lang w:eastAsia="ru-RU"/>
              </w:rPr>
              <w:t xml:space="preserve"> З. А.</w:t>
            </w:r>
          </w:p>
        </w:tc>
        <w:tc>
          <w:tcPr>
            <w:tcW w:w="3771" w:type="dxa"/>
            <w:vAlign w:val="center"/>
          </w:tcPr>
          <w:p w:rsidR="007913BF" w:rsidRPr="00E67264" w:rsidRDefault="007913BF" w:rsidP="007913BF">
            <w:pPr>
              <w:jc w:val="center"/>
              <w:rPr>
                <w:rFonts w:ascii="Arial CYR" w:hAnsi="Arial CYR" w:cs="Arial CYR"/>
                <w:sz w:val="24"/>
                <w:szCs w:val="24"/>
                <w:lang w:eastAsia="ru-RU"/>
              </w:rPr>
            </w:pPr>
            <w:r w:rsidRPr="00E67264">
              <w:rPr>
                <w:sz w:val="24"/>
                <w:szCs w:val="24"/>
                <w:lang w:eastAsia="ru-RU"/>
              </w:rPr>
              <w:t xml:space="preserve">Биология. Растения. Бактерии. Грибы. 7 класс (для </w:t>
            </w:r>
            <w:proofErr w:type="gramStart"/>
            <w:r w:rsidRPr="00E67264">
              <w:rPr>
                <w:sz w:val="24"/>
                <w:szCs w:val="24"/>
                <w:lang w:eastAsia="ru-RU"/>
              </w:rPr>
              <w:t>обучающихся</w:t>
            </w:r>
            <w:proofErr w:type="gramEnd"/>
            <w:r w:rsidRPr="00E67264">
              <w:rPr>
                <w:sz w:val="24"/>
                <w:szCs w:val="24"/>
                <w:lang w:eastAsia="ru-RU"/>
              </w:rPr>
              <w:t xml:space="preserve"> с интеллектуальными нарушениями)</w:t>
            </w:r>
          </w:p>
        </w:tc>
        <w:tc>
          <w:tcPr>
            <w:tcW w:w="955" w:type="dxa"/>
            <w:vAlign w:val="center"/>
          </w:tcPr>
          <w:p w:rsidR="007913BF" w:rsidRPr="00E67264" w:rsidRDefault="007913BF" w:rsidP="007913BF">
            <w:pPr>
              <w:ind w:hanging="4"/>
              <w:jc w:val="center"/>
              <w:rPr>
                <w:rFonts w:ascii="Arial CYR" w:hAnsi="Arial CYR" w:cs="Arial CYR"/>
                <w:sz w:val="24"/>
                <w:szCs w:val="24"/>
                <w:lang w:eastAsia="ru-RU"/>
              </w:rPr>
            </w:pPr>
            <w:r w:rsidRPr="00E67264">
              <w:rPr>
                <w:sz w:val="24"/>
                <w:szCs w:val="24"/>
                <w:lang w:eastAsia="ru-RU"/>
              </w:rPr>
              <w:t>7</w:t>
            </w:r>
          </w:p>
        </w:tc>
        <w:tc>
          <w:tcPr>
            <w:tcW w:w="2344" w:type="dxa"/>
            <w:vAlign w:val="center"/>
          </w:tcPr>
          <w:p w:rsidR="007913BF" w:rsidRPr="00E67264" w:rsidRDefault="007913BF" w:rsidP="007913BF">
            <w:pPr>
              <w:ind w:firstLine="0"/>
              <w:jc w:val="center"/>
              <w:rPr>
                <w:rFonts w:ascii="Arial CYR" w:hAnsi="Arial CYR" w:cs="Arial CYR"/>
                <w:sz w:val="24"/>
                <w:szCs w:val="24"/>
                <w:lang w:eastAsia="ru-RU"/>
              </w:rPr>
            </w:pPr>
            <w:r w:rsidRPr="00E67264">
              <w:rPr>
                <w:sz w:val="24"/>
                <w:szCs w:val="24"/>
                <w:lang w:eastAsia="ru-RU"/>
              </w:rPr>
              <w:t>Просвещение</w:t>
            </w:r>
          </w:p>
        </w:tc>
      </w:tr>
      <w:tr w:rsidR="007913BF" w:rsidRPr="00062186" w:rsidTr="007913BF">
        <w:tc>
          <w:tcPr>
            <w:tcW w:w="2612" w:type="dxa"/>
            <w:vAlign w:val="center"/>
          </w:tcPr>
          <w:p w:rsidR="007913BF" w:rsidRPr="00E67264" w:rsidRDefault="007913BF" w:rsidP="007913BF">
            <w:pPr>
              <w:jc w:val="center"/>
              <w:rPr>
                <w:rFonts w:ascii="Arial CYR" w:hAnsi="Arial CYR" w:cs="Arial CYR"/>
                <w:sz w:val="24"/>
                <w:szCs w:val="24"/>
                <w:lang w:eastAsia="ru-RU"/>
              </w:rPr>
            </w:pPr>
            <w:r w:rsidRPr="00E67264">
              <w:rPr>
                <w:sz w:val="24"/>
                <w:szCs w:val="24"/>
                <w:lang w:eastAsia="ru-RU"/>
              </w:rPr>
              <w:t>Ковалева Е. А.</w:t>
            </w:r>
          </w:p>
        </w:tc>
        <w:tc>
          <w:tcPr>
            <w:tcW w:w="3771" w:type="dxa"/>
            <w:vAlign w:val="center"/>
          </w:tcPr>
          <w:p w:rsidR="007913BF" w:rsidRPr="00E67264" w:rsidRDefault="007913BF" w:rsidP="007913BF">
            <w:pPr>
              <w:jc w:val="center"/>
              <w:rPr>
                <w:rFonts w:ascii="Arial CYR" w:hAnsi="Arial CYR" w:cs="Arial CYR"/>
                <w:sz w:val="24"/>
                <w:szCs w:val="24"/>
                <w:lang w:eastAsia="ru-RU"/>
              </w:rPr>
            </w:pPr>
            <w:r w:rsidRPr="00E67264">
              <w:rPr>
                <w:sz w:val="24"/>
                <w:szCs w:val="24"/>
                <w:lang w:eastAsia="ru-RU"/>
              </w:rPr>
              <w:t xml:space="preserve">Технология. Сельскохозяйственный труд. 7 класс (для </w:t>
            </w:r>
            <w:proofErr w:type="gramStart"/>
            <w:r w:rsidRPr="00E67264">
              <w:rPr>
                <w:sz w:val="24"/>
                <w:szCs w:val="24"/>
                <w:lang w:eastAsia="ru-RU"/>
              </w:rPr>
              <w:t>обучающихся</w:t>
            </w:r>
            <w:proofErr w:type="gramEnd"/>
            <w:r w:rsidRPr="00E67264">
              <w:rPr>
                <w:sz w:val="24"/>
                <w:szCs w:val="24"/>
                <w:lang w:eastAsia="ru-RU"/>
              </w:rPr>
              <w:t xml:space="preserve"> с интеллектуальными нарушениями)</w:t>
            </w:r>
          </w:p>
        </w:tc>
        <w:tc>
          <w:tcPr>
            <w:tcW w:w="955" w:type="dxa"/>
            <w:vAlign w:val="center"/>
          </w:tcPr>
          <w:p w:rsidR="007913BF" w:rsidRPr="00E67264" w:rsidRDefault="007913BF" w:rsidP="007913BF">
            <w:pPr>
              <w:ind w:hanging="4"/>
              <w:jc w:val="center"/>
              <w:rPr>
                <w:rFonts w:ascii="Arial CYR" w:hAnsi="Arial CYR" w:cs="Arial CYR"/>
                <w:sz w:val="24"/>
                <w:szCs w:val="24"/>
                <w:lang w:eastAsia="ru-RU"/>
              </w:rPr>
            </w:pPr>
            <w:r w:rsidRPr="00E67264">
              <w:rPr>
                <w:sz w:val="24"/>
                <w:szCs w:val="24"/>
                <w:lang w:eastAsia="ru-RU"/>
              </w:rPr>
              <w:t>7</w:t>
            </w:r>
          </w:p>
        </w:tc>
        <w:tc>
          <w:tcPr>
            <w:tcW w:w="2344" w:type="dxa"/>
            <w:vAlign w:val="center"/>
          </w:tcPr>
          <w:p w:rsidR="007913BF" w:rsidRPr="00E67264" w:rsidRDefault="007913BF" w:rsidP="007913BF">
            <w:pPr>
              <w:ind w:firstLine="0"/>
              <w:jc w:val="center"/>
              <w:rPr>
                <w:rFonts w:ascii="Arial CYR" w:hAnsi="Arial CYR" w:cs="Arial CYR"/>
                <w:sz w:val="24"/>
                <w:szCs w:val="24"/>
                <w:lang w:eastAsia="ru-RU"/>
              </w:rPr>
            </w:pPr>
            <w:r w:rsidRPr="00E67264">
              <w:rPr>
                <w:sz w:val="24"/>
                <w:szCs w:val="24"/>
                <w:lang w:eastAsia="ru-RU"/>
              </w:rPr>
              <w:t>Просвещение</w:t>
            </w:r>
          </w:p>
        </w:tc>
      </w:tr>
      <w:tr w:rsidR="007913BF" w:rsidRPr="00062186" w:rsidTr="007913BF">
        <w:tc>
          <w:tcPr>
            <w:tcW w:w="2612" w:type="dxa"/>
            <w:vAlign w:val="center"/>
          </w:tcPr>
          <w:p w:rsidR="007913BF" w:rsidRPr="00E67264" w:rsidRDefault="007913BF" w:rsidP="007913BF">
            <w:pPr>
              <w:jc w:val="center"/>
              <w:rPr>
                <w:rFonts w:ascii="Arial CYR" w:hAnsi="Arial CYR" w:cs="Arial CYR"/>
                <w:sz w:val="24"/>
                <w:szCs w:val="24"/>
                <w:lang w:eastAsia="ru-RU"/>
              </w:rPr>
            </w:pPr>
            <w:r w:rsidRPr="00E67264">
              <w:rPr>
                <w:sz w:val="24"/>
                <w:szCs w:val="24"/>
                <w:lang w:eastAsia="ru-RU"/>
              </w:rPr>
              <w:t xml:space="preserve">Мозговая Г. Г., </w:t>
            </w:r>
            <w:proofErr w:type="spellStart"/>
            <w:r w:rsidRPr="00E67264">
              <w:rPr>
                <w:sz w:val="24"/>
                <w:szCs w:val="24"/>
                <w:lang w:eastAsia="ru-RU"/>
              </w:rPr>
              <w:t>Картушина</w:t>
            </w:r>
            <w:proofErr w:type="spellEnd"/>
            <w:r w:rsidRPr="00E67264">
              <w:rPr>
                <w:sz w:val="24"/>
                <w:szCs w:val="24"/>
                <w:lang w:eastAsia="ru-RU"/>
              </w:rPr>
              <w:t xml:space="preserve"> Г. Б.</w:t>
            </w:r>
          </w:p>
        </w:tc>
        <w:tc>
          <w:tcPr>
            <w:tcW w:w="3771" w:type="dxa"/>
            <w:vAlign w:val="center"/>
          </w:tcPr>
          <w:p w:rsidR="007913BF" w:rsidRPr="00E67264" w:rsidRDefault="007913BF" w:rsidP="007913BF">
            <w:pPr>
              <w:jc w:val="center"/>
              <w:rPr>
                <w:rFonts w:ascii="Arial CYR" w:hAnsi="Arial CYR" w:cs="Arial CYR"/>
                <w:sz w:val="24"/>
                <w:szCs w:val="24"/>
                <w:lang w:eastAsia="ru-RU"/>
              </w:rPr>
            </w:pPr>
            <w:r w:rsidRPr="00E67264">
              <w:rPr>
                <w:sz w:val="24"/>
                <w:szCs w:val="24"/>
                <w:lang w:eastAsia="ru-RU"/>
              </w:rPr>
              <w:t xml:space="preserve">Технология. Швейное дело. 7 класс (для </w:t>
            </w:r>
            <w:proofErr w:type="gramStart"/>
            <w:r w:rsidRPr="00E67264">
              <w:rPr>
                <w:sz w:val="24"/>
                <w:szCs w:val="24"/>
                <w:lang w:eastAsia="ru-RU"/>
              </w:rPr>
              <w:t>обучающихся</w:t>
            </w:r>
            <w:proofErr w:type="gramEnd"/>
            <w:r w:rsidRPr="00E67264">
              <w:rPr>
                <w:sz w:val="24"/>
                <w:szCs w:val="24"/>
                <w:lang w:eastAsia="ru-RU"/>
              </w:rPr>
              <w:t xml:space="preserve"> с интеллектуальными нарушениями)</w:t>
            </w:r>
          </w:p>
        </w:tc>
        <w:tc>
          <w:tcPr>
            <w:tcW w:w="955" w:type="dxa"/>
            <w:vAlign w:val="center"/>
          </w:tcPr>
          <w:p w:rsidR="007913BF" w:rsidRPr="00E67264" w:rsidRDefault="007913BF" w:rsidP="007913BF">
            <w:pPr>
              <w:ind w:hanging="4"/>
              <w:jc w:val="center"/>
              <w:rPr>
                <w:rFonts w:ascii="Arial CYR" w:hAnsi="Arial CYR" w:cs="Arial CYR"/>
                <w:sz w:val="24"/>
                <w:szCs w:val="24"/>
                <w:lang w:eastAsia="ru-RU"/>
              </w:rPr>
            </w:pPr>
            <w:r w:rsidRPr="00E67264">
              <w:rPr>
                <w:sz w:val="24"/>
                <w:szCs w:val="24"/>
                <w:lang w:eastAsia="ru-RU"/>
              </w:rPr>
              <w:t>7</w:t>
            </w:r>
          </w:p>
        </w:tc>
        <w:tc>
          <w:tcPr>
            <w:tcW w:w="2344" w:type="dxa"/>
            <w:vAlign w:val="center"/>
          </w:tcPr>
          <w:p w:rsidR="007913BF" w:rsidRPr="00E67264" w:rsidRDefault="007913BF" w:rsidP="007913BF">
            <w:pPr>
              <w:ind w:firstLine="0"/>
              <w:jc w:val="center"/>
              <w:rPr>
                <w:rFonts w:ascii="Arial CYR" w:hAnsi="Arial CYR" w:cs="Arial CYR"/>
                <w:sz w:val="24"/>
                <w:szCs w:val="24"/>
                <w:lang w:eastAsia="ru-RU"/>
              </w:rPr>
            </w:pPr>
            <w:r w:rsidRPr="00E67264">
              <w:rPr>
                <w:sz w:val="24"/>
                <w:szCs w:val="24"/>
                <w:lang w:eastAsia="ru-RU"/>
              </w:rPr>
              <w:t>Просвещение</w:t>
            </w:r>
          </w:p>
        </w:tc>
      </w:tr>
    </w:tbl>
    <w:p w:rsidR="00062186" w:rsidRPr="00062186" w:rsidRDefault="00062186" w:rsidP="00F36366">
      <w:pPr>
        <w:spacing w:after="0" w:line="240" w:lineRule="auto"/>
        <w:ind w:firstLine="0"/>
        <w:jc w:val="center"/>
        <w:rPr>
          <w:rFonts w:cs="Calibri"/>
          <w:b/>
          <w:bCs/>
          <w:sz w:val="24"/>
          <w:szCs w:val="24"/>
          <w:lang w:eastAsia="ar-SA"/>
        </w:rPr>
      </w:pPr>
    </w:p>
    <w:p w:rsidR="00062186" w:rsidRPr="00062186" w:rsidRDefault="00062186" w:rsidP="00903DEE">
      <w:pPr>
        <w:spacing w:after="0" w:line="240" w:lineRule="auto"/>
        <w:ind w:firstLine="0"/>
        <w:jc w:val="center"/>
        <w:rPr>
          <w:rFonts w:cs="Calibri"/>
          <w:b/>
          <w:bCs/>
          <w:sz w:val="24"/>
          <w:szCs w:val="24"/>
          <w:lang w:eastAsia="ar-SA"/>
        </w:rPr>
      </w:pPr>
    </w:p>
    <w:p w:rsidR="00062186" w:rsidRDefault="00062186" w:rsidP="00903DEE">
      <w:pPr>
        <w:spacing w:after="0" w:line="240" w:lineRule="auto"/>
        <w:jc w:val="center"/>
        <w:rPr>
          <w:rFonts w:cs="Calibri"/>
          <w:b/>
          <w:bCs/>
          <w:sz w:val="24"/>
          <w:szCs w:val="24"/>
          <w:lang w:eastAsia="ar-SA"/>
        </w:rPr>
      </w:pPr>
    </w:p>
    <w:p w:rsidR="00D34624" w:rsidRDefault="00D34624" w:rsidP="005917D1">
      <w:pPr>
        <w:autoSpaceDE w:val="0"/>
        <w:autoSpaceDN w:val="0"/>
        <w:adjustRightInd w:val="0"/>
        <w:spacing w:after="0" w:line="240" w:lineRule="auto"/>
        <w:ind w:firstLine="709"/>
        <w:jc w:val="center"/>
        <w:rPr>
          <w:b/>
          <w:bCs/>
          <w:sz w:val="24"/>
          <w:szCs w:val="24"/>
        </w:rPr>
      </w:pPr>
    </w:p>
    <w:p w:rsidR="00D34624" w:rsidRDefault="00D34624" w:rsidP="005917D1">
      <w:pPr>
        <w:autoSpaceDE w:val="0"/>
        <w:autoSpaceDN w:val="0"/>
        <w:adjustRightInd w:val="0"/>
        <w:spacing w:after="0" w:line="240" w:lineRule="auto"/>
        <w:ind w:firstLine="709"/>
        <w:jc w:val="center"/>
        <w:rPr>
          <w:b/>
          <w:bCs/>
          <w:sz w:val="24"/>
          <w:szCs w:val="24"/>
        </w:rPr>
      </w:pPr>
    </w:p>
    <w:p w:rsidR="00D34624" w:rsidRDefault="00D34624" w:rsidP="005917D1">
      <w:pPr>
        <w:autoSpaceDE w:val="0"/>
        <w:autoSpaceDN w:val="0"/>
        <w:adjustRightInd w:val="0"/>
        <w:spacing w:after="0" w:line="240" w:lineRule="auto"/>
        <w:ind w:firstLine="709"/>
        <w:jc w:val="center"/>
        <w:rPr>
          <w:b/>
          <w:bCs/>
          <w:sz w:val="24"/>
          <w:szCs w:val="24"/>
        </w:rPr>
      </w:pPr>
    </w:p>
    <w:p w:rsidR="00D34624" w:rsidRDefault="00D34624" w:rsidP="005917D1">
      <w:pPr>
        <w:autoSpaceDE w:val="0"/>
        <w:autoSpaceDN w:val="0"/>
        <w:adjustRightInd w:val="0"/>
        <w:spacing w:after="0" w:line="240" w:lineRule="auto"/>
        <w:ind w:firstLine="709"/>
        <w:jc w:val="center"/>
        <w:rPr>
          <w:b/>
          <w:bCs/>
          <w:sz w:val="24"/>
          <w:szCs w:val="24"/>
        </w:rPr>
      </w:pPr>
    </w:p>
    <w:p w:rsidR="00D34624" w:rsidRDefault="00D34624" w:rsidP="005917D1">
      <w:pPr>
        <w:autoSpaceDE w:val="0"/>
        <w:autoSpaceDN w:val="0"/>
        <w:adjustRightInd w:val="0"/>
        <w:spacing w:after="0" w:line="240" w:lineRule="auto"/>
        <w:ind w:firstLine="709"/>
        <w:jc w:val="center"/>
        <w:rPr>
          <w:b/>
          <w:bCs/>
          <w:sz w:val="24"/>
          <w:szCs w:val="24"/>
        </w:rPr>
      </w:pPr>
    </w:p>
    <w:p w:rsidR="00D34624" w:rsidRDefault="00D34624" w:rsidP="00D34624">
      <w:pPr>
        <w:autoSpaceDE w:val="0"/>
        <w:autoSpaceDN w:val="0"/>
        <w:adjustRightInd w:val="0"/>
        <w:spacing w:after="0" w:line="240" w:lineRule="auto"/>
        <w:ind w:firstLine="709"/>
        <w:jc w:val="right"/>
        <w:rPr>
          <w:b/>
          <w:bCs/>
          <w:sz w:val="24"/>
          <w:szCs w:val="24"/>
        </w:rPr>
      </w:pPr>
      <w:r>
        <w:rPr>
          <w:b/>
          <w:bCs/>
          <w:sz w:val="24"/>
          <w:szCs w:val="24"/>
        </w:rPr>
        <w:t>ПРИЛОЖЕНИЕ</w:t>
      </w:r>
    </w:p>
    <w:p w:rsidR="00D34624" w:rsidRDefault="00D34624" w:rsidP="00D34624">
      <w:pPr>
        <w:autoSpaceDE w:val="0"/>
        <w:autoSpaceDN w:val="0"/>
        <w:adjustRightInd w:val="0"/>
        <w:spacing w:after="0" w:line="240" w:lineRule="auto"/>
        <w:ind w:firstLine="709"/>
        <w:jc w:val="right"/>
        <w:rPr>
          <w:b/>
          <w:bCs/>
          <w:sz w:val="24"/>
          <w:szCs w:val="24"/>
        </w:rPr>
      </w:pPr>
    </w:p>
    <w:p w:rsidR="005917D1" w:rsidRPr="005917D1" w:rsidRDefault="005917D1" w:rsidP="005917D1">
      <w:pPr>
        <w:autoSpaceDE w:val="0"/>
        <w:autoSpaceDN w:val="0"/>
        <w:adjustRightInd w:val="0"/>
        <w:spacing w:after="0" w:line="240" w:lineRule="auto"/>
        <w:ind w:firstLine="709"/>
        <w:jc w:val="center"/>
        <w:rPr>
          <w:b/>
          <w:bCs/>
          <w:sz w:val="24"/>
          <w:szCs w:val="24"/>
        </w:rPr>
      </w:pPr>
      <w:r w:rsidRPr="005917D1">
        <w:rPr>
          <w:b/>
          <w:bCs/>
          <w:sz w:val="24"/>
          <w:szCs w:val="24"/>
        </w:rPr>
        <w:t xml:space="preserve">Контрольно-измерительные материалы для оценки планируемых результатов освоения АОП УУО </w:t>
      </w:r>
    </w:p>
    <w:p w:rsidR="005917D1" w:rsidRDefault="005917D1" w:rsidP="005917D1">
      <w:pPr>
        <w:autoSpaceDE w:val="0"/>
        <w:autoSpaceDN w:val="0"/>
        <w:adjustRightInd w:val="0"/>
        <w:spacing w:after="0" w:line="240" w:lineRule="auto"/>
        <w:ind w:firstLine="709"/>
        <w:rPr>
          <w:bCs/>
          <w:sz w:val="24"/>
          <w:szCs w:val="24"/>
        </w:rPr>
      </w:pPr>
      <w:proofErr w:type="gramStart"/>
      <w:r w:rsidRPr="005917D1">
        <w:rPr>
          <w:bCs/>
          <w:sz w:val="24"/>
          <w:szCs w:val="24"/>
        </w:rPr>
        <w:t>В педагогической практике широко используются разнообразные варианты оценки детских письменных работ, предлагаемых для младших школьников образовательных классов, обучающихся как по типовым, так и по авторским программам.</w:t>
      </w:r>
      <w:proofErr w:type="gramEnd"/>
      <w:r w:rsidRPr="005917D1">
        <w:rPr>
          <w:bCs/>
          <w:sz w:val="24"/>
          <w:szCs w:val="24"/>
        </w:rPr>
        <w:t xml:space="preserve"> </w:t>
      </w:r>
      <w:proofErr w:type="gramStart"/>
      <w:r w:rsidRPr="005917D1">
        <w:rPr>
          <w:bCs/>
          <w:sz w:val="24"/>
          <w:szCs w:val="24"/>
        </w:rPr>
        <w:t>Однако использование этих пособий и рекомендаций не соответствует тому базовому минимуму содержания образования, который заложен в образовательные программы для обучающихся с нарушением интеллекта, что недопустимо для работы с детьми данной группы, так как завышает уровень требований к их знаниям, умениям и навыкам</w:t>
      </w:r>
      <w:r>
        <w:rPr>
          <w:bCs/>
          <w:sz w:val="24"/>
          <w:szCs w:val="24"/>
        </w:rPr>
        <w:t>.</w:t>
      </w:r>
      <w:proofErr w:type="gramEnd"/>
      <w:r>
        <w:rPr>
          <w:bCs/>
          <w:sz w:val="24"/>
          <w:szCs w:val="24"/>
        </w:rPr>
        <w:t xml:space="preserve"> Чтобы </w:t>
      </w:r>
      <w:proofErr w:type="spellStart"/>
      <w:r>
        <w:rPr>
          <w:bCs/>
          <w:sz w:val="24"/>
          <w:szCs w:val="24"/>
        </w:rPr>
        <w:t>ликвидироавать</w:t>
      </w:r>
      <w:proofErr w:type="spellEnd"/>
      <w:r>
        <w:rPr>
          <w:bCs/>
          <w:sz w:val="24"/>
          <w:szCs w:val="24"/>
        </w:rPr>
        <w:t xml:space="preserve"> этот недостаток, учителя </w:t>
      </w:r>
      <w:r w:rsidRPr="005917D1">
        <w:rPr>
          <w:bCs/>
          <w:sz w:val="24"/>
          <w:szCs w:val="24"/>
        </w:rPr>
        <w:t>адаптир</w:t>
      </w:r>
      <w:r>
        <w:rPr>
          <w:bCs/>
          <w:sz w:val="24"/>
          <w:szCs w:val="24"/>
        </w:rPr>
        <w:t xml:space="preserve">уют </w:t>
      </w:r>
      <w:r w:rsidRPr="005917D1">
        <w:rPr>
          <w:bCs/>
          <w:sz w:val="24"/>
          <w:szCs w:val="24"/>
        </w:rPr>
        <w:t xml:space="preserve"> и самостоятельно разрабатыва</w:t>
      </w:r>
      <w:r>
        <w:rPr>
          <w:bCs/>
          <w:sz w:val="24"/>
          <w:szCs w:val="24"/>
        </w:rPr>
        <w:t>ют</w:t>
      </w:r>
      <w:r w:rsidRPr="005917D1">
        <w:rPr>
          <w:bCs/>
          <w:sz w:val="24"/>
          <w:szCs w:val="24"/>
        </w:rPr>
        <w:t xml:space="preserve"> контрольно- диагностические материалы</w:t>
      </w:r>
      <w:r>
        <w:rPr>
          <w:bCs/>
          <w:sz w:val="24"/>
          <w:szCs w:val="24"/>
        </w:rPr>
        <w:t>, опираясь на требования программы</w:t>
      </w:r>
      <w:r w:rsidRPr="005917D1">
        <w:rPr>
          <w:bCs/>
          <w:sz w:val="24"/>
          <w:szCs w:val="24"/>
        </w:rPr>
        <w:t xml:space="preserve">. </w:t>
      </w:r>
    </w:p>
    <w:p w:rsidR="007913BF" w:rsidRDefault="007913BF" w:rsidP="007913BF">
      <w:pPr>
        <w:shd w:val="clear" w:color="auto" w:fill="FFFFFF"/>
        <w:suppressAutoHyphens w:val="0"/>
        <w:spacing w:after="0" w:line="240" w:lineRule="auto"/>
        <w:ind w:right="0" w:firstLine="0"/>
        <w:jc w:val="center"/>
        <w:rPr>
          <w:rFonts w:ascii="Roboto" w:hAnsi="Roboto"/>
          <w:b/>
          <w:bCs/>
          <w:color w:val="4A4A4A"/>
          <w:kern w:val="0"/>
          <w:sz w:val="24"/>
          <w:szCs w:val="24"/>
          <w:lang w:eastAsia="ru-RU"/>
        </w:rPr>
      </w:pPr>
    </w:p>
    <w:p w:rsidR="00E045D2" w:rsidRPr="00D34624" w:rsidRDefault="00E045D2" w:rsidP="007913BF">
      <w:pPr>
        <w:shd w:val="clear" w:color="auto" w:fill="FFFFFF"/>
        <w:suppressAutoHyphens w:val="0"/>
        <w:spacing w:after="0" w:line="240" w:lineRule="auto"/>
        <w:ind w:right="0" w:firstLine="0"/>
        <w:jc w:val="center"/>
        <w:rPr>
          <w:b/>
          <w:bCs/>
          <w:kern w:val="0"/>
          <w:sz w:val="24"/>
          <w:szCs w:val="24"/>
          <w:lang w:eastAsia="ru-RU"/>
        </w:rPr>
      </w:pPr>
      <w:r w:rsidRPr="00D34624">
        <w:rPr>
          <w:b/>
          <w:bCs/>
          <w:kern w:val="0"/>
          <w:sz w:val="24"/>
          <w:szCs w:val="24"/>
          <w:lang w:eastAsia="ru-RU"/>
        </w:rPr>
        <w:t>КИМЫ К РАБОЧИМ ПРОГРАММАМ «ПИСЬМО И РАЗВИТИЕ РЕЧИ»</w:t>
      </w:r>
    </w:p>
    <w:p w:rsidR="00E045D2" w:rsidRDefault="00E045D2" w:rsidP="007913BF">
      <w:pPr>
        <w:shd w:val="clear" w:color="auto" w:fill="FFFFFF"/>
        <w:suppressAutoHyphens w:val="0"/>
        <w:spacing w:after="0" w:line="240" w:lineRule="auto"/>
        <w:ind w:right="0" w:firstLine="0"/>
        <w:jc w:val="center"/>
        <w:rPr>
          <w:b/>
          <w:bCs/>
          <w:color w:val="4A4A4A"/>
          <w:kern w:val="0"/>
          <w:sz w:val="24"/>
          <w:szCs w:val="24"/>
          <w:lang w:eastAsia="ru-RU"/>
        </w:rPr>
      </w:pPr>
    </w:p>
    <w:p w:rsidR="00E045D2" w:rsidRPr="00E045D2" w:rsidRDefault="00E045D2" w:rsidP="00E045D2">
      <w:pPr>
        <w:pStyle w:val="a4"/>
        <w:spacing w:before="0" w:after="0" w:line="240" w:lineRule="auto"/>
        <w:jc w:val="center"/>
        <w:rPr>
          <w:sz w:val="24"/>
          <w:szCs w:val="24"/>
        </w:rPr>
      </w:pPr>
      <w:r w:rsidRPr="00E045D2">
        <w:rPr>
          <w:b/>
          <w:bCs/>
          <w:sz w:val="24"/>
          <w:szCs w:val="24"/>
        </w:rPr>
        <w:t>Вход</w:t>
      </w:r>
      <w:r>
        <w:rPr>
          <w:b/>
          <w:bCs/>
          <w:sz w:val="24"/>
          <w:szCs w:val="24"/>
          <w:lang w:val="ru-RU"/>
        </w:rPr>
        <w:t>ной</w:t>
      </w:r>
      <w:r w:rsidRPr="00E045D2">
        <w:rPr>
          <w:b/>
          <w:bCs/>
          <w:sz w:val="24"/>
          <w:szCs w:val="24"/>
        </w:rPr>
        <w:t xml:space="preserve"> диктант</w:t>
      </w:r>
    </w:p>
    <w:p w:rsidR="00E045D2" w:rsidRPr="00E045D2" w:rsidRDefault="00E045D2" w:rsidP="00D34624">
      <w:pPr>
        <w:pStyle w:val="a4"/>
        <w:spacing w:before="0" w:after="0" w:line="240" w:lineRule="auto"/>
        <w:ind w:firstLine="0"/>
        <w:rPr>
          <w:sz w:val="24"/>
          <w:szCs w:val="24"/>
        </w:rPr>
      </w:pPr>
      <w:r w:rsidRPr="00E045D2">
        <w:rPr>
          <w:b/>
          <w:bCs/>
          <w:sz w:val="24"/>
          <w:szCs w:val="24"/>
        </w:rPr>
        <w:t>Проверяемые орфограммы:</w:t>
      </w:r>
    </w:p>
    <w:p w:rsidR="00E045D2" w:rsidRPr="00E045D2" w:rsidRDefault="00E045D2" w:rsidP="00E045D2">
      <w:pPr>
        <w:pStyle w:val="a4"/>
        <w:spacing w:before="0" w:after="0" w:line="240" w:lineRule="auto"/>
        <w:rPr>
          <w:sz w:val="24"/>
          <w:szCs w:val="24"/>
        </w:rPr>
      </w:pPr>
      <w:r w:rsidRPr="00E045D2">
        <w:rPr>
          <w:sz w:val="24"/>
          <w:szCs w:val="24"/>
        </w:rPr>
        <w:t xml:space="preserve">- разделительный </w:t>
      </w:r>
      <w:proofErr w:type="spellStart"/>
      <w:r w:rsidRPr="00E045D2">
        <w:rPr>
          <w:sz w:val="24"/>
          <w:szCs w:val="24"/>
        </w:rPr>
        <w:t>ь</w:t>
      </w:r>
      <w:proofErr w:type="spellEnd"/>
      <w:r w:rsidRPr="00E045D2">
        <w:rPr>
          <w:sz w:val="24"/>
          <w:szCs w:val="24"/>
        </w:rPr>
        <w:t>;</w:t>
      </w:r>
    </w:p>
    <w:p w:rsidR="00E045D2" w:rsidRPr="00E045D2" w:rsidRDefault="00E045D2" w:rsidP="00E045D2">
      <w:pPr>
        <w:pStyle w:val="a4"/>
        <w:spacing w:before="0" w:after="0" w:line="240" w:lineRule="auto"/>
        <w:rPr>
          <w:sz w:val="24"/>
          <w:szCs w:val="24"/>
        </w:rPr>
      </w:pPr>
      <w:r w:rsidRPr="00E045D2">
        <w:rPr>
          <w:sz w:val="24"/>
          <w:szCs w:val="24"/>
        </w:rPr>
        <w:t xml:space="preserve">- </w:t>
      </w:r>
      <w:proofErr w:type="spellStart"/>
      <w:r w:rsidRPr="00E045D2">
        <w:rPr>
          <w:sz w:val="24"/>
          <w:szCs w:val="24"/>
        </w:rPr>
        <w:t>ь</w:t>
      </w:r>
      <w:proofErr w:type="spellEnd"/>
      <w:r w:rsidRPr="00E045D2">
        <w:rPr>
          <w:sz w:val="24"/>
          <w:szCs w:val="24"/>
        </w:rPr>
        <w:t xml:space="preserve"> – показатель мягкости согласных;</w:t>
      </w:r>
    </w:p>
    <w:p w:rsidR="00E045D2" w:rsidRPr="00E045D2" w:rsidRDefault="00E045D2" w:rsidP="00E045D2">
      <w:pPr>
        <w:pStyle w:val="a4"/>
        <w:spacing w:before="0" w:after="0" w:line="240" w:lineRule="auto"/>
        <w:rPr>
          <w:sz w:val="24"/>
          <w:szCs w:val="24"/>
        </w:rPr>
      </w:pPr>
      <w:r w:rsidRPr="00E045D2">
        <w:rPr>
          <w:sz w:val="24"/>
          <w:szCs w:val="24"/>
        </w:rPr>
        <w:t>- безударные гласные в корне слова;</w:t>
      </w:r>
    </w:p>
    <w:p w:rsidR="00E045D2" w:rsidRPr="00E045D2" w:rsidRDefault="00E045D2" w:rsidP="00E045D2">
      <w:pPr>
        <w:pStyle w:val="a4"/>
        <w:spacing w:before="0" w:after="0" w:line="240" w:lineRule="auto"/>
        <w:rPr>
          <w:sz w:val="24"/>
          <w:szCs w:val="24"/>
        </w:rPr>
      </w:pPr>
      <w:r w:rsidRPr="00E045D2">
        <w:rPr>
          <w:sz w:val="24"/>
          <w:szCs w:val="24"/>
        </w:rPr>
        <w:t>- звонкие и глухие согласные;</w:t>
      </w:r>
    </w:p>
    <w:p w:rsidR="00E045D2" w:rsidRPr="00E045D2" w:rsidRDefault="00E045D2" w:rsidP="00E045D2">
      <w:pPr>
        <w:pStyle w:val="a4"/>
        <w:spacing w:before="0" w:after="0" w:line="240" w:lineRule="auto"/>
        <w:rPr>
          <w:sz w:val="24"/>
          <w:szCs w:val="24"/>
        </w:rPr>
      </w:pPr>
      <w:r w:rsidRPr="00E045D2">
        <w:rPr>
          <w:sz w:val="24"/>
          <w:szCs w:val="24"/>
        </w:rPr>
        <w:t>- слова с непроверяемыми написаниями.</w:t>
      </w:r>
    </w:p>
    <w:p w:rsidR="00E045D2" w:rsidRPr="00E045D2" w:rsidRDefault="00E045D2" w:rsidP="00E045D2">
      <w:pPr>
        <w:pStyle w:val="a4"/>
        <w:spacing w:before="0" w:after="0" w:line="240" w:lineRule="auto"/>
        <w:jc w:val="center"/>
        <w:rPr>
          <w:sz w:val="24"/>
          <w:szCs w:val="24"/>
        </w:rPr>
      </w:pPr>
    </w:p>
    <w:p w:rsidR="00E045D2" w:rsidRPr="00E045D2" w:rsidRDefault="00E045D2" w:rsidP="00E045D2">
      <w:pPr>
        <w:pStyle w:val="a4"/>
        <w:spacing w:before="0" w:after="0" w:line="240" w:lineRule="auto"/>
        <w:jc w:val="center"/>
        <w:rPr>
          <w:sz w:val="24"/>
          <w:szCs w:val="24"/>
        </w:rPr>
      </w:pPr>
      <w:r w:rsidRPr="00E045D2">
        <w:rPr>
          <w:b/>
          <w:bCs/>
          <w:sz w:val="24"/>
          <w:szCs w:val="24"/>
        </w:rPr>
        <w:t>Рыбалка</w:t>
      </w:r>
    </w:p>
    <w:p w:rsidR="00E045D2" w:rsidRPr="00E045D2" w:rsidRDefault="00E045D2" w:rsidP="00E045D2">
      <w:pPr>
        <w:pStyle w:val="a4"/>
        <w:spacing w:before="0" w:after="0" w:line="240" w:lineRule="auto"/>
        <w:rPr>
          <w:sz w:val="24"/>
          <w:szCs w:val="24"/>
        </w:rPr>
      </w:pPr>
      <w:r w:rsidRPr="00E045D2">
        <w:rPr>
          <w:sz w:val="24"/>
          <w:szCs w:val="24"/>
        </w:rPr>
        <w:t>Поздно вечером я и мой товарищ пошли на рыбную ловлю. Мы решили провести ночь на берегу речки в шалаше, но долго не могли уснуть.</w:t>
      </w:r>
    </w:p>
    <w:p w:rsidR="00E045D2" w:rsidRPr="00E045D2" w:rsidRDefault="00E045D2" w:rsidP="00E045D2">
      <w:pPr>
        <w:pStyle w:val="a4"/>
        <w:spacing w:before="0" w:after="0" w:line="240" w:lineRule="auto"/>
        <w:rPr>
          <w:sz w:val="24"/>
          <w:szCs w:val="24"/>
        </w:rPr>
      </w:pPr>
      <w:r w:rsidRPr="00E045D2">
        <w:rPr>
          <w:sz w:val="24"/>
          <w:szCs w:val="24"/>
        </w:rPr>
        <w:t>Летняя ночь коротка. Чуть забрезжил рассвет, мы выбрались из шалаша, сели на берег и стали ловить рыбу.</w:t>
      </w:r>
    </w:p>
    <w:p w:rsidR="00E045D2" w:rsidRPr="00E045D2" w:rsidRDefault="00E045D2" w:rsidP="00E045D2">
      <w:pPr>
        <w:pStyle w:val="a4"/>
        <w:spacing w:before="0" w:after="0" w:line="240" w:lineRule="auto"/>
        <w:rPr>
          <w:sz w:val="24"/>
          <w:szCs w:val="24"/>
        </w:rPr>
      </w:pPr>
      <w:r w:rsidRPr="00E045D2">
        <w:rPr>
          <w:sz w:val="24"/>
          <w:szCs w:val="24"/>
        </w:rPr>
        <w:t>Скоро товарищ подсёк, на крючке оказался большой лещ. Потом и мне попался колючий ёрш.</w:t>
      </w:r>
    </w:p>
    <w:p w:rsidR="00E045D2" w:rsidRPr="00E045D2" w:rsidRDefault="00E045D2" w:rsidP="00E045D2">
      <w:pPr>
        <w:pStyle w:val="a4"/>
        <w:spacing w:before="0" w:after="0" w:line="240" w:lineRule="auto"/>
        <w:rPr>
          <w:sz w:val="24"/>
          <w:szCs w:val="24"/>
        </w:rPr>
      </w:pPr>
      <w:r w:rsidRPr="00E045D2">
        <w:rPr>
          <w:sz w:val="24"/>
          <w:szCs w:val="24"/>
        </w:rPr>
        <w:t>Уже совсем рассвело, и мы решили пойти домой. На лесной тропинке нам встретился ёж.</w:t>
      </w:r>
    </w:p>
    <w:p w:rsidR="00E045D2" w:rsidRPr="00E045D2" w:rsidRDefault="00E045D2" w:rsidP="00E045D2">
      <w:pPr>
        <w:pStyle w:val="a4"/>
        <w:spacing w:before="0" w:after="0" w:line="240" w:lineRule="auto"/>
        <w:rPr>
          <w:sz w:val="24"/>
          <w:szCs w:val="24"/>
        </w:rPr>
      </w:pPr>
      <w:r w:rsidRPr="00E045D2">
        <w:rPr>
          <w:sz w:val="24"/>
          <w:szCs w:val="24"/>
        </w:rPr>
        <w:t>Мы вернулись домой и сразу стали чистить и жарить рыбку.</w:t>
      </w:r>
    </w:p>
    <w:p w:rsidR="00E045D2" w:rsidRPr="00E045D2" w:rsidRDefault="00E045D2" w:rsidP="00E045D2">
      <w:pPr>
        <w:pStyle w:val="a4"/>
        <w:spacing w:before="0" w:after="0" w:line="240" w:lineRule="auto"/>
        <w:jc w:val="right"/>
        <w:rPr>
          <w:sz w:val="24"/>
          <w:szCs w:val="24"/>
        </w:rPr>
      </w:pPr>
      <w:r w:rsidRPr="00E045D2">
        <w:rPr>
          <w:sz w:val="24"/>
          <w:szCs w:val="24"/>
        </w:rPr>
        <w:t>(77 слов)</w:t>
      </w:r>
    </w:p>
    <w:p w:rsidR="00E045D2" w:rsidRPr="00E045D2" w:rsidRDefault="00E045D2" w:rsidP="00E045D2">
      <w:pPr>
        <w:pStyle w:val="a4"/>
        <w:spacing w:before="0" w:after="0" w:line="240" w:lineRule="auto"/>
        <w:jc w:val="right"/>
        <w:rPr>
          <w:sz w:val="24"/>
          <w:szCs w:val="24"/>
        </w:rPr>
      </w:pPr>
      <w:r w:rsidRPr="00E045D2">
        <w:rPr>
          <w:sz w:val="24"/>
          <w:szCs w:val="24"/>
        </w:rPr>
        <w:t xml:space="preserve">(По Г. </w:t>
      </w:r>
      <w:proofErr w:type="spellStart"/>
      <w:r w:rsidRPr="00E045D2">
        <w:rPr>
          <w:sz w:val="24"/>
          <w:szCs w:val="24"/>
        </w:rPr>
        <w:t>Скребицкому</w:t>
      </w:r>
      <w:proofErr w:type="spellEnd"/>
      <w:r w:rsidRPr="00E045D2">
        <w:rPr>
          <w:sz w:val="24"/>
          <w:szCs w:val="24"/>
        </w:rPr>
        <w:t>)</w:t>
      </w:r>
    </w:p>
    <w:p w:rsidR="00E045D2" w:rsidRPr="00E045D2" w:rsidRDefault="00E045D2" w:rsidP="00E045D2">
      <w:pPr>
        <w:pStyle w:val="a4"/>
        <w:spacing w:before="0" w:after="0" w:line="240" w:lineRule="auto"/>
        <w:rPr>
          <w:sz w:val="24"/>
          <w:szCs w:val="24"/>
        </w:rPr>
      </w:pPr>
    </w:p>
    <w:p w:rsidR="00E045D2" w:rsidRPr="00E045D2" w:rsidRDefault="00E045D2" w:rsidP="00E045D2">
      <w:pPr>
        <w:pStyle w:val="a4"/>
        <w:spacing w:before="0" w:after="0" w:line="240" w:lineRule="auto"/>
        <w:rPr>
          <w:sz w:val="24"/>
          <w:szCs w:val="24"/>
        </w:rPr>
      </w:pPr>
      <w:r w:rsidRPr="00E045D2">
        <w:rPr>
          <w:b/>
          <w:bCs/>
          <w:sz w:val="24"/>
          <w:szCs w:val="24"/>
        </w:rPr>
        <w:t>Грамматическое задание.</w:t>
      </w:r>
    </w:p>
    <w:p w:rsidR="00E045D2" w:rsidRPr="00E045D2" w:rsidRDefault="00E045D2" w:rsidP="00E045D2">
      <w:pPr>
        <w:pStyle w:val="a4"/>
        <w:spacing w:before="0" w:after="0" w:line="240" w:lineRule="auto"/>
        <w:rPr>
          <w:sz w:val="24"/>
          <w:szCs w:val="24"/>
        </w:rPr>
      </w:pPr>
      <w:r w:rsidRPr="00E045D2">
        <w:rPr>
          <w:sz w:val="24"/>
          <w:szCs w:val="24"/>
        </w:rPr>
        <w:t>1. Разобрать предложение (На лесной тропинке нам встретился ёж.) по членам предложения.</w:t>
      </w:r>
    </w:p>
    <w:p w:rsidR="00E045D2" w:rsidRPr="00E045D2" w:rsidRDefault="00E045D2" w:rsidP="00E045D2">
      <w:pPr>
        <w:pStyle w:val="a4"/>
        <w:spacing w:before="0" w:after="0" w:line="240" w:lineRule="auto"/>
        <w:rPr>
          <w:sz w:val="24"/>
          <w:szCs w:val="24"/>
        </w:rPr>
      </w:pPr>
      <w:r w:rsidRPr="00E045D2">
        <w:rPr>
          <w:sz w:val="24"/>
          <w:szCs w:val="24"/>
        </w:rPr>
        <w:t>2. Подобрать проверочные слова к словам с безударными гласными:</w:t>
      </w:r>
    </w:p>
    <w:p w:rsidR="00E045D2" w:rsidRPr="00E045D2" w:rsidRDefault="00E045D2" w:rsidP="00E045D2">
      <w:pPr>
        <w:pStyle w:val="a4"/>
        <w:spacing w:before="0" w:after="0" w:line="240" w:lineRule="auto"/>
        <w:rPr>
          <w:sz w:val="24"/>
          <w:szCs w:val="24"/>
        </w:rPr>
      </w:pPr>
      <w:r w:rsidRPr="00E045D2">
        <w:rPr>
          <w:sz w:val="24"/>
          <w:szCs w:val="24"/>
        </w:rPr>
        <w:t xml:space="preserve">на </w:t>
      </w:r>
      <w:proofErr w:type="spellStart"/>
      <w:r w:rsidRPr="00E045D2">
        <w:rPr>
          <w:sz w:val="24"/>
          <w:szCs w:val="24"/>
        </w:rPr>
        <w:t>б_регу</w:t>
      </w:r>
      <w:proofErr w:type="spellEnd"/>
      <w:r w:rsidRPr="00E045D2">
        <w:rPr>
          <w:sz w:val="24"/>
          <w:szCs w:val="24"/>
        </w:rPr>
        <w:t xml:space="preserve"> – _____________</w:t>
      </w:r>
    </w:p>
    <w:p w:rsidR="00E045D2" w:rsidRPr="00E045D2" w:rsidRDefault="00E045D2" w:rsidP="00E045D2">
      <w:pPr>
        <w:pStyle w:val="a4"/>
        <w:spacing w:before="0" w:after="0" w:line="240" w:lineRule="auto"/>
        <w:rPr>
          <w:sz w:val="24"/>
          <w:szCs w:val="24"/>
        </w:rPr>
      </w:pPr>
      <w:proofErr w:type="spellStart"/>
      <w:r w:rsidRPr="00E045D2">
        <w:rPr>
          <w:sz w:val="24"/>
          <w:szCs w:val="24"/>
        </w:rPr>
        <w:t>л_вить</w:t>
      </w:r>
      <w:proofErr w:type="spellEnd"/>
      <w:r w:rsidRPr="00E045D2">
        <w:rPr>
          <w:sz w:val="24"/>
          <w:szCs w:val="24"/>
        </w:rPr>
        <w:t xml:space="preserve"> – ____________</w:t>
      </w:r>
    </w:p>
    <w:p w:rsidR="00E045D2" w:rsidRPr="00E045D2" w:rsidRDefault="00E045D2" w:rsidP="00E045D2">
      <w:pPr>
        <w:pStyle w:val="a4"/>
        <w:spacing w:before="0" w:after="0" w:line="240" w:lineRule="auto"/>
        <w:rPr>
          <w:sz w:val="24"/>
          <w:szCs w:val="24"/>
        </w:rPr>
      </w:pPr>
      <w:r w:rsidRPr="00E045D2">
        <w:rPr>
          <w:sz w:val="24"/>
          <w:szCs w:val="24"/>
        </w:rPr>
        <w:t>3. Подобрать проверочные слова к словам со звонкими и глухими согласными.</w:t>
      </w:r>
    </w:p>
    <w:p w:rsidR="00E045D2" w:rsidRPr="00E045D2" w:rsidRDefault="00E045D2" w:rsidP="00E045D2">
      <w:pPr>
        <w:pStyle w:val="a4"/>
        <w:spacing w:before="0" w:after="0" w:line="240" w:lineRule="auto"/>
        <w:rPr>
          <w:sz w:val="24"/>
          <w:szCs w:val="24"/>
        </w:rPr>
      </w:pPr>
      <w:proofErr w:type="spellStart"/>
      <w:r w:rsidRPr="00E045D2">
        <w:rPr>
          <w:sz w:val="24"/>
          <w:szCs w:val="24"/>
        </w:rPr>
        <w:t>ры_ку</w:t>
      </w:r>
      <w:proofErr w:type="spellEnd"/>
      <w:r w:rsidRPr="00E045D2">
        <w:rPr>
          <w:sz w:val="24"/>
          <w:szCs w:val="24"/>
        </w:rPr>
        <w:t xml:space="preserve"> – ______________</w:t>
      </w:r>
    </w:p>
    <w:p w:rsidR="00E045D2" w:rsidRPr="00E045D2" w:rsidRDefault="00E045D2" w:rsidP="00E045D2">
      <w:pPr>
        <w:pStyle w:val="a4"/>
        <w:spacing w:before="0" w:after="0" w:line="240" w:lineRule="auto"/>
        <w:rPr>
          <w:sz w:val="24"/>
          <w:szCs w:val="24"/>
        </w:rPr>
      </w:pPr>
      <w:r w:rsidRPr="00E045D2">
        <w:rPr>
          <w:sz w:val="24"/>
          <w:szCs w:val="24"/>
        </w:rPr>
        <w:t>ё_ – ______________</w:t>
      </w:r>
    </w:p>
    <w:p w:rsidR="00E045D2" w:rsidRPr="00E045D2" w:rsidRDefault="00E045D2" w:rsidP="00E045D2">
      <w:pPr>
        <w:pStyle w:val="a4"/>
        <w:spacing w:before="0" w:after="0" w:line="240" w:lineRule="auto"/>
        <w:rPr>
          <w:sz w:val="24"/>
          <w:szCs w:val="24"/>
        </w:rPr>
      </w:pPr>
      <w:r w:rsidRPr="00E045D2">
        <w:rPr>
          <w:sz w:val="24"/>
          <w:szCs w:val="24"/>
        </w:rPr>
        <w:t>4. Найти и подчеркнуть слова с шипящими на конце. Объясните их правописание.</w:t>
      </w:r>
    </w:p>
    <w:p w:rsidR="00E045D2" w:rsidRPr="00E045D2" w:rsidRDefault="00E045D2" w:rsidP="00E045D2">
      <w:pPr>
        <w:pStyle w:val="a4"/>
        <w:spacing w:before="0" w:after="0" w:line="240" w:lineRule="auto"/>
        <w:rPr>
          <w:sz w:val="24"/>
          <w:szCs w:val="24"/>
        </w:rPr>
      </w:pPr>
    </w:p>
    <w:p w:rsidR="00E045D2" w:rsidRPr="00E045D2" w:rsidRDefault="00E045D2" w:rsidP="00E045D2">
      <w:pPr>
        <w:pStyle w:val="a4"/>
        <w:spacing w:before="0" w:after="0" w:line="240" w:lineRule="auto"/>
        <w:jc w:val="center"/>
        <w:rPr>
          <w:sz w:val="24"/>
          <w:szCs w:val="24"/>
          <w:lang w:val="ru-RU"/>
        </w:rPr>
      </w:pPr>
      <w:r w:rsidRPr="00E045D2">
        <w:rPr>
          <w:b/>
          <w:bCs/>
          <w:sz w:val="24"/>
          <w:szCs w:val="24"/>
        </w:rPr>
        <w:t>Контрольный диктант за I </w:t>
      </w:r>
      <w:r>
        <w:rPr>
          <w:b/>
          <w:bCs/>
          <w:sz w:val="24"/>
          <w:szCs w:val="24"/>
          <w:lang w:val="ru-RU"/>
        </w:rPr>
        <w:t>триместр</w:t>
      </w:r>
    </w:p>
    <w:p w:rsidR="00E045D2" w:rsidRPr="00E045D2" w:rsidRDefault="00E045D2" w:rsidP="00E045D2">
      <w:pPr>
        <w:pStyle w:val="a4"/>
        <w:spacing w:before="0" w:after="0" w:line="240" w:lineRule="auto"/>
        <w:rPr>
          <w:sz w:val="24"/>
          <w:szCs w:val="24"/>
        </w:rPr>
      </w:pPr>
      <w:r w:rsidRPr="00E045D2">
        <w:rPr>
          <w:b/>
          <w:bCs/>
          <w:sz w:val="24"/>
          <w:szCs w:val="24"/>
        </w:rPr>
        <w:t>Проверяемые орфограммы:</w:t>
      </w:r>
    </w:p>
    <w:p w:rsidR="00E045D2" w:rsidRPr="00E045D2" w:rsidRDefault="00E045D2" w:rsidP="00E045D2">
      <w:pPr>
        <w:pStyle w:val="a4"/>
        <w:spacing w:before="0" w:after="0" w:line="240" w:lineRule="auto"/>
        <w:rPr>
          <w:sz w:val="24"/>
          <w:szCs w:val="24"/>
        </w:rPr>
      </w:pPr>
      <w:r w:rsidRPr="00E045D2">
        <w:rPr>
          <w:sz w:val="24"/>
          <w:szCs w:val="24"/>
        </w:rPr>
        <w:t xml:space="preserve">- разделительный </w:t>
      </w:r>
      <w:proofErr w:type="spellStart"/>
      <w:r w:rsidRPr="00E045D2">
        <w:rPr>
          <w:sz w:val="24"/>
          <w:szCs w:val="24"/>
        </w:rPr>
        <w:t>ь</w:t>
      </w:r>
      <w:proofErr w:type="spellEnd"/>
      <w:r w:rsidRPr="00E045D2">
        <w:rPr>
          <w:sz w:val="24"/>
          <w:szCs w:val="24"/>
        </w:rPr>
        <w:t>;</w:t>
      </w:r>
    </w:p>
    <w:p w:rsidR="00E045D2" w:rsidRPr="00E045D2" w:rsidRDefault="00E045D2" w:rsidP="00E045D2">
      <w:pPr>
        <w:pStyle w:val="a4"/>
        <w:spacing w:before="0" w:after="0" w:line="240" w:lineRule="auto"/>
        <w:rPr>
          <w:sz w:val="24"/>
          <w:szCs w:val="24"/>
        </w:rPr>
      </w:pPr>
      <w:r w:rsidRPr="00E045D2">
        <w:rPr>
          <w:sz w:val="24"/>
          <w:szCs w:val="24"/>
        </w:rPr>
        <w:t xml:space="preserve">- </w:t>
      </w:r>
      <w:proofErr w:type="spellStart"/>
      <w:r w:rsidRPr="00E045D2">
        <w:rPr>
          <w:sz w:val="24"/>
          <w:szCs w:val="24"/>
        </w:rPr>
        <w:t>ь</w:t>
      </w:r>
      <w:proofErr w:type="spellEnd"/>
      <w:r w:rsidRPr="00E045D2">
        <w:rPr>
          <w:sz w:val="24"/>
          <w:szCs w:val="24"/>
        </w:rPr>
        <w:t xml:space="preserve"> – показатель мягкости согласных;</w:t>
      </w:r>
    </w:p>
    <w:p w:rsidR="00E045D2" w:rsidRPr="00E045D2" w:rsidRDefault="00E045D2" w:rsidP="00E045D2">
      <w:pPr>
        <w:pStyle w:val="a4"/>
        <w:spacing w:before="0" w:after="0" w:line="240" w:lineRule="auto"/>
        <w:rPr>
          <w:sz w:val="24"/>
          <w:szCs w:val="24"/>
        </w:rPr>
      </w:pPr>
      <w:r w:rsidRPr="00E045D2">
        <w:rPr>
          <w:sz w:val="24"/>
          <w:szCs w:val="24"/>
        </w:rPr>
        <w:t>- безударные гласные в корне слова;</w:t>
      </w:r>
    </w:p>
    <w:p w:rsidR="00E045D2" w:rsidRPr="00E045D2" w:rsidRDefault="00E045D2" w:rsidP="00E045D2">
      <w:pPr>
        <w:pStyle w:val="a4"/>
        <w:spacing w:before="0" w:after="0" w:line="240" w:lineRule="auto"/>
        <w:rPr>
          <w:sz w:val="24"/>
          <w:szCs w:val="24"/>
        </w:rPr>
      </w:pPr>
      <w:r w:rsidRPr="00E045D2">
        <w:rPr>
          <w:sz w:val="24"/>
          <w:szCs w:val="24"/>
        </w:rPr>
        <w:t>- звонкие и глухие согласные;</w:t>
      </w:r>
    </w:p>
    <w:p w:rsidR="00E045D2" w:rsidRPr="00E045D2" w:rsidRDefault="00E045D2" w:rsidP="00E045D2">
      <w:pPr>
        <w:pStyle w:val="a4"/>
        <w:spacing w:before="0" w:after="0" w:line="240" w:lineRule="auto"/>
        <w:rPr>
          <w:sz w:val="24"/>
          <w:szCs w:val="24"/>
        </w:rPr>
      </w:pPr>
      <w:r w:rsidRPr="00E045D2">
        <w:rPr>
          <w:sz w:val="24"/>
          <w:szCs w:val="24"/>
        </w:rPr>
        <w:t>- приставка и предлог;</w:t>
      </w:r>
    </w:p>
    <w:p w:rsidR="00E045D2" w:rsidRPr="00E045D2" w:rsidRDefault="00E045D2" w:rsidP="00E045D2">
      <w:pPr>
        <w:pStyle w:val="a4"/>
        <w:spacing w:before="0" w:after="0" w:line="240" w:lineRule="auto"/>
        <w:rPr>
          <w:sz w:val="24"/>
          <w:szCs w:val="24"/>
        </w:rPr>
      </w:pPr>
      <w:r w:rsidRPr="00E045D2">
        <w:rPr>
          <w:sz w:val="24"/>
          <w:szCs w:val="24"/>
        </w:rPr>
        <w:t>- слова с непроверяемыми написаниями.</w:t>
      </w:r>
    </w:p>
    <w:p w:rsidR="00E045D2" w:rsidRPr="00E045D2" w:rsidRDefault="00E045D2" w:rsidP="00E045D2">
      <w:pPr>
        <w:pStyle w:val="a4"/>
        <w:spacing w:before="0" w:after="0" w:line="240" w:lineRule="auto"/>
        <w:rPr>
          <w:sz w:val="24"/>
          <w:szCs w:val="24"/>
        </w:rPr>
      </w:pPr>
    </w:p>
    <w:p w:rsidR="00E045D2" w:rsidRPr="00E045D2" w:rsidRDefault="00E045D2" w:rsidP="00E045D2">
      <w:pPr>
        <w:pStyle w:val="a4"/>
        <w:spacing w:before="0" w:after="0" w:line="240" w:lineRule="auto"/>
        <w:jc w:val="center"/>
        <w:rPr>
          <w:sz w:val="24"/>
          <w:szCs w:val="24"/>
        </w:rPr>
      </w:pPr>
      <w:r w:rsidRPr="00E045D2">
        <w:rPr>
          <w:b/>
          <w:bCs/>
          <w:sz w:val="24"/>
          <w:szCs w:val="24"/>
        </w:rPr>
        <w:t>Пришла осенняя пора</w:t>
      </w:r>
    </w:p>
    <w:p w:rsidR="00E045D2" w:rsidRPr="00E045D2" w:rsidRDefault="00E045D2" w:rsidP="00E045D2">
      <w:pPr>
        <w:pStyle w:val="a4"/>
        <w:spacing w:before="0" w:after="0" w:line="240" w:lineRule="auto"/>
        <w:rPr>
          <w:sz w:val="24"/>
          <w:szCs w:val="24"/>
        </w:rPr>
      </w:pPr>
      <w:r w:rsidRPr="00E045D2">
        <w:rPr>
          <w:sz w:val="24"/>
          <w:szCs w:val="24"/>
        </w:rPr>
        <w:t>Пришла осенняя пора. Стоит ненастная погода. Вчера подул резкий, холодный ветер. Он срывает листья с деревьев и разносит их по роще, по дорогам.</w:t>
      </w:r>
    </w:p>
    <w:p w:rsidR="00E045D2" w:rsidRPr="00E045D2" w:rsidRDefault="00E045D2" w:rsidP="00E045D2">
      <w:pPr>
        <w:pStyle w:val="a4"/>
        <w:spacing w:before="0" w:after="0" w:line="240" w:lineRule="auto"/>
        <w:rPr>
          <w:sz w:val="24"/>
          <w:szCs w:val="24"/>
        </w:rPr>
      </w:pPr>
      <w:r w:rsidRPr="00E045D2">
        <w:rPr>
          <w:sz w:val="24"/>
          <w:szCs w:val="24"/>
        </w:rPr>
        <w:t>Улетают последние птицы. Вчера улетели грачи. Перед отлётом они долго с криком реяли над рощей. На рассвете грачи посидели на берёзах, поднялись и пропали.</w:t>
      </w:r>
    </w:p>
    <w:p w:rsidR="00E045D2" w:rsidRPr="00E045D2" w:rsidRDefault="00E045D2" w:rsidP="00E045D2">
      <w:pPr>
        <w:pStyle w:val="a4"/>
        <w:spacing w:before="0" w:after="0" w:line="240" w:lineRule="auto"/>
        <w:rPr>
          <w:sz w:val="24"/>
          <w:szCs w:val="24"/>
        </w:rPr>
      </w:pPr>
      <w:r w:rsidRPr="00E045D2">
        <w:rPr>
          <w:sz w:val="24"/>
          <w:szCs w:val="24"/>
        </w:rPr>
        <w:t>А у нас появились зимние гости. Вот на берёзе сидят чижи, щеглы. Они клюют семена берёзы и ольхи. Красногрудые снегири устроились на рябине и клюют ягоды. Зимние гости будут всюду искать себе пищу. (80 слов)</w:t>
      </w:r>
    </w:p>
    <w:p w:rsidR="00E045D2" w:rsidRPr="00E045D2" w:rsidRDefault="00E045D2" w:rsidP="00E045D2">
      <w:pPr>
        <w:pStyle w:val="a4"/>
        <w:spacing w:before="0" w:after="0" w:line="240" w:lineRule="auto"/>
        <w:jc w:val="right"/>
        <w:rPr>
          <w:sz w:val="24"/>
          <w:szCs w:val="24"/>
        </w:rPr>
      </w:pPr>
      <w:r w:rsidRPr="00E045D2">
        <w:rPr>
          <w:sz w:val="24"/>
          <w:szCs w:val="24"/>
        </w:rPr>
        <w:t xml:space="preserve">(По Г. </w:t>
      </w:r>
      <w:proofErr w:type="spellStart"/>
      <w:r w:rsidRPr="00E045D2">
        <w:rPr>
          <w:sz w:val="24"/>
          <w:szCs w:val="24"/>
        </w:rPr>
        <w:t>Скребицкому</w:t>
      </w:r>
      <w:proofErr w:type="spellEnd"/>
      <w:r w:rsidRPr="00E045D2">
        <w:rPr>
          <w:sz w:val="24"/>
          <w:szCs w:val="24"/>
        </w:rPr>
        <w:t>)</w:t>
      </w:r>
    </w:p>
    <w:p w:rsidR="00E045D2" w:rsidRPr="00E045D2" w:rsidRDefault="00E045D2" w:rsidP="00E045D2">
      <w:pPr>
        <w:pStyle w:val="a4"/>
        <w:spacing w:before="0" w:after="0" w:line="240" w:lineRule="auto"/>
        <w:rPr>
          <w:sz w:val="24"/>
          <w:szCs w:val="24"/>
        </w:rPr>
      </w:pPr>
    </w:p>
    <w:p w:rsidR="00E045D2" w:rsidRPr="00E045D2" w:rsidRDefault="00E045D2" w:rsidP="00E045D2">
      <w:pPr>
        <w:pStyle w:val="a4"/>
        <w:spacing w:before="0" w:after="0" w:line="240" w:lineRule="auto"/>
        <w:rPr>
          <w:sz w:val="24"/>
          <w:szCs w:val="24"/>
        </w:rPr>
      </w:pPr>
      <w:r w:rsidRPr="00E045D2">
        <w:rPr>
          <w:b/>
          <w:bCs/>
          <w:sz w:val="24"/>
          <w:szCs w:val="24"/>
        </w:rPr>
        <w:t>Грамматическое задание.</w:t>
      </w:r>
    </w:p>
    <w:p w:rsidR="00E045D2" w:rsidRPr="00E045D2" w:rsidRDefault="00E045D2" w:rsidP="00E045D2">
      <w:pPr>
        <w:pStyle w:val="a4"/>
        <w:spacing w:before="0" w:after="0" w:line="240" w:lineRule="auto"/>
        <w:rPr>
          <w:sz w:val="24"/>
          <w:szCs w:val="24"/>
        </w:rPr>
      </w:pPr>
      <w:r w:rsidRPr="00E045D2">
        <w:rPr>
          <w:sz w:val="24"/>
          <w:szCs w:val="24"/>
        </w:rPr>
        <w:t>1. Разобрать предложение (Улетают последние птицы.) по членам предложения.</w:t>
      </w:r>
    </w:p>
    <w:p w:rsidR="00E045D2" w:rsidRPr="00E045D2" w:rsidRDefault="00E045D2" w:rsidP="00E045D2">
      <w:pPr>
        <w:pStyle w:val="a4"/>
        <w:spacing w:before="0" w:after="0" w:line="240" w:lineRule="auto"/>
        <w:rPr>
          <w:sz w:val="24"/>
          <w:szCs w:val="24"/>
        </w:rPr>
      </w:pPr>
      <w:r w:rsidRPr="00E045D2">
        <w:rPr>
          <w:sz w:val="24"/>
          <w:szCs w:val="24"/>
        </w:rPr>
        <w:t>2. Подобрать проверочные слова к словам с безударными гласными:</w:t>
      </w:r>
    </w:p>
    <w:p w:rsidR="00E045D2" w:rsidRPr="00E045D2" w:rsidRDefault="00E045D2" w:rsidP="00E045D2">
      <w:pPr>
        <w:pStyle w:val="a4"/>
        <w:spacing w:before="0" w:after="0" w:line="240" w:lineRule="auto"/>
        <w:rPr>
          <w:sz w:val="24"/>
          <w:szCs w:val="24"/>
        </w:rPr>
      </w:pPr>
      <w:r w:rsidRPr="00E045D2">
        <w:rPr>
          <w:sz w:val="24"/>
          <w:szCs w:val="24"/>
        </w:rPr>
        <w:t xml:space="preserve">- </w:t>
      </w:r>
      <w:proofErr w:type="spellStart"/>
      <w:r w:rsidRPr="00E045D2">
        <w:rPr>
          <w:sz w:val="24"/>
          <w:szCs w:val="24"/>
        </w:rPr>
        <w:t>сн_жинки</w:t>
      </w:r>
      <w:proofErr w:type="spellEnd"/>
      <w:r w:rsidRPr="00E045D2">
        <w:rPr>
          <w:sz w:val="24"/>
          <w:szCs w:val="24"/>
        </w:rPr>
        <w:t xml:space="preserve"> –___________</w:t>
      </w:r>
    </w:p>
    <w:p w:rsidR="00E045D2" w:rsidRPr="00E045D2" w:rsidRDefault="00E045D2" w:rsidP="00E045D2">
      <w:pPr>
        <w:pStyle w:val="a4"/>
        <w:spacing w:before="0" w:after="0" w:line="240" w:lineRule="auto"/>
        <w:rPr>
          <w:sz w:val="24"/>
          <w:szCs w:val="24"/>
        </w:rPr>
      </w:pPr>
      <w:r w:rsidRPr="00E045D2">
        <w:rPr>
          <w:sz w:val="24"/>
          <w:szCs w:val="24"/>
        </w:rPr>
        <w:t xml:space="preserve">- </w:t>
      </w:r>
      <w:proofErr w:type="spellStart"/>
      <w:r w:rsidRPr="00E045D2">
        <w:rPr>
          <w:sz w:val="24"/>
          <w:szCs w:val="24"/>
        </w:rPr>
        <w:t>л_сной</w:t>
      </w:r>
      <w:proofErr w:type="spellEnd"/>
      <w:r w:rsidRPr="00E045D2">
        <w:rPr>
          <w:sz w:val="24"/>
          <w:szCs w:val="24"/>
        </w:rPr>
        <w:t xml:space="preserve"> – ____________</w:t>
      </w:r>
    </w:p>
    <w:p w:rsidR="00E045D2" w:rsidRPr="00E045D2" w:rsidRDefault="00E045D2" w:rsidP="00E045D2">
      <w:pPr>
        <w:pStyle w:val="a4"/>
        <w:spacing w:before="0" w:after="0" w:line="240" w:lineRule="auto"/>
        <w:rPr>
          <w:sz w:val="24"/>
          <w:szCs w:val="24"/>
        </w:rPr>
      </w:pPr>
      <w:r w:rsidRPr="00E045D2">
        <w:rPr>
          <w:sz w:val="24"/>
          <w:szCs w:val="24"/>
        </w:rPr>
        <w:t>3. Подобрать проверочные слова к словам со звонкими и глухими согласными:</w:t>
      </w:r>
    </w:p>
    <w:p w:rsidR="00E045D2" w:rsidRPr="00E045D2" w:rsidRDefault="00E045D2" w:rsidP="00E045D2">
      <w:pPr>
        <w:pStyle w:val="a4"/>
        <w:spacing w:before="0" w:after="0" w:line="240" w:lineRule="auto"/>
        <w:rPr>
          <w:sz w:val="24"/>
          <w:szCs w:val="24"/>
        </w:rPr>
      </w:pPr>
      <w:r w:rsidRPr="00E045D2">
        <w:rPr>
          <w:sz w:val="24"/>
          <w:szCs w:val="24"/>
        </w:rPr>
        <w:t xml:space="preserve">- в </w:t>
      </w:r>
      <w:proofErr w:type="spellStart"/>
      <w:r w:rsidRPr="00E045D2">
        <w:rPr>
          <w:sz w:val="24"/>
          <w:szCs w:val="24"/>
        </w:rPr>
        <w:t>избу_ках</w:t>
      </w:r>
      <w:proofErr w:type="spellEnd"/>
      <w:r w:rsidRPr="00E045D2">
        <w:rPr>
          <w:sz w:val="24"/>
          <w:szCs w:val="24"/>
        </w:rPr>
        <w:t xml:space="preserve"> – _____________</w:t>
      </w:r>
    </w:p>
    <w:p w:rsidR="00E045D2" w:rsidRPr="00E045D2" w:rsidRDefault="00E045D2" w:rsidP="00E045D2">
      <w:pPr>
        <w:pStyle w:val="a4"/>
        <w:spacing w:before="0" w:after="0" w:line="240" w:lineRule="auto"/>
        <w:rPr>
          <w:sz w:val="24"/>
          <w:szCs w:val="24"/>
        </w:rPr>
      </w:pPr>
      <w:r w:rsidRPr="00E045D2">
        <w:rPr>
          <w:sz w:val="24"/>
          <w:szCs w:val="24"/>
        </w:rPr>
        <w:t xml:space="preserve">- </w:t>
      </w:r>
      <w:proofErr w:type="spellStart"/>
      <w:r w:rsidRPr="00E045D2">
        <w:rPr>
          <w:sz w:val="24"/>
          <w:szCs w:val="24"/>
        </w:rPr>
        <w:t>листопа</w:t>
      </w:r>
      <w:proofErr w:type="spellEnd"/>
      <w:r w:rsidRPr="00E045D2">
        <w:rPr>
          <w:sz w:val="24"/>
          <w:szCs w:val="24"/>
        </w:rPr>
        <w:t>_ – о _____________</w:t>
      </w:r>
    </w:p>
    <w:p w:rsidR="00E045D2" w:rsidRPr="00E045D2" w:rsidRDefault="00E045D2" w:rsidP="00E045D2">
      <w:pPr>
        <w:pStyle w:val="a4"/>
        <w:spacing w:before="0" w:after="0" w:line="240" w:lineRule="auto"/>
        <w:rPr>
          <w:sz w:val="24"/>
          <w:szCs w:val="24"/>
        </w:rPr>
      </w:pPr>
      <w:r w:rsidRPr="00E045D2">
        <w:rPr>
          <w:sz w:val="24"/>
          <w:szCs w:val="24"/>
        </w:rPr>
        <w:t>4. Подчеркнуть слово с разделительным Ь.</w:t>
      </w:r>
    </w:p>
    <w:p w:rsidR="00E045D2" w:rsidRPr="00E045D2" w:rsidRDefault="00E045D2" w:rsidP="00E045D2">
      <w:pPr>
        <w:pStyle w:val="a4"/>
        <w:spacing w:before="0" w:after="0" w:line="240" w:lineRule="auto"/>
        <w:rPr>
          <w:sz w:val="24"/>
          <w:szCs w:val="24"/>
        </w:rPr>
      </w:pPr>
      <w:r w:rsidRPr="00E045D2">
        <w:rPr>
          <w:sz w:val="24"/>
          <w:szCs w:val="24"/>
        </w:rPr>
        <w:t>5. Разобрать по составу слова: снежинки, полянке.</w:t>
      </w:r>
    </w:p>
    <w:p w:rsidR="00E045D2" w:rsidRPr="00E045D2" w:rsidRDefault="00E045D2" w:rsidP="00E045D2">
      <w:pPr>
        <w:pStyle w:val="a4"/>
        <w:spacing w:before="0" w:after="0" w:line="240" w:lineRule="auto"/>
        <w:jc w:val="center"/>
        <w:rPr>
          <w:sz w:val="24"/>
          <w:szCs w:val="24"/>
        </w:rPr>
      </w:pPr>
    </w:p>
    <w:p w:rsidR="00E045D2" w:rsidRPr="00E045D2" w:rsidRDefault="00E045D2" w:rsidP="00E045D2">
      <w:pPr>
        <w:pStyle w:val="a4"/>
        <w:spacing w:before="0" w:after="0" w:line="240" w:lineRule="auto"/>
        <w:jc w:val="center"/>
        <w:rPr>
          <w:sz w:val="24"/>
          <w:szCs w:val="24"/>
          <w:lang w:val="ru-RU"/>
        </w:rPr>
      </w:pPr>
      <w:r w:rsidRPr="00E045D2">
        <w:rPr>
          <w:b/>
          <w:bCs/>
          <w:sz w:val="24"/>
          <w:szCs w:val="24"/>
        </w:rPr>
        <w:t>Контрольный диктант за II </w:t>
      </w:r>
      <w:r>
        <w:rPr>
          <w:b/>
          <w:bCs/>
          <w:sz w:val="24"/>
          <w:szCs w:val="24"/>
          <w:lang w:val="ru-RU"/>
        </w:rPr>
        <w:t>триместр</w:t>
      </w:r>
    </w:p>
    <w:p w:rsidR="00E045D2" w:rsidRPr="00E045D2" w:rsidRDefault="00E045D2" w:rsidP="00E045D2">
      <w:pPr>
        <w:pStyle w:val="a4"/>
        <w:spacing w:before="0" w:after="0" w:line="240" w:lineRule="auto"/>
        <w:rPr>
          <w:sz w:val="24"/>
          <w:szCs w:val="24"/>
        </w:rPr>
      </w:pPr>
      <w:r w:rsidRPr="00E045D2">
        <w:rPr>
          <w:b/>
          <w:bCs/>
          <w:sz w:val="24"/>
          <w:szCs w:val="24"/>
        </w:rPr>
        <w:t>Проверяемые орфограммы:</w:t>
      </w:r>
    </w:p>
    <w:p w:rsidR="00E045D2" w:rsidRPr="00E045D2" w:rsidRDefault="00E045D2" w:rsidP="00E045D2">
      <w:pPr>
        <w:pStyle w:val="a4"/>
        <w:spacing w:before="0" w:after="0" w:line="240" w:lineRule="auto"/>
        <w:rPr>
          <w:sz w:val="24"/>
          <w:szCs w:val="24"/>
        </w:rPr>
      </w:pPr>
      <w:r w:rsidRPr="00E045D2">
        <w:rPr>
          <w:sz w:val="24"/>
          <w:szCs w:val="24"/>
        </w:rPr>
        <w:t xml:space="preserve">- разделительный </w:t>
      </w:r>
      <w:proofErr w:type="spellStart"/>
      <w:r w:rsidRPr="00E045D2">
        <w:rPr>
          <w:sz w:val="24"/>
          <w:szCs w:val="24"/>
        </w:rPr>
        <w:t>ь</w:t>
      </w:r>
      <w:proofErr w:type="spellEnd"/>
      <w:r w:rsidRPr="00E045D2">
        <w:rPr>
          <w:sz w:val="24"/>
          <w:szCs w:val="24"/>
        </w:rPr>
        <w:t>;</w:t>
      </w:r>
    </w:p>
    <w:p w:rsidR="00E045D2" w:rsidRPr="00E045D2" w:rsidRDefault="00E045D2" w:rsidP="00E045D2">
      <w:pPr>
        <w:pStyle w:val="a4"/>
        <w:spacing w:before="0" w:after="0" w:line="240" w:lineRule="auto"/>
        <w:rPr>
          <w:sz w:val="24"/>
          <w:szCs w:val="24"/>
        </w:rPr>
      </w:pPr>
      <w:r w:rsidRPr="00E045D2">
        <w:rPr>
          <w:sz w:val="24"/>
          <w:szCs w:val="24"/>
        </w:rPr>
        <w:t>- безударные гласные в корне слова;</w:t>
      </w:r>
    </w:p>
    <w:p w:rsidR="00E045D2" w:rsidRPr="00E045D2" w:rsidRDefault="00E045D2" w:rsidP="00E045D2">
      <w:pPr>
        <w:pStyle w:val="a4"/>
        <w:spacing w:before="0" w:after="0" w:line="240" w:lineRule="auto"/>
        <w:rPr>
          <w:sz w:val="24"/>
          <w:szCs w:val="24"/>
        </w:rPr>
      </w:pPr>
      <w:r w:rsidRPr="00E045D2">
        <w:rPr>
          <w:sz w:val="24"/>
          <w:szCs w:val="24"/>
        </w:rPr>
        <w:t>- звонкие и глухие согласные;</w:t>
      </w:r>
    </w:p>
    <w:p w:rsidR="00E045D2" w:rsidRPr="00E045D2" w:rsidRDefault="00E045D2" w:rsidP="00E045D2">
      <w:pPr>
        <w:pStyle w:val="a4"/>
        <w:spacing w:before="0" w:after="0" w:line="240" w:lineRule="auto"/>
        <w:rPr>
          <w:sz w:val="24"/>
          <w:szCs w:val="24"/>
        </w:rPr>
      </w:pPr>
      <w:r w:rsidRPr="00E045D2">
        <w:rPr>
          <w:sz w:val="24"/>
          <w:szCs w:val="24"/>
        </w:rPr>
        <w:t>- приставка и предлог;</w:t>
      </w:r>
    </w:p>
    <w:p w:rsidR="00E045D2" w:rsidRPr="00E045D2" w:rsidRDefault="00E045D2" w:rsidP="00E045D2">
      <w:pPr>
        <w:pStyle w:val="a4"/>
        <w:spacing w:before="0" w:after="0" w:line="240" w:lineRule="auto"/>
        <w:rPr>
          <w:sz w:val="24"/>
          <w:szCs w:val="24"/>
        </w:rPr>
      </w:pPr>
      <w:r w:rsidRPr="00E045D2">
        <w:rPr>
          <w:sz w:val="24"/>
          <w:szCs w:val="24"/>
        </w:rPr>
        <w:t>- слова с непроверяемыми написаниями;</w:t>
      </w:r>
    </w:p>
    <w:p w:rsidR="00E045D2" w:rsidRPr="00E045D2" w:rsidRDefault="00E045D2" w:rsidP="00E045D2">
      <w:pPr>
        <w:pStyle w:val="a4"/>
        <w:spacing w:before="0" w:after="0" w:line="240" w:lineRule="auto"/>
        <w:rPr>
          <w:sz w:val="24"/>
          <w:szCs w:val="24"/>
        </w:rPr>
      </w:pPr>
      <w:r w:rsidRPr="00E045D2">
        <w:rPr>
          <w:sz w:val="24"/>
          <w:szCs w:val="24"/>
        </w:rPr>
        <w:t>- безударные падежные окончания имён существительных в единственном и множественном числе;</w:t>
      </w:r>
    </w:p>
    <w:p w:rsidR="00E045D2" w:rsidRPr="00E045D2" w:rsidRDefault="00E045D2" w:rsidP="00E045D2">
      <w:pPr>
        <w:pStyle w:val="a4"/>
        <w:spacing w:before="0" w:after="0" w:line="240" w:lineRule="auto"/>
        <w:rPr>
          <w:sz w:val="24"/>
          <w:szCs w:val="24"/>
        </w:rPr>
      </w:pPr>
      <w:r w:rsidRPr="00E045D2">
        <w:rPr>
          <w:sz w:val="24"/>
          <w:szCs w:val="24"/>
        </w:rPr>
        <w:t>- предложение (главные и второстепенные члены).</w:t>
      </w:r>
    </w:p>
    <w:p w:rsidR="00E045D2" w:rsidRPr="00E045D2" w:rsidRDefault="00E045D2" w:rsidP="00E045D2">
      <w:pPr>
        <w:pStyle w:val="a4"/>
        <w:spacing w:before="0" w:after="0" w:line="240" w:lineRule="auto"/>
        <w:jc w:val="center"/>
        <w:rPr>
          <w:sz w:val="24"/>
          <w:szCs w:val="24"/>
        </w:rPr>
      </w:pPr>
      <w:r w:rsidRPr="00E045D2">
        <w:rPr>
          <w:b/>
          <w:bCs/>
          <w:sz w:val="24"/>
          <w:szCs w:val="24"/>
        </w:rPr>
        <w:t>Природа зимой</w:t>
      </w:r>
    </w:p>
    <w:p w:rsidR="00E045D2" w:rsidRPr="00E045D2" w:rsidRDefault="00E045D2" w:rsidP="00E045D2">
      <w:pPr>
        <w:pStyle w:val="a4"/>
        <w:spacing w:before="0" w:after="0" w:line="240" w:lineRule="auto"/>
        <w:rPr>
          <w:sz w:val="24"/>
          <w:szCs w:val="24"/>
        </w:rPr>
      </w:pPr>
      <w:r w:rsidRPr="00E045D2">
        <w:rPr>
          <w:sz w:val="24"/>
          <w:szCs w:val="24"/>
        </w:rPr>
        <w:t>Не страшна белке холодная зима. Осенью переменила она рыженькое пальто на шубку. Наготовила запасов на зиму. Летом белка начала сушить грибы. Поднимет гриб и воткнёт его на сучья ели. А когда поспели орехи и жёлуди, натаскала их в дупло. Потом начала утеплять свой домик. Вон свесились с сухой ветки белые клочья мочала. Она устраивает из него мягкую перинку. Зимой белка свернётся там клубочком и хвостом прикроется, как одеялом. (68 слов)</w:t>
      </w:r>
    </w:p>
    <w:p w:rsidR="00E045D2" w:rsidRPr="00E045D2" w:rsidRDefault="00E045D2" w:rsidP="00E045D2">
      <w:pPr>
        <w:pStyle w:val="a4"/>
        <w:spacing w:before="0" w:after="0" w:line="240" w:lineRule="auto"/>
        <w:jc w:val="right"/>
        <w:rPr>
          <w:sz w:val="24"/>
          <w:szCs w:val="24"/>
        </w:rPr>
      </w:pPr>
      <w:r w:rsidRPr="00E045D2">
        <w:rPr>
          <w:sz w:val="24"/>
          <w:szCs w:val="24"/>
        </w:rPr>
        <w:t>(Из книги «Четыре желания»)</w:t>
      </w:r>
    </w:p>
    <w:p w:rsidR="00E045D2" w:rsidRPr="00E045D2" w:rsidRDefault="00E045D2" w:rsidP="00E045D2">
      <w:pPr>
        <w:pStyle w:val="a4"/>
        <w:spacing w:before="0" w:after="0" w:line="240" w:lineRule="auto"/>
        <w:rPr>
          <w:sz w:val="24"/>
          <w:szCs w:val="24"/>
        </w:rPr>
      </w:pPr>
      <w:r w:rsidRPr="00E045D2">
        <w:rPr>
          <w:b/>
          <w:bCs/>
          <w:sz w:val="24"/>
          <w:szCs w:val="24"/>
        </w:rPr>
        <w:t>Грамматическое задание.</w:t>
      </w:r>
    </w:p>
    <w:p w:rsidR="00E045D2" w:rsidRPr="00E045D2" w:rsidRDefault="00E045D2" w:rsidP="00E045D2">
      <w:pPr>
        <w:pStyle w:val="a4"/>
        <w:spacing w:before="0" w:after="0" w:line="240" w:lineRule="auto"/>
        <w:rPr>
          <w:sz w:val="24"/>
          <w:szCs w:val="24"/>
        </w:rPr>
      </w:pPr>
      <w:r w:rsidRPr="00E045D2">
        <w:rPr>
          <w:sz w:val="24"/>
          <w:szCs w:val="24"/>
        </w:rPr>
        <w:t>1. Найти предложение (летом белка начала сушить грибы). Подчеркнуть главные и второстепенные члены предложения.</w:t>
      </w:r>
    </w:p>
    <w:p w:rsidR="00E045D2" w:rsidRPr="00E045D2" w:rsidRDefault="00E045D2" w:rsidP="00E045D2">
      <w:pPr>
        <w:pStyle w:val="a4"/>
        <w:spacing w:before="0" w:after="0" w:line="240" w:lineRule="auto"/>
        <w:rPr>
          <w:sz w:val="24"/>
          <w:szCs w:val="24"/>
        </w:rPr>
      </w:pPr>
      <w:r w:rsidRPr="00E045D2">
        <w:rPr>
          <w:sz w:val="24"/>
          <w:szCs w:val="24"/>
        </w:rPr>
        <w:t>2. Разобрать имена существительные по схеме: белка, жёлуди, перинку.</w:t>
      </w:r>
    </w:p>
    <w:p w:rsidR="00E045D2" w:rsidRPr="00E045D2" w:rsidRDefault="00E045D2" w:rsidP="00E045D2">
      <w:pPr>
        <w:pStyle w:val="a4"/>
        <w:spacing w:before="0" w:after="0" w:line="240" w:lineRule="auto"/>
        <w:rPr>
          <w:sz w:val="24"/>
          <w:szCs w:val="24"/>
        </w:rPr>
      </w:pPr>
      <w:r w:rsidRPr="00E045D2">
        <w:rPr>
          <w:sz w:val="24"/>
          <w:szCs w:val="24"/>
        </w:rPr>
        <w:t>3. Определить падеж существительных: на шубку, на сучья, клубочком.</w:t>
      </w:r>
    </w:p>
    <w:p w:rsidR="00E045D2" w:rsidRPr="00E045D2" w:rsidRDefault="00E045D2" w:rsidP="00E045D2">
      <w:pPr>
        <w:pStyle w:val="a4"/>
        <w:spacing w:before="0" w:after="0" w:line="240" w:lineRule="auto"/>
        <w:rPr>
          <w:sz w:val="24"/>
          <w:szCs w:val="24"/>
        </w:rPr>
      </w:pPr>
      <w:r w:rsidRPr="00E045D2">
        <w:rPr>
          <w:sz w:val="24"/>
          <w:szCs w:val="24"/>
        </w:rPr>
        <w:t>4. Разобрать по составу слова: домик, перинку.</w:t>
      </w:r>
    </w:p>
    <w:p w:rsidR="00E045D2" w:rsidRPr="00E045D2" w:rsidRDefault="00E045D2" w:rsidP="00E045D2">
      <w:pPr>
        <w:pStyle w:val="a4"/>
        <w:spacing w:before="0" w:after="0" w:line="240" w:lineRule="auto"/>
        <w:rPr>
          <w:sz w:val="24"/>
          <w:szCs w:val="24"/>
        </w:rPr>
      </w:pPr>
    </w:p>
    <w:p w:rsidR="00D34624" w:rsidRDefault="00D34624" w:rsidP="00E045D2">
      <w:pPr>
        <w:pStyle w:val="a4"/>
        <w:spacing w:before="0" w:after="0" w:line="240" w:lineRule="auto"/>
        <w:jc w:val="center"/>
        <w:rPr>
          <w:b/>
          <w:bCs/>
          <w:sz w:val="24"/>
          <w:szCs w:val="24"/>
          <w:lang w:val="ru-RU"/>
        </w:rPr>
      </w:pPr>
    </w:p>
    <w:p w:rsidR="00E045D2" w:rsidRPr="00E045D2" w:rsidRDefault="00E045D2" w:rsidP="00E045D2">
      <w:pPr>
        <w:pStyle w:val="a4"/>
        <w:spacing w:before="0" w:after="0" w:line="240" w:lineRule="auto"/>
        <w:jc w:val="center"/>
        <w:rPr>
          <w:sz w:val="24"/>
          <w:szCs w:val="24"/>
          <w:lang w:val="ru-RU"/>
        </w:rPr>
      </w:pPr>
      <w:r w:rsidRPr="00E045D2">
        <w:rPr>
          <w:b/>
          <w:bCs/>
          <w:sz w:val="24"/>
          <w:szCs w:val="24"/>
        </w:rPr>
        <w:t>Контрольный диктант за III </w:t>
      </w:r>
      <w:r>
        <w:rPr>
          <w:b/>
          <w:bCs/>
          <w:sz w:val="24"/>
          <w:szCs w:val="24"/>
          <w:lang w:val="ru-RU"/>
        </w:rPr>
        <w:t>триместр</w:t>
      </w:r>
    </w:p>
    <w:p w:rsidR="00E045D2" w:rsidRPr="00E045D2" w:rsidRDefault="00E045D2" w:rsidP="00E045D2">
      <w:pPr>
        <w:pStyle w:val="a4"/>
        <w:spacing w:before="0" w:after="0" w:line="240" w:lineRule="auto"/>
        <w:rPr>
          <w:sz w:val="24"/>
          <w:szCs w:val="24"/>
        </w:rPr>
      </w:pPr>
      <w:r w:rsidRPr="00E045D2">
        <w:rPr>
          <w:b/>
          <w:bCs/>
          <w:sz w:val="24"/>
          <w:szCs w:val="24"/>
        </w:rPr>
        <w:t>Проверяемые орфограммы:</w:t>
      </w:r>
    </w:p>
    <w:p w:rsidR="00E045D2" w:rsidRPr="00E045D2" w:rsidRDefault="00E045D2" w:rsidP="00E045D2">
      <w:pPr>
        <w:pStyle w:val="a4"/>
        <w:spacing w:before="0" w:after="0" w:line="240" w:lineRule="auto"/>
        <w:rPr>
          <w:sz w:val="24"/>
          <w:szCs w:val="24"/>
        </w:rPr>
      </w:pPr>
      <w:r w:rsidRPr="00E045D2">
        <w:rPr>
          <w:sz w:val="24"/>
          <w:szCs w:val="24"/>
        </w:rPr>
        <w:t xml:space="preserve">- </w:t>
      </w:r>
      <w:proofErr w:type="spellStart"/>
      <w:r w:rsidRPr="00E045D2">
        <w:rPr>
          <w:sz w:val="24"/>
          <w:szCs w:val="24"/>
        </w:rPr>
        <w:t>ь</w:t>
      </w:r>
      <w:proofErr w:type="spellEnd"/>
      <w:r w:rsidRPr="00E045D2">
        <w:rPr>
          <w:sz w:val="24"/>
          <w:szCs w:val="24"/>
        </w:rPr>
        <w:t xml:space="preserve"> – показатель мягкости согласных;</w:t>
      </w:r>
    </w:p>
    <w:p w:rsidR="00E045D2" w:rsidRPr="00E045D2" w:rsidRDefault="00E045D2" w:rsidP="00E045D2">
      <w:pPr>
        <w:pStyle w:val="a4"/>
        <w:spacing w:before="0" w:after="0" w:line="240" w:lineRule="auto"/>
        <w:rPr>
          <w:sz w:val="24"/>
          <w:szCs w:val="24"/>
        </w:rPr>
      </w:pPr>
      <w:r w:rsidRPr="00E045D2">
        <w:rPr>
          <w:sz w:val="24"/>
          <w:szCs w:val="24"/>
        </w:rPr>
        <w:t xml:space="preserve">- разделительный </w:t>
      </w:r>
      <w:proofErr w:type="spellStart"/>
      <w:r w:rsidRPr="00E045D2">
        <w:rPr>
          <w:sz w:val="24"/>
          <w:szCs w:val="24"/>
        </w:rPr>
        <w:t>ъ</w:t>
      </w:r>
      <w:proofErr w:type="spellEnd"/>
      <w:r w:rsidRPr="00E045D2">
        <w:rPr>
          <w:sz w:val="24"/>
          <w:szCs w:val="24"/>
        </w:rPr>
        <w:t>;</w:t>
      </w:r>
    </w:p>
    <w:p w:rsidR="00E045D2" w:rsidRPr="00E045D2" w:rsidRDefault="00E045D2" w:rsidP="00E045D2">
      <w:pPr>
        <w:pStyle w:val="a4"/>
        <w:spacing w:before="0" w:after="0" w:line="240" w:lineRule="auto"/>
        <w:rPr>
          <w:sz w:val="24"/>
          <w:szCs w:val="24"/>
        </w:rPr>
      </w:pPr>
      <w:r w:rsidRPr="00E045D2">
        <w:rPr>
          <w:sz w:val="24"/>
          <w:szCs w:val="24"/>
        </w:rPr>
        <w:t>- безударные гласные в корне слова;</w:t>
      </w:r>
    </w:p>
    <w:p w:rsidR="00E045D2" w:rsidRPr="00E045D2" w:rsidRDefault="00E045D2" w:rsidP="00E045D2">
      <w:pPr>
        <w:pStyle w:val="a4"/>
        <w:spacing w:before="0" w:after="0" w:line="240" w:lineRule="auto"/>
        <w:rPr>
          <w:sz w:val="24"/>
          <w:szCs w:val="24"/>
        </w:rPr>
      </w:pPr>
      <w:r w:rsidRPr="00E045D2">
        <w:rPr>
          <w:sz w:val="24"/>
          <w:szCs w:val="24"/>
        </w:rPr>
        <w:t>- приставка и предлог;</w:t>
      </w:r>
    </w:p>
    <w:p w:rsidR="00E045D2" w:rsidRPr="00E045D2" w:rsidRDefault="00E045D2" w:rsidP="00E045D2">
      <w:pPr>
        <w:pStyle w:val="a4"/>
        <w:spacing w:before="0" w:after="0" w:line="240" w:lineRule="auto"/>
        <w:rPr>
          <w:sz w:val="24"/>
          <w:szCs w:val="24"/>
        </w:rPr>
      </w:pPr>
      <w:r w:rsidRPr="00E045D2">
        <w:rPr>
          <w:sz w:val="24"/>
          <w:szCs w:val="24"/>
        </w:rPr>
        <w:t>- слова с непроверяемыми написаниями;</w:t>
      </w:r>
    </w:p>
    <w:p w:rsidR="00E045D2" w:rsidRPr="00E045D2" w:rsidRDefault="00E045D2" w:rsidP="00E045D2">
      <w:pPr>
        <w:pStyle w:val="a4"/>
        <w:spacing w:before="0" w:after="0" w:line="240" w:lineRule="auto"/>
        <w:rPr>
          <w:sz w:val="24"/>
          <w:szCs w:val="24"/>
        </w:rPr>
      </w:pPr>
      <w:r w:rsidRPr="00E045D2">
        <w:rPr>
          <w:sz w:val="24"/>
          <w:szCs w:val="24"/>
        </w:rPr>
        <w:t>- имя прилагательное (род, число, безударные окончания прилагательных мужского и среднего рода);</w:t>
      </w:r>
    </w:p>
    <w:p w:rsidR="00E045D2" w:rsidRPr="00E045D2" w:rsidRDefault="00E045D2" w:rsidP="00E045D2">
      <w:pPr>
        <w:pStyle w:val="a4"/>
        <w:spacing w:before="0" w:after="0" w:line="240" w:lineRule="auto"/>
        <w:rPr>
          <w:sz w:val="24"/>
          <w:szCs w:val="24"/>
        </w:rPr>
      </w:pPr>
      <w:r w:rsidRPr="00E045D2">
        <w:rPr>
          <w:sz w:val="24"/>
          <w:szCs w:val="24"/>
        </w:rPr>
        <w:t>- предложение (главные и второстепенные члены предложения).</w:t>
      </w:r>
    </w:p>
    <w:p w:rsidR="00E045D2" w:rsidRPr="00E045D2" w:rsidRDefault="00E045D2" w:rsidP="00E045D2">
      <w:pPr>
        <w:pStyle w:val="a4"/>
        <w:spacing w:before="0" w:after="0" w:line="240" w:lineRule="auto"/>
        <w:rPr>
          <w:sz w:val="24"/>
          <w:szCs w:val="24"/>
        </w:rPr>
      </w:pPr>
    </w:p>
    <w:p w:rsidR="00E045D2" w:rsidRPr="00E045D2" w:rsidRDefault="00E045D2" w:rsidP="00E045D2">
      <w:pPr>
        <w:pStyle w:val="a4"/>
        <w:spacing w:before="0" w:after="0" w:line="240" w:lineRule="auto"/>
        <w:jc w:val="center"/>
        <w:rPr>
          <w:sz w:val="24"/>
          <w:szCs w:val="24"/>
        </w:rPr>
      </w:pPr>
      <w:r w:rsidRPr="00E045D2">
        <w:rPr>
          <w:b/>
          <w:bCs/>
          <w:sz w:val="24"/>
          <w:szCs w:val="24"/>
        </w:rPr>
        <w:t>Снегири</w:t>
      </w:r>
    </w:p>
    <w:p w:rsidR="00E045D2" w:rsidRPr="00E045D2" w:rsidRDefault="00E045D2" w:rsidP="00E045D2">
      <w:pPr>
        <w:pStyle w:val="a4"/>
        <w:spacing w:before="0" w:after="0" w:line="240" w:lineRule="auto"/>
        <w:rPr>
          <w:sz w:val="24"/>
          <w:szCs w:val="24"/>
        </w:rPr>
      </w:pPr>
      <w:r w:rsidRPr="00E045D2">
        <w:rPr>
          <w:sz w:val="24"/>
          <w:szCs w:val="24"/>
        </w:rPr>
        <w:t>Родина снегирей – хвойный лес северной тайги. В октябре они прилетают на зимовку в наши края. Резко выделяется снегирь на фоне снежного покрова своим красивым ярким оперением. Холодной северной зимой птицы едят семена ольхи, клёна. Особенно привлекают их ягоды вкусной рябины. Ранней весной снегири улетят далеко на родину. Птицы совьют там гнёзда, выведут маленьких птенчиков. Снова услышим их звонкий свист в зимнем лесу только в начале зимы. (67 слов)</w:t>
      </w:r>
    </w:p>
    <w:p w:rsidR="00E045D2" w:rsidRPr="00E045D2" w:rsidRDefault="00E045D2" w:rsidP="00E045D2">
      <w:pPr>
        <w:pStyle w:val="a4"/>
        <w:spacing w:before="0" w:after="0" w:line="240" w:lineRule="auto"/>
        <w:rPr>
          <w:sz w:val="24"/>
          <w:szCs w:val="24"/>
        </w:rPr>
      </w:pPr>
      <w:r w:rsidRPr="00E045D2">
        <w:rPr>
          <w:b/>
          <w:bCs/>
          <w:sz w:val="24"/>
          <w:szCs w:val="24"/>
        </w:rPr>
        <w:t>Грамматическое задание.</w:t>
      </w:r>
    </w:p>
    <w:p w:rsidR="00E045D2" w:rsidRPr="00E045D2" w:rsidRDefault="00E045D2" w:rsidP="00E045D2">
      <w:pPr>
        <w:pStyle w:val="a4"/>
        <w:spacing w:before="0" w:after="0" w:line="240" w:lineRule="auto"/>
        <w:rPr>
          <w:sz w:val="24"/>
          <w:szCs w:val="24"/>
        </w:rPr>
      </w:pPr>
      <w:r w:rsidRPr="00E045D2">
        <w:rPr>
          <w:sz w:val="24"/>
          <w:szCs w:val="24"/>
        </w:rPr>
        <w:t>1. Найти предложение (Ранней весной снегири улетят далеко на родину.). Подчеркнуть главные и второстепенные члены предложения.</w:t>
      </w:r>
    </w:p>
    <w:p w:rsidR="00E045D2" w:rsidRPr="00E045D2" w:rsidRDefault="00E045D2" w:rsidP="00E045D2">
      <w:pPr>
        <w:pStyle w:val="a4"/>
        <w:spacing w:before="0" w:after="0" w:line="240" w:lineRule="auto"/>
        <w:rPr>
          <w:sz w:val="24"/>
          <w:szCs w:val="24"/>
        </w:rPr>
      </w:pPr>
      <w:r w:rsidRPr="00E045D2">
        <w:rPr>
          <w:sz w:val="24"/>
          <w:szCs w:val="24"/>
        </w:rPr>
        <w:t>2. Найти в тексте и подчеркнуть словосочетания (хвойный лес, северной зимой, маленьких птенчиков). Определить род, число имён прилагательных.</w:t>
      </w:r>
    </w:p>
    <w:p w:rsidR="00E045D2" w:rsidRPr="00E045D2" w:rsidRDefault="00E045D2" w:rsidP="00E045D2">
      <w:pPr>
        <w:pStyle w:val="a4"/>
        <w:spacing w:before="0" w:after="0" w:line="240" w:lineRule="auto"/>
        <w:rPr>
          <w:sz w:val="24"/>
          <w:szCs w:val="24"/>
        </w:rPr>
      </w:pPr>
      <w:r w:rsidRPr="00E045D2">
        <w:rPr>
          <w:sz w:val="24"/>
          <w:szCs w:val="24"/>
        </w:rPr>
        <w:t>3. Найти в тексте и подчеркнуть словосочетания (снежного покрова, ярким оперением, звонкий свист). Выделить окончания. Определить падеж имён прилагательных.</w:t>
      </w:r>
    </w:p>
    <w:p w:rsidR="00E045D2" w:rsidRPr="00E045D2" w:rsidRDefault="00E045D2" w:rsidP="00E045D2">
      <w:pPr>
        <w:pStyle w:val="a4"/>
        <w:spacing w:before="0" w:after="0" w:line="240" w:lineRule="auto"/>
        <w:rPr>
          <w:sz w:val="24"/>
          <w:szCs w:val="24"/>
        </w:rPr>
      </w:pPr>
      <w:r w:rsidRPr="00E045D2">
        <w:rPr>
          <w:sz w:val="24"/>
          <w:szCs w:val="24"/>
        </w:rPr>
        <w:t>4. Найти в тексте и подчеркнуть слово с разделительным Ь.</w:t>
      </w:r>
    </w:p>
    <w:p w:rsidR="00E045D2" w:rsidRPr="00E045D2" w:rsidRDefault="00E045D2" w:rsidP="00E045D2">
      <w:pPr>
        <w:pStyle w:val="a4"/>
        <w:spacing w:before="0" w:after="0" w:line="240" w:lineRule="auto"/>
        <w:rPr>
          <w:sz w:val="24"/>
          <w:szCs w:val="24"/>
        </w:rPr>
      </w:pPr>
      <w:r w:rsidRPr="00E045D2">
        <w:rPr>
          <w:sz w:val="24"/>
          <w:szCs w:val="24"/>
        </w:rPr>
        <w:t>5. Разобрать по составу слова: зимовку, красивым.</w:t>
      </w:r>
    </w:p>
    <w:p w:rsidR="00E045D2" w:rsidRPr="00D34624" w:rsidRDefault="00E045D2" w:rsidP="00D34624">
      <w:pPr>
        <w:pStyle w:val="a4"/>
        <w:spacing w:before="0" w:after="0" w:line="240" w:lineRule="auto"/>
        <w:ind w:firstLine="0"/>
        <w:rPr>
          <w:sz w:val="24"/>
          <w:szCs w:val="24"/>
          <w:lang w:val="ru-RU"/>
        </w:rPr>
      </w:pPr>
    </w:p>
    <w:p w:rsidR="00E045D2" w:rsidRPr="00E045D2" w:rsidRDefault="00E045D2" w:rsidP="00E045D2">
      <w:pPr>
        <w:pStyle w:val="a4"/>
        <w:spacing w:before="0" w:after="0" w:line="240" w:lineRule="auto"/>
        <w:rPr>
          <w:sz w:val="24"/>
          <w:szCs w:val="24"/>
        </w:rPr>
      </w:pPr>
    </w:p>
    <w:p w:rsidR="00E045D2" w:rsidRPr="00E045D2" w:rsidRDefault="00E045D2" w:rsidP="00E045D2">
      <w:pPr>
        <w:pStyle w:val="a4"/>
        <w:spacing w:before="0" w:after="0" w:line="240" w:lineRule="auto"/>
        <w:jc w:val="center"/>
        <w:rPr>
          <w:sz w:val="24"/>
          <w:szCs w:val="24"/>
        </w:rPr>
      </w:pPr>
      <w:r w:rsidRPr="00E045D2">
        <w:rPr>
          <w:b/>
          <w:bCs/>
          <w:sz w:val="24"/>
          <w:szCs w:val="24"/>
        </w:rPr>
        <w:t>Контрольный диктант за учебный год</w:t>
      </w:r>
    </w:p>
    <w:p w:rsidR="00E045D2" w:rsidRPr="00E045D2" w:rsidRDefault="00E045D2" w:rsidP="00E045D2">
      <w:pPr>
        <w:pStyle w:val="a4"/>
        <w:spacing w:before="0" w:after="0" w:line="240" w:lineRule="auto"/>
        <w:jc w:val="center"/>
        <w:rPr>
          <w:sz w:val="24"/>
          <w:szCs w:val="24"/>
        </w:rPr>
      </w:pPr>
    </w:p>
    <w:p w:rsidR="00E045D2" w:rsidRPr="00E045D2" w:rsidRDefault="00E045D2" w:rsidP="00E045D2">
      <w:pPr>
        <w:pStyle w:val="a4"/>
        <w:spacing w:before="0" w:after="0" w:line="240" w:lineRule="auto"/>
        <w:rPr>
          <w:sz w:val="24"/>
          <w:szCs w:val="24"/>
        </w:rPr>
      </w:pPr>
      <w:r w:rsidRPr="00E045D2">
        <w:rPr>
          <w:b/>
          <w:bCs/>
          <w:sz w:val="24"/>
          <w:szCs w:val="24"/>
        </w:rPr>
        <w:t>Проверяемые орфограммы:</w:t>
      </w:r>
    </w:p>
    <w:p w:rsidR="00E045D2" w:rsidRPr="00E045D2" w:rsidRDefault="00E045D2" w:rsidP="00E045D2">
      <w:pPr>
        <w:pStyle w:val="a4"/>
        <w:spacing w:before="0" w:after="0" w:line="240" w:lineRule="auto"/>
        <w:rPr>
          <w:sz w:val="24"/>
          <w:szCs w:val="24"/>
        </w:rPr>
      </w:pPr>
      <w:r w:rsidRPr="00E045D2">
        <w:rPr>
          <w:sz w:val="24"/>
          <w:szCs w:val="24"/>
        </w:rPr>
        <w:t xml:space="preserve">- </w:t>
      </w:r>
      <w:proofErr w:type="spellStart"/>
      <w:r w:rsidRPr="00E045D2">
        <w:rPr>
          <w:sz w:val="24"/>
          <w:szCs w:val="24"/>
        </w:rPr>
        <w:t>ь</w:t>
      </w:r>
      <w:proofErr w:type="spellEnd"/>
      <w:r w:rsidRPr="00E045D2">
        <w:rPr>
          <w:sz w:val="24"/>
          <w:szCs w:val="24"/>
        </w:rPr>
        <w:t xml:space="preserve"> – показатель мягкости согласных;</w:t>
      </w:r>
    </w:p>
    <w:p w:rsidR="00E045D2" w:rsidRPr="00E045D2" w:rsidRDefault="00E045D2" w:rsidP="00E045D2">
      <w:pPr>
        <w:pStyle w:val="a4"/>
        <w:spacing w:before="0" w:after="0" w:line="240" w:lineRule="auto"/>
        <w:rPr>
          <w:sz w:val="24"/>
          <w:szCs w:val="24"/>
        </w:rPr>
      </w:pPr>
      <w:r w:rsidRPr="00E045D2">
        <w:rPr>
          <w:sz w:val="24"/>
          <w:szCs w:val="24"/>
        </w:rPr>
        <w:t xml:space="preserve">- разделительный </w:t>
      </w:r>
      <w:proofErr w:type="spellStart"/>
      <w:r w:rsidRPr="00E045D2">
        <w:rPr>
          <w:sz w:val="24"/>
          <w:szCs w:val="24"/>
        </w:rPr>
        <w:t>ь</w:t>
      </w:r>
      <w:proofErr w:type="spellEnd"/>
      <w:r w:rsidRPr="00E045D2">
        <w:rPr>
          <w:sz w:val="24"/>
          <w:szCs w:val="24"/>
        </w:rPr>
        <w:t>;</w:t>
      </w:r>
    </w:p>
    <w:p w:rsidR="00E045D2" w:rsidRPr="00E045D2" w:rsidRDefault="00E045D2" w:rsidP="00E045D2">
      <w:pPr>
        <w:pStyle w:val="a4"/>
        <w:spacing w:before="0" w:after="0" w:line="240" w:lineRule="auto"/>
        <w:rPr>
          <w:sz w:val="24"/>
          <w:szCs w:val="24"/>
        </w:rPr>
      </w:pPr>
      <w:r w:rsidRPr="00E045D2">
        <w:rPr>
          <w:sz w:val="24"/>
          <w:szCs w:val="24"/>
        </w:rPr>
        <w:t>- безударные гласные в корне слова;</w:t>
      </w:r>
    </w:p>
    <w:p w:rsidR="00E045D2" w:rsidRPr="00E045D2" w:rsidRDefault="00E045D2" w:rsidP="00E045D2">
      <w:pPr>
        <w:pStyle w:val="a4"/>
        <w:spacing w:before="0" w:after="0" w:line="240" w:lineRule="auto"/>
        <w:rPr>
          <w:sz w:val="24"/>
          <w:szCs w:val="24"/>
        </w:rPr>
      </w:pPr>
      <w:r w:rsidRPr="00E045D2">
        <w:rPr>
          <w:sz w:val="24"/>
          <w:szCs w:val="24"/>
        </w:rPr>
        <w:t>- звонкие и глухие согласные;</w:t>
      </w:r>
    </w:p>
    <w:p w:rsidR="00E045D2" w:rsidRPr="00E045D2" w:rsidRDefault="00E045D2" w:rsidP="00E045D2">
      <w:pPr>
        <w:pStyle w:val="a4"/>
        <w:spacing w:before="0" w:after="0" w:line="240" w:lineRule="auto"/>
        <w:rPr>
          <w:sz w:val="24"/>
          <w:szCs w:val="24"/>
        </w:rPr>
      </w:pPr>
      <w:r w:rsidRPr="00E045D2">
        <w:rPr>
          <w:sz w:val="24"/>
          <w:szCs w:val="24"/>
        </w:rPr>
        <w:t>- приставка и предлог;</w:t>
      </w:r>
    </w:p>
    <w:p w:rsidR="00E045D2" w:rsidRPr="00E045D2" w:rsidRDefault="00E045D2" w:rsidP="00E045D2">
      <w:pPr>
        <w:pStyle w:val="a4"/>
        <w:spacing w:before="0" w:after="0" w:line="240" w:lineRule="auto"/>
        <w:rPr>
          <w:sz w:val="24"/>
          <w:szCs w:val="24"/>
        </w:rPr>
      </w:pPr>
      <w:r w:rsidRPr="00E045D2">
        <w:rPr>
          <w:sz w:val="24"/>
          <w:szCs w:val="24"/>
        </w:rPr>
        <w:t>- имя прилагательное (род, число, безударные окончания прилагательных);</w:t>
      </w:r>
    </w:p>
    <w:p w:rsidR="00E045D2" w:rsidRPr="00E045D2" w:rsidRDefault="00E045D2" w:rsidP="00E045D2">
      <w:pPr>
        <w:pStyle w:val="a4"/>
        <w:spacing w:before="0" w:after="0" w:line="240" w:lineRule="auto"/>
        <w:rPr>
          <w:sz w:val="24"/>
          <w:szCs w:val="24"/>
        </w:rPr>
      </w:pPr>
      <w:r w:rsidRPr="00E045D2">
        <w:rPr>
          <w:sz w:val="24"/>
          <w:szCs w:val="24"/>
        </w:rPr>
        <w:t>- предложение (главные и второстепенные члены предложения, однородные члены предложения, сложные предложения).</w:t>
      </w:r>
    </w:p>
    <w:p w:rsidR="00E045D2" w:rsidRPr="00E045D2" w:rsidRDefault="00E045D2" w:rsidP="00E045D2">
      <w:pPr>
        <w:pStyle w:val="a4"/>
        <w:spacing w:before="0" w:after="0" w:line="240" w:lineRule="auto"/>
        <w:jc w:val="center"/>
        <w:rPr>
          <w:sz w:val="24"/>
          <w:szCs w:val="24"/>
        </w:rPr>
      </w:pPr>
      <w:r w:rsidRPr="00E045D2">
        <w:rPr>
          <w:b/>
          <w:bCs/>
          <w:sz w:val="24"/>
          <w:szCs w:val="24"/>
        </w:rPr>
        <w:t>Кто сеет в лесу?</w:t>
      </w:r>
    </w:p>
    <w:p w:rsidR="00E045D2" w:rsidRPr="00E045D2" w:rsidRDefault="00E045D2" w:rsidP="00E045D2">
      <w:pPr>
        <w:pStyle w:val="a4"/>
        <w:spacing w:before="0" w:after="0" w:line="240" w:lineRule="auto"/>
        <w:rPr>
          <w:sz w:val="24"/>
          <w:szCs w:val="24"/>
        </w:rPr>
      </w:pPr>
      <w:r w:rsidRPr="00E045D2">
        <w:rPr>
          <w:sz w:val="24"/>
          <w:szCs w:val="24"/>
        </w:rPr>
        <w:t>Кроты по ночам трудились в лесу на поляне и всю её изрыли. Насыпали горстки чёрной земли, распахали бороздки. Человеку трудно стало передвигаться по этой пашне. Дождь смочил кротовую пашню, солнце нагрело её. Кто же начнёт сев? Вокруг лесной полянки расположились зелёные ели. Бесшумно полетели их лёгкие семена. Многие попали на рыхлую пашню, и выросли здесь ёлочки. Так кроты весною пашут, ёлки и ветер сеют, и лесные полянки зарастают деревьями. (69 слов)</w:t>
      </w:r>
    </w:p>
    <w:p w:rsidR="00E045D2" w:rsidRPr="00E045D2" w:rsidRDefault="00E045D2" w:rsidP="00E045D2">
      <w:pPr>
        <w:pStyle w:val="a4"/>
        <w:spacing w:before="0" w:after="0" w:line="240" w:lineRule="auto"/>
        <w:rPr>
          <w:sz w:val="24"/>
          <w:szCs w:val="24"/>
        </w:rPr>
      </w:pPr>
      <w:r w:rsidRPr="00E045D2">
        <w:rPr>
          <w:b/>
          <w:bCs/>
          <w:sz w:val="24"/>
          <w:szCs w:val="24"/>
        </w:rPr>
        <w:t>Грамматическое задание.</w:t>
      </w:r>
    </w:p>
    <w:p w:rsidR="00E045D2" w:rsidRPr="00E045D2" w:rsidRDefault="00E045D2" w:rsidP="00E045D2">
      <w:pPr>
        <w:pStyle w:val="a4"/>
        <w:spacing w:before="0" w:after="0" w:line="240" w:lineRule="auto"/>
        <w:rPr>
          <w:sz w:val="24"/>
          <w:szCs w:val="24"/>
        </w:rPr>
      </w:pPr>
      <w:r w:rsidRPr="00E045D2">
        <w:rPr>
          <w:sz w:val="24"/>
          <w:szCs w:val="24"/>
        </w:rPr>
        <w:t>1. Найти предложение (Бесшумно полетели их лёгкие семена.). Подчеркнуть главные и второстепенные члены предложения.</w:t>
      </w:r>
    </w:p>
    <w:p w:rsidR="00E045D2" w:rsidRPr="00E045D2" w:rsidRDefault="00E045D2" w:rsidP="00E045D2">
      <w:pPr>
        <w:pStyle w:val="a4"/>
        <w:spacing w:before="0" w:after="0" w:line="240" w:lineRule="auto"/>
        <w:rPr>
          <w:sz w:val="24"/>
          <w:szCs w:val="24"/>
        </w:rPr>
      </w:pPr>
      <w:r w:rsidRPr="00E045D2">
        <w:rPr>
          <w:sz w:val="24"/>
          <w:szCs w:val="24"/>
        </w:rPr>
        <w:t>2. В последнем предложении подчеркнуть главные члены. Какое это предложение: простое или сложное? Составить его схему.</w:t>
      </w:r>
    </w:p>
    <w:p w:rsidR="00E045D2" w:rsidRPr="00E045D2" w:rsidRDefault="00E045D2" w:rsidP="00E045D2">
      <w:pPr>
        <w:pStyle w:val="a4"/>
        <w:spacing w:before="0" w:after="0" w:line="240" w:lineRule="auto"/>
        <w:rPr>
          <w:sz w:val="24"/>
          <w:szCs w:val="24"/>
        </w:rPr>
      </w:pPr>
      <w:r w:rsidRPr="00E045D2">
        <w:rPr>
          <w:sz w:val="24"/>
          <w:szCs w:val="24"/>
        </w:rPr>
        <w:t>3. Найти и подчеркнуть однородные члены предложения, соответствующие схеме: о и о.</w:t>
      </w:r>
    </w:p>
    <w:p w:rsidR="00E045D2" w:rsidRPr="00E045D2" w:rsidRDefault="00E045D2" w:rsidP="00E045D2">
      <w:pPr>
        <w:pStyle w:val="a4"/>
        <w:spacing w:before="0" w:after="0" w:line="240" w:lineRule="auto"/>
        <w:rPr>
          <w:sz w:val="24"/>
          <w:szCs w:val="24"/>
        </w:rPr>
      </w:pPr>
      <w:r w:rsidRPr="00E045D2">
        <w:rPr>
          <w:sz w:val="24"/>
          <w:szCs w:val="24"/>
        </w:rPr>
        <w:t>3. Разобрать имена прилагательные по схеме: на рыхлую пашню, лесные поляны .</w:t>
      </w:r>
    </w:p>
    <w:p w:rsidR="00E045D2" w:rsidRPr="00E045D2" w:rsidRDefault="00E045D2" w:rsidP="00E045D2">
      <w:pPr>
        <w:pStyle w:val="a4"/>
        <w:spacing w:before="0" w:after="0" w:line="240" w:lineRule="auto"/>
        <w:rPr>
          <w:sz w:val="24"/>
          <w:szCs w:val="24"/>
        </w:rPr>
      </w:pPr>
      <w:r w:rsidRPr="00E045D2">
        <w:rPr>
          <w:sz w:val="24"/>
          <w:szCs w:val="24"/>
        </w:rPr>
        <w:t>4. Разобрать по составу слова: ёлочки, полянки.</w:t>
      </w:r>
    </w:p>
    <w:p w:rsidR="00E045D2" w:rsidRPr="00E045D2" w:rsidRDefault="00E045D2" w:rsidP="00E045D2">
      <w:pPr>
        <w:pStyle w:val="a4"/>
        <w:spacing w:before="0" w:after="0" w:line="240" w:lineRule="auto"/>
        <w:rPr>
          <w:sz w:val="24"/>
          <w:szCs w:val="24"/>
        </w:rPr>
      </w:pPr>
    </w:p>
    <w:p w:rsidR="00E045D2" w:rsidRPr="00E045D2" w:rsidRDefault="00E045D2" w:rsidP="00E045D2">
      <w:pPr>
        <w:pStyle w:val="a4"/>
        <w:spacing w:before="0" w:after="0" w:line="240" w:lineRule="auto"/>
        <w:jc w:val="center"/>
        <w:rPr>
          <w:sz w:val="24"/>
          <w:szCs w:val="24"/>
        </w:rPr>
      </w:pPr>
      <w:r w:rsidRPr="00E045D2">
        <w:rPr>
          <w:b/>
          <w:bCs/>
          <w:sz w:val="24"/>
          <w:szCs w:val="24"/>
        </w:rPr>
        <w:t>ТЕКСТЫ</w:t>
      </w:r>
    </w:p>
    <w:p w:rsidR="00E045D2" w:rsidRPr="00E045D2" w:rsidRDefault="00E045D2" w:rsidP="00E045D2">
      <w:pPr>
        <w:pStyle w:val="a4"/>
        <w:spacing w:before="0" w:after="0" w:line="240" w:lineRule="auto"/>
        <w:jc w:val="center"/>
        <w:rPr>
          <w:sz w:val="24"/>
          <w:szCs w:val="24"/>
        </w:rPr>
      </w:pPr>
      <w:r w:rsidRPr="00E045D2">
        <w:rPr>
          <w:b/>
          <w:bCs/>
          <w:sz w:val="24"/>
          <w:szCs w:val="24"/>
        </w:rPr>
        <w:t>ДЛЯ ПРОВЕРКИ ТЕХНИКИ ЧТЕНИЯ</w:t>
      </w:r>
    </w:p>
    <w:p w:rsidR="00E045D2" w:rsidRPr="00E045D2" w:rsidRDefault="00E045D2" w:rsidP="00E045D2">
      <w:pPr>
        <w:pStyle w:val="a4"/>
        <w:spacing w:before="0" w:after="0" w:line="240" w:lineRule="auto"/>
        <w:jc w:val="center"/>
        <w:rPr>
          <w:sz w:val="24"/>
          <w:szCs w:val="24"/>
        </w:rPr>
      </w:pPr>
      <w:r w:rsidRPr="00E045D2">
        <w:rPr>
          <w:b/>
          <w:bCs/>
          <w:sz w:val="24"/>
          <w:szCs w:val="24"/>
        </w:rPr>
        <w:t>7 КЛАСС</w:t>
      </w:r>
    </w:p>
    <w:p w:rsidR="00E045D2" w:rsidRPr="00E045D2" w:rsidRDefault="00E045D2" w:rsidP="00E045D2">
      <w:pPr>
        <w:pStyle w:val="a4"/>
        <w:spacing w:before="0" w:after="0" w:line="240" w:lineRule="auto"/>
        <w:jc w:val="center"/>
        <w:rPr>
          <w:sz w:val="24"/>
          <w:szCs w:val="24"/>
        </w:rPr>
      </w:pPr>
      <w:r w:rsidRPr="00E045D2">
        <w:rPr>
          <w:b/>
          <w:bCs/>
          <w:sz w:val="24"/>
          <w:szCs w:val="24"/>
        </w:rPr>
        <w:t>Текст для проверки техники чтения 7 класс (сентябрь)</w:t>
      </w:r>
    </w:p>
    <w:p w:rsidR="00E045D2" w:rsidRPr="00E045D2" w:rsidRDefault="00E045D2" w:rsidP="00E045D2">
      <w:pPr>
        <w:pStyle w:val="a4"/>
        <w:spacing w:before="0" w:after="0" w:line="240" w:lineRule="auto"/>
        <w:rPr>
          <w:sz w:val="24"/>
          <w:szCs w:val="24"/>
        </w:rPr>
      </w:pPr>
    </w:p>
    <w:p w:rsidR="00E045D2" w:rsidRPr="00E045D2" w:rsidRDefault="00E045D2" w:rsidP="00E045D2">
      <w:pPr>
        <w:pStyle w:val="a4"/>
        <w:spacing w:before="0" w:after="0" w:line="240" w:lineRule="auto"/>
        <w:jc w:val="center"/>
        <w:rPr>
          <w:sz w:val="24"/>
          <w:szCs w:val="24"/>
        </w:rPr>
      </w:pPr>
      <w:r w:rsidRPr="00E045D2">
        <w:rPr>
          <w:b/>
          <w:bCs/>
          <w:sz w:val="24"/>
          <w:szCs w:val="24"/>
        </w:rPr>
        <w:t>Сыновья</w:t>
      </w:r>
    </w:p>
    <w:p w:rsidR="00E045D2" w:rsidRPr="00E045D2" w:rsidRDefault="00E045D2" w:rsidP="00E045D2">
      <w:pPr>
        <w:pStyle w:val="a4"/>
        <w:spacing w:before="0" w:after="0" w:line="240" w:lineRule="auto"/>
        <w:jc w:val="right"/>
        <w:rPr>
          <w:sz w:val="24"/>
          <w:szCs w:val="24"/>
        </w:rPr>
      </w:pPr>
      <w:r w:rsidRPr="00E045D2">
        <w:rPr>
          <w:b/>
          <w:bCs/>
          <w:sz w:val="24"/>
          <w:szCs w:val="24"/>
        </w:rPr>
        <w:t>В.А. Осеева</w:t>
      </w:r>
    </w:p>
    <w:p w:rsidR="00E045D2" w:rsidRPr="00E045D2" w:rsidRDefault="00E045D2" w:rsidP="00E045D2">
      <w:pPr>
        <w:pStyle w:val="a4"/>
        <w:spacing w:before="0" w:after="0" w:line="240" w:lineRule="auto"/>
        <w:rPr>
          <w:sz w:val="24"/>
          <w:szCs w:val="24"/>
        </w:rPr>
      </w:pPr>
      <w:r w:rsidRPr="00E045D2">
        <w:rPr>
          <w:sz w:val="24"/>
          <w:szCs w:val="24"/>
        </w:rPr>
        <w:t>Две женщины брали воду из колодца. Подошла к ним третья. И старенький старичок на камушек отдохнуть присел. Вот говорит одна женщина другой:</w:t>
      </w:r>
    </w:p>
    <w:p w:rsidR="00E045D2" w:rsidRPr="00E045D2" w:rsidRDefault="00E045D2" w:rsidP="00E045D2">
      <w:pPr>
        <w:pStyle w:val="a4"/>
        <w:spacing w:before="0" w:after="0" w:line="240" w:lineRule="auto"/>
        <w:rPr>
          <w:sz w:val="24"/>
          <w:szCs w:val="24"/>
        </w:rPr>
      </w:pPr>
      <w:r w:rsidRPr="00E045D2">
        <w:rPr>
          <w:sz w:val="24"/>
          <w:szCs w:val="24"/>
        </w:rPr>
        <w:t>- Мой сынок ловок да силен, никто с ним не сладит.</w:t>
      </w:r>
    </w:p>
    <w:p w:rsidR="00E045D2" w:rsidRPr="00E045D2" w:rsidRDefault="00E045D2" w:rsidP="00E045D2">
      <w:pPr>
        <w:pStyle w:val="a4"/>
        <w:spacing w:before="0" w:after="0" w:line="240" w:lineRule="auto"/>
        <w:rPr>
          <w:sz w:val="24"/>
          <w:szCs w:val="24"/>
        </w:rPr>
      </w:pPr>
      <w:r w:rsidRPr="00E045D2">
        <w:rPr>
          <w:sz w:val="24"/>
          <w:szCs w:val="24"/>
        </w:rPr>
        <w:t>- А мой поёт, как соловей. Ни у кого голоса такого нет, - говорит другая.</w:t>
      </w:r>
    </w:p>
    <w:p w:rsidR="00E045D2" w:rsidRPr="00E045D2" w:rsidRDefault="00E045D2" w:rsidP="00E045D2">
      <w:pPr>
        <w:pStyle w:val="a4"/>
        <w:spacing w:before="0" w:after="0" w:line="240" w:lineRule="auto"/>
        <w:rPr>
          <w:sz w:val="24"/>
          <w:szCs w:val="24"/>
        </w:rPr>
      </w:pPr>
      <w:r w:rsidRPr="00E045D2">
        <w:rPr>
          <w:sz w:val="24"/>
          <w:szCs w:val="24"/>
        </w:rPr>
        <w:t>А третья молчит.</w:t>
      </w:r>
    </w:p>
    <w:p w:rsidR="00E045D2" w:rsidRPr="00E045D2" w:rsidRDefault="00E045D2" w:rsidP="00E045D2">
      <w:pPr>
        <w:pStyle w:val="a4"/>
        <w:spacing w:before="0" w:after="0" w:line="240" w:lineRule="auto"/>
        <w:rPr>
          <w:sz w:val="24"/>
          <w:szCs w:val="24"/>
        </w:rPr>
      </w:pPr>
      <w:r w:rsidRPr="00E045D2">
        <w:rPr>
          <w:sz w:val="24"/>
          <w:szCs w:val="24"/>
        </w:rPr>
        <w:t>- Что же ты про своего сына не скажешь? - спрашивают её соседки.</w:t>
      </w:r>
    </w:p>
    <w:p w:rsidR="00E045D2" w:rsidRPr="00E045D2" w:rsidRDefault="00E045D2" w:rsidP="00E045D2">
      <w:pPr>
        <w:pStyle w:val="a4"/>
        <w:spacing w:before="0" w:after="0" w:line="240" w:lineRule="auto"/>
        <w:rPr>
          <w:sz w:val="24"/>
          <w:szCs w:val="24"/>
        </w:rPr>
      </w:pPr>
      <w:r w:rsidRPr="00E045D2">
        <w:rPr>
          <w:sz w:val="24"/>
          <w:szCs w:val="24"/>
        </w:rPr>
        <w:t>- Что ж сказать? - говорит женщина. - Ничего в нём особенного нету. Вот набрали женщины полные вёдра и пошли. А старичок - за ними. Идут женщины, останавливаются. Болят руки, плещется вода, ломит спину.</w:t>
      </w:r>
    </w:p>
    <w:p w:rsidR="00E045D2" w:rsidRPr="00E045D2" w:rsidRDefault="00E045D2" w:rsidP="00E045D2">
      <w:pPr>
        <w:pStyle w:val="a4"/>
        <w:spacing w:before="0" w:after="0" w:line="240" w:lineRule="auto"/>
        <w:rPr>
          <w:sz w:val="24"/>
          <w:szCs w:val="24"/>
        </w:rPr>
      </w:pPr>
      <w:r w:rsidRPr="00E045D2">
        <w:rPr>
          <w:sz w:val="24"/>
          <w:szCs w:val="24"/>
        </w:rPr>
        <w:t>Вдруг навстречу три мальчика выбегают.</w:t>
      </w:r>
    </w:p>
    <w:p w:rsidR="00E045D2" w:rsidRPr="00E045D2" w:rsidRDefault="00E045D2" w:rsidP="00E045D2">
      <w:pPr>
        <w:pStyle w:val="a4"/>
        <w:spacing w:before="0" w:after="0" w:line="240" w:lineRule="auto"/>
        <w:rPr>
          <w:sz w:val="24"/>
          <w:szCs w:val="24"/>
        </w:rPr>
      </w:pPr>
      <w:r w:rsidRPr="00E045D2">
        <w:rPr>
          <w:sz w:val="24"/>
          <w:szCs w:val="24"/>
        </w:rPr>
        <w:t>Один через голову кувыркается, колесом ходит - любуются им женщины. Другой песню поёт, соловьём заливается - заслушались его женщины. А третий к матери подбежал, взял у неё вёдра тяжёлые и потащил их.</w:t>
      </w:r>
    </w:p>
    <w:p w:rsidR="00E045D2" w:rsidRPr="00E045D2" w:rsidRDefault="00E045D2" w:rsidP="00E045D2">
      <w:pPr>
        <w:pStyle w:val="a4"/>
        <w:spacing w:before="0" w:after="0" w:line="240" w:lineRule="auto"/>
        <w:rPr>
          <w:sz w:val="24"/>
          <w:szCs w:val="24"/>
        </w:rPr>
      </w:pPr>
      <w:r w:rsidRPr="00E045D2">
        <w:rPr>
          <w:sz w:val="24"/>
          <w:szCs w:val="24"/>
        </w:rPr>
        <w:t>Спрашивают женщины старичка:</w:t>
      </w:r>
    </w:p>
    <w:p w:rsidR="00E045D2" w:rsidRPr="00E045D2" w:rsidRDefault="00E045D2" w:rsidP="00E045D2">
      <w:pPr>
        <w:pStyle w:val="a4"/>
        <w:spacing w:before="0" w:after="0" w:line="240" w:lineRule="auto"/>
        <w:rPr>
          <w:sz w:val="24"/>
          <w:szCs w:val="24"/>
        </w:rPr>
      </w:pPr>
      <w:r w:rsidRPr="00E045D2">
        <w:rPr>
          <w:sz w:val="24"/>
          <w:szCs w:val="24"/>
        </w:rPr>
        <w:t>- Ну что? Каковы наши сыновья?</w:t>
      </w:r>
    </w:p>
    <w:p w:rsidR="00E045D2" w:rsidRPr="00E045D2" w:rsidRDefault="00E045D2" w:rsidP="00E045D2">
      <w:pPr>
        <w:pStyle w:val="a4"/>
        <w:spacing w:before="0" w:after="0" w:line="240" w:lineRule="auto"/>
        <w:rPr>
          <w:sz w:val="24"/>
          <w:szCs w:val="24"/>
        </w:rPr>
      </w:pPr>
      <w:r w:rsidRPr="00E045D2">
        <w:rPr>
          <w:sz w:val="24"/>
          <w:szCs w:val="24"/>
        </w:rPr>
        <w:t>- А где же они? - отвечает старик. - Я только одного сына вижу!</w:t>
      </w:r>
    </w:p>
    <w:p w:rsidR="00E045D2" w:rsidRPr="00E045D2" w:rsidRDefault="00E045D2" w:rsidP="00E045D2">
      <w:pPr>
        <w:pStyle w:val="a4"/>
        <w:spacing w:before="0" w:after="0" w:line="240" w:lineRule="auto"/>
        <w:jc w:val="center"/>
        <w:rPr>
          <w:sz w:val="24"/>
          <w:szCs w:val="24"/>
        </w:rPr>
      </w:pPr>
    </w:p>
    <w:p w:rsidR="00E045D2" w:rsidRPr="00E045D2" w:rsidRDefault="00E045D2" w:rsidP="00E045D2">
      <w:pPr>
        <w:pStyle w:val="a4"/>
        <w:spacing w:before="0" w:after="0" w:line="240" w:lineRule="auto"/>
        <w:rPr>
          <w:sz w:val="24"/>
          <w:szCs w:val="24"/>
        </w:rPr>
      </w:pPr>
      <w:r w:rsidRPr="00E045D2">
        <w:rPr>
          <w:b/>
          <w:bCs/>
          <w:sz w:val="24"/>
          <w:szCs w:val="24"/>
        </w:rPr>
        <w:t>Вопросы:</w:t>
      </w:r>
    </w:p>
    <w:p w:rsidR="00E045D2" w:rsidRPr="00E045D2" w:rsidRDefault="00E045D2" w:rsidP="00E045D2">
      <w:pPr>
        <w:pStyle w:val="a4"/>
        <w:spacing w:before="0" w:after="0" w:line="240" w:lineRule="auto"/>
        <w:rPr>
          <w:sz w:val="24"/>
          <w:szCs w:val="24"/>
        </w:rPr>
      </w:pPr>
      <w:r w:rsidRPr="00E045D2">
        <w:rPr>
          <w:sz w:val="24"/>
          <w:szCs w:val="24"/>
        </w:rPr>
        <w:t>1. Чем хвалилась первая женщина?</w:t>
      </w:r>
    </w:p>
    <w:p w:rsidR="00E045D2" w:rsidRPr="00E045D2" w:rsidRDefault="00E045D2" w:rsidP="00E045D2">
      <w:pPr>
        <w:pStyle w:val="a4"/>
        <w:spacing w:before="0" w:after="0" w:line="240" w:lineRule="auto"/>
        <w:rPr>
          <w:sz w:val="24"/>
          <w:szCs w:val="24"/>
        </w:rPr>
      </w:pPr>
      <w:r w:rsidRPr="00E045D2">
        <w:rPr>
          <w:sz w:val="24"/>
          <w:szCs w:val="24"/>
        </w:rPr>
        <w:t>2. Чем хвалилась вторая женщина?</w:t>
      </w:r>
    </w:p>
    <w:p w:rsidR="00E045D2" w:rsidRPr="00E045D2" w:rsidRDefault="00E045D2" w:rsidP="00E045D2">
      <w:pPr>
        <w:pStyle w:val="a4"/>
        <w:spacing w:before="0" w:after="0" w:line="240" w:lineRule="auto"/>
        <w:rPr>
          <w:sz w:val="24"/>
          <w:szCs w:val="24"/>
        </w:rPr>
      </w:pPr>
      <w:r w:rsidRPr="00E045D2">
        <w:rPr>
          <w:sz w:val="24"/>
          <w:szCs w:val="24"/>
        </w:rPr>
        <w:t>3. Почему старик ответил, что видит только одного сына?</w:t>
      </w:r>
    </w:p>
    <w:p w:rsidR="00E045D2" w:rsidRPr="00E045D2" w:rsidRDefault="00E045D2" w:rsidP="00E045D2">
      <w:pPr>
        <w:pStyle w:val="a4"/>
        <w:spacing w:before="0" w:after="0" w:line="240" w:lineRule="auto"/>
        <w:jc w:val="center"/>
        <w:rPr>
          <w:sz w:val="24"/>
          <w:szCs w:val="24"/>
        </w:rPr>
      </w:pPr>
    </w:p>
    <w:p w:rsidR="00E045D2" w:rsidRPr="00E045D2" w:rsidRDefault="00E045D2" w:rsidP="00E045D2">
      <w:pPr>
        <w:pStyle w:val="a4"/>
        <w:spacing w:before="0" w:after="0" w:line="240" w:lineRule="auto"/>
        <w:jc w:val="center"/>
        <w:rPr>
          <w:sz w:val="24"/>
          <w:szCs w:val="24"/>
        </w:rPr>
      </w:pPr>
      <w:r w:rsidRPr="00E045D2">
        <w:rPr>
          <w:b/>
          <w:bCs/>
          <w:sz w:val="24"/>
          <w:szCs w:val="24"/>
        </w:rPr>
        <w:t>Текст для проверки техники чтения 7 класс (декабрь)</w:t>
      </w:r>
    </w:p>
    <w:p w:rsidR="00E045D2" w:rsidRPr="00E045D2" w:rsidRDefault="00E045D2" w:rsidP="00E045D2">
      <w:pPr>
        <w:pStyle w:val="a4"/>
        <w:spacing w:before="0" w:after="0" w:line="240" w:lineRule="auto"/>
        <w:jc w:val="center"/>
        <w:rPr>
          <w:sz w:val="24"/>
          <w:szCs w:val="24"/>
        </w:rPr>
      </w:pPr>
      <w:r w:rsidRPr="00E045D2">
        <w:rPr>
          <w:b/>
          <w:bCs/>
          <w:sz w:val="24"/>
          <w:szCs w:val="24"/>
        </w:rPr>
        <w:t>Джек- поводырь</w:t>
      </w:r>
    </w:p>
    <w:p w:rsidR="00E045D2" w:rsidRPr="00E045D2" w:rsidRDefault="00E045D2" w:rsidP="00E045D2">
      <w:pPr>
        <w:pStyle w:val="a4"/>
        <w:spacing w:before="0" w:after="0" w:line="240" w:lineRule="auto"/>
        <w:jc w:val="center"/>
        <w:rPr>
          <w:sz w:val="24"/>
          <w:szCs w:val="24"/>
        </w:rPr>
      </w:pPr>
      <w:r w:rsidRPr="00E045D2">
        <w:rPr>
          <w:b/>
          <w:bCs/>
          <w:sz w:val="24"/>
          <w:szCs w:val="24"/>
        </w:rPr>
        <w:t xml:space="preserve">Г. </w:t>
      </w:r>
      <w:proofErr w:type="spellStart"/>
      <w:r w:rsidRPr="00E045D2">
        <w:rPr>
          <w:b/>
          <w:bCs/>
          <w:sz w:val="24"/>
          <w:szCs w:val="24"/>
        </w:rPr>
        <w:t>Юрмин</w:t>
      </w:r>
      <w:proofErr w:type="spellEnd"/>
    </w:p>
    <w:p w:rsidR="00E045D2" w:rsidRPr="00E045D2" w:rsidRDefault="00E045D2" w:rsidP="00E045D2">
      <w:pPr>
        <w:pStyle w:val="a4"/>
        <w:spacing w:before="0" w:after="0" w:line="240" w:lineRule="auto"/>
        <w:rPr>
          <w:sz w:val="24"/>
          <w:szCs w:val="24"/>
        </w:rPr>
      </w:pPr>
      <w:r w:rsidRPr="00E045D2">
        <w:rPr>
          <w:sz w:val="24"/>
          <w:szCs w:val="24"/>
        </w:rPr>
        <w:t>Жители</w:t>
      </w:r>
      <w:r w:rsidRPr="00E045D2">
        <w:rPr>
          <w:b/>
          <w:bCs/>
          <w:sz w:val="24"/>
          <w:szCs w:val="24"/>
        </w:rPr>
        <w:t> </w:t>
      </w:r>
      <w:r w:rsidRPr="00E045D2">
        <w:rPr>
          <w:sz w:val="24"/>
          <w:szCs w:val="24"/>
        </w:rPr>
        <w:t>улицы Мира хорошо знают этого человека. Зимой и летом, в больших чёрных очках он каждый день проходит по тротуару и тук-тук — постукивает своей резной палочкой. Человек в чёрных очках — бывший военный лётчик. От взрыва вражеского снаряда он лишился одной руки и обоих глаз. И вдруг, к удивлению прохожих, слепой лётчик появился без своей извечной палочки. Вместо неё он держал за поводок собаку. Джек уверенно вёл своего хозяина по улице. У перекрёстка Джек останавливался и выжидал, пока пройдут машины. Он обходил стороной каждый столб, каждую выбоину или лужу. «Джек на остановку!» - и собака послушно ведёт своего хозяина к автобусу. Если пассажиры автобуса сами не догадываются уступить место слепому, Джек выбирает из сидящих человека помоложе и тыкается носом ему в колени: мол, ты и постоять можешь, а моему хозяину стоять трудно... «Джек, в магазин!» - ведёт в гастроном.</w:t>
      </w:r>
    </w:p>
    <w:p w:rsidR="00E045D2" w:rsidRPr="00E045D2" w:rsidRDefault="00E045D2" w:rsidP="00E045D2">
      <w:pPr>
        <w:pStyle w:val="a4"/>
        <w:spacing w:before="0" w:after="0" w:line="240" w:lineRule="auto"/>
        <w:rPr>
          <w:sz w:val="24"/>
          <w:szCs w:val="24"/>
        </w:rPr>
      </w:pPr>
      <w:r w:rsidRPr="00E045D2">
        <w:rPr>
          <w:sz w:val="24"/>
          <w:szCs w:val="24"/>
        </w:rPr>
        <w:t>- Джек теперь мне взамен глаз! - не хвалится своим поводырём бывший</w:t>
      </w:r>
      <w:r w:rsidRPr="00E045D2">
        <w:rPr>
          <w:color w:val="BEC59A"/>
          <w:sz w:val="24"/>
          <w:szCs w:val="24"/>
        </w:rPr>
        <w:t> </w:t>
      </w:r>
      <w:r w:rsidRPr="00E045D2">
        <w:rPr>
          <w:sz w:val="24"/>
          <w:szCs w:val="24"/>
        </w:rPr>
        <w:t>лётчик.</w:t>
      </w:r>
    </w:p>
    <w:p w:rsidR="00E045D2" w:rsidRPr="00E045D2" w:rsidRDefault="00E045D2" w:rsidP="00E045D2">
      <w:pPr>
        <w:pStyle w:val="1"/>
        <w:spacing w:before="161" w:after="161"/>
        <w:rPr>
          <w:rFonts w:ascii="Times New Roman" w:hAnsi="Times New Roman"/>
          <w:b w:val="0"/>
          <w:bCs w:val="0"/>
          <w:color w:val="000000"/>
          <w:sz w:val="24"/>
          <w:szCs w:val="24"/>
        </w:rPr>
      </w:pPr>
      <w:r w:rsidRPr="00E045D2">
        <w:rPr>
          <w:rFonts w:ascii="Times New Roman" w:hAnsi="Times New Roman"/>
          <w:b w:val="0"/>
          <w:bCs w:val="0"/>
          <w:color w:val="000000"/>
          <w:sz w:val="24"/>
          <w:szCs w:val="24"/>
        </w:rPr>
        <w:t>1. Кем был человек в больших чёрных очках?</w:t>
      </w:r>
    </w:p>
    <w:p w:rsidR="00E045D2" w:rsidRPr="00E045D2" w:rsidRDefault="00E045D2" w:rsidP="00E045D2">
      <w:pPr>
        <w:pStyle w:val="1"/>
        <w:spacing w:before="161" w:after="161"/>
        <w:rPr>
          <w:rFonts w:ascii="Times New Roman" w:hAnsi="Times New Roman"/>
          <w:b w:val="0"/>
          <w:bCs w:val="0"/>
          <w:color w:val="000000"/>
          <w:sz w:val="24"/>
          <w:szCs w:val="24"/>
        </w:rPr>
      </w:pPr>
      <w:r w:rsidRPr="00E045D2">
        <w:rPr>
          <w:rFonts w:ascii="Times New Roman" w:hAnsi="Times New Roman"/>
          <w:b w:val="0"/>
          <w:bCs w:val="0"/>
          <w:color w:val="000000"/>
          <w:sz w:val="24"/>
          <w:szCs w:val="24"/>
        </w:rPr>
        <w:t>2. Как он ходил по тротуару?</w:t>
      </w:r>
    </w:p>
    <w:p w:rsidR="00E045D2" w:rsidRPr="00E045D2" w:rsidRDefault="00E045D2" w:rsidP="00E045D2">
      <w:pPr>
        <w:pStyle w:val="1"/>
        <w:spacing w:before="161" w:after="161"/>
        <w:rPr>
          <w:rFonts w:ascii="Times New Roman" w:hAnsi="Times New Roman"/>
          <w:b w:val="0"/>
          <w:bCs w:val="0"/>
          <w:color w:val="000000"/>
          <w:sz w:val="24"/>
          <w:szCs w:val="24"/>
        </w:rPr>
      </w:pPr>
      <w:r w:rsidRPr="00E045D2">
        <w:rPr>
          <w:rFonts w:ascii="Times New Roman" w:hAnsi="Times New Roman"/>
          <w:b w:val="0"/>
          <w:bCs w:val="0"/>
          <w:color w:val="000000"/>
          <w:sz w:val="24"/>
          <w:szCs w:val="24"/>
        </w:rPr>
        <w:t>3. Как собака помогала лётчику?</w:t>
      </w:r>
    </w:p>
    <w:p w:rsidR="00E045D2" w:rsidRPr="00E045D2" w:rsidRDefault="00E045D2" w:rsidP="00E045D2">
      <w:pPr>
        <w:pStyle w:val="a4"/>
        <w:spacing w:before="0" w:after="0" w:line="240" w:lineRule="auto"/>
        <w:jc w:val="center"/>
        <w:rPr>
          <w:sz w:val="24"/>
          <w:szCs w:val="24"/>
        </w:rPr>
      </w:pPr>
      <w:r w:rsidRPr="00E045D2">
        <w:rPr>
          <w:b/>
          <w:bCs/>
          <w:sz w:val="24"/>
          <w:szCs w:val="24"/>
        </w:rPr>
        <w:t>Текст для проверки техники чтения 7 класс (май)</w:t>
      </w:r>
    </w:p>
    <w:p w:rsidR="00E045D2" w:rsidRPr="00E045D2" w:rsidRDefault="00E045D2" w:rsidP="00E045D2">
      <w:pPr>
        <w:pStyle w:val="a4"/>
        <w:shd w:val="clear" w:color="auto" w:fill="FFFFFF"/>
        <w:spacing w:before="0" w:after="0" w:line="240" w:lineRule="auto"/>
        <w:jc w:val="center"/>
        <w:rPr>
          <w:sz w:val="24"/>
          <w:szCs w:val="24"/>
        </w:rPr>
      </w:pPr>
      <w:r w:rsidRPr="00E045D2">
        <w:rPr>
          <w:b/>
          <w:bCs/>
          <w:sz w:val="24"/>
          <w:szCs w:val="24"/>
        </w:rPr>
        <w:t>Ёж</w:t>
      </w:r>
    </w:p>
    <w:p w:rsidR="00E045D2" w:rsidRPr="00E045D2" w:rsidRDefault="00E045D2" w:rsidP="00E045D2">
      <w:pPr>
        <w:pStyle w:val="a4"/>
        <w:shd w:val="clear" w:color="auto" w:fill="FFFFFF"/>
        <w:spacing w:before="0" w:after="0" w:line="240" w:lineRule="auto"/>
        <w:jc w:val="center"/>
        <w:rPr>
          <w:sz w:val="24"/>
          <w:szCs w:val="24"/>
        </w:rPr>
      </w:pPr>
      <w:r w:rsidRPr="00E045D2">
        <w:rPr>
          <w:b/>
          <w:bCs/>
          <w:sz w:val="24"/>
          <w:szCs w:val="24"/>
        </w:rPr>
        <w:t>по М. Пришвину</w:t>
      </w:r>
    </w:p>
    <w:p w:rsidR="00E045D2" w:rsidRPr="00E045D2" w:rsidRDefault="00E045D2" w:rsidP="00E045D2">
      <w:pPr>
        <w:pStyle w:val="a4"/>
        <w:shd w:val="clear" w:color="auto" w:fill="FFFFFF"/>
        <w:spacing w:before="0" w:after="0" w:line="240" w:lineRule="auto"/>
        <w:rPr>
          <w:sz w:val="24"/>
          <w:szCs w:val="24"/>
        </w:rPr>
      </w:pPr>
      <w:r w:rsidRPr="00E045D2">
        <w:rPr>
          <w:sz w:val="24"/>
          <w:szCs w:val="24"/>
        </w:rPr>
        <w:t>Раз шёл я по берегу нашего ручья и под кустом заметил ежа. Я решил: пусть он живёт у меня и ловит мышей.</w:t>
      </w:r>
    </w:p>
    <w:p w:rsidR="00E045D2" w:rsidRPr="00E045D2" w:rsidRDefault="00E045D2" w:rsidP="00E045D2">
      <w:pPr>
        <w:pStyle w:val="a4"/>
        <w:shd w:val="clear" w:color="auto" w:fill="FFFFFF"/>
        <w:spacing w:before="0" w:after="0" w:line="240" w:lineRule="auto"/>
        <w:rPr>
          <w:sz w:val="24"/>
          <w:szCs w:val="24"/>
        </w:rPr>
      </w:pPr>
      <w:r w:rsidRPr="00E045D2">
        <w:rPr>
          <w:sz w:val="24"/>
          <w:szCs w:val="24"/>
        </w:rPr>
        <w:t>Принёс я ежа домой. Положил колючий комок посреди пола и сел писать, а сам уголком глаза всё смотрю на него. Недолго он лежал неподвижно: как только я затих у стола, ёжик развернулся, огляделся, туда попробовал идти, сюда, выбрал себе наконец место под кроватью и там совершенно затих.</w:t>
      </w:r>
    </w:p>
    <w:p w:rsidR="00E045D2" w:rsidRPr="00E045D2" w:rsidRDefault="00E045D2" w:rsidP="00E045D2">
      <w:pPr>
        <w:pStyle w:val="a4"/>
        <w:shd w:val="clear" w:color="auto" w:fill="FFFFFF"/>
        <w:spacing w:before="0" w:after="0" w:line="240" w:lineRule="auto"/>
        <w:rPr>
          <w:sz w:val="24"/>
          <w:szCs w:val="24"/>
        </w:rPr>
      </w:pPr>
      <w:r w:rsidRPr="00E045D2">
        <w:rPr>
          <w:sz w:val="24"/>
          <w:szCs w:val="24"/>
        </w:rPr>
        <w:t>Сплю я всегда очень чутко. Слышу - какой-то шелест у меня в комнате.</w:t>
      </w:r>
    </w:p>
    <w:p w:rsidR="00E045D2" w:rsidRPr="00E045D2" w:rsidRDefault="00E045D2" w:rsidP="00E045D2">
      <w:pPr>
        <w:pStyle w:val="a4"/>
        <w:shd w:val="clear" w:color="auto" w:fill="FFFFFF"/>
        <w:spacing w:before="0" w:after="0" w:line="240" w:lineRule="auto"/>
        <w:rPr>
          <w:sz w:val="24"/>
          <w:szCs w:val="24"/>
        </w:rPr>
      </w:pPr>
      <w:r w:rsidRPr="00E045D2">
        <w:rPr>
          <w:sz w:val="24"/>
          <w:szCs w:val="24"/>
        </w:rPr>
        <w:t>Зажигаю свечу, и что же вы думаете? Ёжик бежит по комнате, и на колючках у него яблоко. Прибежал в гнездо, сложил его там и за другим бежит в угол, а в углу стоял мешок с яблоками и завалился. Вот ёж подбежал, свернулся около яблок, дёрнулся и опять бежит, на колючках другое яблоко тащит в гнездо.</w:t>
      </w:r>
    </w:p>
    <w:p w:rsidR="00E045D2" w:rsidRPr="00E045D2" w:rsidRDefault="00E045D2" w:rsidP="00E045D2">
      <w:pPr>
        <w:pStyle w:val="a4"/>
        <w:shd w:val="clear" w:color="auto" w:fill="FFFFFF"/>
        <w:spacing w:before="0" w:after="0" w:line="240" w:lineRule="auto"/>
        <w:rPr>
          <w:sz w:val="24"/>
          <w:szCs w:val="24"/>
        </w:rPr>
      </w:pPr>
      <w:r w:rsidRPr="00E045D2">
        <w:rPr>
          <w:sz w:val="24"/>
          <w:szCs w:val="24"/>
        </w:rPr>
        <w:t>Так вот и устроился у меня жить ёжик. А сейчас я, как чай пить, непременно его к себе на стол и то молока ему налью в блюдечко - выпьет, то булочки дам - съест.</w:t>
      </w:r>
    </w:p>
    <w:p w:rsidR="00E045D2" w:rsidRPr="00E045D2" w:rsidRDefault="00E045D2" w:rsidP="00E045D2">
      <w:pPr>
        <w:pStyle w:val="1"/>
        <w:spacing w:before="161" w:after="161"/>
        <w:rPr>
          <w:rFonts w:ascii="Times New Roman" w:hAnsi="Times New Roman"/>
          <w:color w:val="000000"/>
          <w:sz w:val="24"/>
          <w:szCs w:val="24"/>
        </w:rPr>
      </w:pPr>
      <w:r w:rsidRPr="00E045D2">
        <w:rPr>
          <w:rFonts w:ascii="Times New Roman" w:hAnsi="Times New Roman"/>
          <w:color w:val="000000"/>
          <w:sz w:val="24"/>
          <w:szCs w:val="24"/>
        </w:rPr>
        <w:t>Вопросы:</w:t>
      </w:r>
    </w:p>
    <w:p w:rsidR="00E045D2" w:rsidRPr="00E045D2" w:rsidRDefault="00E045D2" w:rsidP="00E045D2">
      <w:pPr>
        <w:pStyle w:val="1"/>
        <w:spacing w:before="161" w:after="161"/>
        <w:rPr>
          <w:rFonts w:ascii="Times New Roman" w:hAnsi="Times New Roman"/>
          <w:b w:val="0"/>
          <w:bCs w:val="0"/>
          <w:color w:val="000000"/>
          <w:sz w:val="24"/>
          <w:szCs w:val="24"/>
        </w:rPr>
      </w:pPr>
      <w:r w:rsidRPr="00E045D2">
        <w:rPr>
          <w:rFonts w:ascii="Times New Roman" w:hAnsi="Times New Roman"/>
          <w:b w:val="0"/>
          <w:bCs w:val="0"/>
          <w:color w:val="000000"/>
          <w:sz w:val="24"/>
          <w:szCs w:val="24"/>
        </w:rPr>
        <w:t>1. Где автор нашёл ежа?</w:t>
      </w:r>
    </w:p>
    <w:p w:rsidR="00E045D2" w:rsidRPr="00E045D2" w:rsidRDefault="00E045D2" w:rsidP="00E045D2">
      <w:pPr>
        <w:pStyle w:val="1"/>
        <w:spacing w:before="161" w:after="161"/>
        <w:rPr>
          <w:rFonts w:ascii="Times New Roman" w:hAnsi="Times New Roman"/>
          <w:b w:val="0"/>
          <w:bCs w:val="0"/>
          <w:color w:val="000000"/>
          <w:sz w:val="24"/>
          <w:szCs w:val="24"/>
        </w:rPr>
      </w:pPr>
      <w:r w:rsidRPr="00E045D2">
        <w:rPr>
          <w:rFonts w:ascii="Times New Roman" w:hAnsi="Times New Roman"/>
          <w:b w:val="0"/>
          <w:bCs w:val="0"/>
          <w:color w:val="000000"/>
          <w:sz w:val="24"/>
          <w:szCs w:val="24"/>
        </w:rPr>
        <w:t>2. Куда спрятался ёжик в доме?</w:t>
      </w:r>
    </w:p>
    <w:p w:rsidR="00E045D2" w:rsidRPr="00D34624" w:rsidRDefault="00E045D2" w:rsidP="00D34624">
      <w:pPr>
        <w:pStyle w:val="1"/>
        <w:spacing w:before="161" w:after="161"/>
        <w:rPr>
          <w:rFonts w:ascii="Times New Roman" w:hAnsi="Times New Roman"/>
          <w:b w:val="0"/>
          <w:bCs w:val="0"/>
          <w:color w:val="000000"/>
          <w:sz w:val="24"/>
          <w:szCs w:val="24"/>
        </w:rPr>
      </w:pPr>
      <w:r w:rsidRPr="00E045D2">
        <w:rPr>
          <w:rFonts w:ascii="Times New Roman" w:hAnsi="Times New Roman"/>
          <w:b w:val="0"/>
          <w:bCs w:val="0"/>
          <w:color w:val="000000"/>
          <w:sz w:val="24"/>
          <w:szCs w:val="24"/>
        </w:rPr>
        <w:t>3. Чем кормили ежа?</w:t>
      </w:r>
    </w:p>
    <w:p w:rsidR="00E045D2" w:rsidRDefault="00E045D2" w:rsidP="00E045D2">
      <w:pPr>
        <w:pStyle w:val="a4"/>
        <w:spacing w:before="0" w:after="0" w:line="220" w:lineRule="atLeast"/>
        <w:jc w:val="center"/>
        <w:rPr>
          <w:rFonts w:ascii="Roboto" w:hAnsi="Roboto"/>
          <w:sz w:val="15"/>
          <w:szCs w:val="15"/>
        </w:rPr>
      </w:pPr>
    </w:p>
    <w:p w:rsidR="007913BF" w:rsidRPr="00D34624" w:rsidRDefault="007913BF" w:rsidP="007913BF">
      <w:pPr>
        <w:shd w:val="clear" w:color="auto" w:fill="FFFFFF"/>
        <w:suppressAutoHyphens w:val="0"/>
        <w:spacing w:after="0" w:line="240" w:lineRule="auto"/>
        <w:ind w:right="0" w:firstLine="0"/>
        <w:jc w:val="center"/>
        <w:rPr>
          <w:kern w:val="0"/>
          <w:sz w:val="24"/>
          <w:szCs w:val="24"/>
          <w:lang w:eastAsia="ru-RU"/>
        </w:rPr>
      </w:pPr>
      <w:r w:rsidRPr="00D34624">
        <w:rPr>
          <w:b/>
          <w:bCs/>
          <w:kern w:val="0"/>
          <w:sz w:val="24"/>
          <w:szCs w:val="24"/>
          <w:lang w:eastAsia="ru-RU"/>
        </w:rPr>
        <w:t>Тест по географии за триместр 7 класс</w:t>
      </w:r>
    </w:p>
    <w:p w:rsidR="007913BF" w:rsidRPr="00D34624" w:rsidRDefault="007913BF" w:rsidP="007913BF">
      <w:pPr>
        <w:shd w:val="clear" w:color="auto" w:fill="FFFFFF"/>
        <w:suppressAutoHyphens w:val="0"/>
        <w:spacing w:after="0" w:line="240" w:lineRule="auto"/>
        <w:ind w:right="0" w:firstLine="0"/>
        <w:jc w:val="center"/>
        <w:rPr>
          <w:kern w:val="0"/>
          <w:sz w:val="24"/>
          <w:szCs w:val="24"/>
          <w:lang w:eastAsia="ru-RU"/>
        </w:rPr>
      </w:pP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b/>
          <w:bCs/>
          <w:kern w:val="0"/>
          <w:sz w:val="24"/>
          <w:szCs w:val="24"/>
          <w:lang w:eastAsia="ru-RU"/>
        </w:rPr>
        <w:t>Тема</w:t>
      </w:r>
      <w:r w:rsidRPr="00D34624">
        <w:rPr>
          <w:kern w:val="0"/>
          <w:sz w:val="24"/>
          <w:szCs w:val="24"/>
          <w:lang w:eastAsia="ru-RU"/>
        </w:rPr>
        <w:t>: «Карта России» (повторение), «Природные зоны России» (зона арктических пу</w:t>
      </w:r>
      <w:r w:rsidRPr="00D34624">
        <w:rPr>
          <w:kern w:val="0"/>
          <w:sz w:val="24"/>
          <w:szCs w:val="24"/>
          <w:lang w:eastAsia="ru-RU"/>
        </w:rPr>
        <w:t>с</w:t>
      </w:r>
      <w:r w:rsidRPr="00D34624">
        <w:rPr>
          <w:kern w:val="0"/>
          <w:sz w:val="24"/>
          <w:szCs w:val="24"/>
          <w:lang w:eastAsia="ru-RU"/>
        </w:rPr>
        <w:t>тынь, зона тундры).</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Цель: проверить знания учащихся по темам: «Карта России» (повторение), «Пр</w:t>
      </w:r>
      <w:r w:rsidRPr="00D34624">
        <w:rPr>
          <w:kern w:val="0"/>
          <w:sz w:val="24"/>
          <w:szCs w:val="24"/>
          <w:lang w:eastAsia="ru-RU"/>
        </w:rPr>
        <w:t>и</w:t>
      </w:r>
      <w:r w:rsidRPr="00D34624">
        <w:rPr>
          <w:kern w:val="0"/>
          <w:sz w:val="24"/>
          <w:szCs w:val="24"/>
          <w:lang w:eastAsia="ru-RU"/>
        </w:rPr>
        <w:t>родные зоны России» (зона арктических пустынь, зона тундры).</w:t>
      </w:r>
    </w:p>
    <w:p w:rsidR="007913BF" w:rsidRPr="00D34624" w:rsidRDefault="007913BF" w:rsidP="007913BF">
      <w:pPr>
        <w:shd w:val="clear" w:color="auto" w:fill="FFFFFF"/>
        <w:suppressAutoHyphens w:val="0"/>
        <w:spacing w:after="0" w:line="240" w:lineRule="auto"/>
        <w:ind w:right="0" w:firstLine="0"/>
        <w:jc w:val="center"/>
        <w:rPr>
          <w:kern w:val="0"/>
          <w:sz w:val="24"/>
          <w:szCs w:val="24"/>
          <w:lang w:eastAsia="ru-RU"/>
        </w:rPr>
      </w:pPr>
      <w:r w:rsidRPr="00D34624">
        <w:rPr>
          <w:b/>
          <w:bCs/>
          <w:kern w:val="0"/>
          <w:sz w:val="24"/>
          <w:szCs w:val="24"/>
          <w:lang w:eastAsia="ru-RU"/>
        </w:rPr>
        <w:t>Инструкция для учителя</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1. Работа с тестом рассчитана на 30-35 минут.</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2. Перед началом работы напомнить учащимся содержание темы.</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3. Тест содержит 8 вопросов. К каждому вопросу предлагается 3 варианта отв</w:t>
      </w:r>
      <w:r w:rsidRPr="00D34624">
        <w:rPr>
          <w:kern w:val="0"/>
          <w:sz w:val="24"/>
          <w:szCs w:val="24"/>
          <w:lang w:eastAsia="ru-RU"/>
        </w:rPr>
        <w:t>е</w:t>
      </w:r>
      <w:r w:rsidRPr="00D34624">
        <w:rPr>
          <w:kern w:val="0"/>
          <w:sz w:val="24"/>
          <w:szCs w:val="24"/>
          <w:lang w:eastAsia="ru-RU"/>
        </w:rPr>
        <w:t>тов.</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4. Рекомендовать учащимся пользоваться учебником и наглядными пособиями.</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5. Работа с тестом проводится и оценивается дифференцированно с учётом характерист</w:t>
      </w:r>
      <w:r w:rsidRPr="00D34624">
        <w:rPr>
          <w:kern w:val="0"/>
          <w:sz w:val="24"/>
          <w:szCs w:val="24"/>
          <w:lang w:eastAsia="ru-RU"/>
        </w:rPr>
        <w:t>и</w:t>
      </w:r>
      <w:r w:rsidRPr="00D34624">
        <w:rPr>
          <w:kern w:val="0"/>
          <w:sz w:val="24"/>
          <w:szCs w:val="24"/>
          <w:lang w:eastAsia="ru-RU"/>
        </w:rPr>
        <w:t>ки учащихся по Певзнер М. и Воронковой В.В.</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6. Допускается помощь учителя при затруднении в выполнении заданий.</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7. Учащимся с низким уровнем развития предлагаются индивидуальные</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задания по выбору учителя.</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8. Инструкция для учащегося зачитывается учителем.</w:t>
      </w:r>
    </w:p>
    <w:p w:rsidR="007913BF" w:rsidRPr="00D34624" w:rsidRDefault="007913BF" w:rsidP="007913BF">
      <w:pPr>
        <w:shd w:val="clear" w:color="auto" w:fill="FFFFFF"/>
        <w:suppressAutoHyphens w:val="0"/>
        <w:spacing w:after="0" w:line="240" w:lineRule="auto"/>
        <w:ind w:right="0" w:firstLine="0"/>
        <w:jc w:val="center"/>
        <w:rPr>
          <w:kern w:val="0"/>
          <w:sz w:val="24"/>
          <w:szCs w:val="24"/>
          <w:lang w:eastAsia="ru-RU"/>
        </w:rPr>
      </w:pPr>
    </w:p>
    <w:p w:rsidR="007913BF" w:rsidRPr="00D34624" w:rsidRDefault="007913BF" w:rsidP="007913BF">
      <w:pPr>
        <w:shd w:val="clear" w:color="auto" w:fill="FFFFFF"/>
        <w:suppressAutoHyphens w:val="0"/>
        <w:spacing w:after="0" w:line="240" w:lineRule="auto"/>
        <w:ind w:right="0" w:firstLine="0"/>
        <w:jc w:val="center"/>
        <w:rPr>
          <w:kern w:val="0"/>
          <w:sz w:val="24"/>
          <w:szCs w:val="24"/>
          <w:lang w:eastAsia="ru-RU"/>
        </w:rPr>
      </w:pPr>
      <w:r w:rsidRPr="00D34624">
        <w:rPr>
          <w:b/>
          <w:bCs/>
          <w:kern w:val="0"/>
          <w:sz w:val="24"/>
          <w:szCs w:val="24"/>
          <w:lang w:eastAsia="ru-RU"/>
        </w:rPr>
        <w:t>Инструкция по проверке и оцениванию ответов учащихся</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8 – 7 ответов – оценка 5</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6 – 5 ответов – оценка 4</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4 – 3 ответов – оценка 3</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После окончания работы над текстом рекомендуется провести разбор ошибок</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и ознакомить учащихся с выставленными оценками.</w:t>
      </w:r>
    </w:p>
    <w:p w:rsidR="007913BF" w:rsidRPr="00D34624" w:rsidRDefault="007913BF" w:rsidP="007913BF">
      <w:pPr>
        <w:shd w:val="clear" w:color="auto" w:fill="FFFFFF"/>
        <w:suppressAutoHyphens w:val="0"/>
        <w:spacing w:after="0" w:line="240" w:lineRule="auto"/>
        <w:ind w:right="0" w:firstLine="0"/>
        <w:jc w:val="center"/>
        <w:rPr>
          <w:kern w:val="0"/>
          <w:sz w:val="24"/>
          <w:szCs w:val="24"/>
          <w:lang w:eastAsia="ru-RU"/>
        </w:rPr>
      </w:pPr>
    </w:p>
    <w:p w:rsidR="007913BF" w:rsidRPr="00D34624" w:rsidRDefault="007913BF" w:rsidP="007913BF">
      <w:pPr>
        <w:shd w:val="clear" w:color="auto" w:fill="FFFFFF"/>
        <w:suppressAutoHyphens w:val="0"/>
        <w:spacing w:after="0" w:line="240" w:lineRule="auto"/>
        <w:ind w:right="0" w:firstLine="0"/>
        <w:jc w:val="center"/>
        <w:rPr>
          <w:kern w:val="0"/>
          <w:sz w:val="24"/>
          <w:szCs w:val="24"/>
          <w:lang w:eastAsia="ru-RU"/>
        </w:rPr>
      </w:pPr>
      <w:r w:rsidRPr="00D34624">
        <w:rPr>
          <w:b/>
          <w:bCs/>
          <w:kern w:val="0"/>
          <w:sz w:val="24"/>
          <w:szCs w:val="24"/>
          <w:lang w:eastAsia="ru-RU"/>
        </w:rPr>
        <w:t xml:space="preserve">Инструкция для </w:t>
      </w:r>
      <w:proofErr w:type="gramStart"/>
      <w:r w:rsidRPr="00D34624">
        <w:rPr>
          <w:b/>
          <w:bCs/>
          <w:kern w:val="0"/>
          <w:sz w:val="24"/>
          <w:szCs w:val="24"/>
          <w:lang w:eastAsia="ru-RU"/>
        </w:rPr>
        <w:t>обучающихся</w:t>
      </w:r>
      <w:proofErr w:type="gramEnd"/>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1. Для работы нужно иметь ручку, учебники и наглядный материал.</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2. Внимательно прочитай вопросы.</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3. Задание выполняется по порядку.</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 xml:space="preserve">4. Если ты не знаешь ответа, найди его в учебнике, тетради или обратись </w:t>
      </w:r>
      <w:proofErr w:type="gramStart"/>
      <w:r w:rsidRPr="00D34624">
        <w:rPr>
          <w:kern w:val="0"/>
          <w:sz w:val="24"/>
          <w:szCs w:val="24"/>
          <w:lang w:eastAsia="ru-RU"/>
        </w:rPr>
        <w:t>к</w:t>
      </w:r>
      <w:proofErr w:type="gramEnd"/>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учителю за помощью.</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5. Обведи кружком букву рядом с правильным ответом.</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6. Ошибку можно исправить: зачеркнуть неправильный ответ.</w:t>
      </w:r>
    </w:p>
    <w:p w:rsidR="007913BF" w:rsidRPr="00D34624" w:rsidRDefault="007913BF" w:rsidP="007913BF">
      <w:pPr>
        <w:shd w:val="clear" w:color="auto" w:fill="FFFFFF"/>
        <w:suppressAutoHyphens w:val="0"/>
        <w:spacing w:after="0" w:line="240" w:lineRule="auto"/>
        <w:ind w:right="0" w:firstLine="0"/>
        <w:jc w:val="center"/>
        <w:rPr>
          <w:kern w:val="0"/>
          <w:sz w:val="24"/>
          <w:szCs w:val="24"/>
          <w:lang w:eastAsia="ru-RU"/>
        </w:rPr>
      </w:pPr>
    </w:p>
    <w:p w:rsidR="007913BF" w:rsidRPr="00D34624" w:rsidRDefault="007913BF" w:rsidP="007913BF">
      <w:pPr>
        <w:shd w:val="clear" w:color="auto" w:fill="FFFFFF"/>
        <w:suppressAutoHyphens w:val="0"/>
        <w:spacing w:after="0" w:line="240" w:lineRule="auto"/>
        <w:ind w:right="0" w:firstLine="0"/>
        <w:jc w:val="center"/>
        <w:rPr>
          <w:kern w:val="0"/>
          <w:sz w:val="24"/>
          <w:szCs w:val="24"/>
          <w:lang w:eastAsia="ru-RU"/>
        </w:rPr>
      </w:pPr>
      <w:r w:rsidRPr="00D34624">
        <w:rPr>
          <w:b/>
          <w:bCs/>
          <w:kern w:val="0"/>
          <w:sz w:val="24"/>
          <w:szCs w:val="24"/>
          <w:lang w:eastAsia="ru-RU"/>
        </w:rPr>
        <w:t>Ключ к тесту</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p>
    <w:tbl>
      <w:tblPr>
        <w:tblW w:w="9624" w:type="dxa"/>
        <w:shd w:val="clear" w:color="auto" w:fill="FFFFFF"/>
        <w:tblCellMar>
          <w:left w:w="0" w:type="dxa"/>
          <w:right w:w="0" w:type="dxa"/>
        </w:tblCellMar>
        <w:tblLook w:val="04A0"/>
      </w:tblPr>
      <w:tblGrid>
        <w:gridCol w:w="1391"/>
        <w:gridCol w:w="992"/>
        <w:gridCol w:w="1198"/>
        <w:gridCol w:w="1070"/>
        <w:gridCol w:w="1007"/>
        <w:gridCol w:w="1086"/>
        <w:gridCol w:w="1023"/>
        <w:gridCol w:w="1102"/>
        <w:gridCol w:w="755"/>
      </w:tblGrid>
      <w:tr w:rsidR="007913BF" w:rsidRPr="00D34624" w:rsidTr="00D34624">
        <w:tc>
          <w:tcPr>
            <w:tcW w:w="13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D34624" w:rsidRDefault="007913BF" w:rsidP="007913BF">
            <w:pPr>
              <w:suppressAutoHyphens w:val="0"/>
              <w:spacing w:after="0" w:line="240" w:lineRule="auto"/>
              <w:ind w:right="0" w:firstLine="0"/>
              <w:jc w:val="center"/>
              <w:rPr>
                <w:kern w:val="0"/>
                <w:sz w:val="24"/>
                <w:szCs w:val="24"/>
                <w:lang w:eastAsia="ru-RU"/>
              </w:rPr>
            </w:pPr>
            <w:r w:rsidRPr="00D34624">
              <w:rPr>
                <w:kern w:val="0"/>
                <w:sz w:val="24"/>
                <w:szCs w:val="24"/>
                <w:lang w:eastAsia="ru-RU"/>
              </w:rPr>
              <w:t>Вопрос</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D34624" w:rsidRDefault="007913BF" w:rsidP="007913BF">
            <w:pPr>
              <w:suppressAutoHyphens w:val="0"/>
              <w:spacing w:after="0" w:line="240" w:lineRule="auto"/>
              <w:ind w:right="0" w:firstLine="0"/>
              <w:jc w:val="center"/>
              <w:rPr>
                <w:kern w:val="0"/>
                <w:sz w:val="24"/>
                <w:szCs w:val="24"/>
                <w:lang w:eastAsia="ru-RU"/>
              </w:rPr>
            </w:pPr>
            <w:r w:rsidRPr="00D34624">
              <w:rPr>
                <w:kern w:val="0"/>
                <w:sz w:val="24"/>
                <w:szCs w:val="24"/>
                <w:lang w:eastAsia="ru-RU"/>
              </w:rPr>
              <w:t>1</w:t>
            </w:r>
          </w:p>
        </w:tc>
        <w:tc>
          <w:tcPr>
            <w:tcW w:w="11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D34624" w:rsidRDefault="007913BF" w:rsidP="007913BF">
            <w:pPr>
              <w:suppressAutoHyphens w:val="0"/>
              <w:spacing w:after="0" w:line="240" w:lineRule="auto"/>
              <w:ind w:right="0" w:firstLine="0"/>
              <w:jc w:val="center"/>
              <w:rPr>
                <w:kern w:val="0"/>
                <w:sz w:val="24"/>
                <w:szCs w:val="24"/>
                <w:lang w:eastAsia="ru-RU"/>
              </w:rPr>
            </w:pPr>
            <w:r w:rsidRPr="00D34624">
              <w:rPr>
                <w:kern w:val="0"/>
                <w:sz w:val="24"/>
                <w:szCs w:val="24"/>
                <w:lang w:eastAsia="ru-RU"/>
              </w:rPr>
              <w:t>2</w:t>
            </w:r>
          </w:p>
        </w:tc>
        <w:tc>
          <w:tcPr>
            <w:tcW w:w="10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D34624" w:rsidRDefault="007913BF" w:rsidP="007913BF">
            <w:pPr>
              <w:suppressAutoHyphens w:val="0"/>
              <w:spacing w:after="0" w:line="240" w:lineRule="auto"/>
              <w:ind w:right="0" w:firstLine="0"/>
              <w:jc w:val="center"/>
              <w:rPr>
                <w:kern w:val="0"/>
                <w:sz w:val="24"/>
                <w:szCs w:val="24"/>
                <w:lang w:eastAsia="ru-RU"/>
              </w:rPr>
            </w:pPr>
            <w:r w:rsidRPr="00D34624">
              <w:rPr>
                <w:kern w:val="0"/>
                <w:sz w:val="24"/>
                <w:szCs w:val="24"/>
                <w:lang w:eastAsia="ru-RU"/>
              </w:rPr>
              <w:t>3</w:t>
            </w:r>
          </w:p>
        </w:tc>
        <w:tc>
          <w:tcPr>
            <w:tcW w:w="10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D34624" w:rsidRDefault="007913BF" w:rsidP="007913BF">
            <w:pPr>
              <w:suppressAutoHyphens w:val="0"/>
              <w:spacing w:after="0" w:line="240" w:lineRule="auto"/>
              <w:ind w:right="0" w:firstLine="0"/>
              <w:jc w:val="center"/>
              <w:rPr>
                <w:kern w:val="0"/>
                <w:sz w:val="24"/>
                <w:szCs w:val="24"/>
                <w:lang w:eastAsia="ru-RU"/>
              </w:rPr>
            </w:pPr>
            <w:r w:rsidRPr="00D34624">
              <w:rPr>
                <w:kern w:val="0"/>
                <w:sz w:val="24"/>
                <w:szCs w:val="24"/>
                <w:lang w:eastAsia="ru-RU"/>
              </w:rPr>
              <w:t>4</w:t>
            </w:r>
          </w:p>
        </w:tc>
        <w:tc>
          <w:tcPr>
            <w:tcW w:w="1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D34624" w:rsidRDefault="007913BF" w:rsidP="007913BF">
            <w:pPr>
              <w:suppressAutoHyphens w:val="0"/>
              <w:spacing w:after="0" w:line="240" w:lineRule="auto"/>
              <w:ind w:right="0" w:firstLine="0"/>
              <w:jc w:val="center"/>
              <w:rPr>
                <w:kern w:val="0"/>
                <w:sz w:val="24"/>
                <w:szCs w:val="24"/>
                <w:lang w:eastAsia="ru-RU"/>
              </w:rPr>
            </w:pPr>
            <w:r w:rsidRPr="00D34624">
              <w:rPr>
                <w:kern w:val="0"/>
                <w:sz w:val="24"/>
                <w:szCs w:val="24"/>
                <w:lang w:eastAsia="ru-RU"/>
              </w:rPr>
              <w:t>5</w:t>
            </w:r>
          </w:p>
        </w:tc>
        <w:tc>
          <w:tcPr>
            <w:tcW w:w="10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D34624" w:rsidRDefault="007913BF" w:rsidP="007913BF">
            <w:pPr>
              <w:suppressAutoHyphens w:val="0"/>
              <w:spacing w:after="0" w:line="240" w:lineRule="auto"/>
              <w:ind w:right="0" w:firstLine="0"/>
              <w:jc w:val="center"/>
              <w:rPr>
                <w:kern w:val="0"/>
                <w:sz w:val="24"/>
                <w:szCs w:val="24"/>
                <w:lang w:eastAsia="ru-RU"/>
              </w:rPr>
            </w:pPr>
            <w:r w:rsidRPr="00D34624">
              <w:rPr>
                <w:kern w:val="0"/>
                <w:sz w:val="24"/>
                <w:szCs w:val="24"/>
                <w:lang w:eastAsia="ru-RU"/>
              </w:rPr>
              <w:t>6</w:t>
            </w:r>
          </w:p>
        </w:tc>
        <w:tc>
          <w:tcPr>
            <w:tcW w:w="11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D34624" w:rsidRDefault="007913BF" w:rsidP="007913BF">
            <w:pPr>
              <w:suppressAutoHyphens w:val="0"/>
              <w:spacing w:after="0" w:line="240" w:lineRule="auto"/>
              <w:ind w:right="0" w:firstLine="0"/>
              <w:jc w:val="center"/>
              <w:rPr>
                <w:kern w:val="0"/>
                <w:sz w:val="24"/>
                <w:szCs w:val="24"/>
                <w:lang w:eastAsia="ru-RU"/>
              </w:rPr>
            </w:pPr>
            <w:r w:rsidRPr="00D34624">
              <w:rPr>
                <w:kern w:val="0"/>
                <w:sz w:val="24"/>
                <w:szCs w:val="24"/>
                <w:lang w:eastAsia="ru-RU"/>
              </w:rPr>
              <w:t>7</w:t>
            </w:r>
          </w:p>
        </w:tc>
        <w:tc>
          <w:tcPr>
            <w:tcW w:w="7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D34624" w:rsidRDefault="007913BF" w:rsidP="007913BF">
            <w:pPr>
              <w:suppressAutoHyphens w:val="0"/>
              <w:spacing w:after="0" w:line="240" w:lineRule="auto"/>
              <w:ind w:right="0" w:firstLine="0"/>
              <w:jc w:val="center"/>
              <w:rPr>
                <w:kern w:val="0"/>
                <w:sz w:val="24"/>
                <w:szCs w:val="24"/>
                <w:lang w:eastAsia="ru-RU"/>
              </w:rPr>
            </w:pPr>
            <w:r w:rsidRPr="00D34624">
              <w:rPr>
                <w:kern w:val="0"/>
                <w:sz w:val="24"/>
                <w:szCs w:val="24"/>
                <w:lang w:eastAsia="ru-RU"/>
              </w:rPr>
              <w:t>8</w:t>
            </w:r>
          </w:p>
        </w:tc>
      </w:tr>
      <w:tr w:rsidR="007913BF" w:rsidRPr="00D34624" w:rsidTr="00D34624">
        <w:tc>
          <w:tcPr>
            <w:tcW w:w="13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D34624" w:rsidRDefault="007913BF" w:rsidP="007913BF">
            <w:pPr>
              <w:suppressAutoHyphens w:val="0"/>
              <w:spacing w:after="0" w:line="240" w:lineRule="auto"/>
              <w:ind w:right="0" w:firstLine="0"/>
              <w:jc w:val="center"/>
              <w:rPr>
                <w:kern w:val="0"/>
                <w:sz w:val="24"/>
                <w:szCs w:val="24"/>
                <w:lang w:eastAsia="ru-RU"/>
              </w:rPr>
            </w:pPr>
            <w:r w:rsidRPr="00D34624">
              <w:rPr>
                <w:kern w:val="0"/>
                <w:sz w:val="24"/>
                <w:szCs w:val="24"/>
                <w:lang w:eastAsia="ru-RU"/>
              </w:rPr>
              <w:t>Ответ</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D34624" w:rsidRDefault="007913BF" w:rsidP="007913BF">
            <w:pPr>
              <w:suppressAutoHyphens w:val="0"/>
              <w:spacing w:after="0" w:line="240" w:lineRule="auto"/>
              <w:ind w:right="0" w:firstLine="0"/>
              <w:jc w:val="center"/>
              <w:rPr>
                <w:kern w:val="0"/>
                <w:sz w:val="24"/>
                <w:szCs w:val="24"/>
                <w:lang w:eastAsia="ru-RU"/>
              </w:rPr>
            </w:pPr>
            <w:r w:rsidRPr="00D34624">
              <w:rPr>
                <w:kern w:val="0"/>
                <w:sz w:val="24"/>
                <w:szCs w:val="24"/>
                <w:lang w:eastAsia="ru-RU"/>
              </w:rPr>
              <w:t>б</w:t>
            </w:r>
          </w:p>
        </w:tc>
        <w:tc>
          <w:tcPr>
            <w:tcW w:w="11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D34624" w:rsidRDefault="007913BF" w:rsidP="007913BF">
            <w:pPr>
              <w:suppressAutoHyphens w:val="0"/>
              <w:spacing w:after="0" w:line="240" w:lineRule="auto"/>
              <w:ind w:right="0" w:firstLine="0"/>
              <w:jc w:val="center"/>
              <w:rPr>
                <w:kern w:val="0"/>
                <w:sz w:val="24"/>
                <w:szCs w:val="24"/>
                <w:lang w:eastAsia="ru-RU"/>
              </w:rPr>
            </w:pPr>
            <w:r w:rsidRPr="00D34624">
              <w:rPr>
                <w:kern w:val="0"/>
                <w:sz w:val="24"/>
                <w:szCs w:val="24"/>
                <w:lang w:eastAsia="ru-RU"/>
              </w:rPr>
              <w:t>б</w:t>
            </w:r>
          </w:p>
        </w:tc>
        <w:tc>
          <w:tcPr>
            <w:tcW w:w="10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D34624" w:rsidRDefault="007913BF" w:rsidP="007913BF">
            <w:pPr>
              <w:suppressAutoHyphens w:val="0"/>
              <w:spacing w:after="0" w:line="240" w:lineRule="auto"/>
              <w:ind w:right="0" w:firstLine="0"/>
              <w:jc w:val="center"/>
              <w:rPr>
                <w:kern w:val="0"/>
                <w:sz w:val="24"/>
                <w:szCs w:val="24"/>
                <w:lang w:eastAsia="ru-RU"/>
              </w:rPr>
            </w:pPr>
            <w:r w:rsidRPr="00D34624">
              <w:rPr>
                <w:kern w:val="0"/>
                <w:sz w:val="24"/>
                <w:szCs w:val="24"/>
                <w:lang w:eastAsia="ru-RU"/>
              </w:rPr>
              <w:t>б</w:t>
            </w:r>
          </w:p>
        </w:tc>
        <w:tc>
          <w:tcPr>
            <w:tcW w:w="10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D34624" w:rsidRDefault="007913BF" w:rsidP="007913BF">
            <w:pPr>
              <w:suppressAutoHyphens w:val="0"/>
              <w:spacing w:after="0" w:line="240" w:lineRule="auto"/>
              <w:ind w:right="0" w:firstLine="0"/>
              <w:jc w:val="center"/>
              <w:rPr>
                <w:kern w:val="0"/>
                <w:sz w:val="24"/>
                <w:szCs w:val="24"/>
                <w:lang w:eastAsia="ru-RU"/>
              </w:rPr>
            </w:pPr>
            <w:r w:rsidRPr="00D34624">
              <w:rPr>
                <w:kern w:val="0"/>
                <w:sz w:val="24"/>
                <w:szCs w:val="24"/>
                <w:lang w:eastAsia="ru-RU"/>
              </w:rPr>
              <w:t>б</w:t>
            </w:r>
          </w:p>
        </w:tc>
        <w:tc>
          <w:tcPr>
            <w:tcW w:w="1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D34624" w:rsidRDefault="007913BF" w:rsidP="007913BF">
            <w:pPr>
              <w:suppressAutoHyphens w:val="0"/>
              <w:spacing w:after="0" w:line="240" w:lineRule="auto"/>
              <w:ind w:right="0" w:firstLine="0"/>
              <w:jc w:val="center"/>
              <w:rPr>
                <w:kern w:val="0"/>
                <w:sz w:val="24"/>
                <w:szCs w:val="24"/>
                <w:lang w:eastAsia="ru-RU"/>
              </w:rPr>
            </w:pPr>
            <w:r w:rsidRPr="00D34624">
              <w:rPr>
                <w:kern w:val="0"/>
                <w:sz w:val="24"/>
                <w:szCs w:val="24"/>
                <w:lang w:eastAsia="ru-RU"/>
              </w:rPr>
              <w:t>в</w:t>
            </w:r>
          </w:p>
        </w:tc>
        <w:tc>
          <w:tcPr>
            <w:tcW w:w="10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D34624" w:rsidRDefault="007913BF" w:rsidP="007913BF">
            <w:pPr>
              <w:suppressAutoHyphens w:val="0"/>
              <w:spacing w:after="0" w:line="240" w:lineRule="auto"/>
              <w:ind w:right="0" w:firstLine="0"/>
              <w:jc w:val="center"/>
              <w:rPr>
                <w:kern w:val="0"/>
                <w:sz w:val="24"/>
                <w:szCs w:val="24"/>
                <w:lang w:eastAsia="ru-RU"/>
              </w:rPr>
            </w:pPr>
            <w:r w:rsidRPr="00D34624">
              <w:rPr>
                <w:kern w:val="0"/>
                <w:sz w:val="24"/>
                <w:szCs w:val="24"/>
                <w:lang w:eastAsia="ru-RU"/>
              </w:rPr>
              <w:t>а</w:t>
            </w:r>
          </w:p>
        </w:tc>
        <w:tc>
          <w:tcPr>
            <w:tcW w:w="11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D34624" w:rsidRDefault="007913BF" w:rsidP="007913BF">
            <w:pPr>
              <w:suppressAutoHyphens w:val="0"/>
              <w:spacing w:after="0" w:line="240" w:lineRule="auto"/>
              <w:ind w:right="0" w:firstLine="0"/>
              <w:jc w:val="center"/>
              <w:rPr>
                <w:kern w:val="0"/>
                <w:sz w:val="24"/>
                <w:szCs w:val="24"/>
                <w:lang w:eastAsia="ru-RU"/>
              </w:rPr>
            </w:pPr>
            <w:r w:rsidRPr="00D34624">
              <w:rPr>
                <w:kern w:val="0"/>
                <w:sz w:val="24"/>
                <w:szCs w:val="24"/>
                <w:lang w:eastAsia="ru-RU"/>
              </w:rPr>
              <w:t>в</w:t>
            </w:r>
          </w:p>
        </w:tc>
        <w:tc>
          <w:tcPr>
            <w:tcW w:w="7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D34624" w:rsidRDefault="007913BF" w:rsidP="007913BF">
            <w:pPr>
              <w:suppressAutoHyphens w:val="0"/>
              <w:spacing w:after="0" w:line="240" w:lineRule="auto"/>
              <w:ind w:right="0" w:firstLine="0"/>
              <w:jc w:val="center"/>
              <w:rPr>
                <w:kern w:val="0"/>
                <w:sz w:val="24"/>
                <w:szCs w:val="24"/>
                <w:lang w:eastAsia="ru-RU"/>
              </w:rPr>
            </w:pPr>
            <w:r w:rsidRPr="00D34624">
              <w:rPr>
                <w:kern w:val="0"/>
                <w:sz w:val="24"/>
                <w:szCs w:val="24"/>
                <w:lang w:eastAsia="ru-RU"/>
              </w:rPr>
              <w:t>в</w:t>
            </w:r>
          </w:p>
        </w:tc>
      </w:tr>
    </w:tbl>
    <w:p w:rsidR="007913BF" w:rsidRPr="007913BF" w:rsidRDefault="007913BF" w:rsidP="007913BF">
      <w:pPr>
        <w:shd w:val="clear" w:color="auto" w:fill="FFFFFF"/>
        <w:suppressAutoHyphens w:val="0"/>
        <w:spacing w:after="0" w:line="240" w:lineRule="auto"/>
        <w:ind w:right="0" w:firstLine="0"/>
        <w:jc w:val="center"/>
        <w:rPr>
          <w:color w:val="4A4A4A"/>
          <w:kern w:val="0"/>
          <w:sz w:val="24"/>
          <w:szCs w:val="24"/>
          <w:lang w:eastAsia="ru-RU"/>
        </w:rPr>
      </w:pPr>
    </w:p>
    <w:p w:rsidR="007913BF" w:rsidRPr="007913BF" w:rsidRDefault="007913BF" w:rsidP="00D34624">
      <w:pPr>
        <w:shd w:val="clear" w:color="auto" w:fill="FFFFFF"/>
        <w:suppressAutoHyphens w:val="0"/>
        <w:spacing w:after="0" w:line="240" w:lineRule="auto"/>
        <w:ind w:right="0" w:firstLine="0"/>
        <w:rPr>
          <w:color w:val="4A4A4A"/>
          <w:kern w:val="0"/>
          <w:sz w:val="24"/>
          <w:szCs w:val="24"/>
          <w:lang w:eastAsia="ru-RU"/>
        </w:rPr>
      </w:pPr>
    </w:p>
    <w:p w:rsidR="007913BF" w:rsidRPr="00D34624" w:rsidRDefault="007913BF" w:rsidP="007913BF">
      <w:pPr>
        <w:shd w:val="clear" w:color="auto" w:fill="FFFFFF"/>
        <w:suppressAutoHyphens w:val="0"/>
        <w:spacing w:after="0" w:line="240" w:lineRule="auto"/>
        <w:ind w:right="0" w:firstLine="0"/>
        <w:jc w:val="center"/>
        <w:rPr>
          <w:kern w:val="0"/>
          <w:sz w:val="24"/>
          <w:szCs w:val="24"/>
          <w:lang w:eastAsia="ru-RU"/>
        </w:rPr>
      </w:pPr>
      <w:r w:rsidRPr="00D34624">
        <w:rPr>
          <w:b/>
          <w:bCs/>
          <w:kern w:val="0"/>
          <w:sz w:val="24"/>
          <w:szCs w:val="24"/>
          <w:lang w:eastAsia="ru-RU"/>
        </w:rPr>
        <w:t>Тест по географии за 1 триместр  7 класс</w:t>
      </w:r>
    </w:p>
    <w:p w:rsidR="007913BF" w:rsidRPr="00D34624" w:rsidRDefault="007913BF" w:rsidP="007913BF">
      <w:pPr>
        <w:shd w:val="clear" w:color="auto" w:fill="FFFFFF"/>
        <w:suppressAutoHyphens w:val="0"/>
        <w:spacing w:after="0" w:line="240" w:lineRule="auto"/>
        <w:ind w:right="0" w:firstLine="0"/>
        <w:jc w:val="center"/>
        <w:rPr>
          <w:kern w:val="0"/>
          <w:sz w:val="24"/>
          <w:szCs w:val="24"/>
          <w:lang w:eastAsia="ru-RU"/>
        </w:rPr>
      </w:pP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Фамилия, имя ____________________________________________________</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Дата_____________</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b/>
          <w:bCs/>
          <w:kern w:val="0"/>
          <w:sz w:val="24"/>
          <w:szCs w:val="24"/>
          <w:lang w:eastAsia="ru-RU"/>
        </w:rPr>
        <w:t>1.Определи, с каким государством Россия имеет самую протяжённую границу:</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А. Украина.</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Б. Казахстан.</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В. Финляндия.</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b/>
          <w:bCs/>
          <w:kern w:val="0"/>
          <w:sz w:val="24"/>
          <w:szCs w:val="24"/>
          <w:lang w:eastAsia="ru-RU"/>
        </w:rPr>
        <w:t>2. Укажи самые высокие горы России:</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А. Уральские.</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Б. Кавказские.</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В. Алтай.</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b/>
          <w:bCs/>
          <w:kern w:val="0"/>
          <w:sz w:val="24"/>
          <w:szCs w:val="24"/>
          <w:lang w:eastAsia="ru-RU"/>
        </w:rPr>
        <w:t>3. Выбери реку России, имеющую самую большую длину:</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А.Лена.</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Б. Обь.</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В. Енисей.</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b/>
          <w:bCs/>
          <w:kern w:val="0"/>
          <w:sz w:val="24"/>
          <w:szCs w:val="24"/>
          <w:lang w:eastAsia="ru-RU"/>
        </w:rPr>
        <w:t>4. Выбери остров, располагающийся в зоне арктических пустынь:</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А. Сахалин.</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Б. Земля Франца-Иосифа.</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В. Курильские острова.</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b/>
          <w:bCs/>
          <w:kern w:val="0"/>
          <w:sz w:val="24"/>
          <w:szCs w:val="24"/>
          <w:lang w:eastAsia="ru-RU"/>
        </w:rPr>
        <w:t>5. Выбери правильный ответ: птичий базар – это</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А. Лежбище зверей на берегу океана.</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Б. Заросли кустарников.</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 xml:space="preserve">В. Шумное </w:t>
      </w:r>
      <w:proofErr w:type="gramStart"/>
      <w:r w:rsidRPr="00D34624">
        <w:rPr>
          <w:kern w:val="0"/>
          <w:sz w:val="24"/>
          <w:szCs w:val="24"/>
          <w:lang w:eastAsia="ru-RU"/>
        </w:rPr>
        <w:t>скопище</w:t>
      </w:r>
      <w:proofErr w:type="gramEnd"/>
      <w:r w:rsidRPr="00D34624">
        <w:rPr>
          <w:kern w:val="0"/>
          <w:sz w:val="24"/>
          <w:szCs w:val="24"/>
          <w:lang w:eastAsia="ru-RU"/>
        </w:rPr>
        <w:t xml:space="preserve"> птиц на прибрежных скалах.</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b/>
          <w:bCs/>
          <w:kern w:val="0"/>
          <w:sz w:val="24"/>
          <w:szCs w:val="24"/>
          <w:lang w:eastAsia="ru-RU"/>
        </w:rPr>
        <w:t>6. Укажи главный корм северных оленей в зоне тундры:</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А. Ягель.</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Б. Осока.</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В. Морошка.</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b/>
          <w:bCs/>
          <w:kern w:val="0"/>
          <w:sz w:val="24"/>
          <w:szCs w:val="24"/>
          <w:lang w:eastAsia="ru-RU"/>
        </w:rPr>
        <w:t>7. Выбери отличительные особенности растительного мира зоны тундры:</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А. Преобладают высокие деревья.</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Б. Деревьев нет вообще.</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В. Деревья карликовые.</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b/>
          <w:bCs/>
          <w:kern w:val="0"/>
          <w:sz w:val="24"/>
          <w:szCs w:val="24"/>
          <w:lang w:eastAsia="ru-RU"/>
        </w:rPr>
        <w:t>8. Укажи главное занятие населения в зоне тундры:</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А. Садоводство.</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Б. Льноводство.</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В. Оленеводство.</w:t>
      </w:r>
    </w:p>
    <w:p w:rsidR="007913BF" w:rsidRPr="007913BF" w:rsidRDefault="007913BF" w:rsidP="007913BF">
      <w:pPr>
        <w:shd w:val="clear" w:color="auto" w:fill="FFFFFF"/>
        <w:suppressAutoHyphens w:val="0"/>
        <w:spacing w:after="0" w:line="240" w:lineRule="auto"/>
        <w:ind w:right="0" w:firstLine="0"/>
        <w:jc w:val="left"/>
        <w:rPr>
          <w:color w:val="auto"/>
          <w:kern w:val="0"/>
          <w:sz w:val="24"/>
          <w:szCs w:val="24"/>
          <w:lang w:eastAsia="ru-RU"/>
        </w:rPr>
      </w:pPr>
    </w:p>
    <w:p w:rsidR="007913BF" w:rsidRPr="007913BF" w:rsidRDefault="007913BF" w:rsidP="007913BF">
      <w:pPr>
        <w:shd w:val="clear" w:color="auto" w:fill="FFFFFF"/>
        <w:suppressAutoHyphens w:val="0"/>
        <w:spacing w:after="0" w:line="240" w:lineRule="auto"/>
        <w:ind w:right="0" w:firstLine="0"/>
        <w:jc w:val="center"/>
        <w:rPr>
          <w:color w:val="auto"/>
          <w:kern w:val="0"/>
          <w:sz w:val="24"/>
          <w:szCs w:val="24"/>
          <w:lang w:eastAsia="ru-RU"/>
        </w:rPr>
      </w:pPr>
      <w:r w:rsidRPr="007913BF">
        <w:rPr>
          <w:b/>
          <w:bCs/>
          <w:color w:val="auto"/>
          <w:kern w:val="0"/>
          <w:sz w:val="24"/>
          <w:szCs w:val="24"/>
          <w:lang w:eastAsia="ru-RU"/>
        </w:rPr>
        <w:t>Тест по географии за 2 триместр 7 класс</w:t>
      </w:r>
    </w:p>
    <w:p w:rsidR="007913BF" w:rsidRPr="007913BF" w:rsidRDefault="007913BF" w:rsidP="007913BF">
      <w:pPr>
        <w:shd w:val="clear" w:color="auto" w:fill="FFFFFF"/>
        <w:suppressAutoHyphens w:val="0"/>
        <w:spacing w:after="0" w:line="240" w:lineRule="auto"/>
        <w:ind w:right="0" w:firstLine="0"/>
        <w:jc w:val="center"/>
        <w:rPr>
          <w:color w:val="auto"/>
          <w:kern w:val="0"/>
          <w:sz w:val="24"/>
          <w:szCs w:val="24"/>
          <w:lang w:eastAsia="ru-RU"/>
        </w:rPr>
      </w:pPr>
    </w:p>
    <w:p w:rsidR="007913BF" w:rsidRPr="007913BF"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7913BF">
        <w:rPr>
          <w:b/>
          <w:bCs/>
          <w:color w:val="auto"/>
          <w:kern w:val="0"/>
          <w:sz w:val="24"/>
          <w:szCs w:val="24"/>
          <w:lang w:eastAsia="ru-RU"/>
        </w:rPr>
        <w:t>Тема</w:t>
      </w:r>
      <w:r w:rsidRPr="007913BF">
        <w:rPr>
          <w:color w:val="auto"/>
          <w:kern w:val="0"/>
          <w:sz w:val="24"/>
          <w:szCs w:val="24"/>
          <w:lang w:eastAsia="ru-RU"/>
        </w:rPr>
        <w:t>: «Природные зоны России» (лесная зона).</w:t>
      </w:r>
    </w:p>
    <w:p w:rsidR="007913BF" w:rsidRPr="007913BF"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7913BF">
        <w:rPr>
          <w:color w:val="auto"/>
          <w:kern w:val="0"/>
          <w:sz w:val="24"/>
          <w:szCs w:val="24"/>
          <w:lang w:eastAsia="ru-RU"/>
        </w:rPr>
        <w:t>Цель: проверить знания учащихся по теме: «Природные зоны России» (лесная зона</w:t>
      </w:r>
      <w:proofErr w:type="gramStart"/>
      <w:r w:rsidRPr="007913BF">
        <w:rPr>
          <w:color w:val="auto"/>
          <w:kern w:val="0"/>
          <w:sz w:val="24"/>
          <w:szCs w:val="24"/>
          <w:lang w:eastAsia="ru-RU"/>
        </w:rPr>
        <w:t xml:space="preserve"> )</w:t>
      </w:r>
      <w:proofErr w:type="gramEnd"/>
      <w:r w:rsidRPr="007913BF">
        <w:rPr>
          <w:color w:val="auto"/>
          <w:kern w:val="0"/>
          <w:sz w:val="24"/>
          <w:szCs w:val="24"/>
          <w:lang w:eastAsia="ru-RU"/>
        </w:rPr>
        <w:t>.</w:t>
      </w:r>
    </w:p>
    <w:p w:rsidR="007913BF" w:rsidRPr="007913BF" w:rsidRDefault="007913BF" w:rsidP="007913BF">
      <w:pPr>
        <w:shd w:val="clear" w:color="auto" w:fill="FFFFFF"/>
        <w:suppressAutoHyphens w:val="0"/>
        <w:spacing w:after="0" w:line="240" w:lineRule="auto"/>
        <w:ind w:right="0" w:firstLine="0"/>
        <w:jc w:val="center"/>
        <w:rPr>
          <w:color w:val="auto"/>
          <w:kern w:val="0"/>
          <w:sz w:val="24"/>
          <w:szCs w:val="24"/>
          <w:lang w:eastAsia="ru-RU"/>
        </w:rPr>
      </w:pPr>
      <w:r w:rsidRPr="007913BF">
        <w:rPr>
          <w:b/>
          <w:bCs/>
          <w:color w:val="auto"/>
          <w:kern w:val="0"/>
          <w:sz w:val="24"/>
          <w:szCs w:val="24"/>
          <w:lang w:eastAsia="ru-RU"/>
        </w:rPr>
        <w:t>Инструкция для учителя</w:t>
      </w:r>
    </w:p>
    <w:p w:rsidR="007913BF" w:rsidRPr="007913BF"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7913BF">
        <w:rPr>
          <w:color w:val="auto"/>
          <w:kern w:val="0"/>
          <w:sz w:val="24"/>
          <w:szCs w:val="24"/>
          <w:lang w:eastAsia="ru-RU"/>
        </w:rPr>
        <w:t>1. Работа с тестом рассчитана на 30-35 минут.</w:t>
      </w:r>
    </w:p>
    <w:p w:rsidR="007913BF" w:rsidRPr="007913BF"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7913BF">
        <w:rPr>
          <w:color w:val="auto"/>
          <w:kern w:val="0"/>
          <w:sz w:val="24"/>
          <w:szCs w:val="24"/>
          <w:lang w:eastAsia="ru-RU"/>
        </w:rPr>
        <w:t>2. Перед началом работы напомнить учащимся содержание темы.</w:t>
      </w:r>
    </w:p>
    <w:p w:rsidR="007913BF" w:rsidRPr="007913BF"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7913BF">
        <w:rPr>
          <w:color w:val="auto"/>
          <w:kern w:val="0"/>
          <w:sz w:val="24"/>
          <w:szCs w:val="24"/>
          <w:lang w:eastAsia="ru-RU"/>
        </w:rPr>
        <w:t>3. Тест содержит 8 вопросов. К каждому вопросу предлагается 3 варианта отв</w:t>
      </w:r>
      <w:r w:rsidRPr="007913BF">
        <w:rPr>
          <w:color w:val="auto"/>
          <w:kern w:val="0"/>
          <w:sz w:val="24"/>
          <w:szCs w:val="24"/>
          <w:lang w:eastAsia="ru-RU"/>
        </w:rPr>
        <w:t>е</w:t>
      </w:r>
      <w:r w:rsidRPr="007913BF">
        <w:rPr>
          <w:color w:val="auto"/>
          <w:kern w:val="0"/>
          <w:sz w:val="24"/>
          <w:szCs w:val="24"/>
          <w:lang w:eastAsia="ru-RU"/>
        </w:rPr>
        <w:t>тов.</w:t>
      </w:r>
    </w:p>
    <w:p w:rsidR="007913BF" w:rsidRPr="007913BF"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7913BF">
        <w:rPr>
          <w:color w:val="auto"/>
          <w:kern w:val="0"/>
          <w:sz w:val="24"/>
          <w:szCs w:val="24"/>
          <w:lang w:eastAsia="ru-RU"/>
        </w:rPr>
        <w:t>4. Рекомендовать учащимся пользоваться учебником и наглядными пособиями.</w:t>
      </w:r>
    </w:p>
    <w:p w:rsidR="007913BF" w:rsidRPr="007913BF"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7913BF">
        <w:rPr>
          <w:color w:val="auto"/>
          <w:kern w:val="0"/>
          <w:sz w:val="24"/>
          <w:szCs w:val="24"/>
          <w:lang w:eastAsia="ru-RU"/>
        </w:rPr>
        <w:t>5. Работа с тестом проводится и оценивается дифференцированно с учётом характерист</w:t>
      </w:r>
      <w:r w:rsidRPr="007913BF">
        <w:rPr>
          <w:color w:val="auto"/>
          <w:kern w:val="0"/>
          <w:sz w:val="24"/>
          <w:szCs w:val="24"/>
          <w:lang w:eastAsia="ru-RU"/>
        </w:rPr>
        <w:t>и</w:t>
      </w:r>
      <w:r w:rsidRPr="007913BF">
        <w:rPr>
          <w:color w:val="auto"/>
          <w:kern w:val="0"/>
          <w:sz w:val="24"/>
          <w:szCs w:val="24"/>
          <w:lang w:eastAsia="ru-RU"/>
        </w:rPr>
        <w:t>ки учащихся по Певзнер М. и Воронковой В.В.</w:t>
      </w:r>
    </w:p>
    <w:p w:rsidR="007913BF" w:rsidRPr="007913BF"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7913BF">
        <w:rPr>
          <w:color w:val="auto"/>
          <w:kern w:val="0"/>
          <w:sz w:val="24"/>
          <w:szCs w:val="24"/>
          <w:lang w:eastAsia="ru-RU"/>
        </w:rPr>
        <w:t>6. Допускается помощь учителя при затруднении в выполнении заданий.</w:t>
      </w:r>
    </w:p>
    <w:p w:rsidR="007913BF" w:rsidRPr="007913BF"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7913BF">
        <w:rPr>
          <w:color w:val="auto"/>
          <w:kern w:val="0"/>
          <w:sz w:val="24"/>
          <w:szCs w:val="24"/>
          <w:lang w:eastAsia="ru-RU"/>
        </w:rPr>
        <w:t>7. Учащимся с низким уровнем развития предлагаются индивидуальные</w:t>
      </w:r>
    </w:p>
    <w:p w:rsidR="007913BF" w:rsidRPr="007913BF"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7913BF">
        <w:rPr>
          <w:color w:val="auto"/>
          <w:kern w:val="0"/>
          <w:sz w:val="24"/>
          <w:szCs w:val="24"/>
          <w:lang w:eastAsia="ru-RU"/>
        </w:rPr>
        <w:t>задания по выбору учителя.</w:t>
      </w:r>
    </w:p>
    <w:p w:rsidR="007913BF" w:rsidRPr="007913BF"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7913BF">
        <w:rPr>
          <w:color w:val="auto"/>
          <w:kern w:val="0"/>
          <w:sz w:val="24"/>
          <w:szCs w:val="24"/>
          <w:lang w:eastAsia="ru-RU"/>
        </w:rPr>
        <w:t>8. Инструкция для учащегося зачитывается учителем.</w:t>
      </w:r>
    </w:p>
    <w:p w:rsidR="007913BF" w:rsidRPr="007913BF" w:rsidRDefault="007913BF" w:rsidP="007913BF">
      <w:pPr>
        <w:shd w:val="clear" w:color="auto" w:fill="FFFFFF"/>
        <w:suppressAutoHyphens w:val="0"/>
        <w:spacing w:after="0" w:line="240" w:lineRule="auto"/>
        <w:ind w:right="0" w:firstLine="0"/>
        <w:jc w:val="center"/>
        <w:rPr>
          <w:color w:val="auto"/>
          <w:kern w:val="0"/>
          <w:sz w:val="24"/>
          <w:szCs w:val="24"/>
          <w:lang w:eastAsia="ru-RU"/>
        </w:rPr>
      </w:pPr>
    </w:p>
    <w:p w:rsidR="007913BF" w:rsidRPr="007913BF" w:rsidRDefault="007913BF" w:rsidP="007913BF">
      <w:pPr>
        <w:shd w:val="clear" w:color="auto" w:fill="FFFFFF"/>
        <w:suppressAutoHyphens w:val="0"/>
        <w:spacing w:after="0" w:line="240" w:lineRule="auto"/>
        <w:ind w:right="0" w:firstLine="0"/>
        <w:jc w:val="center"/>
        <w:rPr>
          <w:color w:val="auto"/>
          <w:kern w:val="0"/>
          <w:sz w:val="24"/>
          <w:szCs w:val="24"/>
          <w:lang w:eastAsia="ru-RU"/>
        </w:rPr>
      </w:pPr>
      <w:r w:rsidRPr="007913BF">
        <w:rPr>
          <w:b/>
          <w:bCs/>
          <w:color w:val="auto"/>
          <w:kern w:val="0"/>
          <w:sz w:val="24"/>
          <w:szCs w:val="24"/>
          <w:lang w:eastAsia="ru-RU"/>
        </w:rPr>
        <w:t>Инструкция по проверке и оцениванию ответов учащихся</w:t>
      </w:r>
    </w:p>
    <w:p w:rsidR="007913BF" w:rsidRPr="007913BF"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7913BF">
        <w:rPr>
          <w:color w:val="auto"/>
          <w:kern w:val="0"/>
          <w:sz w:val="24"/>
          <w:szCs w:val="24"/>
          <w:lang w:eastAsia="ru-RU"/>
        </w:rPr>
        <w:t>8 – 7 ответов – оценка 5</w:t>
      </w:r>
    </w:p>
    <w:p w:rsidR="007913BF" w:rsidRPr="007913BF"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7913BF">
        <w:rPr>
          <w:color w:val="auto"/>
          <w:kern w:val="0"/>
          <w:sz w:val="24"/>
          <w:szCs w:val="24"/>
          <w:lang w:eastAsia="ru-RU"/>
        </w:rPr>
        <w:t>6 – 5 ответов – оценка 4</w:t>
      </w:r>
    </w:p>
    <w:p w:rsidR="007913BF" w:rsidRPr="007913BF"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7913BF">
        <w:rPr>
          <w:color w:val="auto"/>
          <w:kern w:val="0"/>
          <w:sz w:val="24"/>
          <w:szCs w:val="24"/>
          <w:lang w:eastAsia="ru-RU"/>
        </w:rPr>
        <w:t>4 – 3 ответов – оценка 3</w:t>
      </w:r>
    </w:p>
    <w:p w:rsidR="007913BF" w:rsidRPr="007913BF"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7913BF">
        <w:rPr>
          <w:color w:val="auto"/>
          <w:kern w:val="0"/>
          <w:sz w:val="24"/>
          <w:szCs w:val="24"/>
          <w:lang w:eastAsia="ru-RU"/>
        </w:rPr>
        <w:t>После окончания работы над текстом рекомендуется провести разбор ошибок</w:t>
      </w:r>
    </w:p>
    <w:p w:rsidR="007913BF" w:rsidRPr="007913BF"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7913BF">
        <w:rPr>
          <w:color w:val="auto"/>
          <w:kern w:val="0"/>
          <w:sz w:val="24"/>
          <w:szCs w:val="24"/>
          <w:lang w:eastAsia="ru-RU"/>
        </w:rPr>
        <w:t>и ознакомить учащихся с выставленными оценками.</w:t>
      </w:r>
    </w:p>
    <w:p w:rsidR="007913BF" w:rsidRPr="007913BF" w:rsidRDefault="007913BF" w:rsidP="007913BF">
      <w:pPr>
        <w:shd w:val="clear" w:color="auto" w:fill="FFFFFF"/>
        <w:suppressAutoHyphens w:val="0"/>
        <w:spacing w:after="0" w:line="240" w:lineRule="auto"/>
        <w:ind w:right="0" w:firstLine="0"/>
        <w:jc w:val="center"/>
        <w:rPr>
          <w:color w:val="auto"/>
          <w:kern w:val="0"/>
          <w:sz w:val="24"/>
          <w:szCs w:val="24"/>
          <w:lang w:eastAsia="ru-RU"/>
        </w:rPr>
      </w:pPr>
    </w:p>
    <w:p w:rsidR="007913BF" w:rsidRPr="007913BF" w:rsidRDefault="007913BF" w:rsidP="007913BF">
      <w:pPr>
        <w:shd w:val="clear" w:color="auto" w:fill="FFFFFF"/>
        <w:suppressAutoHyphens w:val="0"/>
        <w:spacing w:after="0" w:line="240" w:lineRule="auto"/>
        <w:ind w:right="0" w:firstLine="0"/>
        <w:jc w:val="center"/>
        <w:rPr>
          <w:color w:val="auto"/>
          <w:kern w:val="0"/>
          <w:sz w:val="24"/>
          <w:szCs w:val="24"/>
          <w:lang w:eastAsia="ru-RU"/>
        </w:rPr>
      </w:pPr>
      <w:r w:rsidRPr="007913BF">
        <w:rPr>
          <w:b/>
          <w:bCs/>
          <w:color w:val="auto"/>
          <w:kern w:val="0"/>
          <w:sz w:val="24"/>
          <w:szCs w:val="24"/>
          <w:lang w:eastAsia="ru-RU"/>
        </w:rPr>
        <w:t xml:space="preserve">Инструкция для </w:t>
      </w:r>
      <w:proofErr w:type="gramStart"/>
      <w:r w:rsidRPr="007913BF">
        <w:rPr>
          <w:b/>
          <w:bCs/>
          <w:color w:val="auto"/>
          <w:kern w:val="0"/>
          <w:sz w:val="24"/>
          <w:szCs w:val="24"/>
          <w:lang w:eastAsia="ru-RU"/>
        </w:rPr>
        <w:t>обучающихся</w:t>
      </w:r>
      <w:proofErr w:type="gramEnd"/>
    </w:p>
    <w:p w:rsidR="007913BF" w:rsidRPr="007913BF"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7913BF">
        <w:rPr>
          <w:color w:val="auto"/>
          <w:kern w:val="0"/>
          <w:sz w:val="24"/>
          <w:szCs w:val="24"/>
          <w:lang w:eastAsia="ru-RU"/>
        </w:rPr>
        <w:t>1. Для работы нужно иметь ручку, учебники и наглядный материал.</w:t>
      </w:r>
    </w:p>
    <w:p w:rsidR="007913BF" w:rsidRPr="007913BF"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7913BF">
        <w:rPr>
          <w:color w:val="auto"/>
          <w:kern w:val="0"/>
          <w:sz w:val="24"/>
          <w:szCs w:val="24"/>
          <w:lang w:eastAsia="ru-RU"/>
        </w:rPr>
        <w:t>2. Внимательно прочитай вопросы.</w:t>
      </w:r>
    </w:p>
    <w:p w:rsidR="007913BF" w:rsidRPr="007913BF"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7913BF">
        <w:rPr>
          <w:color w:val="auto"/>
          <w:kern w:val="0"/>
          <w:sz w:val="24"/>
          <w:szCs w:val="24"/>
          <w:lang w:eastAsia="ru-RU"/>
        </w:rPr>
        <w:t>3. Задание выполняется по порядку.</w:t>
      </w:r>
    </w:p>
    <w:p w:rsidR="007913BF" w:rsidRPr="007913BF"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7913BF">
        <w:rPr>
          <w:color w:val="auto"/>
          <w:kern w:val="0"/>
          <w:sz w:val="24"/>
          <w:szCs w:val="24"/>
          <w:lang w:eastAsia="ru-RU"/>
        </w:rPr>
        <w:t xml:space="preserve">4. Если ты не знаешь ответа, найди его в учебнике, тетради или обратись </w:t>
      </w:r>
      <w:proofErr w:type="gramStart"/>
      <w:r w:rsidRPr="007913BF">
        <w:rPr>
          <w:color w:val="auto"/>
          <w:kern w:val="0"/>
          <w:sz w:val="24"/>
          <w:szCs w:val="24"/>
          <w:lang w:eastAsia="ru-RU"/>
        </w:rPr>
        <w:t>к</w:t>
      </w:r>
      <w:proofErr w:type="gramEnd"/>
    </w:p>
    <w:p w:rsidR="007913BF" w:rsidRPr="007913BF"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7913BF">
        <w:rPr>
          <w:color w:val="auto"/>
          <w:kern w:val="0"/>
          <w:sz w:val="24"/>
          <w:szCs w:val="24"/>
          <w:lang w:eastAsia="ru-RU"/>
        </w:rPr>
        <w:t>учителю за помощью.</w:t>
      </w:r>
    </w:p>
    <w:p w:rsidR="007913BF" w:rsidRPr="007913BF"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7913BF">
        <w:rPr>
          <w:color w:val="auto"/>
          <w:kern w:val="0"/>
          <w:sz w:val="24"/>
          <w:szCs w:val="24"/>
          <w:lang w:eastAsia="ru-RU"/>
        </w:rPr>
        <w:t>5. Обведи кружком букву рядом с правильным ответом.</w:t>
      </w:r>
    </w:p>
    <w:p w:rsidR="007913BF" w:rsidRPr="007913BF"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7913BF">
        <w:rPr>
          <w:color w:val="auto"/>
          <w:kern w:val="0"/>
          <w:sz w:val="24"/>
          <w:szCs w:val="24"/>
          <w:lang w:eastAsia="ru-RU"/>
        </w:rPr>
        <w:t>6. Ошибку можно исправить: зачеркнуть неправильный ответ.</w:t>
      </w:r>
    </w:p>
    <w:p w:rsidR="007913BF" w:rsidRPr="007913BF" w:rsidRDefault="007913BF" w:rsidP="007913BF">
      <w:pPr>
        <w:shd w:val="clear" w:color="auto" w:fill="FFFFFF"/>
        <w:suppressAutoHyphens w:val="0"/>
        <w:spacing w:after="0" w:line="240" w:lineRule="auto"/>
        <w:ind w:right="0" w:firstLine="0"/>
        <w:jc w:val="center"/>
        <w:rPr>
          <w:color w:val="auto"/>
          <w:kern w:val="0"/>
          <w:sz w:val="24"/>
          <w:szCs w:val="24"/>
          <w:lang w:eastAsia="ru-RU"/>
        </w:rPr>
      </w:pPr>
    </w:p>
    <w:p w:rsidR="007913BF" w:rsidRPr="007913BF" w:rsidRDefault="007913BF" w:rsidP="007913BF">
      <w:pPr>
        <w:shd w:val="clear" w:color="auto" w:fill="FFFFFF"/>
        <w:suppressAutoHyphens w:val="0"/>
        <w:spacing w:after="0" w:line="240" w:lineRule="auto"/>
        <w:ind w:right="0" w:firstLine="0"/>
        <w:jc w:val="center"/>
        <w:rPr>
          <w:color w:val="auto"/>
          <w:kern w:val="0"/>
          <w:sz w:val="24"/>
          <w:szCs w:val="24"/>
          <w:lang w:eastAsia="ru-RU"/>
        </w:rPr>
      </w:pPr>
      <w:r w:rsidRPr="007913BF">
        <w:rPr>
          <w:b/>
          <w:bCs/>
          <w:color w:val="auto"/>
          <w:kern w:val="0"/>
          <w:sz w:val="24"/>
          <w:szCs w:val="24"/>
          <w:lang w:eastAsia="ru-RU"/>
        </w:rPr>
        <w:t>Ключ к тесту</w:t>
      </w:r>
    </w:p>
    <w:p w:rsidR="007913BF" w:rsidRPr="007913BF" w:rsidRDefault="007913BF" w:rsidP="007913BF">
      <w:pPr>
        <w:shd w:val="clear" w:color="auto" w:fill="FFFFFF"/>
        <w:suppressAutoHyphens w:val="0"/>
        <w:spacing w:after="0" w:line="240" w:lineRule="auto"/>
        <w:ind w:right="0" w:firstLine="0"/>
        <w:jc w:val="left"/>
        <w:rPr>
          <w:color w:val="auto"/>
          <w:kern w:val="0"/>
          <w:sz w:val="24"/>
          <w:szCs w:val="24"/>
          <w:lang w:eastAsia="ru-RU"/>
        </w:rPr>
      </w:pPr>
    </w:p>
    <w:tbl>
      <w:tblPr>
        <w:tblW w:w="9613" w:type="dxa"/>
        <w:shd w:val="clear" w:color="auto" w:fill="FFFFFF"/>
        <w:tblCellMar>
          <w:left w:w="0" w:type="dxa"/>
          <w:right w:w="0" w:type="dxa"/>
        </w:tblCellMar>
        <w:tblLook w:val="04A0"/>
      </w:tblPr>
      <w:tblGrid>
        <w:gridCol w:w="1249"/>
        <w:gridCol w:w="993"/>
        <w:gridCol w:w="1198"/>
        <w:gridCol w:w="928"/>
        <w:gridCol w:w="992"/>
        <w:gridCol w:w="1197"/>
        <w:gridCol w:w="929"/>
        <w:gridCol w:w="1197"/>
        <w:gridCol w:w="930"/>
      </w:tblGrid>
      <w:tr w:rsidR="007913BF" w:rsidRPr="007913BF" w:rsidTr="00D34624">
        <w:tc>
          <w:tcPr>
            <w:tcW w:w="12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7913BF" w:rsidRDefault="007913BF" w:rsidP="007913BF">
            <w:pPr>
              <w:suppressAutoHyphens w:val="0"/>
              <w:spacing w:after="0" w:line="240" w:lineRule="auto"/>
              <w:ind w:right="0" w:firstLine="0"/>
              <w:jc w:val="center"/>
              <w:rPr>
                <w:color w:val="auto"/>
                <w:kern w:val="0"/>
                <w:sz w:val="24"/>
                <w:szCs w:val="24"/>
                <w:lang w:eastAsia="ru-RU"/>
              </w:rPr>
            </w:pPr>
            <w:r w:rsidRPr="007913BF">
              <w:rPr>
                <w:color w:val="auto"/>
                <w:kern w:val="0"/>
                <w:sz w:val="24"/>
                <w:szCs w:val="24"/>
                <w:lang w:eastAsia="ru-RU"/>
              </w:rPr>
              <w:t>Вопрос</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7913BF" w:rsidRDefault="007913BF" w:rsidP="007913BF">
            <w:pPr>
              <w:suppressAutoHyphens w:val="0"/>
              <w:spacing w:after="0" w:line="240" w:lineRule="auto"/>
              <w:ind w:right="0" w:firstLine="0"/>
              <w:jc w:val="center"/>
              <w:rPr>
                <w:color w:val="auto"/>
                <w:kern w:val="0"/>
                <w:sz w:val="24"/>
                <w:szCs w:val="24"/>
                <w:lang w:eastAsia="ru-RU"/>
              </w:rPr>
            </w:pPr>
            <w:r w:rsidRPr="007913BF">
              <w:rPr>
                <w:color w:val="auto"/>
                <w:kern w:val="0"/>
                <w:sz w:val="24"/>
                <w:szCs w:val="24"/>
                <w:lang w:eastAsia="ru-RU"/>
              </w:rPr>
              <w:t>1</w:t>
            </w:r>
          </w:p>
        </w:tc>
        <w:tc>
          <w:tcPr>
            <w:tcW w:w="11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7913BF" w:rsidRDefault="007913BF" w:rsidP="007913BF">
            <w:pPr>
              <w:suppressAutoHyphens w:val="0"/>
              <w:spacing w:after="0" w:line="240" w:lineRule="auto"/>
              <w:ind w:right="0" w:firstLine="0"/>
              <w:jc w:val="center"/>
              <w:rPr>
                <w:color w:val="auto"/>
                <w:kern w:val="0"/>
                <w:sz w:val="24"/>
                <w:szCs w:val="24"/>
                <w:lang w:eastAsia="ru-RU"/>
              </w:rPr>
            </w:pPr>
            <w:r w:rsidRPr="007913BF">
              <w:rPr>
                <w:color w:val="auto"/>
                <w:kern w:val="0"/>
                <w:sz w:val="24"/>
                <w:szCs w:val="24"/>
                <w:lang w:eastAsia="ru-RU"/>
              </w:rPr>
              <w:t>2</w:t>
            </w:r>
          </w:p>
        </w:tc>
        <w:tc>
          <w:tcPr>
            <w:tcW w:w="9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7913BF" w:rsidRDefault="007913BF" w:rsidP="007913BF">
            <w:pPr>
              <w:suppressAutoHyphens w:val="0"/>
              <w:spacing w:after="0" w:line="240" w:lineRule="auto"/>
              <w:ind w:right="0" w:firstLine="0"/>
              <w:jc w:val="center"/>
              <w:rPr>
                <w:color w:val="auto"/>
                <w:kern w:val="0"/>
                <w:sz w:val="24"/>
                <w:szCs w:val="24"/>
                <w:lang w:eastAsia="ru-RU"/>
              </w:rPr>
            </w:pPr>
            <w:r w:rsidRPr="007913BF">
              <w:rPr>
                <w:color w:val="auto"/>
                <w:kern w:val="0"/>
                <w:sz w:val="24"/>
                <w:szCs w:val="24"/>
                <w:lang w:eastAsia="ru-RU"/>
              </w:rPr>
              <w:t>3</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7913BF" w:rsidRDefault="007913BF" w:rsidP="007913BF">
            <w:pPr>
              <w:suppressAutoHyphens w:val="0"/>
              <w:spacing w:after="0" w:line="240" w:lineRule="auto"/>
              <w:ind w:right="0" w:firstLine="0"/>
              <w:jc w:val="center"/>
              <w:rPr>
                <w:color w:val="auto"/>
                <w:kern w:val="0"/>
                <w:sz w:val="24"/>
                <w:szCs w:val="24"/>
                <w:lang w:eastAsia="ru-RU"/>
              </w:rPr>
            </w:pPr>
            <w:r w:rsidRPr="007913BF">
              <w:rPr>
                <w:color w:val="auto"/>
                <w:kern w:val="0"/>
                <w:sz w:val="24"/>
                <w:szCs w:val="24"/>
                <w:lang w:eastAsia="ru-RU"/>
              </w:rPr>
              <w:t>4</w:t>
            </w:r>
          </w:p>
        </w:tc>
        <w:tc>
          <w:tcPr>
            <w:tcW w:w="119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7913BF" w:rsidRDefault="007913BF" w:rsidP="007913BF">
            <w:pPr>
              <w:suppressAutoHyphens w:val="0"/>
              <w:spacing w:after="0" w:line="240" w:lineRule="auto"/>
              <w:ind w:right="0" w:firstLine="0"/>
              <w:jc w:val="center"/>
              <w:rPr>
                <w:color w:val="auto"/>
                <w:kern w:val="0"/>
                <w:sz w:val="24"/>
                <w:szCs w:val="24"/>
                <w:lang w:eastAsia="ru-RU"/>
              </w:rPr>
            </w:pPr>
            <w:r w:rsidRPr="007913BF">
              <w:rPr>
                <w:color w:val="auto"/>
                <w:kern w:val="0"/>
                <w:sz w:val="24"/>
                <w:szCs w:val="24"/>
                <w:lang w:eastAsia="ru-RU"/>
              </w:rPr>
              <w:t>5</w:t>
            </w:r>
          </w:p>
        </w:tc>
        <w:tc>
          <w:tcPr>
            <w:tcW w:w="9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7913BF" w:rsidRDefault="007913BF" w:rsidP="007913BF">
            <w:pPr>
              <w:suppressAutoHyphens w:val="0"/>
              <w:spacing w:after="0" w:line="240" w:lineRule="auto"/>
              <w:ind w:right="0" w:firstLine="0"/>
              <w:jc w:val="center"/>
              <w:rPr>
                <w:color w:val="auto"/>
                <w:kern w:val="0"/>
                <w:sz w:val="24"/>
                <w:szCs w:val="24"/>
                <w:lang w:eastAsia="ru-RU"/>
              </w:rPr>
            </w:pPr>
            <w:r w:rsidRPr="007913BF">
              <w:rPr>
                <w:color w:val="auto"/>
                <w:kern w:val="0"/>
                <w:sz w:val="24"/>
                <w:szCs w:val="24"/>
                <w:lang w:eastAsia="ru-RU"/>
              </w:rPr>
              <w:t>6</w:t>
            </w:r>
          </w:p>
        </w:tc>
        <w:tc>
          <w:tcPr>
            <w:tcW w:w="119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7913BF" w:rsidRDefault="007913BF" w:rsidP="007913BF">
            <w:pPr>
              <w:suppressAutoHyphens w:val="0"/>
              <w:spacing w:after="0" w:line="240" w:lineRule="auto"/>
              <w:ind w:right="0" w:firstLine="0"/>
              <w:jc w:val="center"/>
              <w:rPr>
                <w:color w:val="auto"/>
                <w:kern w:val="0"/>
                <w:sz w:val="24"/>
                <w:szCs w:val="24"/>
                <w:lang w:eastAsia="ru-RU"/>
              </w:rPr>
            </w:pPr>
            <w:r w:rsidRPr="007913BF">
              <w:rPr>
                <w:color w:val="auto"/>
                <w:kern w:val="0"/>
                <w:sz w:val="24"/>
                <w:szCs w:val="24"/>
                <w:lang w:eastAsia="ru-RU"/>
              </w:rPr>
              <w:t>7</w:t>
            </w:r>
          </w:p>
        </w:tc>
        <w:tc>
          <w:tcPr>
            <w:tcW w:w="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7913BF" w:rsidRDefault="007913BF" w:rsidP="007913BF">
            <w:pPr>
              <w:suppressAutoHyphens w:val="0"/>
              <w:spacing w:after="0" w:line="240" w:lineRule="auto"/>
              <w:ind w:right="0" w:firstLine="0"/>
              <w:jc w:val="center"/>
              <w:rPr>
                <w:color w:val="auto"/>
                <w:kern w:val="0"/>
                <w:sz w:val="24"/>
                <w:szCs w:val="24"/>
                <w:lang w:eastAsia="ru-RU"/>
              </w:rPr>
            </w:pPr>
            <w:r w:rsidRPr="007913BF">
              <w:rPr>
                <w:color w:val="auto"/>
                <w:kern w:val="0"/>
                <w:sz w:val="24"/>
                <w:szCs w:val="24"/>
                <w:lang w:eastAsia="ru-RU"/>
              </w:rPr>
              <w:t>8</w:t>
            </w:r>
          </w:p>
        </w:tc>
      </w:tr>
      <w:tr w:rsidR="007913BF" w:rsidRPr="007913BF" w:rsidTr="00D34624">
        <w:trPr>
          <w:trHeight w:val="76"/>
        </w:trPr>
        <w:tc>
          <w:tcPr>
            <w:tcW w:w="12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7913BF" w:rsidRDefault="007913BF" w:rsidP="007913BF">
            <w:pPr>
              <w:suppressAutoHyphens w:val="0"/>
              <w:spacing w:after="0" w:line="240" w:lineRule="auto"/>
              <w:ind w:right="0" w:firstLine="0"/>
              <w:jc w:val="center"/>
              <w:rPr>
                <w:color w:val="auto"/>
                <w:kern w:val="0"/>
                <w:sz w:val="24"/>
                <w:szCs w:val="24"/>
                <w:lang w:eastAsia="ru-RU"/>
              </w:rPr>
            </w:pPr>
            <w:r w:rsidRPr="007913BF">
              <w:rPr>
                <w:color w:val="auto"/>
                <w:kern w:val="0"/>
                <w:sz w:val="24"/>
                <w:szCs w:val="24"/>
                <w:lang w:eastAsia="ru-RU"/>
              </w:rPr>
              <w:t>Ответ</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7913BF" w:rsidRDefault="007913BF" w:rsidP="007913BF">
            <w:pPr>
              <w:suppressAutoHyphens w:val="0"/>
              <w:spacing w:after="0" w:line="240" w:lineRule="auto"/>
              <w:ind w:right="0" w:firstLine="0"/>
              <w:jc w:val="center"/>
              <w:rPr>
                <w:color w:val="auto"/>
                <w:kern w:val="0"/>
                <w:sz w:val="24"/>
                <w:szCs w:val="24"/>
                <w:lang w:eastAsia="ru-RU"/>
              </w:rPr>
            </w:pPr>
            <w:r w:rsidRPr="007913BF">
              <w:rPr>
                <w:color w:val="auto"/>
                <w:kern w:val="0"/>
                <w:sz w:val="24"/>
                <w:szCs w:val="24"/>
                <w:lang w:eastAsia="ru-RU"/>
              </w:rPr>
              <w:t>б</w:t>
            </w:r>
          </w:p>
        </w:tc>
        <w:tc>
          <w:tcPr>
            <w:tcW w:w="11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7913BF" w:rsidRDefault="007913BF" w:rsidP="007913BF">
            <w:pPr>
              <w:suppressAutoHyphens w:val="0"/>
              <w:spacing w:after="0" w:line="240" w:lineRule="auto"/>
              <w:ind w:right="0" w:firstLine="0"/>
              <w:jc w:val="center"/>
              <w:rPr>
                <w:color w:val="auto"/>
                <w:kern w:val="0"/>
                <w:sz w:val="24"/>
                <w:szCs w:val="24"/>
                <w:lang w:eastAsia="ru-RU"/>
              </w:rPr>
            </w:pPr>
            <w:r w:rsidRPr="007913BF">
              <w:rPr>
                <w:color w:val="auto"/>
                <w:kern w:val="0"/>
                <w:sz w:val="24"/>
                <w:szCs w:val="24"/>
                <w:lang w:eastAsia="ru-RU"/>
              </w:rPr>
              <w:t>б</w:t>
            </w:r>
          </w:p>
        </w:tc>
        <w:tc>
          <w:tcPr>
            <w:tcW w:w="9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7913BF" w:rsidRDefault="007913BF" w:rsidP="007913BF">
            <w:pPr>
              <w:suppressAutoHyphens w:val="0"/>
              <w:spacing w:after="0" w:line="240" w:lineRule="auto"/>
              <w:ind w:right="0" w:firstLine="0"/>
              <w:jc w:val="center"/>
              <w:rPr>
                <w:color w:val="auto"/>
                <w:kern w:val="0"/>
                <w:sz w:val="24"/>
                <w:szCs w:val="24"/>
                <w:lang w:eastAsia="ru-RU"/>
              </w:rPr>
            </w:pPr>
            <w:r w:rsidRPr="007913BF">
              <w:rPr>
                <w:color w:val="auto"/>
                <w:kern w:val="0"/>
                <w:sz w:val="24"/>
                <w:szCs w:val="24"/>
                <w:lang w:eastAsia="ru-RU"/>
              </w:rPr>
              <w:t>в</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7913BF" w:rsidRDefault="007913BF" w:rsidP="007913BF">
            <w:pPr>
              <w:suppressAutoHyphens w:val="0"/>
              <w:spacing w:after="0" w:line="240" w:lineRule="auto"/>
              <w:ind w:right="0" w:firstLine="0"/>
              <w:jc w:val="center"/>
              <w:rPr>
                <w:color w:val="auto"/>
                <w:kern w:val="0"/>
                <w:sz w:val="24"/>
                <w:szCs w:val="24"/>
                <w:lang w:eastAsia="ru-RU"/>
              </w:rPr>
            </w:pPr>
            <w:r w:rsidRPr="007913BF">
              <w:rPr>
                <w:color w:val="auto"/>
                <w:kern w:val="0"/>
                <w:sz w:val="24"/>
                <w:szCs w:val="24"/>
                <w:lang w:eastAsia="ru-RU"/>
              </w:rPr>
              <w:t>б</w:t>
            </w:r>
          </w:p>
        </w:tc>
        <w:tc>
          <w:tcPr>
            <w:tcW w:w="119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7913BF" w:rsidRDefault="007913BF" w:rsidP="007913BF">
            <w:pPr>
              <w:suppressAutoHyphens w:val="0"/>
              <w:spacing w:after="0" w:line="240" w:lineRule="auto"/>
              <w:ind w:right="0" w:firstLine="0"/>
              <w:jc w:val="center"/>
              <w:rPr>
                <w:color w:val="auto"/>
                <w:kern w:val="0"/>
                <w:sz w:val="24"/>
                <w:szCs w:val="24"/>
                <w:lang w:eastAsia="ru-RU"/>
              </w:rPr>
            </w:pPr>
            <w:r w:rsidRPr="007913BF">
              <w:rPr>
                <w:color w:val="auto"/>
                <w:kern w:val="0"/>
                <w:sz w:val="24"/>
                <w:szCs w:val="24"/>
                <w:lang w:eastAsia="ru-RU"/>
              </w:rPr>
              <w:t>в</w:t>
            </w:r>
          </w:p>
        </w:tc>
        <w:tc>
          <w:tcPr>
            <w:tcW w:w="9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7913BF" w:rsidRDefault="007913BF" w:rsidP="007913BF">
            <w:pPr>
              <w:suppressAutoHyphens w:val="0"/>
              <w:spacing w:after="0" w:line="240" w:lineRule="auto"/>
              <w:ind w:right="0" w:firstLine="0"/>
              <w:jc w:val="center"/>
              <w:rPr>
                <w:color w:val="auto"/>
                <w:kern w:val="0"/>
                <w:sz w:val="24"/>
                <w:szCs w:val="24"/>
                <w:lang w:eastAsia="ru-RU"/>
              </w:rPr>
            </w:pPr>
            <w:r w:rsidRPr="007913BF">
              <w:rPr>
                <w:color w:val="auto"/>
                <w:kern w:val="0"/>
                <w:sz w:val="24"/>
                <w:szCs w:val="24"/>
                <w:lang w:eastAsia="ru-RU"/>
              </w:rPr>
              <w:t>а</w:t>
            </w:r>
          </w:p>
        </w:tc>
        <w:tc>
          <w:tcPr>
            <w:tcW w:w="119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7913BF" w:rsidRDefault="007913BF" w:rsidP="007913BF">
            <w:pPr>
              <w:suppressAutoHyphens w:val="0"/>
              <w:spacing w:after="0" w:line="240" w:lineRule="auto"/>
              <w:ind w:right="0" w:firstLine="0"/>
              <w:jc w:val="center"/>
              <w:rPr>
                <w:color w:val="auto"/>
                <w:kern w:val="0"/>
                <w:sz w:val="24"/>
                <w:szCs w:val="24"/>
                <w:lang w:eastAsia="ru-RU"/>
              </w:rPr>
            </w:pPr>
            <w:r w:rsidRPr="007913BF">
              <w:rPr>
                <w:color w:val="auto"/>
                <w:kern w:val="0"/>
                <w:sz w:val="24"/>
                <w:szCs w:val="24"/>
                <w:lang w:eastAsia="ru-RU"/>
              </w:rPr>
              <w:t>в</w:t>
            </w:r>
          </w:p>
        </w:tc>
        <w:tc>
          <w:tcPr>
            <w:tcW w:w="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7913BF" w:rsidRDefault="007913BF" w:rsidP="007913BF">
            <w:pPr>
              <w:suppressAutoHyphens w:val="0"/>
              <w:spacing w:after="0" w:line="240" w:lineRule="auto"/>
              <w:ind w:right="0" w:firstLine="0"/>
              <w:jc w:val="center"/>
              <w:rPr>
                <w:color w:val="auto"/>
                <w:kern w:val="0"/>
                <w:sz w:val="24"/>
                <w:szCs w:val="24"/>
                <w:lang w:eastAsia="ru-RU"/>
              </w:rPr>
            </w:pPr>
            <w:r w:rsidRPr="007913BF">
              <w:rPr>
                <w:color w:val="auto"/>
                <w:kern w:val="0"/>
                <w:sz w:val="24"/>
                <w:szCs w:val="24"/>
                <w:lang w:eastAsia="ru-RU"/>
              </w:rPr>
              <w:t>б</w:t>
            </w:r>
          </w:p>
        </w:tc>
      </w:tr>
    </w:tbl>
    <w:p w:rsidR="007913BF" w:rsidRPr="007913BF" w:rsidRDefault="007913BF" w:rsidP="007913BF">
      <w:pPr>
        <w:shd w:val="clear" w:color="auto" w:fill="FFFFFF"/>
        <w:suppressAutoHyphens w:val="0"/>
        <w:spacing w:after="0" w:line="240" w:lineRule="auto"/>
        <w:ind w:right="0" w:firstLine="0"/>
        <w:jc w:val="center"/>
        <w:rPr>
          <w:color w:val="auto"/>
          <w:kern w:val="0"/>
          <w:sz w:val="24"/>
          <w:szCs w:val="24"/>
          <w:lang w:eastAsia="ru-RU"/>
        </w:rPr>
      </w:pPr>
    </w:p>
    <w:p w:rsidR="007913BF" w:rsidRPr="007913BF" w:rsidRDefault="007913BF" w:rsidP="00D34624">
      <w:pPr>
        <w:shd w:val="clear" w:color="auto" w:fill="FFFFFF"/>
        <w:suppressAutoHyphens w:val="0"/>
        <w:spacing w:after="0" w:line="240" w:lineRule="auto"/>
        <w:ind w:right="0" w:firstLine="0"/>
        <w:rPr>
          <w:color w:val="auto"/>
          <w:kern w:val="0"/>
          <w:sz w:val="24"/>
          <w:szCs w:val="24"/>
          <w:lang w:eastAsia="ru-RU"/>
        </w:rPr>
      </w:pPr>
    </w:p>
    <w:p w:rsidR="007913BF" w:rsidRPr="007913BF" w:rsidRDefault="007913BF" w:rsidP="007913BF">
      <w:pPr>
        <w:shd w:val="clear" w:color="auto" w:fill="FFFFFF"/>
        <w:suppressAutoHyphens w:val="0"/>
        <w:spacing w:after="0" w:line="240" w:lineRule="auto"/>
        <w:ind w:right="0" w:firstLine="0"/>
        <w:jc w:val="center"/>
        <w:rPr>
          <w:color w:val="auto"/>
          <w:kern w:val="0"/>
          <w:sz w:val="24"/>
          <w:szCs w:val="24"/>
          <w:lang w:eastAsia="ru-RU"/>
        </w:rPr>
      </w:pPr>
      <w:r w:rsidRPr="007913BF">
        <w:rPr>
          <w:b/>
          <w:bCs/>
          <w:color w:val="auto"/>
          <w:kern w:val="0"/>
          <w:sz w:val="24"/>
          <w:szCs w:val="24"/>
          <w:lang w:eastAsia="ru-RU"/>
        </w:rPr>
        <w:t>Тест по географии за 2 триместр 7 класс</w:t>
      </w:r>
    </w:p>
    <w:p w:rsidR="007913BF" w:rsidRPr="007913BF" w:rsidRDefault="007913BF" w:rsidP="007913BF">
      <w:pPr>
        <w:shd w:val="clear" w:color="auto" w:fill="FFFFFF"/>
        <w:suppressAutoHyphens w:val="0"/>
        <w:spacing w:after="0" w:line="240" w:lineRule="auto"/>
        <w:ind w:right="0" w:firstLine="0"/>
        <w:jc w:val="center"/>
        <w:rPr>
          <w:color w:val="auto"/>
          <w:kern w:val="0"/>
          <w:sz w:val="24"/>
          <w:szCs w:val="24"/>
          <w:lang w:eastAsia="ru-RU"/>
        </w:rPr>
      </w:pPr>
    </w:p>
    <w:p w:rsidR="007913BF" w:rsidRPr="007913BF"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7913BF">
        <w:rPr>
          <w:color w:val="auto"/>
          <w:kern w:val="0"/>
          <w:sz w:val="24"/>
          <w:szCs w:val="24"/>
          <w:lang w:eastAsia="ru-RU"/>
        </w:rPr>
        <w:t>Фамилия, имя ____________________________________________________</w:t>
      </w:r>
    </w:p>
    <w:p w:rsidR="007913BF" w:rsidRPr="007913BF"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7913BF">
        <w:rPr>
          <w:color w:val="auto"/>
          <w:kern w:val="0"/>
          <w:sz w:val="24"/>
          <w:szCs w:val="24"/>
          <w:lang w:eastAsia="ru-RU"/>
        </w:rPr>
        <w:t>Дата________________</w:t>
      </w:r>
    </w:p>
    <w:p w:rsidR="007913BF" w:rsidRPr="007913BF"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7913BF">
        <w:rPr>
          <w:b/>
          <w:bCs/>
          <w:color w:val="auto"/>
          <w:kern w:val="0"/>
          <w:sz w:val="24"/>
          <w:szCs w:val="24"/>
          <w:lang w:eastAsia="ru-RU"/>
        </w:rPr>
        <w:t>1.Укажи самую большую по площади природную зону России:</w:t>
      </w:r>
    </w:p>
    <w:p w:rsidR="007913BF" w:rsidRPr="007913BF"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7913BF">
        <w:rPr>
          <w:color w:val="auto"/>
          <w:kern w:val="0"/>
          <w:sz w:val="24"/>
          <w:szCs w:val="24"/>
          <w:lang w:eastAsia="ru-RU"/>
        </w:rPr>
        <w:t>А. Зона арктических пустынь.</w:t>
      </w:r>
    </w:p>
    <w:p w:rsidR="007913BF" w:rsidRPr="007913BF"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7913BF">
        <w:rPr>
          <w:color w:val="auto"/>
          <w:kern w:val="0"/>
          <w:sz w:val="24"/>
          <w:szCs w:val="24"/>
          <w:lang w:eastAsia="ru-RU"/>
        </w:rPr>
        <w:t>Б. Зона лесов.</w:t>
      </w:r>
    </w:p>
    <w:p w:rsidR="007913BF" w:rsidRPr="007913BF"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7913BF">
        <w:rPr>
          <w:color w:val="auto"/>
          <w:kern w:val="0"/>
          <w:sz w:val="24"/>
          <w:szCs w:val="24"/>
          <w:lang w:eastAsia="ru-RU"/>
        </w:rPr>
        <w:t>В. Зона степей.</w:t>
      </w:r>
    </w:p>
    <w:p w:rsidR="007913BF" w:rsidRPr="007913BF"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7913BF">
        <w:rPr>
          <w:b/>
          <w:bCs/>
          <w:color w:val="auto"/>
          <w:kern w:val="0"/>
          <w:sz w:val="24"/>
          <w:szCs w:val="24"/>
          <w:lang w:eastAsia="ru-RU"/>
        </w:rPr>
        <w:t>2. Укажи климатический пояс, в котором находится лесная зона России:</w:t>
      </w:r>
    </w:p>
    <w:p w:rsidR="007913BF" w:rsidRPr="007913BF"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7913BF">
        <w:rPr>
          <w:color w:val="auto"/>
          <w:kern w:val="0"/>
          <w:sz w:val="24"/>
          <w:szCs w:val="24"/>
          <w:lang w:eastAsia="ru-RU"/>
        </w:rPr>
        <w:t>А. Субарктический.</w:t>
      </w:r>
    </w:p>
    <w:p w:rsidR="007913BF" w:rsidRPr="007913BF"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7913BF">
        <w:rPr>
          <w:color w:val="auto"/>
          <w:kern w:val="0"/>
          <w:sz w:val="24"/>
          <w:szCs w:val="24"/>
          <w:lang w:eastAsia="ru-RU"/>
        </w:rPr>
        <w:t>Б. Умеренный.</w:t>
      </w:r>
    </w:p>
    <w:p w:rsidR="007913BF" w:rsidRPr="007913BF"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7913BF">
        <w:rPr>
          <w:color w:val="auto"/>
          <w:kern w:val="0"/>
          <w:sz w:val="24"/>
          <w:szCs w:val="24"/>
          <w:lang w:eastAsia="ru-RU"/>
        </w:rPr>
        <w:t>В. Субтропический.</w:t>
      </w:r>
    </w:p>
    <w:p w:rsidR="007913BF" w:rsidRPr="007913BF"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7913BF">
        <w:rPr>
          <w:b/>
          <w:bCs/>
          <w:color w:val="auto"/>
          <w:kern w:val="0"/>
          <w:sz w:val="24"/>
          <w:szCs w:val="24"/>
          <w:lang w:eastAsia="ru-RU"/>
        </w:rPr>
        <w:t>3. Укажи самое морозоустойчивое в России дерево:</w:t>
      </w:r>
    </w:p>
    <w:p w:rsidR="007913BF" w:rsidRPr="007913BF"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7913BF">
        <w:rPr>
          <w:color w:val="auto"/>
          <w:kern w:val="0"/>
          <w:sz w:val="24"/>
          <w:szCs w:val="24"/>
          <w:lang w:eastAsia="ru-RU"/>
        </w:rPr>
        <w:t>А. Ель.</w:t>
      </w:r>
    </w:p>
    <w:p w:rsidR="007913BF" w:rsidRPr="007913BF"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7913BF">
        <w:rPr>
          <w:color w:val="auto"/>
          <w:kern w:val="0"/>
          <w:sz w:val="24"/>
          <w:szCs w:val="24"/>
          <w:lang w:eastAsia="ru-RU"/>
        </w:rPr>
        <w:t>Б. Берёза.</w:t>
      </w:r>
    </w:p>
    <w:p w:rsidR="007913BF" w:rsidRPr="007913BF"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7913BF">
        <w:rPr>
          <w:color w:val="auto"/>
          <w:kern w:val="0"/>
          <w:sz w:val="24"/>
          <w:szCs w:val="24"/>
          <w:lang w:eastAsia="ru-RU"/>
        </w:rPr>
        <w:t>В.Лиственница.</w:t>
      </w:r>
    </w:p>
    <w:p w:rsidR="007913BF" w:rsidRPr="007913BF"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7913BF">
        <w:rPr>
          <w:b/>
          <w:bCs/>
          <w:color w:val="auto"/>
          <w:kern w:val="0"/>
          <w:sz w:val="24"/>
          <w:szCs w:val="24"/>
          <w:lang w:eastAsia="ru-RU"/>
        </w:rPr>
        <w:t>4. Выбери правильное название северной части лесной зоны, где растут преимущ</w:t>
      </w:r>
      <w:r w:rsidRPr="007913BF">
        <w:rPr>
          <w:b/>
          <w:bCs/>
          <w:color w:val="auto"/>
          <w:kern w:val="0"/>
          <w:sz w:val="24"/>
          <w:szCs w:val="24"/>
          <w:lang w:eastAsia="ru-RU"/>
        </w:rPr>
        <w:t>е</w:t>
      </w:r>
      <w:r w:rsidRPr="007913BF">
        <w:rPr>
          <w:b/>
          <w:bCs/>
          <w:color w:val="auto"/>
          <w:kern w:val="0"/>
          <w:sz w:val="24"/>
          <w:szCs w:val="24"/>
          <w:lang w:eastAsia="ru-RU"/>
        </w:rPr>
        <w:t>ственно хвойные деревья:</w:t>
      </w:r>
    </w:p>
    <w:p w:rsidR="007913BF" w:rsidRPr="007913BF"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7913BF">
        <w:rPr>
          <w:color w:val="auto"/>
          <w:kern w:val="0"/>
          <w:sz w:val="24"/>
          <w:szCs w:val="24"/>
          <w:lang w:eastAsia="ru-RU"/>
        </w:rPr>
        <w:t>А. Смешанные леса.</w:t>
      </w:r>
    </w:p>
    <w:p w:rsidR="007913BF" w:rsidRPr="007913BF"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7913BF">
        <w:rPr>
          <w:color w:val="auto"/>
          <w:kern w:val="0"/>
          <w:sz w:val="24"/>
          <w:szCs w:val="24"/>
          <w:lang w:eastAsia="ru-RU"/>
        </w:rPr>
        <w:t>Б. Тайга.</w:t>
      </w:r>
    </w:p>
    <w:p w:rsidR="007913BF" w:rsidRPr="007913BF"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7913BF">
        <w:rPr>
          <w:color w:val="auto"/>
          <w:kern w:val="0"/>
          <w:sz w:val="24"/>
          <w:szCs w:val="24"/>
          <w:lang w:eastAsia="ru-RU"/>
        </w:rPr>
        <w:t>В. Широколиственные леса.</w:t>
      </w:r>
    </w:p>
    <w:p w:rsidR="007913BF" w:rsidRPr="007913BF"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7913BF">
        <w:rPr>
          <w:b/>
          <w:bCs/>
          <w:color w:val="auto"/>
          <w:kern w:val="0"/>
          <w:sz w:val="24"/>
          <w:szCs w:val="24"/>
          <w:lang w:eastAsia="ru-RU"/>
        </w:rPr>
        <w:t>5. Укажи наиболее ценного пушного зверя в тайге:</w:t>
      </w:r>
    </w:p>
    <w:p w:rsidR="007913BF" w:rsidRPr="007913BF"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7913BF">
        <w:rPr>
          <w:color w:val="auto"/>
          <w:kern w:val="0"/>
          <w:sz w:val="24"/>
          <w:szCs w:val="24"/>
          <w:lang w:eastAsia="ru-RU"/>
        </w:rPr>
        <w:t>А.Суслик.</w:t>
      </w:r>
    </w:p>
    <w:p w:rsidR="007913BF" w:rsidRPr="007913BF"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7913BF">
        <w:rPr>
          <w:color w:val="auto"/>
          <w:kern w:val="0"/>
          <w:sz w:val="24"/>
          <w:szCs w:val="24"/>
          <w:lang w:eastAsia="ru-RU"/>
        </w:rPr>
        <w:t>Б. Песец.</w:t>
      </w:r>
    </w:p>
    <w:p w:rsidR="007913BF" w:rsidRPr="007913BF"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7913BF">
        <w:rPr>
          <w:color w:val="auto"/>
          <w:kern w:val="0"/>
          <w:sz w:val="24"/>
          <w:szCs w:val="24"/>
          <w:lang w:eastAsia="ru-RU"/>
        </w:rPr>
        <w:t>В. Соболь.</w:t>
      </w:r>
    </w:p>
    <w:p w:rsidR="007913BF" w:rsidRPr="007913BF"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7913BF">
        <w:rPr>
          <w:b/>
          <w:bCs/>
          <w:color w:val="auto"/>
          <w:kern w:val="0"/>
          <w:sz w:val="24"/>
          <w:szCs w:val="24"/>
          <w:lang w:eastAsia="ru-RU"/>
        </w:rPr>
        <w:t>6. Выбери крупные города лесной зоны:</w:t>
      </w:r>
    </w:p>
    <w:p w:rsidR="007913BF" w:rsidRPr="007913BF"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7913BF">
        <w:rPr>
          <w:color w:val="auto"/>
          <w:kern w:val="0"/>
          <w:sz w:val="24"/>
          <w:szCs w:val="24"/>
          <w:lang w:eastAsia="ru-RU"/>
        </w:rPr>
        <w:t>А. Москва, Смоленск, Владивосток.</w:t>
      </w:r>
    </w:p>
    <w:p w:rsidR="007913BF" w:rsidRPr="007913BF"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7913BF">
        <w:rPr>
          <w:color w:val="auto"/>
          <w:kern w:val="0"/>
          <w:sz w:val="24"/>
          <w:szCs w:val="24"/>
          <w:lang w:eastAsia="ru-RU"/>
        </w:rPr>
        <w:t>Б. Астрахань, Сочи, Воронеж.</w:t>
      </w:r>
    </w:p>
    <w:p w:rsidR="007913BF" w:rsidRPr="007913BF"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7913BF">
        <w:rPr>
          <w:color w:val="auto"/>
          <w:kern w:val="0"/>
          <w:sz w:val="24"/>
          <w:szCs w:val="24"/>
          <w:lang w:eastAsia="ru-RU"/>
        </w:rPr>
        <w:t>В. Мурманск, Волгоград, Норильск.</w:t>
      </w:r>
    </w:p>
    <w:p w:rsidR="007913BF" w:rsidRPr="007913BF"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7913BF">
        <w:rPr>
          <w:b/>
          <w:bCs/>
          <w:color w:val="auto"/>
          <w:kern w:val="0"/>
          <w:sz w:val="24"/>
          <w:szCs w:val="24"/>
          <w:lang w:eastAsia="ru-RU"/>
        </w:rPr>
        <w:t>7. Выбери растения, произрастающие только на Дальнем Востоке в уссурийской та</w:t>
      </w:r>
      <w:r w:rsidRPr="007913BF">
        <w:rPr>
          <w:b/>
          <w:bCs/>
          <w:color w:val="auto"/>
          <w:kern w:val="0"/>
          <w:sz w:val="24"/>
          <w:szCs w:val="24"/>
          <w:lang w:eastAsia="ru-RU"/>
        </w:rPr>
        <w:t>й</w:t>
      </w:r>
      <w:r w:rsidRPr="007913BF">
        <w:rPr>
          <w:b/>
          <w:bCs/>
          <w:color w:val="auto"/>
          <w:kern w:val="0"/>
          <w:sz w:val="24"/>
          <w:szCs w:val="24"/>
          <w:lang w:eastAsia="ru-RU"/>
        </w:rPr>
        <w:t>ге:</w:t>
      </w:r>
    </w:p>
    <w:p w:rsidR="007913BF" w:rsidRPr="007913BF"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7913BF">
        <w:rPr>
          <w:color w:val="auto"/>
          <w:kern w:val="0"/>
          <w:sz w:val="24"/>
          <w:szCs w:val="24"/>
          <w:lang w:eastAsia="ru-RU"/>
        </w:rPr>
        <w:t>А. Черёмуха, лиственница, липа,</w:t>
      </w:r>
    </w:p>
    <w:p w:rsidR="007913BF" w:rsidRPr="007913BF"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7913BF">
        <w:rPr>
          <w:color w:val="auto"/>
          <w:kern w:val="0"/>
          <w:sz w:val="24"/>
          <w:szCs w:val="24"/>
          <w:lang w:eastAsia="ru-RU"/>
        </w:rPr>
        <w:t>Б. Клён, кедр, ель,</w:t>
      </w:r>
    </w:p>
    <w:p w:rsidR="007913BF" w:rsidRPr="007913BF"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7913BF">
        <w:rPr>
          <w:color w:val="auto"/>
          <w:kern w:val="0"/>
          <w:sz w:val="24"/>
          <w:szCs w:val="24"/>
          <w:lang w:eastAsia="ru-RU"/>
        </w:rPr>
        <w:t>В. Пробковый дуб, амурский бархат, женьшень,</w:t>
      </w:r>
    </w:p>
    <w:p w:rsidR="007913BF" w:rsidRPr="007913BF"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7913BF">
        <w:rPr>
          <w:b/>
          <w:bCs/>
          <w:color w:val="auto"/>
          <w:kern w:val="0"/>
          <w:sz w:val="24"/>
          <w:szCs w:val="24"/>
          <w:lang w:eastAsia="ru-RU"/>
        </w:rPr>
        <w:t>8. Определи крупнейший город Дальнего Востока:</w:t>
      </w:r>
    </w:p>
    <w:p w:rsidR="007913BF" w:rsidRPr="007913BF"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7913BF">
        <w:rPr>
          <w:color w:val="auto"/>
          <w:kern w:val="0"/>
          <w:sz w:val="24"/>
          <w:szCs w:val="24"/>
          <w:lang w:eastAsia="ru-RU"/>
        </w:rPr>
        <w:t>А. Якутск.</w:t>
      </w:r>
    </w:p>
    <w:p w:rsidR="007913BF" w:rsidRPr="007913BF"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7913BF">
        <w:rPr>
          <w:color w:val="auto"/>
          <w:kern w:val="0"/>
          <w:sz w:val="24"/>
          <w:szCs w:val="24"/>
          <w:lang w:eastAsia="ru-RU"/>
        </w:rPr>
        <w:t>Б. Владивосток.</w:t>
      </w:r>
    </w:p>
    <w:p w:rsidR="007913BF" w:rsidRPr="007913BF"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7913BF">
        <w:rPr>
          <w:color w:val="auto"/>
          <w:kern w:val="0"/>
          <w:sz w:val="24"/>
          <w:szCs w:val="24"/>
          <w:lang w:eastAsia="ru-RU"/>
        </w:rPr>
        <w:t>В. Находка.</w:t>
      </w:r>
    </w:p>
    <w:p w:rsidR="007913BF" w:rsidRPr="007913BF" w:rsidRDefault="007913BF" w:rsidP="007913BF">
      <w:pPr>
        <w:shd w:val="clear" w:color="auto" w:fill="FFFFFF"/>
        <w:suppressAutoHyphens w:val="0"/>
        <w:spacing w:after="0" w:line="240" w:lineRule="auto"/>
        <w:ind w:right="0" w:firstLine="0"/>
        <w:jc w:val="left"/>
        <w:rPr>
          <w:rFonts w:ascii="Roboto" w:hAnsi="Roboto"/>
          <w:color w:val="4A4A4A"/>
          <w:kern w:val="0"/>
          <w:sz w:val="24"/>
          <w:szCs w:val="24"/>
          <w:lang w:eastAsia="ru-RU"/>
        </w:rPr>
      </w:pPr>
    </w:p>
    <w:p w:rsidR="007913BF" w:rsidRPr="00D34624" w:rsidRDefault="007913BF" w:rsidP="007913BF">
      <w:pPr>
        <w:shd w:val="clear" w:color="auto" w:fill="FFFFFF"/>
        <w:suppressAutoHyphens w:val="0"/>
        <w:spacing w:after="0" w:line="240" w:lineRule="auto"/>
        <w:ind w:right="0" w:firstLine="0"/>
        <w:jc w:val="center"/>
        <w:rPr>
          <w:kern w:val="0"/>
          <w:sz w:val="24"/>
          <w:szCs w:val="24"/>
          <w:lang w:eastAsia="ru-RU"/>
        </w:rPr>
      </w:pPr>
      <w:r w:rsidRPr="00D34624">
        <w:rPr>
          <w:b/>
          <w:bCs/>
          <w:kern w:val="0"/>
          <w:sz w:val="24"/>
          <w:szCs w:val="24"/>
          <w:lang w:eastAsia="ru-RU"/>
        </w:rPr>
        <w:t>Тест по географии за 3 триместр 7 класс</w:t>
      </w:r>
    </w:p>
    <w:p w:rsidR="007913BF" w:rsidRPr="00D34624" w:rsidRDefault="007913BF" w:rsidP="007913BF">
      <w:pPr>
        <w:shd w:val="clear" w:color="auto" w:fill="FFFFFF"/>
        <w:suppressAutoHyphens w:val="0"/>
        <w:spacing w:after="0" w:line="240" w:lineRule="auto"/>
        <w:ind w:right="0" w:firstLine="0"/>
        <w:jc w:val="center"/>
        <w:rPr>
          <w:kern w:val="0"/>
          <w:sz w:val="24"/>
          <w:szCs w:val="24"/>
          <w:lang w:eastAsia="ru-RU"/>
        </w:rPr>
      </w:pP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b/>
          <w:bCs/>
          <w:kern w:val="0"/>
          <w:sz w:val="24"/>
          <w:szCs w:val="24"/>
          <w:lang w:eastAsia="ru-RU"/>
        </w:rPr>
        <w:t>Тема</w:t>
      </w:r>
      <w:r w:rsidRPr="00D34624">
        <w:rPr>
          <w:kern w:val="0"/>
          <w:sz w:val="24"/>
          <w:szCs w:val="24"/>
          <w:lang w:eastAsia="ru-RU"/>
        </w:rPr>
        <w:t>: «Природные зоны России» (зона степей, зона полупустынь и пустынь, зона субтр</w:t>
      </w:r>
      <w:r w:rsidRPr="00D34624">
        <w:rPr>
          <w:kern w:val="0"/>
          <w:sz w:val="24"/>
          <w:szCs w:val="24"/>
          <w:lang w:eastAsia="ru-RU"/>
        </w:rPr>
        <w:t>о</w:t>
      </w:r>
      <w:r w:rsidRPr="00D34624">
        <w:rPr>
          <w:kern w:val="0"/>
          <w:sz w:val="24"/>
          <w:szCs w:val="24"/>
          <w:lang w:eastAsia="ru-RU"/>
        </w:rPr>
        <w:t>пиков, высотная поясность в горах).</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Цель: проверить знания учащихся по темам: «Природные зоны России» (зона степей, зона полупустынь и пустынь, зона субтропиков, высотная поясность в горах).</w:t>
      </w:r>
    </w:p>
    <w:p w:rsidR="007913BF" w:rsidRPr="00D34624" w:rsidRDefault="007913BF" w:rsidP="007913BF">
      <w:pPr>
        <w:shd w:val="clear" w:color="auto" w:fill="FFFFFF"/>
        <w:suppressAutoHyphens w:val="0"/>
        <w:spacing w:after="0" w:line="240" w:lineRule="auto"/>
        <w:ind w:right="0" w:firstLine="0"/>
        <w:jc w:val="center"/>
        <w:rPr>
          <w:kern w:val="0"/>
          <w:sz w:val="24"/>
          <w:szCs w:val="24"/>
          <w:lang w:eastAsia="ru-RU"/>
        </w:rPr>
      </w:pPr>
      <w:r w:rsidRPr="00D34624">
        <w:rPr>
          <w:b/>
          <w:bCs/>
          <w:kern w:val="0"/>
          <w:sz w:val="24"/>
          <w:szCs w:val="24"/>
          <w:lang w:eastAsia="ru-RU"/>
        </w:rPr>
        <w:t>Инструкция для учителя</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1. Работа с тестом рассчитана на 30-35 минут.</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2. Перед началом работы напомнить учащимся содержание темы.</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3. Тест содержит 12 вопросов. К каждому вопросу предлагается 3 варианта отв</w:t>
      </w:r>
      <w:r w:rsidRPr="00D34624">
        <w:rPr>
          <w:kern w:val="0"/>
          <w:sz w:val="24"/>
          <w:szCs w:val="24"/>
          <w:lang w:eastAsia="ru-RU"/>
        </w:rPr>
        <w:t>е</w:t>
      </w:r>
      <w:r w:rsidRPr="00D34624">
        <w:rPr>
          <w:kern w:val="0"/>
          <w:sz w:val="24"/>
          <w:szCs w:val="24"/>
          <w:lang w:eastAsia="ru-RU"/>
        </w:rPr>
        <w:t>тов.</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4. Рекомендовать учащимся пользоваться учебником и наглядными пособиями.</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5. Работа с тестом проводится и оценивается дифференцированно с учётом характерист</w:t>
      </w:r>
      <w:r w:rsidRPr="00D34624">
        <w:rPr>
          <w:kern w:val="0"/>
          <w:sz w:val="24"/>
          <w:szCs w:val="24"/>
          <w:lang w:eastAsia="ru-RU"/>
        </w:rPr>
        <w:t>и</w:t>
      </w:r>
      <w:r w:rsidRPr="00D34624">
        <w:rPr>
          <w:kern w:val="0"/>
          <w:sz w:val="24"/>
          <w:szCs w:val="24"/>
          <w:lang w:eastAsia="ru-RU"/>
        </w:rPr>
        <w:t>ки учащихся по Певзнер М. и Воронковой В.В.</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6. Допускается помощь учителя при затруднении в выполнении заданий.</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7. Учащимся с низким уровнем развития предлагаются индивидуальные</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задания по выбору учителя.</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8. Инструкция для учащегося зачитывается учителем.</w:t>
      </w:r>
    </w:p>
    <w:p w:rsidR="007913BF" w:rsidRPr="00D34624" w:rsidRDefault="007913BF" w:rsidP="007913BF">
      <w:pPr>
        <w:shd w:val="clear" w:color="auto" w:fill="FFFFFF"/>
        <w:suppressAutoHyphens w:val="0"/>
        <w:spacing w:after="0" w:line="240" w:lineRule="auto"/>
        <w:ind w:right="0" w:firstLine="0"/>
        <w:jc w:val="center"/>
        <w:rPr>
          <w:kern w:val="0"/>
          <w:sz w:val="24"/>
          <w:szCs w:val="24"/>
          <w:lang w:eastAsia="ru-RU"/>
        </w:rPr>
      </w:pPr>
    </w:p>
    <w:p w:rsidR="007913BF" w:rsidRPr="00D34624" w:rsidRDefault="007913BF" w:rsidP="007913BF">
      <w:pPr>
        <w:shd w:val="clear" w:color="auto" w:fill="FFFFFF"/>
        <w:suppressAutoHyphens w:val="0"/>
        <w:spacing w:after="0" w:line="240" w:lineRule="auto"/>
        <w:ind w:right="0" w:firstLine="0"/>
        <w:jc w:val="center"/>
        <w:rPr>
          <w:kern w:val="0"/>
          <w:sz w:val="24"/>
          <w:szCs w:val="24"/>
          <w:lang w:eastAsia="ru-RU"/>
        </w:rPr>
      </w:pPr>
      <w:r w:rsidRPr="00D34624">
        <w:rPr>
          <w:b/>
          <w:bCs/>
          <w:kern w:val="0"/>
          <w:sz w:val="24"/>
          <w:szCs w:val="24"/>
          <w:lang w:eastAsia="ru-RU"/>
        </w:rPr>
        <w:t>Инструкция по проверке и оцениванию ответов учащихся</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12 – 10 ответов – оценка 5</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9 – 6 ответов – оценка 4</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5 – 3 ответов – оценка 3</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После окончания работы над текстом рекомендуется провести разбор ошибок</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и ознакомить учащихся с выставленными оценками.</w:t>
      </w:r>
    </w:p>
    <w:p w:rsidR="007913BF" w:rsidRPr="00D34624" w:rsidRDefault="007913BF" w:rsidP="007913BF">
      <w:pPr>
        <w:shd w:val="clear" w:color="auto" w:fill="FFFFFF"/>
        <w:suppressAutoHyphens w:val="0"/>
        <w:spacing w:after="0" w:line="240" w:lineRule="auto"/>
        <w:ind w:right="0" w:firstLine="0"/>
        <w:jc w:val="center"/>
        <w:rPr>
          <w:kern w:val="0"/>
          <w:sz w:val="24"/>
          <w:szCs w:val="24"/>
          <w:lang w:eastAsia="ru-RU"/>
        </w:rPr>
      </w:pPr>
    </w:p>
    <w:p w:rsidR="007913BF" w:rsidRPr="00D34624" w:rsidRDefault="007913BF" w:rsidP="007913BF">
      <w:pPr>
        <w:shd w:val="clear" w:color="auto" w:fill="FFFFFF"/>
        <w:suppressAutoHyphens w:val="0"/>
        <w:spacing w:after="0" w:line="240" w:lineRule="auto"/>
        <w:ind w:right="0" w:firstLine="0"/>
        <w:jc w:val="center"/>
        <w:rPr>
          <w:kern w:val="0"/>
          <w:sz w:val="24"/>
          <w:szCs w:val="24"/>
          <w:lang w:eastAsia="ru-RU"/>
        </w:rPr>
      </w:pPr>
      <w:r w:rsidRPr="00D34624">
        <w:rPr>
          <w:b/>
          <w:bCs/>
          <w:kern w:val="0"/>
          <w:sz w:val="24"/>
          <w:szCs w:val="24"/>
          <w:lang w:eastAsia="ru-RU"/>
        </w:rPr>
        <w:t xml:space="preserve">Инструкция для </w:t>
      </w:r>
      <w:proofErr w:type="gramStart"/>
      <w:r w:rsidRPr="00D34624">
        <w:rPr>
          <w:b/>
          <w:bCs/>
          <w:kern w:val="0"/>
          <w:sz w:val="24"/>
          <w:szCs w:val="24"/>
          <w:lang w:eastAsia="ru-RU"/>
        </w:rPr>
        <w:t>обучающихся</w:t>
      </w:r>
      <w:proofErr w:type="gramEnd"/>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1. Для работы нужно иметь ручку, учебники и наглядный материал.</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2. Внимательно прочитай вопросы.</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3. Задание выполняется по порядку.</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 xml:space="preserve">4. Если ты не знаешь ответа, найди его в учебнике, тетради или обратись </w:t>
      </w:r>
      <w:proofErr w:type="gramStart"/>
      <w:r w:rsidRPr="00D34624">
        <w:rPr>
          <w:kern w:val="0"/>
          <w:sz w:val="24"/>
          <w:szCs w:val="24"/>
          <w:lang w:eastAsia="ru-RU"/>
        </w:rPr>
        <w:t>к</w:t>
      </w:r>
      <w:proofErr w:type="gramEnd"/>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учителю за помощью.</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5. Обведи кружком букву рядом с правильным ответом.</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6. Ошибку можно исправить: зачеркнуть неправильный ответ.</w:t>
      </w:r>
    </w:p>
    <w:p w:rsidR="007913BF" w:rsidRPr="00D34624" w:rsidRDefault="007913BF" w:rsidP="007913BF">
      <w:pPr>
        <w:shd w:val="clear" w:color="auto" w:fill="FFFFFF"/>
        <w:suppressAutoHyphens w:val="0"/>
        <w:spacing w:after="0" w:line="240" w:lineRule="auto"/>
        <w:ind w:right="0" w:firstLine="0"/>
        <w:jc w:val="center"/>
        <w:rPr>
          <w:kern w:val="0"/>
          <w:sz w:val="24"/>
          <w:szCs w:val="24"/>
          <w:lang w:eastAsia="ru-RU"/>
        </w:rPr>
      </w:pPr>
    </w:p>
    <w:p w:rsidR="007913BF" w:rsidRPr="00D34624" w:rsidRDefault="007913BF" w:rsidP="007913BF">
      <w:pPr>
        <w:shd w:val="clear" w:color="auto" w:fill="FFFFFF"/>
        <w:suppressAutoHyphens w:val="0"/>
        <w:spacing w:after="0" w:line="240" w:lineRule="auto"/>
        <w:ind w:right="0" w:firstLine="0"/>
        <w:jc w:val="center"/>
        <w:rPr>
          <w:kern w:val="0"/>
          <w:sz w:val="24"/>
          <w:szCs w:val="24"/>
          <w:lang w:eastAsia="ru-RU"/>
        </w:rPr>
      </w:pPr>
      <w:r w:rsidRPr="00D34624">
        <w:rPr>
          <w:b/>
          <w:bCs/>
          <w:kern w:val="0"/>
          <w:sz w:val="24"/>
          <w:szCs w:val="24"/>
          <w:lang w:eastAsia="ru-RU"/>
        </w:rPr>
        <w:t>Ключ к тесту</w:t>
      </w:r>
    </w:p>
    <w:tbl>
      <w:tblPr>
        <w:tblW w:w="9896" w:type="dxa"/>
        <w:shd w:val="clear" w:color="auto" w:fill="FFFFFF"/>
        <w:tblCellMar>
          <w:left w:w="0" w:type="dxa"/>
          <w:right w:w="0" w:type="dxa"/>
        </w:tblCellMar>
        <w:tblLook w:val="04A0"/>
      </w:tblPr>
      <w:tblGrid>
        <w:gridCol w:w="1249"/>
        <w:gridCol w:w="798"/>
        <w:gridCol w:w="799"/>
        <w:gridCol w:w="799"/>
        <w:gridCol w:w="799"/>
        <w:gridCol w:w="633"/>
        <w:gridCol w:w="799"/>
        <w:gridCol w:w="799"/>
        <w:gridCol w:w="799"/>
        <w:gridCol w:w="579"/>
        <w:gridCol w:w="709"/>
        <w:gridCol w:w="567"/>
        <w:gridCol w:w="567"/>
      </w:tblGrid>
      <w:tr w:rsidR="007913BF" w:rsidRPr="00D34624" w:rsidTr="00D34624">
        <w:tc>
          <w:tcPr>
            <w:tcW w:w="12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D34624" w:rsidRDefault="007913BF" w:rsidP="007913BF">
            <w:pPr>
              <w:suppressAutoHyphens w:val="0"/>
              <w:spacing w:after="0" w:line="240" w:lineRule="auto"/>
              <w:ind w:right="0" w:firstLine="0"/>
              <w:jc w:val="center"/>
              <w:rPr>
                <w:kern w:val="0"/>
                <w:sz w:val="24"/>
                <w:szCs w:val="24"/>
                <w:lang w:eastAsia="ru-RU"/>
              </w:rPr>
            </w:pPr>
            <w:r w:rsidRPr="00D34624">
              <w:rPr>
                <w:kern w:val="0"/>
                <w:sz w:val="24"/>
                <w:szCs w:val="24"/>
                <w:lang w:eastAsia="ru-RU"/>
              </w:rPr>
              <w:t>Вопрос</w:t>
            </w:r>
          </w:p>
        </w:tc>
        <w:tc>
          <w:tcPr>
            <w:tcW w:w="7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D34624" w:rsidRDefault="007913BF" w:rsidP="007913BF">
            <w:pPr>
              <w:suppressAutoHyphens w:val="0"/>
              <w:spacing w:after="0" w:line="240" w:lineRule="auto"/>
              <w:ind w:right="0" w:firstLine="0"/>
              <w:jc w:val="center"/>
              <w:rPr>
                <w:kern w:val="0"/>
                <w:sz w:val="24"/>
                <w:szCs w:val="24"/>
                <w:lang w:eastAsia="ru-RU"/>
              </w:rPr>
            </w:pPr>
            <w:r w:rsidRPr="00D34624">
              <w:rPr>
                <w:kern w:val="0"/>
                <w:sz w:val="24"/>
                <w:szCs w:val="24"/>
                <w:lang w:eastAsia="ru-RU"/>
              </w:rPr>
              <w:t>1</w:t>
            </w:r>
          </w:p>
        </w:tc>
        <w:tc>
          <w:tcPr>
            <w:tcW w:w="7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D34624" w:rsidRDefault="007913BF" w:rsidP="007913BF">
            <w:pPr>
              <w:suppressAutoHyphens w:val="0"/>
              <w:spacing w:after="0" w:line="240" w:lineRule="auto"/>
              <w:ind w:right="0" w:firstLine="0"/>
              <w:jc w:val="center"/>
              <w:rPr>
                <w:kern w:val="0"/>
                <w:sz w:val="24"/>
                <w:szCs w:val="24"/>
                <w:lang w:eastAsia="ru-RU"/>
              </w:rPr>
            </w:pPr>
            <w:r w:rsidRPr="00D34624">
              <w:rPr>
                <w:kern w:val="0"/>
                <w:sz w:val="24"/>
                <w:szCs w:val="24"/>
                <w:lang w:eastAsia="ru-RU"/>
              </w:rPr>
              <w:t>2</w:t>
            </w:r>
          </w:p>
        </w:tc>
        <w:tc>
          <w:tcPr>
            <w:tcW w:w="7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D34624" w:rsidRDefault="007913BF" w:rsidP="007913BF">
            <w:pPr>
              <w:suppressAutoHyphens w:val="0"/>
              <w:spacing w:after="0" w:line="240" w:lineRule="auto"/>
              <w:ind w:right="0" w:firstLine="0"/>
              <w:jc w:val="center"/>
              <w:rPr>
                <w:kern w:val="0"/>
                <w:sz w:val="24"/>
                <w:szCs w:val="24"/>
                <w:lang w:eastAsia="ru-RU"/>
              </w:rPr>
            </w:pPr>
            <w:r w:rsidRPr="00D34624">
              <w:rPr>
                <w:kern w:val="0"/>
                <w:sz w:val="24"/>
                <w:szCs w:val="24"/>
                <w:lang w:eastAsia="ru-RU"/>
              </w:rPr>
              <w:t>3</w:t>
            </w:r>
          </w:p>
        </w:tc>
        <w:tc>
          <w:tcPr>
            <w:tcW w:w="7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D34624" w:rsidRDefault="007913BF" w:rsidP="007913BF">
            <w:pPr>
              <w:suppressAutoHyphens w:val="0"/>
              <w:spacing w:after="0" w:line="240" w:lineRule="auto"/>
              <w:ind w:right="0" w:firstLine="0"/>
              <w:jc w:val="center"/>
              <w:rPr>
                <w:kern w:val="0"/>
                <w:sz w:val="24"/>
                <w:szCs w:val="24"/>
                <w:lang w:eastAsia="ru-RU"/>
              </w:rPr>
            </w:pPr>
            <w:r w:rsidRPr="00D34624">
              <w:rPr>
                <w:kern w:val="0"/>
                <w:sz w:val="24"/>
                <w:szCs w:val="24"/>
                <w:lang w:eastAsia="ru-RU"/>
              </w:rPr>
              <w:t>4</w:t>
            </w:r>
          </w:p>
        </w:tc>
        <w:tc>
          <w:tcPr>
            <w:tcW w:w="6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D34624" w:rsidRDefault="007913BF" w:rsidP="007913BF">
            <w:pPr>
              <w:suppressAutoHyphens w:val="0"/>
              <w:spacing w:after="0" w:line="240" w:lineRule="auto"/>
              <w:ind w:right="0" w:firstLine="0"/>
              <w:jc w:val="left"/>
              <w:rPr>
                <w:kern w:val="0"/>
                <w:sz w:val="24"/>
                <w:szCs w:val="24"/>
                <w:lang w:eastAsia="ru-RU"/>
              </w:rPr>
            </w:pPr>
            <w:r w:rsidRPr="00D34624">
              <w:rPr>
                <w:kern w:val="0"/>
                <w:sz w:val="24"/>
                <w:szCs w:val="24"/>
                <w:lang w:eastAsia="ru-RU"/>
              </w:rPr>
              <w:t>5</w:t>
            </w:r>
          </w:p>
        </w:tc>
        <w:tc>
          <w:tcPr>
            <w:tcW w:w="7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D34624" w:rsidRDefault="007913BF" w:rsidP="007913BF">
            <w:pPr>
              <w:suppressAutoHyphens w:val="0"/>
              <w:spacing w:after="0" w:line="240" w:lineRule="auto"/>
              <w:ind w:right="0" w:firstLine="0"/>
              <w:jc w:val="center"/>
              <w:rPr>
                <w:kern w:val="0"/>
                <w:sz w:val="24"/>
                <w:szCs w:val="24"/>
                <w:lang w:eastAsia="ru-RU"/>
              </w:rPr>
            </w:pPr>
            <w:r w:rsidRPr="00D34624">
              <w:rPr>
                <w:kern w:val="0"/>
                <w:sz w:val="24"/>
                <w:szCs w:val="24"/>
                <w:lang w:eastAsia="ru-RU"/>
              </w:rPr>
              <w:t>6</w:t>
            </w:r>
          </w:p>
        </w:tc>
        <w:tc>
          <w:tcPr>
            <w:tcW w:w="7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D34624" w:rsidRDefault="007913BF" w:rsidP="007913BF">
            <w:pPr>
              <w:suppressAutoHyphens w:val="0"/>
              <w:spacing w:after="0" w:line="240" w:lineRule="auto"/>
              <w:ind w:right="0" w:firstLine="0"/>
              <w:jc w:val="center"/>
              <w:rPr>
                <w:kern w:val="0"/>
                <w:sz w:val="24"/>
                <w:szCs w:val="24"/>
                <w:lang w:eastAsia="ru-RU"/>
              </w:rPr>
            </w:pPr>
            <w:r w:rsidRPr="00D34624">
              <w:rPr>
                <w:kern w:val="0"/>
                <w:sz w:val="24"/>
                <w:szCs w:val="24"/>
                <w:lang w:eastAsia="ru-RU"/>
              </w:rPr>
              <w:t>7</w:t>
            </w:r>
          </w:p>
        </w:tc>
        <w:tc>
          <w:tcPr>
            <w:tcW w:w="7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D34624" w:rsidRDefault="007913BF" w:rsidP="007913BF">
            <w:pPr>
              <w:suppressAutoHyphens w:val="0"/>
              <w:spacing w:after="0" w:line="240" w:lineRule="auto"/>
              <w:ind w:right="0" w:firstLine="0"/>
              <w:jc w:val="center"/>
              <w:rPr>
                <w:kern w:val="0"/>
                <w:sz w:val="24"/>
                <w:szCs w:val="24"/>
                <w:lang w:eastAsia="ru-RU"/>
              </w:rPr>
            </w:pPr>
            <w:r w:rsidRPr="00D34624">
              <w:rPr>
                <w:kern w:val="0"/>
                <w:sz w:val="24"/>
                <w:szCs w:val="24"/>
                <w:lang w:eastAsia="ru-RU"/>
              </w:rPr>
              <w:t>8</w:t>
            </w:r>
          </w:p>
        </w:tc>
        <w:tc>
          <w:tcPr>
            <w:tcW w:w="5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D34624" w:rsidRDefault="007913BF" w:rsidP="007913BF">
            <w:pPr>
              <w:suppressAutoHyphens w:val="0"/>
              <w:spacing w:after="0" w:line="240" w:lineRule="auto"/>
              <w:ind w:right="0" w:firstLine="0"/>
              <w:jc w:val="center"/>
              <w:rPr>
                <w:kern w:val="0"/>
                <w:sz w:val="24"/>
                <w:szCs w:val="24"/>
                <w:lang w:eastAsia="ru-RU"/>
              </w:rPr>
            </w:pPr>
            <w:r w:rsidRPr="00D34624">
              <w:rPr>
                <w:kern w:val="0"/>
                <w:sz w:val="24"/>
                <w:szCs w:val="24"/>
                <w:lang w:eastAsia="ru-RU"/>
              </w:rPr>
              <w:t>9</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D34624" w:rsidRDefault="007913BF" w:rsidP="007913BF">
            <w:pPr>
              <w:suppressAutoHyphens w:val="0"/>
              <w:spacing w:after="0" w:line="240" w:lineRule="auto"/>
              <w:ind w:right="0" w:firstLine="0"/>
              <w:jc w:val="center"/>
              <w:rPr>
                <w:kern w:val="0"/>
                <w:sz w:val="24"/>
                <w:szCs w:val="24"/>
                <w:lang w:eastAsia="ru-RU"/>
              </w:rPr>
            </w:pPr>
            <w:r w:rsidRPr="00D34624">
              <w:rPr>
                <w:kern w:val="0"/>
                <w:sz w:val="24"/>
                <w:szCs w:val="24"/>
                <w:lang w:eastAsia="ru-RU"/>
              </w:rPr>
              <w:t>10</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D34624" w:rsidRDefault="007913BF" w:rsidP="007913BF">
            <w:pPr>
              <w:suppressAutoHyphens w:val="0"/>
              <w:spacing w:after="0" w:line="240" w:lineRule="auto"/>
              <w:ind w:right="0" w:firstLine="0"/>
              <w:jc w:val="center"/>
              <w:rPr>
                <w:kern w:val="0"/>
                <w:sz w:val="24"/>
                <w:szCs w:val="24"/>
                <w:lang w:eastAsia="ru-RU"/>
              </w:rPr>
            </w:pPr>
            <w:r w:rsidRPr="00D34624">
              <w:rPr>
                <w:kern w:val="0"/>
                <w:sz w:val="24"/>
                <w:szCs w:val="24"/>
                <w:lang w:eastAsia="ru-RU"/>
              </w:rPr>
              <w:t>11</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D34624" w:rsidRDefault="007913BF" w:rsidP="007913BF">
            <w:pPr>
              <w:suppressAutoHyphens w:val="0"/>
              <w:spacing w:after="0" w:line="240" w:lineRule="auto"/>
              <w:ind w:right="0" w:firstLine="0"/>
              <w:jc w:val="center"/>
              <w:rPr>
                <w:kern w:val="0"/>
                <w:sz w:val="24"/>
                <w:szCs w:val="24"/>
                <w:lang w:eastAsia="ru-RU"/>
              </w:rPr>
            </w:pPr>
            <w:r w:rsidRPr="00D34624">
              <w:rPr>
                <w:kern w:val="0"/>
                <w:sz w:val="24"/>
                <w:szCs w:val="24"/>
                <w:lang w:eastAsia="ru-RU"/>
              </w:rPr>
              <w:t>12</w:t>
            </w:r>
          </w:p>
        </w:tc>
      </w:tr>
      <w:tr w:rsidR="007913BF" w:rsidRPr="00D34624" w:rsidTr="00D34624">
        <w:tc>
          <w:tcPr>
            <w:tcW w:w="12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D34624" w:rsidRDefault="007913BF" w:rsidP="007913BF">
            <w:pPr>
              <w:suppressAutoHyphens w:val="0"/>
              <w:spacing w:after="0" w:line="240" w:lineRule="auto"/>
              <w:ind w:right="0" w:firstLine="0"/>
              <w:jc w:val="center"/>
              <w:rPr>
                <w:kern w:val="0"/>
                <w:sz w:val="24"/>
                <w:szCs w:val="24"/>
                <w:lang w:eastAsia="ru-RU"/>
              </w:rPr>
            </w:pPr>
            <w:r w:rsidRPr="00D34624">
              <w:rPr>
                <w:kern w:val="0"/>
                <w:sz w:val="24"/>
                <w:szCs w:val="24"/>
                <w:lang w:eastAsia="ru-RU"/>
              </w:rPr>
              <w:t>Ответ</w:t>
            </w:r>
          </w:p>
        </w:tc>
        <w:tc>
          <w:tcPr>
            <w:tcW w:w="7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D34624" w:rsidRDefault="007913BF" w:rsidP="007913BF">
            <w:pPr>
              <w:suppressAutoHyphens w:val="0"/>
              <w:spacing w:after="0" w:line="240" w:lineRule="auto"/>
              <w:ind w:right="0" w:firstLine="0"/>
              <w:jc w:val="center"/>
              <w:rPr>
                <w:kern w:val="0"/>
                <w:sz w:val="24"/>
                <w:szCs w:val="24"/>
                <w:lang w:eastAsia="ru-RU"/>
              </w:rPr>
            </w:pPr>
            <w:r w:rsidRPr="00D34624">
              <w:rPr>
                <w:kern w:val="0"/>
                <w:sz w:val="24"/>
                <w:szCs w:val="24"/>
                <w:lang w:eastAsia="ru-RU"/>
              </w:rPr>
              <w:t>б</w:t>
            </w:r>
          </w:p>
        </w:tc>
        <w:tc>
          <w:tcPr>
            <w:tcW w:w="7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D34624" w:rsidRDefault="007913BF" w:rsidP="007913BF">
            <w:pPr>
              <w:suppressAutoHyphens w:val="0"/>
              <w:spacing w:after="0" w:line="240" w:lineRule="auto"/>
              <w:ind w:right="0" w:firstLine="0"/>
              <w:jc w:val="center"/>
              <w:rPr>
                <w:kern w:val="0"/>
                <w:sz w:val="24"/>
                <w:szCs w:val="24"/>
                <w:lang w:eastAsia="ru-RU"/>
              </w:rPr>
            </w:pPr>
            <w:r w:rsidRPr="00D34624">
              <w:rPr>
                <w:kern w:val="0"/>
                <w:sz w:val="24"/>
                <w:szCs w:val="24"/>
                <w:lang w:eastAsia="ru-RU"/>
              </w:rPr>
              <w:t>в</w:t>
            </w:r>
          </w:p>
        </w:tc>
        <w:tc>
          <w:tcPr>
            <w:tcW w:w="7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D34624" w:rsidRDefault="007913BF" w:rsidP="007913BF">
            <w:pPr>
              <w:suppressAutoHyphens w:val="0"/>
              <w:spacing w:after="0" w:line="240" w:lineRule="auto"/>
              <w:ind w:right="0" w:firstLine="0"/>
              <w:jc w:val="center"/>
              <w:rPr>
                <w:kern w:val="0"/>
                <w:sz w:val="24"/>
                <w:szCs w:val="24"/>
                <w:lang w:eastAsia="ru-RU"/>
              </w:rPr>
            </w:pPr>
            <w:r w:rsidRPr="00D34624">
              <w:rPr>
                <w:kern w:val="0"/>
                <w:sz w:val="24"/>
                <w:szCs w:val="24"/>
                <w:lang w:eastAsia="ru-RU"/>
              </w:rPr>
              <w:t>а</w:t>
            </w:r>
          </w:p>
        </w:tc>
        <w:tc>
          <w:tcPr>
            <w:tcW w:w="7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D34624" w:rsidRDefault="007913BF" w:rsidP="007913BF">
            <w:pPr>
              <w:suppressAutoHyphens w:val="0"/>
              <w:spacing w:after="0" w:line="240" w:lineRule="auto"/>
              <w:ind w:right="0" w:firstLine="0"/>
              <w:jc w:val="center"/>
              <w:rPr>
                <w:kern w:val="0"/>
                <w:sz w:val="24"/>
                <w:szCs w:val="24"/>
                <w:lang w:eastAsia="ru-RU"/>
              </w:rPr>
            </w:pPr>
            <w:r w:rsidRPr="00D34624">
              <w:rPr>
                <w:kern w:val="0"/>
                <w:sz w:val="24"/>
                <w:szCs w:val="24"/>
                <w:lang w:eastAsia="ru-RU"/>
              </w:rPr>
              <w:t>в</w:t>
            </w:r>
          </w:p>
        </w:tc>
        <w:tc>
          <w:tcPr>
            <w:tcW w:w="6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D34624" w:rsidRDefault="007913BF" w:rsidP="007913BF">
            <w:pPr>
              <w:suppressAutoHyphens w:val="0"/>
              <w:spacing w:after="0" w:line="240" w:lineRule="auto"/>
              <w:ind w:right="0" w:firstLine="0"/>
              <w:jc w:val="center"/>
              <w:rPr>
                <w:kern w:val="0"/>
                <w:sz w:val="24"/>
                <w:szCs w:val="24"/>
                <w:lang w:eastAsia="ru-RU"/>
              </w:rPr>
            </w:pPr>
            <w:r w:rsidRPr="00D34624">
              <w:rPr>
                <w:kern w:val="0"/>
                <w:sz w:val="24"/>
                <w:szCs w:val="24"/>
                <w:lang w:eastAsia="ru-RU"/>
              </w:rPr>
              <w:t>б</w:t>
            </w:r>
          </w:p>
        </w:tc>
        <w:tc>
          <w:tcPr>
            <w:tcW w:w="7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D34624" w:rsidRDefault="007913BF" w:rsidP="007913BF">
            <w:pPr>
              <w:suppressAutoHyphens w:val="0"/>
              <w:spacing w:after="0" w:line="240" w:lineRule="auto"/>
              <w:ind w:right="0" w:firstLine="0"/>
              <w:jc w:val="center"/>
              <w:rPr>
                <w:kern w:val="0"/>
                <w:sz w:val="24"/>
                <w:szCs w:val="24"/>
                <w:lang w:eastAsia="ru-RU"/>
              </w:rPr>
            </w:pPr>
            <w:r w:rsidRPr="00D34624">
              <w:rPr>
                <w:kern w:val="0"/>
                <w:sz w:val="24"/>
                <w:szCs w:val="24"/>
                <w:lang w:eastAsia="ru-RU"/>
              </w:rPr>
              <w:t>а</w:t>
            </w:r>
          </w:p>
        </w:tc>
        <w:tc>
          <w:tcPr>
            <w:tcW w:w="7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D34624" w:rsidRDefault="007913BF" w:rsidP="007913BF">
            <w:pPr>
              <w:suppressAutoHyphens w:val="0"/>
              <w:spacing w:after="0" w:line="240" w:lineRule="auto"/>
              <w:ind w:right="0" w:firstLine="0"/>
              <w:jc w:val="center"/>
              <w:rPr>
                <w:kern w:val="0"/>
                <w:sz w:val="24"/>
                <w:szCs w:val="24"/>
                <w:lang w:eastAsia="ru-RU"/>
              </w:rPr>
            </w:pPr>
            <w:r w:rsidRPr="00D34624">
              <w:rPr>
                <w:kern w:val="0"/>
                <w:sz w:val="24"/>
                <w:szCs w:val="24"/>
                <w:lang w:eastAsia="ru-RU"/>
              </w:rPr>
              <w:t>б</w:t>
            </w:r>
          </w:p>
        </w:tc>
        <w:tc>
          <w:tcPr>
            <w:tcW w:w="7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D34624" w:rsidRDefault="007913BF" w:rsidP="007913BF">
            <w:pPr>
              <w:suppressAutoHyphens w:val="0"/>
              <w:spacing w:after="0" w:line="240" w:lineRule="auto"/>
              <w:ind w:right="0" w:firstLine="0"/>
              <w:jc w:val="center"/>
              <w:rPr>
                <w:kern w:val="0"/>
                <w:sz w:val="24"/>
                <w:szCs w:val="24"/>
                <w:lang w:eastAsia="ru-RU"/>
              </w:rPr>
            </w:pPr>
            <w:r w:rsidRPr="00D34624">
              <w:rPr>
                <w:kern w:val="0"/>
                <w:sz w:val="24"/>
                <w:szCs w:val="24"/>
                <w:lang w:eastAsia="ru-RU"/>
              </w:rPr>
              <w:t>в</w:t>
            </w:r>
          </w:p>
        </w:tc>
        <w:tc>
          <w:tcPr>
            <w:tcW w:w="5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D34624" w:rsidRDefault="007913BF" w:rsidP="007913BF">
            <w:pPr>
              <w:suppressAutoHyphens w:val="0"/>
              <w:spacing w:after="0" w:line="240" w:lineRule="auto"/>
              <w:ind w:right="0" w:firstLine="0"/>
              <w:jc w:val="center"/>
              <w:rPr>
                <w:kern w:val="0"/>
                <w:sz w:val="24"/>
                <w:szCs w:val="24"/>
                <w:lang w:eastAsia="ru-RU"/>
              </w:rPr>
            </w:pPr>
            <w:r w:rsidRPr="00D34624">
              <w:rPr>
                <w:kern w:val="0"/>
                <w:sz w:val="24"/>
                <w:szCs w:val="24"/>
                <w:lang w:eastAsia="ru-RU"/>
              </w:rPr>
              <w:t>а</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D34624" w:rsidRDefault="007913BF" w:rsidP="007913BF">
            <w:pPr>
              <w:suppressAutoHyphens w:val="0"/>
              <w:spacing w:after="0" w:line="240" w:lineRule="auto"/>
              <w:ind w:right="0" w:firstLine="0"/>
              <w:jc w:val="center"/>
              <w:rPr>
                <w:kern w:val="0"/>
                <w:sz w:val="24"/>
                <w:szCs w:val="24"/>
                <w:lang w:eastAsia="ru-RU"/>
              </w:rPr>
            </w:pPr>
            <w:r w:rsidRPr="00D34624">
              <w:rPr>
                <w:kern w:val="0"/>
                <w:sz w:val="24"/>
                <w:szCs w:val="24"/>
                <w:lang w:eastAsia="ru-RU"/>
              </w:rPr>
              <w:t>б</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D34624" w:rsidRDefault="007913BF" w:rsidP="007913BF">
            <w:pPr>
              <w:suppressAutoHyphens w:val="0"/>
              <w:spacing w:after="0" w:line="240" w:lineRule="auto"/>
              <w:ind w:right="0" w:firstLine="0"/>
              <w:jc w:val="center"/>
              <w:rPr>
                <w:kern w:val="0"/>
                <w:sz w:val="24"/>
                <w:szCs w:val="24"/>
                <w:lang w:eastAsia="ru-RU"/>
              </w:rPr>
            </w:pPr>
            <w:r w:rsidRPr="00D34624">
              <w:rPr>
                <w:kern w:val="0"/>
                <w:sz w:val="24"/>
                <w:szCs w:val="24"/>
                <w:lang w:eastAsia="ru-RU"/>
              </w:rPr>
              <w:t>б</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D34624" w:rsidRDefault="007913BF" w:rsidP="007913BF">
            <w:pPr>
              <w:suppressAutoHyphens w:val="0"/>
              <w:spacing w:after="0" w:line="240" w:lineRule="auto"/>
              <w:ind w:right="0" w:firstLine="0"/>
              <w:jc w:val="center"/>
              <w:rPr>
                <w:kern w:val="0"/>
                <w:sz w:val="24"/>
                <w:szCs w:val="24"/>
                <w:lang w:eastAsia="ru-RU"/>
              </w:rPr>
            </w:pPr>
            <w:r w:rsidRPr="00D34624">
              <w:rPr>
                <w:kern w:val="0"/>
                <w:sz w:val="24"/>
                <w:szCs w:val="24"/>
                <w:lang w:eastAsia="ru-RU"/>
              </w:rPr>
              <w:t>в</w:t>
            </w:r>
          </w:p>
        </w:tc>
      </w:tr>
    </w:tbl>
    <w:p w:rsidR="007913BF" w:rsidRPr="00D34624" w:rsidRDefault="007913BF" w:rsidP="007913BF">
      <w:pPr>
        <w:shd w:val="clear" w:color="auto" w:fill="FFFFFF"/>
        <w:suppressAutoHyphens w:val="0"/>
        <w:spacing w:after="0" w:line="240" w:lineRule="auto"/>
        <w:ind w:right="0" w:firstLine="0"/>
        <w:jc w:val="center"/>
        <w:rPr>
          <w:kern w:val="0"/>
          <w:sz w:val="24"/>
          <w:szCs w:val="24"/>
          <w:lang w:eastAsia="ru-RU"/>
        </w:rPr>
      </w:pPr>
    </w:p>
    <w:p w:rsidR="007913BF" w:rsidRPr="00D34624" w:rsidRDefault="007913BF" w:rsidP="00D34624">
      <w:pPr>
        <w:shd w:val="clear" w:color="auto" w:fill="FFFFFF"/>
        <w:suppressAutoHyphens w:val="0"/>
        <w:spacing w:after="0" w:line="240" w:lineRule="auto"/>
        <w:ind w:right="0" w:firstLine="0"/>
        <w:rPr>
          <w:kern w:val="0"/>
          <w:sz w:val="24"/>
          <w:szCs w:val="24"/>
          <w:lang w:eastAsia="ru-RU"/>
        </w:rPr>
      </w:pPr>
    </w:p>
    <w:p w:rsidR="007913BF" w:rsidRPr="00D34624" w:rsidRDefault="007913BF" w:rsidP="007913BF">
      <w:pPr>
        <w:shd w:val="clear" w:color="auto" w:fill="FFFFFF"/>
        <w:suppressAutoHyphens w:val="0"/>
        <w:spacing w:after="0" w:line="240" w:lineRule="auto"/>
        <w:ind w:right="0" w:firstLine="0"/>
        <w:jc w:val="center"/>
        <w:rPr>
          <w:kern w:val="0"/>
          <w:sz w:val="24"/>
          <w:szCs w:val="24"/>
          <w:lang w:eastAsia="ru-RU"/>
        </w:rPr>
      </w:pPr>
      <w:r w:rsidRPr="00D34624">
        <w:rPr>
          <w:b/>
          <w:bCs/>
          <w:kern w:val="0"/>
          <w:sz w:val="24"/>
          <w:szCs w:val="24"/>
          <w:lang w:eastAsia="ru-RU"/>
        </w:rPr>
        <w:t>Тест по географии за 3 триместр класс</w:t>
      </w:r>
    </w:p>
    <w:p w:rsidR="007913BF" w:rsidRPr="00D34624" w:rsidRDefault="007913BF" w:rsidP="007913BF">
      <w:pPr>
        <w:shd w:val="clear" w:color="auto" w:fill="FFFFFF"/>
        <w:suppressAutoHyphens w:val="0"/>
        <w:spacing w:after="0" w:line="240" w:lineRule="auto"/>
        <w:ind w:right="0" w:firstLine="0"/>
        <w:jc w:val="center"/>
        <w:rPr>
          <w:kern w:val="0"/>
          <w:sz w:val="24"/>
          <w:szCs w:val="24"/>
          <w:lang w:eastAsia="ru-RU"/>
        </w:rPr>
      </w:pP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Фамилия, имя ___________________________________________________</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Дата______________</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b/>
          <w:bCs/>
          <w:kern w:val="0"/>
          <w:sz w:val="24"/>
          <w:szCs w:val="24"/>
          <w:lang w:eastAsia="ru-RU"/>
        </w:rPr>
        <w:t>1.Определи расположение зоны степей в России:</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А. К югу от зоны лесов и зоны полупустынь.</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Б. К югу от зоны лесов и к северу от зоны полупустынь.</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В. К северу от зоны лесов и зоны полупустынь.</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b/>
          <w:bCs/>
          <w:kern w:val="0"/>
          <w:sz w:val="24"/>
          <w:szCs w:val="24"/>
          <w:lang w:eastAsia="ru-RU"/>
        </w:rPr>
        <w:t>2. Укажи особенности климата зоны степей:</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А. Влажный и тёплый.</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 xml:space="preserve">Б. </w:t>
      </w:r>
      <w:proofErr w:type="gramStart"/>
      <w:r w:rsidRPr="00D34624">
        <w:rPr>
          <w:kern w:val="0"/>
          <w:sz w:val="24"/>
          <w:szCs w:val="24"/>
          <w:lang w:eastAsia="ru-RU"/>
        </w:rPr>
        <w:t>Холодный</w:t>
      </w:r>
      <w:proofErr w:type="gramEnd"/>
      <w:r w:rsidRPr="00D34624">
        <w:rPr>
          <w:kern w:val="0"/>
          <w:sz w:val="24"/>
          <w:szCs w:val="24"/>
          <w:lang w:eastAsia="ru-RU"/>
        </w:rPr>
        <w:t xml:space="preserve"> и сухой.</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 xml:space="preserve">В. </w:t>
      </w:r>
      <w:proofErr w:type="gramStart"/>
      <w:r w:rsidRPr="00D34624">
        <w:rPr>
          <w:kern w:val="0"/>
          <w:sz w:val="24"/>
          <w:szCs w:val="24"/>
          <w:lang w:eastAsia="ru-RU"/>
        </w:rPr>
        <w:t>Тёплый</w:t>
      </w:r>
      <w:proofErr w:type="gramEnd"/>
      <w:r w:rsidRPr="00D34624">
        <w:rPr>
          <w:kern w:val="0"/>
          <w:sz w:val="24"/>
          <w:szCs w:val="24"/>
          <w:lang w:eastAsia="ru-RU"/>
        </w:rPr>
        <w:t xml:space="preserve"> и сухой.</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b/>
          <w:bCs/>
          <w:kern w:val="0"/>
          <w:sz w:val="24"/>
          <w:szCs w:val="24"/>
          <w:lang w:eastAsia="ru-RU"/>
        </w:rPr>
        <w:t>3. Укажи главную причину безлесья степей:</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А. Недостаточное увлажнение.</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Б. Короткая зима.</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В.Тёплое продолжительное лето.</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b/>
          <w:bCs/>
          <w:kern w:val="0"/>
          <w:sz w:val="24"/>
          <w:szCs w:val="24"/>
          <w:lang w:eastAsia="ru-RU"/>
        </w:rPr>
        <w:t>4. Определи животных, преобладающих в зоне степей:</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А. Пушные.</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Б. Хищные.</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В. Грызуны.</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b/>
          <w:bCs/>
          <w:kern w:val="0"/>
          <w:sz w:val="24"/>
          <w:szCs w:val="24"/>
          <w:lang w:eastAsia="ru-RU"/>
        </w:rPr>
        <w:t>5. Определи главное природное богатство зоны степей, позволяющее называть эту зону житницей страны:</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А. Тёплый климат.</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Б. Чернозёмные почвы.</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В. Богатый животный мир.</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b/>
          <w:bCs/>
          <w:kern w:val="0"/>
          <w:sz w:val="24"/>
          <w:szCs w:val="24"/>
          <w:lang w:eastAsia="ru-RU"/>
        </w:rPr>
        <w:t>6. Вставь пропущенное слово:</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Обширное пространство земли с бедной растительностью, вызванной безводьем – это ___________________</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А. Пустыня.</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Б. Степь.</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В. Тундра.</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b/>
          <w:bCs/>
          <w:kern w:val="0"/>
          <w:sz w:val="24"/>
          <w:szCs w:val="24"/>
          <w:lang w:eastAsia="ru-RU"/>
        </w:rPr>
        <w:t>7. Выбери особенности, которые не соответствуют растениям зоны пустынь:</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А. Очень длинные корни.</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Б. Высокие, вечнозелёные деревья.</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В. Листья превращены в колючки и чешуйки.</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b/>
          <w:bCs/>
          <w:kern w:val="0"/>
          <w:sz w:val="24"/>
          <w:szCs w:val="24"/>
          <w:lang w:eastAsia="ru-RU"/>
        </w:rPr>
        <w:t>8. Определи самое крупное животное зоны пустынь:</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А. Сайгак.</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Б. Слон.</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В. Верблюд.</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b/>
          <w:bCs/>
          <w:kern w:val="0"/>
          <w:sz w:val="24"/>
          <w:szCs w:val="24"/>
          <w:lang w:eastAsia="ru-RU"/>
        </w:rPr>
        <w:t>9. Подчеркни города зоны пустынь:</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А. Самара, Саратов, Волгоград.</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Б. Астрахань, Элиста.</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В. Новгород, Псков, Калининград.</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b/>
          <w:bCs/>
          <w:kern w:val="0"/>
          <w:sz w:val="24"/>
          <w:szCs w:val="24"/>
          <w:lang w:eastAsia="ru-RU"/>
        </w:rPr>
        <w:t>10. Определи природную зону умеренного пояса, которая граничит с жарким по</w:t>
      </w:r>
      <w:r w:rsidRPr="00D34624">
        <w:rPr>
          <w:b/>
          <w:bCs/>
          <w:kern w:val="0"/>
          <w:sz w:val="24"/>
          <w:szCs w:val="24"/>
          <w:lang w:eastAsia="ru-RU"/>
        </w:rPr>
        <w:t>я</w:t>
      </w:r>
      <w:r w:rsidRPr="00D34624">
        <w:rPr>
          <w:b/>
          <w:bCs/>
          <w:kern w:val="0"/>
          <w:sz w:val="24"/>
          <w:szCs w:val="24"/>
          <w:lang w:eastAsia="ru-RU"/>
        </w:rPr>
        <w:t>сом:</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А. Зона степей.</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Б. Зона субтропиков.</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В. Зона лесов.</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b/>
          <w:bCs/>
          <w:kern w:val="0"/>
          <w:sz w:val="24"/>
          <w:szCs w:val="24"/>
          <w:lang w:eastAsia="ru-RU"/>
        </w:rPr>
        <w:t>11. Выбери самый крупный российский порт на Чёрном море:</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А. Туапсе.</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Б. Новороссийск.</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В. Одесса.</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b/>
          <w:bCs/>
          <w:kern w:val="0"/>
          <w:sz w:val="24"/>
          <w:szCs w:val="24"/>
          <w:lang w:eastAsia="ru-RU"/>
        </w:rPr>
        <w:t>12. Выбери самую высокую вершину Кавказа:</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 xml:space="preserve">А. Гора </w:t>
      </w:r>
      <w:proofErr w:type="spellStart"/>
      <w:r w:rsidRPr="00D34624">
        <w:rPr>
          <w:kern w:val="0"/>
          <w:sz w:val="24"/>
          <w:szCs w:val="24"/>
          <w:lang w:eastAsia="ru-RU"/>
        </w:rPr>
        <w:t>Дыхту</w:t>
      </w:r>
      <w:proofErr w:type="spellEnd"/>
      <w:r w:rsidRPr="00D34624">
        <w:rPr>
          <w:kern w:val="0"/>
          <w:sz w:val="24"/>
          <w:szCs w:val="24"/>
          <w:lang w:eastAsia="ru-RU"/>
        </w:rPr>
        <w:t>.</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Б. Гора Казбек.</w:t>
      </w:r>
    </w:p>
    <w:p w:rsidR="007913BF" w:rsidRPr="00D34624" w:rsidRDefault="007913BF" w:rsidP="007913BF">
      <w:pPr>
        <w:shd w:val="clear" w:color="auto" w:fill="FFFFFF"/>
        <w:suppressAutoHyphens w:val="0"/>
        <w:spacing w:after="0" w:line="240" w:lineRule="auto"/>
        <w:ind w:right="0" w:firstLine="0"/>
        <w:jc w:val="left"/>
        <w:rPr>
          <w:kern w:val="0"/>
          <w:sz w:val="24"/>
          <w:szCs w:val="24"/>
          <w:lang w:eastAsia="ru-RU"/>
        </w:rPr>
      </w:pPr>
      <w:r w:rsidRPr="00D34624">
        <w:rPr>
          <w:kern w:val="0"/>
          <w:sz w:val="24"/>
          <w:szCs w:val="24"/>
          <w:lang w:eastAsia="ru-RU"/>
        </w:rPr>
        <w:t>В. Гора Эльбрус.</w:t>
      </w:r>
    </w:p>
    <w:p w:rsidR="007913BF" w:rsidRPr="007913BF" w:rsidRDefault="007913BF" w:rsidP="007913BF">
      <w:pPr>
        <w:shd w:val="clear" w:color="auto" w:fill="FFFFFF"/>
        <w:suppressAutoHyphens w:val="0"/>
        <w:spacing w:after="0" w:line="240" w:lineRule="auto"/>
        <w:ind w:right="0" w:firstLine="0"/>
        <w:jc w:val="left"/>
        <w:rPr>
          <w:color w:val="4A4A4A"/>
          <w:kern w:val="0"/>
          <w:sz w:val="24"/>
          <w:szCs w:val="24"/>
          <w:lang w:eastAsia="ru-RU"/>
        </w:rPr>
      </w:pPr>
    </w:p>
    <w:p w:rsidR="007913BF" w:rsidRPr="00E045D2" w:rsidRDefault="007913BF" w:rsidP="007913BF">
      <w:pPr>
        <w:shd w:val="clear" w:color="auto" w:fill="FFFFFF"/>
        <w:suppressAutoHyphens w:val="0"/>
        <w:spacing w:after="0" w:line="240" w:lineRule="auto"/>
        <w:ind w:right="0" w:firstLine="0"/>
        <w:jc w:val="center"/>
        <w:rPr>
          <w:color w:val="auto"/>
          <w:kern w:val="0"/>
          <w:sz w:val="24"/>
          <w:szCs w:val="24"/>
          <w:lang w:eastAsia="ru-RU"/>
        </w:rPr>
      </w:pPr>
      <w:r w:rsidRPr="00E045D2">
        <w:rPr>
          <w:b/>
          <w:bCs/>
          <w:color w:val="auto"/>
          <w:kern w:val="0"/>
          <w:sz w:val="24"/>
          <w:szCs w:val="24"/>
          <w:lang w:eastAsia="ru-RU"/>
        </w:rPr>
        <w:t xml:space="preserve">Тест по географии за 1 </w:t>
      </w:r>
      <w:r w:rsidR="00E045D2" w:rsidRPr="007913BF">
        <w:rPr>
          <w:b/>
          <w:bCs/>
          <w:color w:val="auto"/>
          <w:kern w:val="0"/>
          <w:sz w:val="24"/>
          <w:szCs w:val="24"/>
          <w:lang w:eastAsia="ru-RU"/>
        </w:rPr>
        <w:t>триместр</w:t>
      </w:r>
      <w:r w:rsidRPr="00E045D2">
        <w:rPr>
          <w:b/>
          <w:bCs/>
          <w:color w:val="auto"/>
          <w:kern w:val="0"/>
          <w:sz w:val="24"/>
          <w:szCs w:val="24"/>
          <w:lang w:eastAsia="ru-RU"/>
        </w:rPr>
        <w:t xml:space="preserve"> 8 класс</w:t>
      </w:r>
    </w:p>
    <w:p w:rsidR="007913BF" w:rsidRPr="00E045D2" w:rsidRDefault="007913BF" w:rsidP="007913BF">
      <w:pPr>
        <w:shd w:val="clear" w:color="auto" w:fill="FFFFFF"/>
        <w:suppressAutoHyphens w:val="0"/>
        <w:spacing w:after="0" w:line="240" w:lineRule="auto"/>
        <w:ind w:right="0" w:firstLine="0"/>
        <w:jc w:val="center"/>
        <w:rPr>
          <w:color w:val="auto"/>
          <w:kern w:val="0"/>
          <w:sz w:val="24"/>
          <w:szCs w:val="24"/>
          <w:lang w:eastAsia="ru-RU"/>
        </w:rPr>
      </w:pP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b/>
          <w:bCs/>
          <w:color w:val="auto"/>
          <w:kern w:val="0"/>
          <w:sz w:val="24"/>
          <w:szCs w:val="24"/>
          <w:lang w:eastAsia="ru-RU"/>
        </w:rPr>
        <w:t>Тема</w:t>
      </w:r>
      <w:r w:rsidRPr="00E045D2">
        <w:rPr>
          <w:color w:val="auto"/>
          <w:kern w:val="0"/>
          <w:sz w:val="24"/>
          <w:szCs w:val="24"/>
          <w:lang w:eastAsia="ru-RU"/>
        </w:rPr>
        <w:t>: «Мировой океан», «Африка», «Австралия».</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Цель: проверить знания учащихся по теме: «Мировой океан», «Африка», «Австр</w:t>
      </w:r>
      <w:r w:rsidRPr="00E045D2">
        <w:rPr>
          <w:color w:val="auto"/>
          <w:kern w:val="0"/>
          <w:sz w:val="24"/>
          <w:szCs w:val="24"/>
          <w:lang w:eastAsia="ru-RU"/>
        </w:rPr>
        <w:t>а</w:t>
      </w:r>
      <w:r w:rsidRPr="00E045D2">
        <w:rPr>
          <w:color w:val="auto"/>
          <w:kern w:val="0"/>
          <w:sz w:val="24"/>
          <w:szCs w:val="24"/>
          <w:lang w:eastAsia="ru-RU"/>
        </w:rPr>
        <w:t>лия».</w:t>
      </w:r>
    </w:p>
    <w:p w:rsidR="007913BF" w:rsidRPr="00E045D2" w:rsidRDefault="007913BF" w:rsidP="007913BF">
      <w:pPr>
        <w:shd w:val="clear" w:color="auto" w:fill="FFFFFF"/>
        <w:suppressAutoHyphens w:val="0"/>
        <w:spacing w:after="0" w:line="240" w:lineRule="auto"/>
        <w:ind w:right="0" w:firstLine="0"/>
        <w:jc w:val="center"/>
        <w:rPr>
          <w:color w:val="auto"/>
          <w:kern w:val="0"/>
          <w:sz w:val="24"/>
          <w:szCs w:val="24"/>
          <w:lang w:eastAsia="ru-RU"/>
        </w:rPr>
      </w:pPr>
      <w:r w:rsidRPr="00E045D2">
        <w:rPr>
          <w:b/>
          <w:bCs/>
          <w:color w:val="auto"/>
          <w:kern w:val="0"/>
          <w:sz w:val="24"/>
          <w:szCs w:val="24"/>
          <w:lang w:eastAsia="ru-RU"/>
        </w:rPr>
        <w:t>Инструкция для учителя</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1. Работа с тестом рассчитана на 30-35 минут.</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2. Перед началом работы напомнить учащимся содержание темы.</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3. Тест содержит 10 вопросов. К каждому вопросу предлагается 3 варианта отв</w:t>
      </w:r>
      <w:r w:rsidRPr="00E045D2">
        <w:rPr>
          <w:color w:val="auto"/>
          <w:kern w:val="0"/>
          <w:sz w:val="24"/>
          <w:szCs w:val="24"/>
          <w:lang w:eastAsia="ru-RU"/>
        </w:rPr>
        <w:t>е</w:t>
      </w:r>
      <w:r w:rsidRPr="00E045D2">
        <w:rPr>
          <w:color w:val="auto"/>
          <w:kern w:val="0"/>
          <w:sz w:val="24"/>
          <w:szCs w:val="24"/>
          <w:lang w:eastAsia="ru-RU"/>
        </w:rPr>
        <w:t>тов.</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4. Рекомендовать учащимся пользоваться учебником и наглядными пособиями.</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5. Работа с тестом проводится и оценивается дифференцированно с учётом характерист</w:t>
      </w:r>
      <w:r w:rsidRPr="00E045D2">
        <w:rPr>
          <w:color w:val="auto"/>
          <w:kern w:val="0"/>
          <w:sz w:val="24"/>
          <w:szCs w:val="24"/>
          <w:lang w:eastAsia="ru-RU"/>
        </w:rPr>
        <w:t>и</w:t>
      </w:r>
      <w:r w:rsidRPr="00E045D2">
        <w:rPr>
          <w:color w:val="auto"/>
          <w:kern w:val="0"/>
          <w:sz w:val="24"/>
          <w:szCs w:val="24"/>
          <w:lang w:eastAsia="ru-RU"/>
        </w:rPr>
        <w:t>ки учащихся по Певзнер М. и Воронковой В.В.</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6. Допускается помощь учителя при затруднении в выполнении заданий.</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7. Учащимся с низким уровнем развития предлагаются индивидуальные</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задания по выбору учителя.</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8. Инструкция для учащегося зачитывается учителем.</w:t>
      </w:r>
    </w:p>
    <w:p w:rsidR="007913BF" w:rsidRPr="00E045D2" w:rsidRDefault="007913BF" w:rsidP="007913BF">
      <w:pPr>
        <w:shd w:val="clear" w:color="auto" w:fill="FFFFFF"/>
        <w:suppressAutoHyphens w:val="0"/>
        <w:spacing w:after="0" w:line="240" w:lineRule="auto"/>
        <w:ind w:right="0" w:firstLine="0"/>
        <w:jc w:val="center"/>
        <w:rPr>
          <w:color w:val="auto"/>
          <w:kern w:val="0"/>
          <w:sz w:val="24"/>
          <w:szCs w:val="24"/>
          <w:lang w:eastAsia="ru-RU"/>
        </w:rPr>
      </w:pPr>
    </w:p>
    <w:p w:rsidR="007913BF" w:rsidRPr="00E045D2" w:rsidRDefault="007913BF" w:rsidP="007913BF">
      <w:pPr>
        <w:shd w:val="clear" w:color="auto" w:fill="FFFFFF"/>
        <w:suppressAutoHyphens w:val="0"/>
        <w:spacing w:after="0" w:line="240" w:lineRule="auto"/>
        <w:ind w:right="0" w:firstLine="0"/>
        <w:jc w:val="center"/>
        <w:rPr>
          <w:color w:val="auto"/>
          <w:kern w:val="0"/>
          <w:sz w:val="24"/>
          <w:szCs w:val="24"/>
          <w:lang w:eastAsia="ru-RU"/>
        </w:rPr>
      </w:pPr>
      <w:r w:rsidRPr="00E045D2">
        <w:rPr>
          <w:b/>
          <w:bCs/>
          <w:color w:val="auto"/>
          <w:kern w:val="0"/>
          <w:sz w:val="24"/>
          <w:szCs w:val="24"/>
          <w:lang w:eastAsia="ru-RU"/>
        </w:rPr>
        <w:t>Инструкция по проверке и оцениванию ответов учащихся</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10 – 8 ответов – оценка 5</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7 – 5 ответов – оценка 4</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5 – 3 ответов – оценка 3</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После окончания работы над текстом рекомендуется провести разбор ошибок</w:t>
      </w:r>
    </w:p>
    <w:p w:rsidR="007913BF" w:rsidRPr="00E045D2" w:rsidRDefault="007913BF" w:rsidP="00D34624">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и ознакомить учащихся с выставленными оценками.</w:t>
      </w:r>
    </w:p>
    <w:p w:rsidR="007913BF" w:rsidRPr="00E045D2" w:rsidRDefault="007913BF" w:rsidP="007913BF">
      <w:pPr>
        <w:shd w:val="clear" w:color="auto" w:fill="FFFFFF"/>
        <w:suppressAutoHyphens w:val="0"/>
        <w:spacing w:after="0" w:line="240" w:lineRule="auto"/>
        <w:ind w:right="0" w:firstLine="0"/>
        <w:jc w:val="center"/>
        <w:rPr>
          <w:color w:val="auto"/>
          <w:kern w:val="0"/>
          <w:sz w:val="24"/>
          <w:szCs w:val="24"/>
          <w:lang w:eastAsia="ru-RU"/>
        </w:rPr>
      </w:pPr>
      <w:r w:rsidRPr="00E045D2">
        <w:rPr>
          <w:b/>
          <w:bCs/>
          <w:color w:val="auto"/>
          <w:kern w:val="0"/>
          <w:sz w:val="24"/>
          <w:szCs w:val="24"/>
          <w:lang w:eastAsia="ru-RU"/>
        </w:rPr>
        <w:t xml:space="preserve">Инструкция для </w:t>
      </w:r>
      <w:proofErr w:type="gramStart"/>
      <w:r w:rsidRPr="00E045D2">
        <w:rPr>
          <w:b/>
          <w:bCs/>
          <w:color w:val="auto"/>
          <w:kern w:val="0"/>
          <w:sz w:val="24"/>
          <w:szCs w:val="24"/>
          <w:lang w:eastAsia="ru-RU"/>
        </w:rPr>
        <w:t>обучающихся</w:t>
      </w:r>
      <w:proofErr w:type="gramEnd"/>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1. Для работы нужно иметь ручку, учебники и наглядный материал.</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2. Внимательно прочитай вопросы.</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3. Задание выполняется по порядку.</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 xml:space="preserve">4. Если ты не знаешь ответа, найди его в учебнике, тетради или обратись </w:t>
      </w:r>
      <w:proofErr w:type="gramStart"/>
      <w:r w:rsidRPr="00E045D2">
        <w:rPr>
          <w:color w:val="auto"/>
          <w:kern w:val="0"/>
          <w:sz w:val="24"/>
          <w:szCs w:val="24"/>
          <w:lang w:eastAsia="ru-RU"/>
        </w:rPr>
        <w:t>к</w:t>
      </w:r>
      <w:proofErr w:type="gramEnd"/>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учителю за помощью.</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5. Обведи кружком букву рядом с правильным ответом.</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6. Ошибку можно исправить: зачеркнуть неправильный ответ.</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p>
    <w:p w:rsidR="007913BF" w:rsidRPr="00E045D2" w:rsidRDefault="007913BF" w:rsidP="007913BF">
      <w:pPr>
        <w:shd w:val="clear" w:color="auto" w:fill="FFFFFF"/>
        <w:suppressAutoHyphens w:val="0"/>
        <w:spacing w:after="0" w:line="240" w:lineRule="auto"/>
        <w:ind w:right="0" w:firstLine="0"/>
        <w:jc w:val="center"/>
        <w:rPr>
          <w:color w:val="auto"/>
          <w:kern w:val="0"/>
          <w:sz w:val="24"/>
          <w:szCs w:val="24"/>
          <w:lang w:eastAsia="ru-RU"/>
        </w:rPr>
      </w:pPr>
      <w:r w:rsidRPr="00E045D2">
        <w:rPr>
          <w:b/>
          <w:bCs/>
          <w:color w:val="auto"/>
          <w:kern w:val="0"/>
          <w:sz w:val="24"/>
          <w:szCs w:val="24"/>
          <w:lang w:eastAsia="ru-RU"/>
        </w:rPr>
        <w:t>Ключ к тесту</w:t>
      </w:r>
    </w:p>
    <w:p w:rsidR="007913BF" w:rsidRPr="00E045D2" w:rsidRDefault="007913BF" w:rsidP="007913BF">
      <w:pPr>
        <w:shd w:val="clear" w:color="auto" w:fill="FFFFFF"/>
        <w:suppressAutoHyphens w:val="0"/>
        <w:spacing w:after="0" w:line="240" w:lineRule="auto"/>
        <w:ind w:right="0" w:firstLine="0"/>
        <w:jc w:val="center"/>
        <w:rPr>
          <w:color w:val="auto"/>
          <w:kern w:val="0"/>
          <w:sz w:val="24"/>
          <w:szCs w:val="24"/>
          <w:lang w:eastAsia="ru-RU"/>
        </w:rPr>
      </w:pPr>
    </w:p>
    <w:tbl>
      <w:tblPr>
        <w:tblW w:w="9787" w:type="dxa"/>
        <w:shd w:val="clear" w:color="auto" w:fill="FFFFFF"/>
        <w:tblCellMar>
          <w:left w:w="0" w:type="dxa"/>
          <w:right w:w="0" w:type="dxa"/>
        </w:tblCellMar>
        <w:tblLook w:val="04A0"/>
      </w:tblPr>
      <w:tblGrid>
        <w:gridCol w:w="1249"/>
        <w:gridCol w:w="976"/>
        <w:gridCol w:w="976"/>
        <w:gridCol w:w="976"/>
        <w:gridCol w:w="758"/>
        <w:gridCol w:w="976"/>
        <w:gridCol w:w="725"/>
        <w:gridCol w:w="976"/>
        <w:gridCol w:w="757"/>
        <w:gridCol w:w="709"/>
        <w:gridCol w:w="709"/>
      </w:tblGrid>
      <w:tr w:rsidR="007913BF" w:rsidRPr="00E045D2" w:rsidTr="00D34624">
        <w:tc>
          <w:tcPr>
            <w:tcW w:w="12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E045D2" w:rsidRDefault="007913BF" w:rsidP="007913BF">
            <w:pPr>
              <w:suppressAutoHyphens w:val="0"/>
              <w:spacing w:after="0" w:line="240" w:lineRule="auto"/>
              <w:ind w:right="0" w:firstLine="0"/>
              <w:jc w:val="center"/>
              <w:rPr>
                <w:color w:val="auto"/>
                <w:kern w:val="0"/>
                <w:sz w:val="24"/>
                <w:szCs w:val="24"/>
                <w:lang w:eastAsia="ru-RU"/>
              </w:rPr>
            </w:pPr>
            <w:r w:rsidRPr="00E045D2">
              <w:rPr>
                <w:color w:val="auto"/>
                <w:kern w:val="0"/>
                <w:sz w:val="24"/>
                <w:szCs w:val="24"/>
                <w:lang w:eastAsia="ru-RU"/>
              </w:rPr>
              <w:t>Вопрос</w:t>
            </w:r>
          </w:p>
        </w:tc>
        <w:tc>
          <w:tcPr>
            <w:tcW w:w="9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E045D2" w:rsidRDefault="007913BF" w:rsidP="007913BF">
            <w:pPr>
              <w:suppressAutoHyphens w:val="0"/>
              <w:spacing w:after="0" w:line="240" w:lineRule="auto"/>
              <w:ind w:right="0" w:firstLine="0"/>
              <w:jc w:val="center"/>
              <w:rPr>
                <w:color w:val="auto"/>
                <w:kern w:val="0"/>
                <w:sz w:val="24"/>
                <w:szCs w:val="24"/>
                <w:lang w:eastAsia="ru-RU"/>
              </w:rPr>
            </w:pPr>
            <w:r w:rsidRPr="00E045D2">
              <w:rPr>
                <w:color w:val="auto"/>
                <w:kern w:val="0"/>
                <w:sz w:val="24"/>
                <w:szCs w:val="24"/>
                <w:lang w:eastAsia="ru-RU"/>
              </w:rPr>
              <w:t>1</w:t>
            </w:r>
          </w:p>
        </w:tc>
        <w:tc>
          <w:tcPr>
            <w:tcW w:w="9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E045D2" w:rsidRDefault="007913BF" w:rsidP="007913BF">
            <w:pPr>
              <w:suppressAutoHyphens w:val="0"/>
              <w:spacing w:after="0" w:line="240" w:lineRule="auto"/>
              <w:ind w:right="0" w:firstLine="0"/>
              <w:jc w:val="center"/>
              <w:rPr>
                <w:color w:val="auto"/>
                <w:kern w:val="0"/>
                <w:sz w:val="24"/>
                <w:szCs w:val="24"/>
                <w:lang w:eastAsia="ru-RU"/>
              </w:rPr>
            </w:pPr>
            <w:r w:rsidRPr="00E045D2">
              <w:rPr>
                <w:color w:val="auto"/>
                <w:kern w:val="0"/>
                <w:sz w:val="24"/>
                <w:szCs w:val="24"/>
                <w:lang w:eastAsia="ru-RU"/>
              </w:rPr>
              <w:t>2</w:t>
            </w:r>
          </w:p>
        </w:tc>
        <w:tc>
          <w:tcPr>
            <w:tcW w:w="9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E045D2" w:rsidRDefault="007913BF" w:rsidP="007913BF">
            <w:pPr>
              <w:suppressAutoHyphens w:val="0"/>
              <w:spacing w:after="0" w:line="240" w:lineRule="auto"/>
              <w:ind w:right="0" w:firstLine="0"/>
              <w:jc w:val="center"/>
              <w:rPr>
                <w:color w:val="auto"/>
                <w:kern w:val="0"/>
                <w:sz w:val="24"/>
                <w:szCs w:val="24"/>
                <w:lang w:eastAsia="ru-RU"/>
              </w:rPr>
            </w:pPr>
            <w:r w:rsidRPr="00E045D2">
              <w:rPr>
                <w:color w:val="auto"/>
                <w:kern w:val="0"/>
                <w:sz w:val="24"/>
                <w:szCs w:val="24"/>
                <w:lang w:eastAsia="ru-RU"/>
              </w:rPr>
              <w:t>3</w:t>
            </w:r>
          </w:p>
        </w:tc>
        <w:tc>
          <w:tcPr>
            <w:tcW w:w="7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E045D2" w:rsidRDefault="007913BF" w:rsidP="007913BF">
            <w:pPr>
              <w:suppressAutoHyphens w:val="0"/>
              <w:spacing w:after="0" w:line="240" w:lineRule="auto"/>
              <w:ind w:right="0" w:firstLine="0"/>
              <w:jc w:val="center"/>
              <w:rPr>
                <w:color w:val="auto"/>
                <w:kern w:val="0"/>
                <w:sz w:val="24"/>
                <w:szCs w:val="24"/>
                <w:lang w:eastAsia="ru-RU"/>
              </w:rPr>
            </w:pPr>
            <w:r w:rsidRPr="00E045D2">
              <w:rPr>
                <w:color w:val="auto"/>
                <w:kern w:val="0"/>
                <w:sz w:val="24"/>
                <w:szCs w:val="24"/>
                <w:lang w:eastAsia="ru-RU"/>
              </w:rPr>
              <w:t>4</w:t>
            </w:r>
          </w:p>
        </w:tc>
        <w:tc>
          <w:tcPr>
            <w:tcW w:w="9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E045D2" w:rsidRDefault="007913BF" w:rsidP="007913BF">
            <w:pPr>
              <w:suppressAutoHyphens w:val="0"/>
              <w:spacing w:after="0" w:line="240" w:lineRule="auto"/>
              <w:ind w:right="0" w:firstLine="0"/>
              <w:jc w:val="center"/>
              <w:rPr>
                <w:color w:val="auto"/>
                <w:kern w:val="0"/>
                <w:sz w:val="24"/>
                <w:szCs w:val="24"/>
                <w:lang w:eastAsia="ru-RU"/>
              </w:rPr>
            </w:pPr>
            <w:r w:rsidRPr="00E045D2">
              <w:rPr>
                <w:color w:val="auto"/>
                <w:kern w:val="0"/>
                <w:sz w:val="24"/>
                <w:szCs w:val="24"/>
                <w:lang w:eastAsia="ru-RU"/>
              </w:rPr>
              <w:t>5</w:t>
            </w:r>
          </w:p>
        </w:tc>
        <w:tc>
          <w:tcPr>
            <w:tcW w:w="7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E045D2" w:rsidRDefault="007913BF" w:rsidP="007913BF">
            <w:pPr>
              <w:suppressAutoHyphens w:val="0"/>
              <w:spacing w:after="0" w:line="240" w:lineRule="auto"/>
              <w:ind w:right="0" w:firstLine="0"/>
              <w:jc w:val="center"/>
              <w:rPr>
                <w:color w:val="auto"/>
                <w:kern w:val="0"/>
                <w:sz w:val="24"/>
                <w:szCs w:val="24"/>
                <w:lang w:eastAsia="ru-RU"/>
              </w:rPr>
            </w:pPr>
            <w:r w:rsidRPr="00E045D2">
              <w:rPr>
                <w:color w:val="auto"/>
                <w:kern w:val="0"/>
                <w:sz w:val="24"/>
                <w:szCs w:val="24"/>
                <w:lang w:eastAsia="ru-RU"/>
              </w:rPr>
              <w:t>6</w:t>
            </w:r>
          </w:p>
        </w:tc>
        <w:tc>
          <w:tcPr>
            <w:tcW w:w="9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E045D2" w:rsidRDefault="007913BF" w:rsidP="007913BF">
            <w:pPr>
              <w:suppressAutoHyphens w:val="0"/>
              <w:spacing w:after="0" w:line="240" w:lineRule="auto"/>
              <w:ind w:right="0" w:firstLine="0"/>
              <w:jc w:val="center"/>
              <w:rPr>
                <w:color w:val="auto"/>
                <w:kern w:val="0"/>
                <w:sz w:val="24"/>
                <w:szCs w:val="24"/>
                <w:lang w:eastAsia="ru-RU"/>
              </w:rPr>
            </w:pPr>
            <w:r w:rsidRPr="00E045D2">
              <w:rPr>
                <w:color w:val="auto"/>
                <w:kern w:val="0"/>
                <w:sz w:val="24"/>
                <w:szCs w:val="24"/>
                <w:lang w:eastAsia="ru-RU"/>
              </w:rPr>
              <w:t>7</w:t>
            </w:r>
          </w:p>
        </w:tc>
        <w:tc>
          <w:tcPr>
            <w:tcW w:w="75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E045D2" w:rsidRDefault="007913BF" w:rsidP="007913BF">
            <w:pPr>
              <w:suppressAutoHyphens w:val="0"/>
              <w:spacing w:after="0" w:line="240" w:lineRule="auto"/>
              <w:ind w:right="0" w:firstLine="0"/>
              <w:jc w:val="center"/>
              <w:rPr>
                <w:color w:val="auto"/>
                <w:kern w:val="0"/>
                <w:sz w:val="24"/>
                <w:szCs w:val="24"/>
                <w:lang w:eastAsia="ru-RU"/>
              </w:rPr>
            </w:pPr>
            <w:r w:rsidRPr="00E045D2">
              <w:rPr>
                <w:color w:val="auto"/>
                <w:kern w:val="0"/>
                <w:sz w:val="24"/>
                <w:szCs w:val="24"/>
                <w:lang w:eastAsia="ru-RU"/>
              </w:rPr>
              <w:t>8</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E045D2" w:rsidRDefault="007913BF" w:rsidP="007913BF">
            <w:pPr>
              <w:suppressAutoHyphens w:val="0"/>
              <w:spacing w:after="0" w:line="240" w:lineRule="auto"/>
              <w:ind w:right="0" w:firstLine="0"/>
              <w:jc w:val="center"/>
              <w:rPr>
                <w:color w:val="auto"/>
                <w:kern w:val="0"/>
                <w:sz w:val="24"/>
                <w:szCs w:val="24"/>
                <w:lang w:eastAsia="ru-RU"/>
              </w:rPr>
            </w:pPr>
            <w:r w:rsidRPr="00E045D2">
              <w:rPr>
                <w:color w:val="auto"/>
                <w:kern w:val="0"/>
                <w:sz w:val="24"/>
                <w:szCs w:val="24"/>
                <w:lang w:eastAsia="ru-RU"/>
              </w:rPr>
              <w:t>9</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E045D2" w:rsidRDefault="007913BF" w:rsidP="007913BF">
            <w:pPr>
              <w:suppressAutoHyphens w:val="0"/>
              <w:spacing w:after="0" w:line="240" w:lineRule="auto"/>
              <w:ind w:right="0" w:firstLine="0"/>
              <w:jc w:val="center"/>
              <w:rPr>
                <w:color w:val="auto"/>
                <w:kern w:val="0"/>
                <w:sz w:val="24"/>
                <w:szCs w:val="24"/>
                <w:lang w:eastAsia="ru-RU"/>
              </w:rPr>
            </w:pPr>
            <w:r w:rsidRPr="00E045D2">
              <w:rPr>
                <w:color w:val="auto"/>
                <w:kern w:val="0"/>
                <w:sz w:val="24"/>
                <w:szCs w:val="24"/>
                <w:lang w:eastAsia="ru-RU"/>
              </w:rPr>
              <w:t>10</w:t>
            </w:r>
          </w:p>
        </w:tc>
      </w:tr>
      <w:tr w:rsidR="007913BF" w:rsidRPr="00E045D2" w:rsidTr="00D34624">
        <w:tc>
          <w:tcPr>
            <w:tcW w:w="12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E045D2" w:rsidRDefault="007913BF" w:rsidP="007913BF">
            <w:pPr>
              <w:suppressAutoHyphens w:val="0"/>
              <w:spacing w:after="0" w:line="240" w:lineRule="auto"/>
              <w:ind w:right="0" w:firstLine="0"/>
              <w:jc w:val="center"/>
              <w:rPr>
                <w:color w:val="auto"/>
                <w:kern w:val="0"/>
                <w:sz w:val="24"/>
                <w:szCs w:val="24"/>
                <w:lang w:eastAsia="ru-RU"/>
              </w:rPr>
            </w:pPr>
            <w:r w:rsidRPr="00E045D2">
              <w:rPr>
                <w:color w:val="auto"/>
                <w:kern w:val="0"/>
                <w:sz w:val="24"/>
                <w:szCs w:val="24"/>
                <w:lang w:eastAsia="ru-RU"/>
              </w:rPr>
              <w:t>Ответ</w:t>
            </w:r>
          </w:p>
        </w:tc>
        <w:tc>
          <w:tcPr>
            <w:tcW w:w="9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E045D2" w:rsidRDefault="007913BF" w:rsidP="007913BF">
            <w:pPr>
              <w:suppressAutoHyphens w:val="0"/>
              <w:spacing w:after="0" w:line="240" w:lineRule="auto"/>
              <w:ind w:right="0" w:firstLine="0"/>
              <w:jc w:val="center"/>
              <w:rPr>
                <w:color w:val="auto"/>
                <w:kern w:val="0"/>
                <w:sz w:val="24"/>
                <w:szCs w:val="24"/>
                <w:lang w:eastAsia="ru-RU"/>
              </w:rPr>
            </w:pPr>
            <w:r w:rsidRPr="00E045D2">
              <w:rPr>
                <w:color w:val="auto"/>
                <w:kern w:val="0"/>
                <w:sz w:val="24"/>
                <w:szCs w:val="24"/>
                <w:lang w:eastAsia="ru-RU"/>
              </w:rPr>
              <w:t>б</w:t>
            </w:r>
          </w:p>
        </w:tc>
        <w:tc>
          <w:tcPr>
            <w:tcW w:w="9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E045D2" w:rsidRDefault="007913BF" w:rsidP="007913BF">
            <w:pPr>
              <w:suppressAutoHyphens w:val="0"/>
              <w:spacing w:after="0" w:line="240" w:lineRule="auto"/>
              <w:ind w:right="0" w:firstLine="0"/>
              <w:jc w:val="center"/>
              <w:rPr>
                <w:color w:val="auto"/>
                <w:kern w:val="0"/>
                <w:sz w:val="24"/>
                <w:szCs w:val="24"/>
                <w:lang w:eastAsia="ru-RU"/>
              </w:rPr>
            </w:pPr>
            <w:r w:rsidRPr="00E045D2">
              <w:rPr>
                <w:color w:val="auto"/>
                <w:kern w:val="0"/>
                <w:sz w:val="24"/>
                <w:szCs w:val="24"/>
                <w:lang w:eastAsia="ru-RU"/>
              </w:rPr>
              <w:t>в</w:t>
            </w:r>
          </w:p>
        </w:tc>
        <w:tc>
          <w:tcPr>
            <w:tcW w:w="9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E045D2" w:rsidRDefault="007913BF" w:rsidP="007913BF">
            <w:pPr>
              <w:suppressAutoHyphens w:val="0"/>
              <w:spacing w:after="0" w:line="240" w:lineRule="auto"/>
              <w:ind w:right="0" w:firstLine="0"/>
              <w:jc w:val="center"/>
              <w:rPr>
                <w:color w:val="auto"/>
                <w:kern w:val="0"/>
                <w:sz w:val="24"/>
                <w:szCs w:val="24"/>
                <w:lang w:eastAsia="ru-RU"/>
              </w:rPr>
            </w:pPr>
            <w:r w:rsidRPr="00E045D2">
              <w:rPr>
                <w:color w:val="auto"/>
                <w:kern w:val="0"/>
                <w:sz w:val="24"/>
                <w:szCs w:val="24"/>
                <w:lang w:eastAsia="ru-RU"/>
              </w:rPr>
              <w:t>б</w:t>
            </w:r>
          </w:p>
        </w:tc>
        <w:tc>
          <w:tcPr>
            <w:tcW w:w="7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E045D2" w:rsidRDefault="007913BF" w:rsidP="007913BF">
            <w:pPr>
              <w:suppressAutoHyphens w:val="0"/>
              <w:spacing w:after="0" w:line="240" w:lineRule="auto"/>
              <w:ind w:right="0" w:firstLine="0"/>
              <w:jc w:val="center"/>
              <w:rPr>
                <w:color w:val="auto"/>
                <w:kern w:val="0"/>
                <w:sz w:val="24"/>
                <w:szCs w:val="24"/>
                <w:lang w:eastAsia="ru-RU"/>
              </w:rPr>
            </w:pPr>
            <w:r w:rsidRPr="00E045D2">
              <w:rPr>
                <w:color w:val="auto"/>
                <w:kern w:val="0"/>
                <w:sz w:val="24"/>
                <w:szCs w:val="24"/>
                <w:lang w:eastAsia="ru-RU"/>
              </w:rPr>
              <w:t>б</w:t>
            </w:r>
          </w:p>
        </w:tc>
        <w:tc>
          <w:tcPr>
            <w:tcW w:w="9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E045D2" w:rsidRDefault="007913BF" w:rsidP="007913BF">
            <w:pPr>
              <w:suppressAutoHyphens w:val="0"/>
              <w:spacing w:after="0" w:line="240" w:lineRule="auto"/>
              <w:ind w:right="0" w:firstLine="0"/>
              <w:jc w:val="center"/>
              <w:rPr>
                <w:color w:val="auto"/>
                <w:kern w:val="0"/>
                <w:sz w:val="24"/>
                <w:szCs w:val="24"/>
                <w:lang w:eastAsia="ru-RU"/>
              </w:rPr>
            </w:pPr>
            <w:r w:rsidRPr="00E045D2">
              <w:rPr>
                <w:color w:val="auto"/>
                <w:kern w:val="0"/>
                <w:sz w:val="24"/>
                <w:szCs w:val="24"/>
                <w:lang w:eastAsia="ru-RU"/>
              </w:rPr>
              <w:t>а</w:t>
            </w:r>
          </w:p>
        </w:tc>
        <w:tc>
          <w:tcPr>
            <w:tcW w:w="7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E045D2" w:rsidRDefault="007913BF" w:rsidP="007913BF">
            <w:pPr>
              <w:suppressAutoHyphens w:val="0"/>
              <w:spacing w:after="0" w:line="240" w:lineRule="auto"/>
              <w:ind w:right="0" w:firstLine="0"/>
              <w:jc w:val="center"/>
              <w:rPr>
                <w:color w:val="auto"/>
                <w:kern w:val="0"/>
                <w:sz w:val="24"/>
                <w:szCs w:val="24"/>
                <w:lang w:eastAsia="ru-RU"/>
              </w:rPr>
            </w:pPr>
            <w:r w:rsidRPr="00E045D2">
              <w:rPr>
                <w:color w:val="auto"/>
                <w:kern w:val="0"/>
                <w:sz w:val="24"/>
                <w:szCs w:val="24"/>
                <w:lang w:eastAsia="ru-RU"/>
              </w:rPr>
              <w:t>а</w:t>
            </w:r>
          </w:p>
        </w:tc>
        <w:tc>
          <w:tcPr>
            <w:tcW w:w="9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E045D2" w:rsidRDefault="007913BF" w:rsidP="007913BF">
            <w:pPr>
              <w:suppressAutoHyphens w:val="0"/>
              <w:spacing w:after="0" w:line="240" w:lineRule="auto"/>
              <w:ind w:right="0" w:firstLine="0"/>
              <w:jc w:val="center"/>
              <w:rPr>
                <w:color w:val="auto"/>
                <w:kern w:val="0"/>
                <w:sz w:val="24"/>
                <w:szCs w:val="24"/>
                <w:lang w:eastAsia="ru-RU"/>
              </w:rPr>
            </w:pPr>
            <w:r w:rsidRPr="00E045D2">
              <w:rPr>
                <w:color w:val="auto"/>
                <w:kern w:val="0"/>
                <w:sz w:val="24"/>
                <w:szCs w:val="24"/>
                <w:lang w:eastAsia="ru-RU"/>
              </w:rPr>
              <w:t>б</w:t>
            </w:r>
          </w:p>
        </w:tc>
        <w:tc>
          <w:tcPr>
            <w:tcW w:w="75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E045D2" w:rsidRDefault="007913BF" w:rsidP="007913BF">
            <w:pPr>
              <w:suppressAutoHyphens w:val="0"/>
              <w:spacing w:after="0" w:line="240" w:lineRule="auto"/>
              <w:ind w:right="0" w:firstLine="0"/>
              <w:jc w:val="center"/>
              <w:rPr>
                <w:color w:val="auto"/>
                <w:kern w:val="0"/>
                <w:sz w:val="24"/>
                <w:szCs w:val="24"/>
                <w:lang w:eastAsia="ru-RU"/>
              </w:rPr>
            </w:pPr>
            <w:r w:rsidRPr="00E045D2">
              <w:rPr>
                <w:color w:val="auto"/>
                <w:kern w:val="0"/>
                <w:sz w:val="24"/>
                <w:szCs w:val="24"/>
                <w:lang w:eastAsia="ru-RU"/>
              </w:rPr>
              <w:t>б</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E045D2" w:rsidRDefault="007913BF" w:rsidP="007913BF">
            <w:pPr>
              <w:suppressAutoHyphens w:val="0"/>
              <w:spacing w:after="0" w:line="240" w:lineRule="auto"/>
              <w:ind w:right="0" w:firstLine="0"/>
              <w:jc w:val="center"/>
              <w:rPr>
                <w:color w:val="auto"/>
                <w:kern w:val="0"/>
                <w:sz w:val="24"/>
                <w:szCs w:val="24"/>
                <w:lang w:eastAsia="ru-RU"/>
              </w:rPr>
            </w:pPr>
            <w:r w:rsidRPr="00E045D2">
              <w:rPr>
                <w:color w:val="auto"/>
                <w:kern w:val="0"/>
                <w:sz w:val="24"/>
                <w:szCs w:val="24"/>
                <w:lang w:eastAsia="ru-RU"/>
              </w:rPr>
              <w:t>а</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E045D2" w:rsidRDefault="007913BF" w:rsidP="007913BF">
            <w:pPr>
              <w:suppressAutoHyphens w:val="0"/>
              <w:spacing w:after="0" w:line="240" w:lineRule="auto"/>
              <w:ind w:right="0" w:firstLine="0"/>
              <w:jc w:val="center"/>
              <w:rPr>
                <w:color w:val="auto"/>
                <w:kern w:val="0"/>
                <w:sz w:val="24"/>
                <w:szCs w:val="24"/>
                <w:lang w:eastAsia="ru-RU"/>
              </w:rPr>
            </w:pPr>
            <w:r w:rsidRPr="00E045D2">
              <w:rPr>
                <w:color w:val="auto"/>
                <w:kern w:val="0"/>
                <w:sz w:val="24"/>
                <w:szCs w:val="24"/>
                <w:lang w:eastAsia="ru-RU"/>
              </w:rPr>
              <w:t>в</w:t>
            </w:r>
          </w:p>
        </w:tc>
      </w:tr>
    </w:tbl>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p>
    <w:p w:rsidR="007913BF" w:rsidRPr="00E045D2" w:rsidRDefault="007913BF" w:rsidP="007913BF">
      <w:pPr>
        <w:shd w:val="clear" w:color="auto" w:fill="FFFFFF"/>
        <w:suppressAutoHyphens w:val="0"/>
        <w:spacing w:after="0" w:line="240" w:lineRule="auto"/>
        <w:ind w:right="0" w:firstLine="0"/>
        <w:jc w:val="center"/>
        <w:rPr>
          <w:color w:val="auto"/>
          <w:kern w:val="0"/>
          <w:sz w:val="24"/>
          <w:szCs w:val="24"/>
          <w:lang w:eastAsia="ru-RU"/>
        </w:rPr>
      </w:pPr>
    </w:p>
    <w:p w:rsidR="007913BF" w:rsidRPr="00E045D2" w:rsidRDefault="007913BF" w:rsidP="007913BF">
      <w:pPr>
        <w:shd w:val="clear" w:color="auto" w:fill="FFFFFF"/>
        <w:suppressAutoHyphens w:val="0"/>
        <w:spacing w:after="0" w:line="240" w:lineRule="auto"/>
        <w:ind w:right="0" w:firstLine="0"/>
        <w:jc w:val="center"/>
        <w:rPr>
          <w:color w:val="auto"/>
          <w:kern w:val="0"/>
          <w:sz w:val="24"/>
          <w:szCs w:val="24"/>
          <w:lang w:eastAsia="ru-RU"/>
        </w:rPr>
      </w:pPr>
      <w:r w:rsidRPr="00E045D2">
        <w:rPr>
          <w:b/>
          <w:bCs/>
          <w:color w:val="auto"/>
          <w:kern w:val="0"/>
          <w:sz w:val="24"/>
          <w:szCs w:val="24"/>
          <w:lang w:eastAsia="ru-RU"/>
        </w:rPr>
        <w:t xml:space="preserve">Тест по географии за 1 </w:t>
      </w:r>
      <w:r w:rsidR="00E045D2" w:rsidRPr="007913BF">
        <w:rPr>
          <w:b/>
          <w:bCs/>
          <w:color w:val="auto"/>
          <w:kern w:val="0"/>
          <w:sz w:val="24"/>
          <w:szCs w:val="24"/>
          <w:lang w:eastAsia="ru-RU"/>
        </w:rPr>
        <w:t>триместр</w:t>
      </w:r>
      <w:r w:rsidRPr="00E045D2">
        <w:rPr>
          <w:b/>
          <w:bCs/>
          <w:color w:val="auto"/>
          <w:kern w:val="0"/>
          <w:sz w:val="24"/>
          <w:szCs w:val="24"/>
          <w:lang w:eastAsia="ru-RU"/>
        </w:rPr>
        <w:t xml:space="preserve"> 8 класс</w:t>
      </w:r>
    </w:p>
    <w:p w:rsidR="007913BF" w:rsidRPr="00E045D2" w:rsidRDefault="007913BF" w:rsidP="007913BF">
      <w:pPr>
        <w:shd w:val="clear" w:color="auto" w:fill="FFFFFF"/>
        <w:suppressAutoHyphens w:val="0"/>
        <w:spacing w:after="0" w:line="240" w:lineRule="auto"/>
        <w:ind w:right="0" w:firstLine="0"/>
        <w:jc w:val="center"/>
        <w:rPr>
          <w:color w:val="auto"/>
          <w:kern w:val="0"/>
          <w:sz w:val="24"/>
          <w:szCs w:val="24"/>
          <w:lang w:eastAsia="ru-RU"/>
        </w:rPr>
      </w:pP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Фамилия, имя ____________________________________________________</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Дата________________</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b/>
          <w:bCs/>
          <w:color w:val="auto"/>
          <w:kern w:val="0"/>
          <w:sz w:val="24"/>
          <w:szCs w:val="24"/>
          <w:lang w:eastAsia="ru-RU"/>
        </w:rPr>
        <w:t>1. Укажи самый холодный океан на Земле:</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А. Атлантический океан.</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Б. Северный Ледовитый океан.</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В. Тихий океан.</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b/>
          <w:bCs/>
          <w:color w:val="auto"/>
          <w:kern w:val="0"/>
          <w:sz w:val="24"/>
          <w:szCs w:val="24"/>
          <w:lang w:eastAsia="ru-RU"/>
        </w:rPr>
        <w:t>2. Укажи португальского мореплавателя, открывшего для европейцев морской путь в Индию вокруг африканского побережья:</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А. Н.И.Вавилов.</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Б. В.В.Юнкер.</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 xml:space="preserve">В. </w:t>
      </w:r>
      <w:proofErr w:type="spellStart"/>
      <w:r w:rsidRPr="00E045D2">
        <w:rPr>
          <w:color w:val="auto"/>
          <w:kern w:val="0"/>
          <w:sz w:val="24"/>
          <w:szCs w:val="24"/>
          <w:lang w:eastAsia="ru-RU"/>
        </w:rPr>
        <w:t>Васко</w:t>
      </w:r>
      <w:proofErr w:type="spellEnd"/>
      <w:r w:rsidRPr="00E045D2">
        <w:rPr>
          <w:color w:val="auto"/>
          <w:kern w:val="0"/>
          <w:sz w:val="24"/>
          <w:szCs w:val="24"/>
          <w:lang w:eastAsia="ru-RU"/>
        </w:rPr>
        <w:t xml:space="preserve"> да Гама.</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b/>
          <w:bCs/>
          <w:color w:val="auto"/>
          <w:kern w:val="0"/>
          <w:sz w:val="24"/>
          <w:szCs w:val="24"/>
          <w:lang w:eastAsia="ru-RU"/>
        </w:rPr>
        <w:t>3. Определи, почему Африка – самый жаркий материк Земли:</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А. Африку омывает самый тёплый океан Земли – Индийский.</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Б. Большая часть материка находится между тропиками.</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В. Здесь расположены крупнейшие пустыни мира.</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b/>
          <w:bCs/>
          <w:color w:val="auto"/>
          <w:kern w:val="0"/>
          <w:sz w:val="24"/>
          <w:szCs w:val="24"/>
          <w:lang w:eastAsia="ru-RU"/>
        </w:rPr>
        <w:t>4.Отметь самую длинную реку в мире:</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А. Конго.</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Б. Нил.</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В. Замбези.</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b/>
          <w:bCs/>
          <w:color w:val="auto"/>
          <w:kern w:val="0"/>
          <w:sz w:val="24"/>
          <w:szCs w:val="24"/>
          <w:lang w:eastAsia="ru-RU"/>
        </w:rPr>
        <w:t>5. Выбери растение саванн Африки, которое называют «бегемот растительного м</w:t>
      </w:r>
      <w:r w:rsidRPr="00E045D2">
        <w:rPr>
          <w:b/>
          <w:bCs/>
          <w:color w:val="auto"/>
          <w:kern w:val="0"/>
          <w:sz w:val="24"/>
          <w:szCs w:val="24"/>
          <w:lang w:eastAsia="ru-RU"/>
        </w:rPr>
        <w:t>и</w:t>
      </w:r>
      <w:r w:rsidRPr="00E045D2">
        <w:rPr>
          <w:b/>
          <w:bCs/>
          <w:color w:val="auto"/>
          <w:kern w:val="0"/>
          <w:sz w:val="24"/>
          <w:szCs w:val="24"/>
          <w:lang w:eastAsia="ru-RU"/>
        </w:rPr>
        <w:t>ра»:</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А.Баобаб.</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Б.Финиковая пальма.</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В. Банан.</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b/>
          <w:bCs/>
          <w:color w:val="auto"/>
          <w:kern w:val="0"/>
          <w:sz w:val="24"/>
          <w:szCs w:val="24"/>
          <w:lang w:eastAsia="ru-RU"/>
        </w:rPr>
        <w:t>6. Определи, в какой пустыне растёт вельвичия:</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 xml:space="preserve">А. </w:t>
      </w:r>
      <w:proofErr w:type="spellStart"/>
      <w:r w:rsidRPr="00E045D2">
        <w:rPr>
          <w:color w:val="auto"/>
          <w:kern w:val="0"/>
          <w:sz w:val="24"/>
          <w:szCs w:val="24"/>
          <w:lang w:eastAsia="ru-RU"/>
        </w:rPr>
        <w:t>Намиб</w:t>
      </w:r>
      <w:proofErr w:type="spellEnd"/>
      <w:r w:rsidRPr="00E045D2">
        <w:rPr>
          <w:color w:val="auto"/>
          <w:kern w:val="0"/>
          <w:sz w:val="24"/>
          <w:szCs w:val="24"/>
          <w:lang w:eastAsia="ru-RU"/>
        </w:rPr>
        <w:t>.</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Б. Сахара.</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В. Гоби.</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b/>
          <w:bCs/>
          <w:color w:val="auto"/>
          <w:kern w:val="0"/>
          <w:sz w:val="24"/>
          <w:szCs w:val="24"/>
          <w:lang w:eastAsia="ru-RU"/>
        </w:rPr>
        <w:t>7. Укажи самую большую пустыню в мире, находящуюся на территории Африки:</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 xml:space="preserve">А. </w:t>
      </w:r>
      <w:proofErr w:type="spellStart"/>
      <w:r w:rsidRPr="00E045D2">
        <w:rPr>
          <w:color w:val="auto"/>
          <w:kern w:val="0"/>
          <w:sz w:val="24"/>
          <w:szCs w:val="24"/>
          <w:lang w:eastAsia="ru-RU"/>
        </w:rPr>
        <w:t>Атакама</w:t>
      </w:r>
      <w:proofErr w:type="spellEnd"/>
      <w:r w:rsidRPr="00E045D2">
        <w:rPr>
          <w:color w:val="auto"/>
          <w:kern w:val="0"/>
          <w:sz w:val="24"/>
          <w:szCs w:val="24"/>
          <w:lang w:eastAsia="ru-RU"/>
        </w:rPr>
        <w:t>.</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Б. Сахара.</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В. Гоби.</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b/>
          <w:bCs/>
          <w:color w:val="auto"/>
          <w:kern w:val="0"/>
          <w:sz w:val="24"/>
          <w:szCs w:val="24"/>
          <w:lang w:eastAsia="ru-RU"/>
        </w:rPr>
        <w:t xml:space="preserve">8. Укажи материк, вдоль </w:t>
      </w:r>
      <w:proofErr w:type="gramStart"/>
      <w:r w:rsidRPr="00E045D2">
        <w:rPr>
          <w:b/>
          <w:bCs/>
          <w:color w:val="auto"/>
          <w:kern w:val="0"/>
          <w:sz w:val="24"/>
          <w:szCs w:val="24"/>
          <w:lang w:eastAsia="ru-RU"/>
        </w:rPr>
        <w:t>берегов</w:t>
      </w:r>
      <w:proofErr w:type="gramEnd"/>
      <w:r w:rsidRPr="00E045D2">
        <w:rPr>
          <w:b/>
          <w:bCs/>
          <w:color w:val="auto"/>
          <w:kern w:val="0"/>
          <w:sz w:val="24"/>
          <w:szCs w:val="24"/>
          <w:lang w:eastAsia="ru-RU"/>
        </w:rPr>
        <w:t xml:space="preserve"> которого расположен Большой Барьерный риф:</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А. Африка.</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Б. Австралия.</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В. Южная Америка.</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b/>
          <w:bCs/>
          <w:color w:val="auto"/>
          <w:kern w:val="0"/>
          <w:sz w:val="24"/>
          <w:szCs w:val="24"/>
          <w:lang w:eastAsia="ru-RU"/>
        </w:rPr>
        <w:t>9. Определи природные зоны, которые занимают значительную часть Австралии:</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А. Саванны и полупустыни.</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Б. Саванны и вечнозелёные леса.</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В. Широколиственные леса.</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b/>
          <w:bCs/>
          <w:color w:val="auto"/>
          <w:kern w:val="0"/>
          <w:sz w:val="24"/>
          <w:szCs w:val="24"/>
          <w:lang w:eastAsia="ru-RU"/>
        </w:rPr>
        <w:t>10. Выбери группу животных Австралии, которые относятся к яйцекладущим мл</w:t>
      </w:r>
      <w:r w:rsidRPr="00E045D2">
        <w:rPr>
          <w:b/>
          <w:bCs/>
          <w:color w:val="auto"/>
          <w:kern w:val="0"/>
          <w:sz w:val="24"/>
          <w:szCs w:val="24"/>
          <w:lang w:eastAsia="ru-RU"/>
        </w:rPr>
        <w:t>е</w:t>
      </w:r>
      <w:r w:rsidRPr="00E045D2">
        <w:rPr>
          <w:b/>
          <w:bCs/>
          <w:color w:val="auto"/>
          <w:kern w:val="0"/>
          <w:sz w:val="24"/>
          <w:szCs w:val="24"/>
          <w:lang w:eastAsia="ru-RU"/>
        </w:rPr>
        <w:t>копитающим:</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А. Кенгуру, страус Эму.</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Б. Коала, кролики.</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В. Утконос, ехидна.</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p>
    <w:p w:rsidR="00D34624" w:rsidRDefault="00D34624" w:rsidP="007913BF">
      <w:pPr>
        <w:shd w:val="clear" w:color="auto" w:fill="FFFFFF"/>
        <w:suppressAutoHyphens w:val="0"/>
        <w:spacing w:after="0" w:line="240" w:lineRule="auto"/>
        <w:ind w:right="0" w:firstLine="0"/>
        <w:jc w:val="center"/>
        <w:rPr>
          <w:b/>
          <w:bCs/>
          <w:color w:val="auto"/>
          <w:kern w:val="0"/>
          <w:sz w:val="24"/>
          <w:szCs w:val="24"/>
          <w:lang w:eastAsia="ru-RU"/>
        </w:rPr>
      </w:pPr>
    </w:p>
    <w:p w:rsidR="007913BF" w:rsidRPr="00E045D2" w:rsidRDefault="007913BF" w:rsidP="007913BF">
      <w:pPr>
        <w:shd w:val="clear" w:color="auto" w:fill="FFFFFF"/>
        <w:suppressAutoHyphens w:val="0"/>
        <w:spacing w:after="0" w:line="240" w:lineRule="auto"/>
        <w:ind w:right="0" w:firstLine="0"/>
        <w:jc w:val="center"/>
        <w:rPr>
          <w:color w:val="auto"/>
          <w:kern w:val="0"/>
          <w:sz w:val="24"/>
          <w:szCs w:val="24"/>
          <w:lang w:eastAsia="ru-RU"/>
        </w:rPr>
      </w:pPr>
      <w:r w:rsidRPr="00E045D2">
        <w:rPr>
          <w:b/>
          <w:bCs/>
          <w:color w:val="auto"/>
          <w:kern w:val="0"/>
          <w:sz w:val="24"/>
          <w:szCs w:val="24"/>
          <w:lang w:eastAsia="ru-RU"/>
        </w:rPr>
        <w:t xml:space="preserve">Тест по географии за 2 </w:t>
      </w:r>
      <w:r w:rsidR="00E045D2" w:rsidRPr="007913BF">
        <w:rPr>
          <w:b/>
          <w:bCs/>
          <w:color w:val="auto"/>
          <w:kern w:val="0"/>
          <w:sz w:val="24"/>
          <w:szCs w:val="24"/>
          <w:lang w:eastAsia="ru-RU"/>
        </w:rPr>
        <w:t>триместр</w:t>
      </w:r>
      <w:r w:rsidRPr="00E045D2">
        <w:rPr>
          <w:b/>
          <w:bCs/>
          <w:color w:val="auto"/>
          <w:kern w:val="0"/>
          <w:sz w:val="24"/>
          <w:szCs w:val="24"/>
          <w:lang w:eastAsia="ru-RU"/>
        </w:rPr>
        <w:t xml:space="preserve"> 8 класс</w:t>
      </w:r>
    </w:p>
    <w:p w:rsidR="007913BF" w:rsidRPr="00E045D2" w:rsidRDefault="007913BF" w:rsidP="007913BF">
      <w:pPr>
        <w:shd w:val="clear" w:color="auto" w:fill="FFFFFF"/>
        <w:suppressAutoHyphens w:val="0"/>
        <w:spacing w:after="0" w:line="240" w:lineRule="auto"/>
        <w:ind w:right="0" w:firstLine="0"/>
        <w:jc w:val="center"/>
        <w:rPr>
          <w:color w:val="auto"/>
          <w:kern w:val="0"/>
          <w:sz w:val="24"/>
          <w:szCs w:val="24"/>
          <w:lang w:eastAsia="ru-RU"/>
        </w:rPr>
      </w:pP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b/>
          <w:bCs/>
          <w:color w:val="auto"/>
          <w:kern w:val="0"/>
          <w:sz w:val="24"/>
          <w:szCs w:val="24"/>
          <w:lang w:eastAsia="ru-RU"/>
        </w:rPr>
        <w:t>Тема</w:t>
      </w:r>
      <w:r w:rsidRPr="00E045D2">
        <w:rPr>
          <w:color w:val="auto"/>
          <w:kern w:val="0"/>
          <w:sz w:val="24"/>
          <w:szCs w:val="24"/>
          <w:lang w:eastAsia="ru-RU"/>
        </w:rPr>
        <w:t>: «Антарктида», «Северная Америка», «Южная Америка».</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Цель: проверить знания учащихся по теме: «Антарктида», «Северная Америка», «Южная Америка».</w:t>
      </w:r>
    </w:p>
    <w:p w:rsidR="007913BF" w:rsidRPr="00E045D2" w:rsidRDefault="007913BF" w:rsidP="007913BF">
      <w:pPr>
        <w:shd w:val="clear" w:color="auto" w:fill="FFFFFF"/>
        <w:suppressAutoHyphens w:val="0"/>
        <w:spacing w:after="0" w:line="240" w:lineRule="auto"/>
        <w:ind w:right="0" w:firstLine="0"/>
        <w:jc w:val="center"/>
        <w:rPr>
          <w:color w:val="auto"/>
          <w:kern w:val="0"/>
          <w:sz w:val="24"/>
          <w:szCs w:val="24"/>
          <w:lang w:eastAsia="ru-RU"/>
        </w:rPr>
      </w:pPr>
      <w:r w:rsidRPr="00E045D2">
        <w:rPr>
          <w:b/>
          <w:bCs/>
          <w:color w:val="auto"/>
          <w:kern w:val="0"/>
          <w:sz w:val="24"/>
          <w:szCs w:val="24"/>
          <w:lang w:eastAsia="ru-RU"/>
        </w:rPr>
        <w:t>Инструкция для учителя</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1. Работа с тестом рассчитана на 30-35 минут.</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2. Перед началом работы напомнить учащимся содержание темы.</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3. Тест содержит 10 вопросов. К каждому вопросу предлагается 3 варианта отв</w:t>
      </w:r>
      <w:r w:rsidRPr="00E045D2">
        <w:rPr>
          <w:color w:val="auto"/>
          <w:kern w:val="0"/>
          <w:sz w:val="24"/>
          <w:szCs w:val="24"/>
          <w:lang w:eastAsia="ru-RU"/>
        </w:rPr>
        <w:t>е</w:t>
      </w:r>
      <w:r w:rsidRPr="00E045D2">
        <w:rPr>
          <w:color w:val="auto"/>
          <w:kern w:val="0"/>
          <w:sz w:val="24"/>
          <w:szCs w:val="24"/>
          <w:lang w:eastAsia="ru-RU"/>
        </w:rPr>
        <w:t>тов.</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4. Рекомендовать учащимся пользоваться учебником и наглядными пособиями.</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5. Работа с тестом проводится и оценивается дифференцированно с учётом характерист</w:t>
      </w:r>
      <w:r w:rsidRPr="00E045D2">
        <w:rPr>
          <w:color w:val="auto"/>
          <w:kern w:val="0"/>
          <w:sz w:val="24"/>
          <w:szCs w:val="24"/>
          <w:lang w:eastAsia="ru-RU"/>
        </w:rPr>
        <w:t>и</w:t>
      </w:r>
      <w:r w:rsidRPr="00E045D2">
        <w:rPr>
          <w:color w:val="auto"/>
          <w:kern w:val="0"/>
          <w:sz w:val="24"/>
          <w:szCs w:val="24"/>
          <w:lang w:eastAsia="ru-RU"/>
        </w:rPr>
        <w:t>ки учащихся по Певзнер М. и Воронковой В.В.</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6. Допускается помощь учителя при затруднении в выполнении заданий.</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7. Учащимся с низким уровнем развития предлагаются индивидуальные</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задания по выбору учителя.</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8. Инструкция для учащегося зачитывается учителем.</w:t>
      </w:r>
    </w:p>
    <w:p w:rsidR="007913BF" w:rsidRPr="00E045D2" w:rsidRDefault="007913BF" w:rsidP="007913BF">
      <w:pPr>
        <w:shd w:val="clear" w:color="auto" w:fill="FFFFFF"/>
        <w:suppressAutoHyphens w:val="0"/>
        <w:spacing w:after="0" w:line="240" w:lineRule="auto"/>
        <w:ind w:right="0" w:firstLine="0"/>
        <w:jc w:val="center"/>
        <w:rPr>
          <w:color w:val="auto"/>
          <w:kern w:val="0"/>
          <w:sz w:val="24"/>
          <w:szCs w:val="24"/>
          <w:lang w:eastAsia="ru-RU"/>
        </w:rPr>
      </w:pPr>
    </w:p>
    <w:p w:rsidR="007913BF" w:rsidRPr="00E045D2" w:rsidRDefault="007913BF" w:rsidP="007913BF">
      <w:pPr>
        <w:shd w:val="clear" w:color="auto" w:fill="FFFFFF"/>
        <w:suppressAutoHyphens w:val="0"/>
        <w:spacing w:after="0" w:line="240" w:lineRule="auto"/>
        <w:ind w:right="0" w:firstLine="0"/>
        <w:jc w:val="center"/>
        <w:rPr>
          <w:color w:val="auto"/>
          <w:kern w:val="0"/>
          <w:sz w:val="24"/>
          <w:szCs w:val="24"/>
          <w:lang w:eastAsia="ru-RU"/>
        </w:rPr>
      </w:pPr>
      <w:r w:rsidRPr="00E045D2">
        <w:rPr>
          <w:b/>
          <w:bCs/>
          <w:color w:val="auto"/>
          <w:kern w:val="0"/>
          <w:sz w:val="24"/>
          <w:szCs w:val="24"/>
          <w:lang w:eastAsia="ru-RU"/>
        </w:rPr>
        <w:t>Инструкция по проверке и оцениванию ответов учащихся</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10 – 8 ответов – оценка 5</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7 – 5 ответов – оценка 4</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5 – 3 ответов – оценка 3</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После окончания работы над текстом рекомендуется провести разбор ошибок</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и ознакомить учащихся с выставленными оценками.</w:t>
      </w:r>
    </w:p>
    <w:p w:rsidR="007913BF" w:rsidRPr="00E045D2" w:rsidRDefault="007913BF" w:rsidP="007913BF">
      <w:pPr>
        <w:shd w:val="clear" w:color="auto" w:fill="FFFFFF"/>
        <w:suppressAutoHyphens w:val="0"/>
        <w:spacing w:after="0" w:line="240" w:lineRule="auto"/>
        <w:ind w:right="0" w:firstLine="0"/>
        <w:jc w:val="center"/>
        <w:rPr>
          <w:color w:val="auto"/>
          <w:kern w:val="0"/>
          <w:sz w:val="24"/>
          <w:szCs w:val="24"/>
          <w:lang w:eastAsia="ru-RU"/>
        </w:rPr>
      </w:pPr>
    </w:p>
    <w:p w:rsidR="007913BF" w:rsidRPr="00E045D2" w:rsidRDefault="007913BF" w:rsidP="007913BF">
      <w:pPr>
        <w:shd w:val="clear" w:color="auto" w:fill="FFFFFF"/>
        <w:suppressAutoHyphens w:val="0"/>
        <w:spacing w:after="0" w:line="240" w:lineRule="auto"/>
        <w:ind w:right="0" w:firstLine="0"/>
        <w:jc w:val="center"/>
        <w:rPr>
          <w:color w:val="auto"/>
          <w:kern w:val="0"/>
          <w:sz w:val="24"/>
          <w:szCs w:val="24"/>
          <w:lang w:eastAsia="ru-RU"/>
        </w:rPr>
      </w:pPr>
      <w:r w:rsidRPr="00E045D2">
        <w:rPr>
          <w:b/>
          <w:bCs/>
          <w:color w:val="auto"/>
          <w:kern w:val="0"/>
          <w:sz w:val="24"/>
          <w:szCs w:val="24"/>
          <w:lang w:eastAsia="ru-RU"/>
        </w:rPr>
        <w:t xml:space="preserve">Инструкция для </w:t>
      </w:r>
      <w:proofErr w:type="gramStart"/>
      <w:r w:rsidRPr="00E045D2">
        <w:rPr>
          <w:b/>
          <w:bCs/>
          <w:color w:val="auto"/>
          <w:kern w:val="0"/>
          <w:sz w:val="24"/>
          <w:szCs w:val="24"/>
          <w:lang w:eastAsia="ru-RU"/>
        </w:rPr>
        <w:t>обучающихся</w:t>
      </w:r>
      <w:proofErr w:type="gramEnd"/>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1. Для работы нужно иметь ручку, учебники и наглядный материал.</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2. Внимательно прочитай вопросы.</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3. Задание выполняется по порядку.</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 xml:space="preserve">4. Если ты не знаешь ответа, найди его в учебнике, тетради или обратись </w:t>
      </w:r>
      <w:proofErr w:type="gramStart"/>
      <w:r w:rsidRPr="00E045D2">
        <w:rPr>
          <w:color w:val="auto"/>
          <w:kern w:val="0"/>
          <w:sz w:val="24"/>
          <w:szCs w:val="24"/>
          <w:lang w:eastAsia="ru-RU"/>
        </w:rPr>
        <w:t>к</w:t>
      </w:r>
      <w:proofErr w:type="gramEnd"/>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учителю за помощью.</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5. Обведи кружком букву рядом с правильным ответом.</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6. Ошибку можно исправить: зачеркнуть неправильный ответ.</w:t>
      </w:r>
    </w:p>
    <w:p w:rsidR="007913BF" w:rsidRPr="00E045D2" w:rsidRDefault="007913BF" w:rsidP="007913BF">
      <w:pPr>
        <w:shd w:val="clear" w:color="auto" w:fill="FFFFFF"/>
        <w:suppressAutoHyphens w:val="0"/>
        <w:spacing w:after="0" w:line="240" w:lineRule="auto"/>
        <w:ind w:right="0" w:firstLine="0"/>
        <w:jc w:val="center"/>
        <w:rPr>
          <w:color w:val="auto"/>
          <w:kern w:val="0"/>
          <w:sz w:val="24"/>
          <w:szCs w:val="24"/>
          <w:lang w:eastAsia="ru-RU"/>
        </w:rPr>
      </w:pPr>
      <w:r w:rsidRPr="00E045D2">
        <w:rPr>
          <w:b/>
          <w:bCs/>
          <w:color w:val="auto"/>
          <w:kern w:val="0"/>
          <w:sz w:val="24"/>
          <w:szCs w:val="24"/>
          <w:lang w:eastAsia="ru-RU"/>
        </w:rPr>
        <w:t>Ключ к тесту</w:t>
      </w:r>
    </w:p>
    <w:p w:rsidR="007913BF" w:rsidRPr="00E045D2" w:rsidRDefault="007913BF" w:rsidP="007913BF">
      <w:pPr>
        <w:shd w:val="clear" w:color="auto" w:fill="FFFFFF"/>
        <w:suppressAutoHyphens w:val="0"/>
        <w:spacing w:after="0" w:line="240" w:lineRule="auto"/>
        <w:ind w:right="0" w:firstLine="0"/>
        <w:jc w:val="center"/>
        <w:rPr>
          <w:color w:val="auto"/>
          <w:kern w:val="0"/>
          <w:sz w:val="24"/>
          <w:szCs w:val="24"/>
          <w:lang w:eastAsia="ru-RU"/>
        </w:rPr>
      </w:pPr>
    </w:p>
    <w:tbl>
      <w:tblPr>
        <w:tblW w:w="9569" w:type="dxa"/>
        <w:shd w:val="clear" w:color="auto" w:fill="FFFFFF"/>
        <w:tblCellMar>
          <w:left w:w="0" w:type="dxa"/>
          <w:right w:w="0" w:type="dxa"/>
        </w:tblCellMar>
        <w:tblLook w:val="04A0"/>
      </w:tblPr>
      <w:tblGrid>
        <w:gridCol w:w="1249"/>
        <w:gridCol w:w="851"/>
        <w:gridCol w:w="867"/>
        <w:gridCol w:w="976"/>
        <w:gridCol w:w="758"/>
        <w:gridCol w:w="850"/>
        <w:gridCol w:w="867"/>
        <w:gridCol w:w="741"/>
        <w:gridCol w:w="976"/>
        <w:gridCol w:w="725"/>
        <w:gridCol w:w="709"/>
      </w:tblGrid>
      <w:tr w:rsidR="007913BF" w:rsidRPr="00E045D2" w:rsidTr="00D34624">
        <w:tc>
          <w:tcPr>
            <w:tcW w:w="12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E045D2" w:rsidRDefault="007913BF" w:rsidP="007913BF">
            <w:pPr>
              <w:suppressAutoHyphens w:val="0"/>
              <w:spacing w:after="0" w:line="240" w:lineRule="auto"/>
              <w:ind w:right="0" w:firstLine="0"/>
              <w:jc w:val="center"/>
              <w:rPr>
                <w:color w:val="auto"/>
                <w:kern w:val="0"/>
                <w:sz w:val="24"/>
                <w:szCs w:val="24"/>
                <w:lang w:eastAsia="ru-RU"/>
              </w:rPr>
            </w:pPr>
            <w:r w:rsidRPr="00E045D2">
              <w:rPr>
                <w:color w:val="auto"/>
                <w:kern w:val="0"/>
                <w:sz w:val="24"/>
                <w:szCs w:val="24"/>
                <w:lang w:eastAsia="ru-RU"/>
              </w:rPr>
              <w:t>Вопрос</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E045D2" w:rsidRDefault="007913BF" w:rsidP="007913BF">
            <w:pPr>
              <w:suppressAutoHyphens w:val="0"/>
              <w:spacing w:after="0" w:line="240" w:lineRule="auto"/>
              <w:ind w:right="0" w:firstLine="0"/>
              <w:jc w:val="center"/>
              <w:rPr>
                <w:color w:val="auto"/>
                <w:kern w:val="0"/>
                <w:sz w:val="24"/>
                <w:szCs w:val="24"/>
                <w:lang w:eastAsia="ru-RU"/>
              </w:rPr>
            </w:pPr>
            <w:r w:rsidRPr="00E045D2">
              <w:rPr>
                <w:color w:val="auto"/>
                <w:kern w:val="0"/>
                <w:sz w:val="24"/>
                <w:szCs w:val="24"/>
                <w:lang w:eastAsia="ru-RU"/>
              </w:rPr>
              <w:t>1</w:t>
            </w:r>
          </w:p>
        </w:tc>
        <w:tc>
          <w:tcPr>
            <w:tcW w:w="8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E045D2" w:rsidRDefault="007913BF" w:rsidP="007913BF">
            <w:pPr>
              <w:suppressAutoHyphens w:val="0"/>
              <w:spacing w:after="0" w:line="240" w:lineRule="auto"/>
              <w:ind w:right="0" w:firstLine="0"/>
              <w:jc w:val="center"/>
              <w:rPr>
                <w:color w:val="auto"/>
                <w:kern w:val="0"/>
                <w:sz w:val="24"/>
                <w:szCs w:val="24"/>
                <w:lang w:eastAsia="ru-RU"/>
              </w:rPr>
            </w:pPr>
            <w:r w:rsidRPr="00E045D2">
              <w:rPr>
                <w:color w:val="auto"/>
                <w:kern w:val="0"/>
                <w:sz w:val="24"/>
                <w:szCs w:val="24"/>
                <w:lang w:eastAsia="ru-RU"/>
              </w:rPr>
              <w:t>2</w:t>
            </w:r>
          </w:p>
        </w:tc>
        <w:tc>
          <w:tcPr>
            <w:tcW w:w="9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E045D2" w:rsidRDefault="007913BF" w:rsidP="007913BF">
            <w:pPr>
              <w:suppressAutoHyphens w:val="0"/>
              <w:spacing w:after="0" w:line="240" w:lineRule="auto"/>
              <w:ind w:right="0" w:firstLine="0"/>
              <w:jc w:val="center"/>
              <w:rPr>
                <w:color w:val="auto"/>
                <w:kern w:val="0"/>
                <w:sz w:val="24"/>
                <w:szCs w:val="24"/>
                <w:lang w:eastAsia="ru-RU"/>
              </w:rPr>
            </w:pPr>
            <w:r w:rsidRPr="00E045D2">
              <w:rPr>
                <w:color w:val="auto"/>
                <w:kern w:val="0"/>
                <w:sz w:val="24"/>
                <w:szCs w:val="24"/>
                <w:lang w:eastAsia="ru-RU"/>
              </w:rPr>
              <w:t>3</w:t>
            </w:r>
          </w:p>
        </w:tc>
        <w:tc>
          <w:tcPr>
            <w:tcW w:w="7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E045D2" w:rsidRDefault="007913BF" w:rsidP="007913BF">
            <w:pPr>
              <w:suppressAutoHyphens w:val="0"/>
              <w:spacing w:after="0" w:line="240" w:lineRule="auto"/>
              <w:ind w:right="0" w:firstLine="0"/>
              <w:jc w:val="center"/>
              <w:rPr>
                <w:color w:val="auto"/>
                <w:kern w:val="0"/>
                <w:sz w:val="24"/>
                <w:szCs w:val="24"/>
                <w:lang w:eastAsia="ru-RU"/>
              </w:rPr>
            </w:pPr>
            <w:r w:rsidRPr="00E045D2">
              <w:rPr>
                <w:color w:val="auto"/>
                <w:kern w:val="0"/>
                <w:sz w:val="24"/>
                <w:szCs w:val="24"/>
                <w:lang w:eastAsia="ru-RU"/>
              </w:rPr>
              <w:t>4</w:t>
            </w:r>
          </w:p>
        </w:tc>
        <w:tc>
          <w:tcPr>
            <w:tcW w:w="8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E045D2" w:rsidRDefault="007913BF" w:rsidP="007913BF">
            <w:pPr>
              <w:suppressAutoHyphens w:val="0"/>
              <w:spacing w:after="0" w:line="240" w:lineRule="auto"/>
              <w:ind w:right="0" w:firstLine="0"/>
              <w:jc w:val="center"/>
              <w:rPr>
                <w:color w:val="auto"/>
                <w:kern w:val="0"/>
                <w:sz w:val="24"/>
                <w:szCs w:val="24"/>
                <w:lang w:eastAsia="ru-RU"/>
              </w:rPr>
            </w:pPr>
            <w:r w:rsidRPr="00E045D2">
              <w:rPr>
                <w:color w:val="auto"/>
                <w:kern w:val="0"/>
                <w:sz w:val="24"/>
                <w:szCs w:val="24"/>
                <w:lang w:eastAsia="ru-RU"/>
              </w:rPr>
              <w:t>5</w:t>
            </w:r>
          </w:p>
        </w:tc>
        <w:tc>
          <w:tcPr>
            <w:tcW w:w="8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E045D2" w:rsidRDefault="007913BF" w:rsidP="007913BF">
            <w:pPr>
              <w:suppressAutoHyphens w:val="0"/>
              <w:spacing w:after="0" w:line="240" w:lineRule="auto"/>
              <w:ind w:right="0" w:firstLine="0"/>
              <w:jc w:val="center"/>
              <w:rPr>
                <w:color w:val="auto"/>
                <w:kern w:val="0"/>
                <w:sz w:val="24"/>
                <w:szCs w:val="24"/>
                <w:lang w:eastAsia="ru-RU"/>
              </w:rPr>
            </w:pPr>
            <w:r w:rsidRPr="00E045D2">
              <w:rPr>
                <w:color w:val="auto"/>
                <w:kern w:val="0"/>
                <w:sz w:val="24"/>
                <w:szCs w:val="24"/>
                <w:lang w:eastAsia="ru-RU"/>
              </w:rPr>
              <w:t>6</w:t>
            </w:r>
          </w:p>
        </w:tc>
        <w:tc>
          <w:tcPr>
            <w:tcW w:w="74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E045D2" w:rsidRDefault="007913BF" w:rsidP="007913BF">
            <w:pPr>
              <w:suppressAutoHyphens w:val="0"/>
              <w:spacing w:after="0" w:line="240" w:lineRule="auto"/>
              <w:ind w:right="0" w:firstLine="0"/>
              <w:jc w:val="center"/>
              <w:rPr>
                <w:color w:val="auto"/>
                <w:kern w:val="0"/>
                <w:sz w:val="24"/>
                <w:szCs w:val="24"/>
                <w:lang w:eastAsia="ru-RU"/>
              </w:rPr>
            </w:pPr>
            <w:r w:rsidRPr="00E045D2">
              <w:rPr>
                <w:color w:val="auto"/>
                <w:kern w:val="0"/>
                <w:sz w:val="24"/>
                <w:szCs w:val="24"/>
                <w:lang w:eastAsia="ru-RU"/>
              </w:rPr>
              <w:t>7</w:t>
            </w:r>
          </w:p>
        </w:tc>
        <w:tc>
          <w:tcPr>
            <w:tcW w:w="9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E045D2" w:rsidRDefault="007913BF" w:rsidP="007913BF">
            <w:pPr>
              <w:suppressAutoHyphens w:val="0"/>
              <w:spacing w:after="0" w:line="240" w:lineRule="auto"/>
              <w:ind w:right="0" w:firstLine="0"/>
              <w:jc w:val="center"/>
              <w:rPr>
                <w:color w:val="auto"/>
                <w:kern w:val="0"/>
                <w:sz w:val="24"/>
                <w:szCs w:val="24"/>
                <w:lang w:eastAsia="ru-RU"/>
              </w:rPr>
            </w:pPr>
            <w:r w:rsidRPr="00E045D2">
              <w:rPr>
                <w:color w:val="auto"/>
                <w:kern w:val="0"/>
                <w:sz w:val="24"/>
                <w:szCs w:val="24"/>
                <w:lang w:eastAsia="ru-RU"/>
              </w:rPr>
              <w:t>8</w:t>
            </w:r>
          </w:p>
        </w:tc>
        <w:tc>
          <w:tcPr>
            <w:tcW w:w="7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E045D2" w:rsidRDefault="007913BF" w:rsidP="007913BF">
            <w:pPr>
              <w:suppressAutoHyphens w:val="0"/>
              <w:spacing w:after="0" w:line="240" w:lineRule="auto"/>
              <w:ind w:right="0" w:firstLine="0"/>
              <w:jc w:val="center"/>
              <w:rPr>
                <w:color w:val="auto"/>
                <w:kern w:val="0"/>
                <w:sz w:val="24"/>
                <w:szCs w:val="24"/>
                <w:lang w:eastAsia="ru-RU"/>
              </w:rPr>
            </w:pPr>
            <w:r w:rsidRPr="00E045D2">
              <w:rPr>
                <w:color w:val="auto"/>
                <w:kern w:val="0"/>
                <w:sz w:val="24"/>
                <w:szCs w:val="24"/>
                <w:lang w:eastAsia="ru-RU"/>
              </w:rPr>
              <w:t>9</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E045D2" w:rsidRDefault="007913BF" w:rsidP="007913BF">
            <w:pPr>
              <w:suppressAutoHyphens w:val="0"/>
              <w:spacing w:after="0" w:line="240" w:lineRule="auto"/>
              <w:ind w:right="0" w:firstLine="0"/>
              <w:jc w:val="center"/>
              <w:rPr>
                <w:color w:val="auto"/>
                <w:kern w:val="0"/>
                <w:sz w:val="24"/>
                <w:szCs w:val="24"/>
                <w:lang w:eastAsia="ru-RU"/>
              </w:rPr>
            </w:pPr>
            <w:r w:rsidRPr="00E045D2">
              <w:rPr>
                <w:color w:val="auto"/>
                <w:kern w:val="0"/>
                <w:sz w:val="24"/>
                <w:szCs w:val="24"/>
                <w:lang w:eastAsia="ru-RU"/>
              </w:rPr>
              <w:t>10</w:t>
            </w:r>
          </w:p>
        </w:tc>
      </w:tr>
      <w:tr w:rsidR="007913BF" w:rsidRPr="00E045D2" w:rsidTr="00D34624">
        <w:tc>
          <w:tcPr>
            <w:tcW w:w="12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E045D2" w:rsidRDefault="007913BF" w:rsidP="007913BF">
            <w:pPr>
              <w:suppressAutoHyphens w:val="0"/>
              <w:spacing w:after="0" w:line="240" w:lineRule="auto"/>
              <w:ind w:right="0" w:firstLine="0"/>
              <w:jc w:val="center"/>
              <w:rPr>
                <w:color w:val="auto"/>
                <w:kern w:val="0"/>
                <w:sz w:val="24"/>
                <w:szCs w:val="24"/>
                <w:lang w:eastAsia="ru-RU"/>
              </w:rPr>
            </w:pPr>
            <w:r w:rsidRPr="00E045D2">
              <w:rPr>
                <w:color w:val="auto"/>
                <w:kern w:val="0"/>
                <w:sz w:val="24"/>
                <w:szCs w:val="24"/>
                <w:lang w:eastAsia="ru-RU"/>
              </w:rPr>
              <w:t>Ответ</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E045D2" w:rsidRDefault="007913BF" w:rsidP="007913BF">
            <w:pPr>
              <w:suppressAutoHyphens w:val="0"/>
              <w:spacing w:after="0" w:line="240" w:lineRule="auto"/>
              <w:ind w:right="0" w:firstLine="0"/>
              <w:jc w:val="center"/>
              <w:rPr>
                <w:color w:val="auto"/>
                <w:kern w:val="0"/>
                <w:sz w:val="24"/>
                <w:szCs w:val="24"/>
                <w:lang w:eastAsia="ru-RU"/>
              </w:rPr>
            </w:pPr>
            <w:r w:rsidRPr="00E045D2">
              <w:rPr>
                <w:color w:val="auto"/>
                <w:kern w:val="0"/>
                <w:sz w:val="24"/>
                <w:szCs w:val="24"/>
                <w:lang w:eastAsia="ru-RU"/>
              </w:rPr>
              <w:t>а</w:t>
            </w:r>
          </w:p>
        </w:tc>
        <w:tc>
          <w:tcPr>
            <w:tcW w:w="8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E045D2" w:rsidRDefault="007913BF" w:rsidP="007913BF">
            <w:pPr>
              <w:suppressAutoHyphens w:val="0"/>
              <w:spacing w:after="0" w:line="240" w:lineRule="auto"/>
              <w:ind w:right="0" w:firstLine="0"/>
              <w:jc w:val="center"/>
              <w:rPr>
                <w:color w:val="auto"/>
                <w:kern w:val="0"/>
                <w:sz w:val="24"/>
                <w:szCs w:val="24"/>
                <w:lang w:eastAsia="ru-RU"/>
              </w:rPr>
            </w:pPr>
            <w:r w:rsidRPr="00E045D2">
              <w:rPr>
                <w:color w:val="auto"/>
                <w:kern w:val="0"/>
                <w:sz w:val="24"/>
                <w:szCs w:val="24"/>
                <w:lang w:eastAsia="ru-RU"/>
              </w:rPr>
              <w:t>б</w:t>
            </w:r>
          </w:p>
        </w:tc>
        <w:tc>
          <w:tcPr>
            <w:tcW w:w="9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E045D2" w:rsidRDefault="007913BF" w:rsidP="007913BF">
            <w:pPr>
              <w:suppressAutoHyphens w:val="0"/>
              <w:spacing w:after="0" w:line="240" w:lineRule="auto"/>
              <w:ind w:right="0" w:firstLine="0"/>
              <w:jc w:val="center"/>
              <w:rPr>
                <w:color w:val="auto"/>
                <w:kern w:val="0"/>
                <w:sz w:val="24"/>
                <w:szCs w:val="24"/>
                <w:lang w:eastAsia="ru-RU"/>
              </w:rPr>
            </w:pPr>
            <w:r w:rsidRPr="00E045D2">
              <w:rPr>
                <w:color w:val="auto"/>
                <w:kern w:val="0"/>
                <w:sz w:val="24"/>
                <w:szCs w:val="24"/>
                <w:lang w:eastAsia="ru-RU"/>
              </w:rPr>
              <w:t>б</w:t>
            </w:r>
          </w:p>
        </w:tc>
        <w:tc>
          <w:tcPr>
            <w:tcW w:w="7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E045D2" w:rsidRDefault="007913BF" w:rsidP="007913BF">
            <w:pPr>
              <w:suppressAutoHyphens w:val="0"/>
              <w:spacing w:after="0" w:line="240" w:lineRule="auto"/>
              <w:ind w:right="0" w:firstLine="0"/>
              <w:jc w:val="center"/>
              <w:rPr>
                <w:color w:val="auto"/>
                <w:kern w:val="0"/>
                <w:sz w:val="24"/>
                <w:szCs w:val="24"/>
                <w:lang w:eastAsia="ru-RU"/>
              </w:rPr>
            </w:pPr>
            <w:r w:rsidRPr="00E045D2">
              <w:rPr>
                <w:color w:val="auto"/>
                <w:kern w:val="0"/>
                <w:sz w:val="24"/>
                <w:szCs w:val="24"/>
                <w:lang w:eastAsia="ru-RU"/>
              </w:rPr>
              <w:t>в</w:t>
            </w:r>
          </w:p>
        </w:tc>
        <w:tc>
          <w:tcPr>
            <w:tcW w:w="8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E045D2" w:rsidRDefault="007913BF" w:rsidP="007913BF">
            <w:pPr>
              <w:suppressAutoHyphens w:val="0"/>
              <w:spacing w:after="0" w:line="240" w:lineRule="auto"/>
              <w:ind w:right="0" w:firstLine="0"/>
              <w:jc w:val="center"/>
              <w:rPr>
                <w:color w:val="auto"/>
                <w:kern w:val="0"/>
                <w:sz w:val="24"/>
                <w:szCs w:val="24"/>
                <w:lang w:eastAsia="ru-RU"/>
              </w:rPr>
            </w:pPr>
            <w:r w:rsidRPr="00E045D2">
              <w:rPr>
                <w:color w:val="auto"/>
                <w:kern w:val="0"/>
                <w:sz w:val="24"/>
                <w:szCs w:val="24"/>
                <w:lang w:eastAsia="ru-RU"/>
              </w:rPr>
              <w:t>а</w:t>
            </w:r>
          </w:p>
        </w:tc>
        <w:tc>
          <w:tcPr>
            <w:tcW w:w="8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E045D2" w:rsidRDefault="007913BF" w:rsidP="007913BF">
            <w:pPr>
              <w:suppressAutoHyphens w:val="0"/>
              <w:spacing w:after="0" w:line="240" w:lineRule="auto"/>
              <w:ind w:right="0" w:firstLine="0"/>
              <w:jc w:val="center"/>
              <w:rPr>
                <w:color w:val="auto"/>
                <w:kern w:val="0"/>
                <w:sz w:val="24"/>
                <w:szCs w:val="24"/>
                <w:lang w:eastAsia="ru-RU"/>
              </w:rPr>
            </w:pPr>
            <w:r w:rsidRPr="00E045D2">
              <w:rPr>
                <w:color w:val="auto"/>
                <w:kern w:val="0"/>
                <w:sz w:val="24"/>
                <w:szCs w:val="24"/>
                <w:lang w:eastAsia="ru-RU"/>
              </w:rPr>
              <w:t>в</w:t>
            </w:r>
          </w:p>
        </w:tc>
        <w:tc>
          <w:tcPr>
            <w:tcW w:w="74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E045D2" w:rsidRDefault="007913BF" w:rsidP="007913BF">
            <w:pPr>
              <w:suppressAutoHyphens w:val="0"/>
              <w:spacing w:after="0" w:line="240" w:lineRule="auto"/>
              <w:ind w:right="0" w:firstLine="0"/>
              <w:jc w:val="center"/>
              <w:rPr>
                <w:color w:val="auto"/>
                <w:kern w:val="0"/>
                <w:sz w:val="24"/>
                <w:szCs w:val="24"/>
                <w:lang w:eastAsia="ru-RU"/>
              </w:rPr>
            </w:pPr>
            <w:r w:rsidRPr="00E045D2">
              <w:rPr>
                <w:color w:val="auto"/>
                <w:kern w:val="0"/>
                <w:sz w:val="24"/>
                <w:szCs w:val="24"/>
                <w:lang w:eastAsia="ru-RU"/>
              </w:rPr>
              <w:t>в</w:t>
            </w:r>
          </w:p>
        </w:tc>
        <w:tc>
          <w:tcPr>
            <w:tcW w:w="9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E045D2" w:rsidRDefault="007913BF" w:rsidP="007913BF">
            <w:pPr>
              <w:suppressAutoHyphens w:val="0"/>
              <w:spacing w:after="0" w:line="240" w:lineRule="auto"/>
              <w:ind w:right="0" w:firstLine="0"/>
              <w:jc w:val="center"/>
              <w:rPr>
                <w:color w:val="auto"/>
                <w:kern w:val="0"/>
                <w:sz w:val="24"/>
                <w:szCs w:val="24"/>
                <w:lang w:eastAsia="ru-RU"/>
              </w:rPr>
            </w:pPr>
            <w:r w:rsidRPr="00E045D2">
              <w:rPr>
                <w:color w:val="auto"/>
                <w:kern w:val="0"/>
                <w:sz w:val="24"/>
                <w:szCs w:val="24"/>
                <w:lang w:eastAsia="ru-RU"/>
              </w:rPr>
              <w:t>в</w:t>
            </w:r>
          </w:p>
        </w:tc>
        <w:tc>
          <w:tcPr>
            <w:tcW w:w="7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E045D2" w:rsidRDefault="007913BF" w:rsidP="007913BF">
            <w:pPr>
              <w:suppressAutoHyphens w:val="0"/>
              <w:spacing w:after="0" w:line="240" w:lineRule="auto"/>
              <w:ind w:right="0" w:firstLine="0"/>
              <w:jc w:val="center"/>
              <w:rPr>
                <w:color w:val="auto"/>
                <w:kern w:val="0"/>
                <w:sz w:val="24"/>
                <w:szCs w:val="24"/>
                <w:lang w:eastAsia="ru-RU"/>
              </w:rPr>
            </w:pPr>
            <w:r w:rsidRPr="00E045D2">
              <w:rPr>
                <w:color w:val="auto"/>
                <w:kern w:val="0"/>
                <w:sz w:val="24"/>
                <w:szCs w:val="24"/>
                <w:lang w:eastAsia="ru-RU"/>
              </w:rPr>
              <w:t>в</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E045D2" w:rsidRDefault="007913BF" w:rsidP="007913BF">
            <w:pPr>
              <w:suppressAutoHyphens w:val="0"/>
              <w:spacing w:after="0" w:line="240" w:lineRule="auto"/>
              <w:ind w:right="0" w:firstLine="0"/>
              <w:jc w:val="center"/>
              <w:rPr>
                <w:color w:val="auto"/>
                <w:kern w:val="0"/>
                <w:sz w:val="24"/>
                <w:szCs w:val="24"/>
                <w:lang w:eastAsia="ru-RU"/>
              </w:rPr>
            </w:pPr>
            <w:r w:rsidRPr="00E045D2">
              <w:rPr>
                <w:color w:val="auto"/>
                <w:kern w:val="0"/>
                <w:sz w:val="24"/>
                <w:szCs w:val="24"/>
                <w:lang w:eastAsia="ru-RU"/>
              </w:rPr>
              <w:t>а</w:t>
            </w:r>
          </w:p>
        </w:tc>
      </w:tr>
    </w:tbl>
    <w:p w:rsidR="007913BF" w:rsidRPr="00E045D2" w:rsidRDefault="007913BF" w:rsidP="007913BF">
      <w:pPr>
        <w:shd w:val="clear" w:color="auto" w:fill="FFFFFF"/>
        <w:suppressAutoHyphens w:val="0"/>
        <w:spacing w:after="0" w:line="240" w:lineRule="auto"/>
        <w:ind w:right="0" w:firstLine="0"/>
        <w:jc w:val="center"/>
        <w:rPr>
          <w:color w:val="auto"/>
          <w:kern w:val="0"/>
          <w:sz w:val="24"/>
          <w:szCs w:val="24"/>
          <w:lang w:eastAsia="ru-RU"/>
        </w:rPr>
      </w:pPr>
    </w:p>
    <w:p w:rsidR="007913BF" w:rsidRPr="00E045D2" w:rsidRDefault="007913BF" w:rsidP="007913BF">
      <w:pPr>
        <w:shd w:val="clear" w:color="auto" w:fill="FFFFFF"/>
        <w:suppressAutoHyphens w:val="0"/>
        <w:spacing w:after="0" w:line="240" w:lineRule="auto"/>
        <w:ind w:right="0" w:firstLine="0"/>
        <w:jc w:val="center"/>
        <w:rPr>
          <w:color w:val="auto"/>
          <w:kern w:val="0"/>
          <w:sz w:val="24"/>
          <w:szCs w:val="24"/>
          <w:lang w:eastAsia="ru-RU"/>
        </w:rPr>
      </w:pPr>
    </w:p>
    <w:p w:rsidR="007913BF" w:rsidRPr="00E045D2" w:rsidRDefault="007913BF" w:rsidP="007913BF">
      <w:pPr>
        <w:shd w:val="clear" w:color="auto" w:fill="FFFFFF"/>
        <w:suppressAutoHyphens w:val="0"/>
        <w:spacing w:after="0" w:line="240" w:lineRule="auto"/>
        <w:ind w:right="0" w:firstLine="0"/>
        <w:jc w:val="center"/>
        <w:rPr>
          <w:color w:val="auto"/>
          <w:kern w:val="0"/>
          <w:sz w:val="24"/>
          <w:szCs w:val="24"/>
          <w:lang w:eastAsia="ru-RU"/>
        </w:rPr>
      </w:pPr>
      <w:r w:rsidRPr="00E045D2">
        <w:rPr>
          <w:b/>
          <w:bCs/>
          <w:color w:val="auto"/>
          <w:kern w:val="0"/>
          <w:sz w:val="24"/>
          <w:szCs w:val="24"/>
          <w:lang w:eastAsia="ru-RU"/>
        </w:rPr>
        <w:t xml:space="preserve">Тест по географии за 2 </w:t>
      </w:r>
      <w:r w:rsidR="00E045D2" w:rsidRPr="007913BF">
        <w:rPr>
          <w:b/>
          <w:bCs/>
          <w:color w:val="auto"/>
          <w:kern w:val="0"/>
          <w:sz w:val="24"/>
          <w:szCs w:val="24"/>
          <w:lang w:eastAsia="ru-RU"/>
        </w:rPr>
        <w:t>триместр</w:t>
      </w:r>
      <w:r w:rsidRPr="00E045D2">
        <w:rPr>
          <w:b/>
          <w:bCs/>
          <w:color w:val="auto"/>
          <w:kern w:val="0"/>
          <w:sz w:val="24"/>
          <w:szCs w:val="24"/>
          <w:lang w:eastAsia="ru-RU"/>
        </w:rPr>
        <w:t xml:space="preserve"> 8 класс</w:t>
      </w:r>
    </w:p>
    <w:p w:rsidR="007913BF" w:rsidRPr="00E045D2" w:rsidRDefault="007913BF" w:rsidP="007913BF">
      <w:pPr>
        <w:shd w:val="clear" w:color="auto" w:fill="FFFFFF"/>
        <w:suppressAutoHyphens w:val="0"/>
        <w:spacing w:after="0" w:line="240" w:lineRule="auto"/>
        <w:ind w:right="0" w:firstLine="0"/>
        <w:jc w:val="center"/>
        <w:rPr>
          <w:color w:val="auto"/>
          <w:kern w:val="0"/>
          <w:sz w:val="24"/>
          <w:szCs w:val="24"/>
          <w:lang w:eastAsia="ru-RU"/>
        </w:rPr>
      </w:pP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Фамилия, имя ____________________________________________________</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Дата________________</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b/>
          <w:bCs/>
          <w:color w:val="auto"/>
          <w:kern w:val="0"/>
          <w:sz w:val="24"/>
          <w:szCs w:val="24"/>
          <w:lang w:eastAsia="ru-RU"/>
        </w:rPr>
        <w:t>1.Отметь первооткрывателей Антарктиды:</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А. Ф.Ф.Беллинсгаузен и М.П.Лазарев.</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Б. Дж. Кук.</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В. Р.Скотт.</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b/>
          <w:bCs/>
          <w:color w:val="auto"/>
          <w:kern w:val="0"/>
          <w:sz w:val="24"/>
          <w:szCs w:val="24"/>
          <w:lang w:eastAsia="ru-RU"/>
        </w:rPr>
        <w:t>2. Укажи месяц, в период которого Антарктида получает больше солнечного тепла:</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А. В июле.</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Б. В декабре.</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В. В марте.</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b/>
          <w:bCs/>
          <w:color w:val="auto"/>
          <w:kern w:val="0"/>
          <w:sz w:val="24"/>
          <w:szCs w:val="24"/>
          <w:lang w:eastAsia="ru-RU"/>
        </w:rPr>
        <w:t>3.Отметь животных, обитающих только в Антарктиде:</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А. Тюлени.</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Б. Пингвины.</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В. Белые медведи.</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b/>
          <w:bCs/>
          <w:color w:val="auto"/>
          <w:kern w:val="0"/>
          <w:sz w:val="24"/>
          <w:szCs w:val="24"/>
          <w:lang w:eastAsia="ru-RU"/>
        </w:rPr>
        <w:t>4.Отметь мореплавателя, в честь которого Америка получила своё название:</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А. Христофор Колумб.</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 xml:space="preserve">Б. </w:t>
      </w:r>
      <w:proofErr w:type="spellStart"/>
      <w:r w:rsidRPr="00E045D2">
        <w:rPr>
          <w:color w:val="auto"/>
          <w:kern w:val="0"/>
          <w:sz w:val="24"/>
          <w:szCs w:val="24"/>
          <w:lang w:eastAsia="ru-RU"/>
        </w:rPr>
        <w:t>Витус</w:t>
      </w:r>
      <w:proofErr w:type="spellEnd"/>
      <w:r w:rsidRPr="00E045D2">
        <w:rPr>
          <w:color w:val="auto"/>
          <w:kern w:val="0"/>
          <w:sz w:val="24"/>
          <w:szCs w:val="24"/>
          <w:lang w:eastAsia="ru-RU"/>
        </w:rPr>
        <w:t xml:space="preserve"> Беринг.</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 xml:space="preserve">В. </w:t>
      </w:r>
      <w:proofErr w:type="spellStart"/>
      <w:r w:rsidRPr="00E045D2">
        <w:rPr>
          <w:color w:val="auto"/>
          <w:kern w:val="0"/>
          <w:sz w:val="24"/>
          <w:szCs w:val="24"/>
          <w:lang w:eastAsia="ru-RU"/>
        </w:rPr>
        <w:t>Америго</w:t>
      </w:r>
      <w:proofErr w:type="spellEnd"/>
      <w:r w:rsidRPr="00E045D2">
        <w:rPr>
          <w:color w:val="auto"/>
          <w:kern w:val="0"/>
          <w:sz w:val="24"/>
          <w:szCs w:val="24"/>
          <w:lang w:eastAsia="ru-RU"/>
        </w:rPr>
        <w:t xml:space="preserve"> </w:t>
      </w:r>
      <w:proofErr w:type="spellStart"/>
      <w:r w:rsidRPr="00E045D2">
        <w:rPr>
          <w:color w:val="auto"/>
          <w:kern w:val="0"/>
          <w:sz w:val="24"/>
          <w:szCs w:val="24"/>
          <w:lang w:eastAsia="ru-RU"/>
        </w:rPr>
        <w:t>Веспуччи</w:t>
      </w:r>
      <w:proofErr w:type="spellEnd"/>
      <w:r w:rsidRPr="00E045D2">
        <w:rPr>
          <w:color w:val="auto"/>
          <w:kern w:val="0"/>
          <w:sz w:val="24"/>
          <w:szCs w:val="24"/>
          <w:lang w:eastAsia="ru-RU"/>
        </w:rPr>
        <w:t>.</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b/>
          <w:bCs/>
          <w:color w:val="auto"/>
          <w:kern w:val="0"/>
          <w:sz w:val="24"/>
          <w:szCs w:val="24"/>
          <w:lang w:eastAsia="ru-RU"/>
        </w:rPr>
        <w:t>5. Выбери океан, который не омывает берега Северной Америки:</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А. Индийский океан.</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Б. Северный Ледовитый океан.</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В. Тихий океан.</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b/>
          <w:bCs/>
          <w:color w:val="auto"/>
          <w:kern w:val="0"/>
          <w:sz w:val="24"/>
          <w:szCs w:val="24"/>
          <w:lang w:eastAsia="ru-RU"/>
        </w:rPr>
        <w:t>6. Выбери самый крупный остров у берегов Северной Америки:</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А. Куба.</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Б. Ванкувер.</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В. Гренландия.</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b/>
          <w:bCs/>
          <w:color w:val="auto"/>
          <w:kern w:val="0"/>
          <w:sz w:val="24"/>
          <w:szCs w:val="24"/>
          <w:lang w:eastAsia="ru-RU"/>
        </w:rPr>
        <w:t>7. Укажи реку Северной Америки, на которой находится один из самых мощных в</w:t>
      </w:r>
      <w:r w:rsidRPr="00E045D2">
        <w:rPr>
          <w:b/>
          <w:bCs/>
          <w:color w:val="auto"/>
          <w:kern w:val="0"/>
          <w:sz w:val="24"/>
          <w:szCs w:val="24"/>
          <w:lang w:eastAsia="ru-RU"/>
        </w:rPr>
        <w:t>о</w:t>
      </w:r>
      <w:r w:rsidRPr="00E045D2">
        <w:rPr>
          <w:b/>
          <w:bCs/>
          <w:color w:val="auto"/>
          <w:kern w:val="0"/>
          <w:sz w:val="24"/>
          <w:szCs w:val="24"/>
          <w:lang w:eastAsia="ru-RU"/>
        </w:rPr>
        <w:t>допадов мира:</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А. Юкон.</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Б. Миссисипи.</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В. Ниагара.</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b/>
          <w:bCs/>
          <w:color w:val="auto"/>
          <w:kern w:val="0"/>
          <w:sz w:val="24"/>
          <w:szCs w:val="24"/>
          <w:lang w:eastAsia="ru-RU"/>
        </w:rPr>
        <w:t>8. Укажи, какое государство Северной Америки отделяется от России Беринговым проливом:</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А. Канада.</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Б. Мексика.</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В. США.</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b/>
          <w:bCs/>
          <w:color w:val="auto"/>
          <w:kern w:val="0"/>
          <w:sz w:val="24"/>
          <w:szCs w:val="24"/>
          <w:lang w:eastAsia="ru-RU"/>
        </w:rPr>
        <w:t>9.Укажи самую полноводную реку на Земле, находящуюся на территории Южной Америки:</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А. Парана.</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Б. Ориноко.</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В. Амазонка.</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b/>
          <w:bCs/>
          <w:color w:val="auto"/>
          <w:kern w:val="0"/>
          <w:sz w:val="24"/>
          <w:szCs w:val="24"/>
          <w:lang w:eastAsia="ru-RU"/>
        </w:rPr>
        <w:t>10.Определи коренное население Южной Америки:</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А. Индейцы.</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Б. Мулаты.</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 xml:space="preserve">В. </w:t>
      </w:r>
      <w:proofErr w:type="spellStart"/>
      <w:r w:rsidRPr="00E045D2">
        <w:rPr>
          <w:color w:val="auto"/>
          <w:kern w:val="0"/>
          <w:sz w:val="24"/>
          <w:szCs w:val="24"/>
          <w:lang w:eastAsia="ru-RU"/>
        </w:rPr>
        <w:t>Негры</w:t>
      </w:r>
      <w:proofErr w:type="spellEnd"/>
      <w:r w:rsidRPr="00E045D2">
        <w:rPr>
          <w:color w:val="auto"/>
          <w:kern w:val="0"/>
          <w:sz w:val="24"/>
          <w:szCs w:val="24"/>
          <w:lang w:eastAsia="ru-RU"/>
        </w:rPr>
        <w:t>.</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p>
    <w:p w:rsidR="007913BF" w:rsidRPr="00E045D2" w:rsidRDefault="007913BF" w:rsidP="007913BF">
      <w:pPr>
        <w:shd w:val="clear" w:color="auto" w:fill="FFFFFF"/>
        <w:suppressAutoHyphens w:val="0"/>
        <w:spacing w:after="0" w:line="240" w:lineRule="auto"/>
        <w:ind w:right="0" w:firstLine="0"/>
        <w:jc w:val="center"/>
        <w:rPr>
          <w:color w:val="auto"/>
          <w:kern w:val="0"/>
          <w:sz w:val="24"/>
          <w:szCs w:val="24"/>
          <w:lang w:eastAsia="ru-RU"/>
        </w:rPr>
      </w:pPr>
      <w:r w:rsidRPr="00E045D2">
        <w:rPr>
          <w:b/>
          <w:bCs/>
          <w:color w:val="auto"/>
          <w:kern w:val="0"/>
          <w:sz w:val="24"/>
          <w:szCs w:val="24"/>
          <w:lang w:eastAsia="ru-RU"/>
        </w:rPr>
        <w:t xml:space="preserve">Тест по географии за 3 </w:t>
      </w:r>
      <w:r w:rsidR="00E045D2" w:rsidRPr="007913BF">
        <w:rPr>
          <w:b/>
          <w:bCs/>
          <w:color w:val="auto"/>
          <w:kern w:val="0"/>
          <w:sz w:val="24"/>
          <w:szCs w:val="24"/>
          <w:lang w:eastAsia="ru-RU"/>
        </w:rPr>
        <w:t>триместр</w:t>
      </w:r>
      <w:r w:rsidRPr="00E045D2">
        <w:rPr>
          <w:b/>
          <w:bCs/>
          <w:color w:val="auto"/>
          <w:kern w:val="0"/>
          <w:sz w:val="24"/>
          <w:szCs w:val="24"/>
          <w:lang w:eastAsia="ru-RU"/>
        </w:rPr>
        <w:t xml:space="preserve"> 8 класс</w:t>
      </w:r>
    </w:p>
    <w:p w:rsidR="007913BF" w:rsidRPr="00E045D2" w:rsidRDefault="007913BF" w:rsidP="007913BF">
      <w:pPr>
        <w:shd w:val="clear" w:color="auto" w:fill="FFFFFF"/>
        <w:suppressAutoHyphens w:val="0"/>
        <w:spacing w:after="0" w:line="240" w:lineRule="auto"/>
        <w:ind w:right="0" w:firstLine="0"/>
        <w:jc w:val="center"/>
        <w:rPr>
          <w:color w:val="auto"/>
          <w:kern w:val="0"/>
          <w:sz w:val="24"/>
          <w:szCs w:val="24"/>
          <w:lang w:eastAsia="ru-RU"/>
        </w:rPr>
      </w:pP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b/>
          <w:bCs/>
          <w:color w:val="auto"/>
          <w:kern w:val="0"/>
          <w:sz w:val="24"/>
          <w:szCs w:val="24"/>
          <w:lang w:eastAsia="ru-RU"/>
        </w:rPr>
        <w:t>Тема</w:t>
      </w:r>
      <w:r w:rsidRPr="00E045D2">
        <w:rPr>
          <w:color w:val="auto"/>
          <w:kern w:val="0"/>
          <w:sz w:val="24"/>
          <w:szCs w:val="24"/>
          <w:lang w:eastAsia="ru-RU"/>
        </w:rPr>
        <w:t>: «Евразия».</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Цель: проверить знания учащихся по теме: «Евразия».</w:t>
      </w:r>
    </w:p>
    <w:p w:rsidR="007913BF" w:rsidRPr="00E045D2" w:rsidRDefault="007913BF" w:rsidP="007913BF">
      <w:pPr>
        <w:shd w:val="clear" w:color="auto" w:fill="FFFFFF"/>
        <w:suppressAutoHyphens w:val="0"/>
        <w:spacing w:after="0" w:line="240" w:lineRule="auto"/>
        <w:ind w:right="0" w:firstLine="0"/>
        <w:jc w:val="center"/>
        <w:rPr>
          <w:color w:val="auto"/>
          <w:kern w:val="0"/>
          <w:sz w:val="24"/>
          <w:szCs w:val="24"/>
          <w:lang w:eastAsia="ru-RU"/>
        </w:rPr>
      </w:pPr>
      <w:r w:rsidRPr="00E045D2">
        <w:rPr>
          <w:b/>
          <w:bCs/>
          <w:color w:val="auto"/>
          <w:kern w:val="0"/>
          <w:sz w:val="24"/>
          <w:szCs w:val="24"/>
          <w:lang w:eastAsia="ru-RU"/>
        </w:rPr>
        <w:t>Инструкция для учителя</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1. Работа с тестом рассчитана на 30-35 минут.</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2. Перед началом работы напомнить учащимся содержание темы.</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3. Тест содержит 9 вопросов. К каждому вопросу предлагается 3 варианта отв</w:t>
      </w:r>
      <w:r w:rsidRPr="00E045D2">
        <w:rPr>
          <w:color w:val="auto"/>
          <w:kern w:val="0"/>
          <w:sz w:val="24"/>
          <w:szCs w:val="24"/>
          <w:lang w:eastAsia="ru-RU"/>
        </w:rPr>
        <w:t>е</w:t>
      </w:r>
      <w:r w:rsidRPr="00E045D2">
        <w:rPr>
          <w:color w:val="auto"/>
          <w:kern w:val="0"/>
          <w:sz w:val="24"/>
          <w:szCs w:val="24"/>
          <w:lang w:eastAsia="ru-RU"/>
        </w:rPr>
        <w:t>тов.</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4. Рекомендовать учащимся пользоваться учебником и наглядными пособиями.</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5. Работа с тестом проводится и оценивается дифференцированно с учётом характерист</w:t>
      </w:r>
      <w:r w:rsidRPr="00E045D2">
        <w:rPr>
          <w:color w:val="auto"/>
          <w:kern w:val="0"/>
          <w:sz w:val="24"/>
          <w:szCs w:val="24"/>
          <w:lang w:eastAsia="ru-RU"/>
        </w:rPr>
        <w:t>и</w:t>
      </w:r>
      <w:r w:rsidRPr="00E045D2">
        <w:rPr>
          <w:color w:val="auto"/>
          <w:kern w:val="0"/>
          <w:sz w:val="24"/>
          <w:szCs w:val="24"/>
          <w:lang w:eastAsia="ru-RU"/>
        </w:rPr>
        <w:t>ки учащихся по Певзнер М. и Воронковой В.В.</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6. Допускается помощь учителя при затруднении в выполнении заданий.</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7. Учащимся с низким уровнем развития предлагаются индивидуальные</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задания по выбору учителя.</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8. Инструкция для учащегося зачитывается учителем.</w:t>
      </w:r>
    </w:p>
    <w:p w:rsidR="007913BF" w:rsidRPr="00E045D2" w:rsidRDefault="007913BF" w:rsidP="007913BF">
      <w:pPr>
        <w:shd w:val="clear" w:color="auto" w:fill="FFFFFF"/>
        <w:suppressAutoHyphens w:val="0"/>
        <w:spacing w:after="0" w:line="240" w:lineRule="auto"/>
        <w:ind w:right="0" w:firstLine="0"/>
        <w:jc w:val="center"/>
        <w:rPr>
          <w:color w:val="auto"/>
          <w:kern w:val="0"/>
          <w:sz w:val="24"/>
          <w:szCs w:val="24"/>
          <w:lang w:eastAsia="ru-RU"/>
        </w:rPr>
      </w:pPr>
    </w:p>
    <w:p w:rsidR="007913BF" w:rsidRPr="00E045D2" w:rsidRDefault="007913BF" w:rsidP="007913BF">
      <w:pPr>
        <w:shd w:val="clear" w:color="auto" w:fill="FFFFFF"/>
        <w:suppressAutoHyphens w:val="0"/>
        <w:spacing w:after="0" w:line="240" w:lineRule="auto"/>
        <w:ind w:right="0" w:firstLine="0"/>
        <w:jc w:val="center"/>
        <w:rPr>
          <w:color w:val="auto"/>
          <w:kern w:val="0"/>
          <w:sz w:val="24"/>
          <w:szCs w:val="24"/>
          <w:lang w:eastAsia="ru-RU"/>
        </w:rPr>
      </w:pPr>
      <w:r w:rsidRPr="00E045D2">
        <w:rPr>
          <w:b/>
          <w:bCs/>
          <w:color w:val="auto"/>
          <w:kern w:val="0"/>
          <w:sz w:val="24"/>
          <w:szCs w:val="24"/>
          <w:lang w:eastAsia="ru-RU"/>
        </w:rPr>
        <w:t>Инструкция по проверке и оцениванию ответов учащихся</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9 – 8 ответов – оценка 5</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7 – 5 ответов – оценка 4</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5 – 3 ответов – оценка 3</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После окончания работы над текстом рекомендуется провести разбор ошибок</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и ознакомить учащихся с выставленными оценками.</w:t>
      </w:r>
    </w:p>
    <w:p w:rsidR="007913BF" w:rsidRPr="00E045D2" w:rsidRDefault="007913BF" w:rsidP="007913BF">
      <w:pPr>
        <w:shd w:val="clear" w:color="auto" w:fill="FFFFFF"/>
        <w:suppressAutoHyphens w:val="0"/>
        <w:spacing w:after="0" w:line="240" w:lineRule="auto"/>
        <w:ind w:right="0" w:firstLine="0"/>
        <w:jc w:val="center"/>
        <w:rPr>
          <w:color w:val="auto"/>
          <w:kern w:val="0"/>
          <w:sz w:val="24"/>
          <w:szCs w:val="24"/>
          <w:lang w:eastAsia="ru-RU"/>
        </w:rPr>
      </w:pPr>
    </w:p>
    <w:p w:rsidR="007913BF" w:rsidRPr="00E045D2" w:rsidRDefault="007913BF" w:rsidP="007913BF">
      <w:pPr>
        <w:shd w:val="clear" w:color="auto" w:fill="FFFFFF"/>
        <w:suppressAutoHyphens w:val="0"/>
        <w:spacing w:after="0" w:line="240" w:lineRule="auto"/>
        <w:ind w:right="0" w:firstLine="0"/>
        <w:jc w:val="center"/>
        <w:rPr>
          <w:color w:val="auto"/>
          <w:kern w:val="0"/>
          <w:sz w:val="24"/>
          <w:szCs w:val="24"/>
          <w:lang w:eastAsia="ru-RU"/>
        </w:rPr>
      </w:pPr>
      <w:r w:rsidRPr="00E045D2">
        <w:rPr>
          <w:b/>
          <w:bCs/>
          <w:color w:val="auto"/>
          <w:kern w:val="0"/>
          <w:sz w:val="24"/>
          <w:szCs w:val="24"/>
          <w:lang w:eastAsia="ru-RU"/>
        </w:rPr>
        <w:t xml:space="preserve">Инструкция для </w:t>
      </w:r>
      <w:proofErr w:type="gramStart"/>
      <w:r w:rsidRPr="00E045D2">
        <w:rPr>
          <w:b/>
          <w:bCs/>
          <w:color w:val="auto"/>
          <w:kern w:val="0"/>
          <w:sz w:val="24"/>
          <w:szCs w:val="24"/>
          <w:lang w:eastAsia="ru-RU"/>
        </w:rPr>
        <w:t>обучающихся</w:t>
      </w:r>
      <w:proofErr w:type="gramEnd"/>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1. Для работы нужно иметь ручку, учебники и наглядный материал.</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2. Внимательно прочитай вопросы.</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3. Задание выполняется по порядку.</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 xml:space="preserve">4. Если ты не знаешь ответа, найди его в учебнике, тетради или обратись </w:t>
      </w:r>
      <w:proofErr w:type="gramStart"/>
      <w:r w:rsidRPr="00E045D2">
        <w:rPr>
          <w:color w:val="auto"/>
          <w:kern w:val="0"/>
          <w:sz w:val="24"/>
          <w:szCs w:val="24"/>
          <w:lang w:eastAsia="ru-RU"/>
        </w:rPr>
        <w:t>к</w:t>
      </w:r>
      <w:proofErr w:type="gramEnd"/>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учителю за помощью.</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5. Обведи кружком букву рядом с правильным ответом.</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6. Ошибку можно исправить: зачеркнуть неправильный ответ.</w:t>
      </w:r>
    </w:p>
    <w:p w:rsidR="007913BF" w:rsidRPr="00E045D2" w:rsidRDefault="007913BF" w:rsidP="007913BF">
      <w:pPr>
        <w:shd w:val="clear" w:color="auto" w:fill="FFFFFF"/>
        <w:suppressAutoHyphens w:val="0"/>
        <w:spacing w:after="0" w:line="240" w:lineRule="auto"/>
        <w:ind w:right="0" w:firstLine="0"/>
        <w:jc w:val="center"/>
        <w:rPr>
          <w:color w:val="auto"/>
          <w:kern w:val="0"/>
          <w:sz w:val="24"/>
          <w:szCs w:val="24"/>
          <w:lang w:eastAsia="ru-RU"/>
        </w:rPr>
      </w:pPr>
      <w:r w:rsidRPr="00E045D2">
        <w:rPr>
          <w:b/>
          <w:bCs/>
          <w:color w:val="auto"/>
          <w:kern w:val="0"/>
          <w:sz w:val="24"/>
          <w:szCs w:val="24"/>
          <w:lang w:eastAsia="ru-RU"/>
        </w:rPr>
        <w:t>Ключ к тесту</w:t>
      </w:r>
    </w:p>
    <w:p w:rsidR="007913BF" w:rsidRPr="00E045D2" w:rsidRDefault="007913BF" w:rsidP="007913BF">
      <w:pPr>
        <w:shd w:val="clear" w:color="auto" w:fill="FFFFFF"/>
        <w:suppressAutoHyphens w:val="0"/>
        <w:spacing w:after="0" w:line="240" w:lineRule="auto"/>
        <w:ind w:right="0" w:firstLine="0"/>
        <w:jc w:val="center"/>
        <w:rPr>
          <w:color w:val="auto"/>
          <w:kern w:val="0"/>
          <w:sz w:val="24"/>
          <w:szCs w:val="24"/>
          <w:lang w:eastAsia="ru-RU"/>
        </w:rPr>
      </w:pPr>
    </w:p>
    <w:tbl>
      <w:tblPr>
        <w:tblW w:w="9539" w:type="dxa"/>
        <w:shd w:val="clear" w:color="auto" w:fill="FFFFFF"/>
        <w:tblCellMar>
          <w:left w:w="0" w:type="dxa"/>
          <w:right w:w="0" w:type="dxa"/>
        </w:tblCellMar>
        <w:tblLook w:val="04A0"/>
      </w:tblPr>
      <w:tblGrid>
        <w:gridCol w:w="1249"/>
        <w:gridCol w:w="1066"/>
        <w:gridCol w:w="919"/>
        <w:gridCol w:w="1065"/>
        <w:gridCol w:w="919"/>
        <w:gridCol w:w="1065"/>
        <w:gridCol w:w="920"/>
        <w:gridCol w:w="850"/>
        <w:gridCol w:w="778"/>
        <w:gridCol w:w="708"/>
      </w:tblGrid>
      <w:tr w:rsidR="007913BF" w:rsidRPr="00E045D2" w:rsidTr="00D34624">
        <w:tc>
          <w:tcPr>
            <w:tcW w:w="12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E045D2" w:rsidRDefault="007913BF" w:rsidP="007913BF">
            <w:pPr>
              <w:suppressAutoHyphens w:val="0"/>
              <w:spacing w:after="0" w:line="240" w:lineRule="auto"/>
              <w:ind w:right="0" w:firstLine="0"/>
              <w:jc w:val="center"/>
              <w:rPr>
                <w:color w:val="auto"/>
                <w:kern w:val="0"/>
                <w:sz w:val="24"/>
                <w:szCs w:val="24"/>
                <w:lang w:eastAsia="ru-RU"/>
              </w:rPr>
            </w:pPr>
            <w:r w:rsidRPr="00E045D2">
              <w:rPr>
                <w:color w:val="auto"/>
                <w:kern w:val="0"/>
                <w:sz w:val="24"/>
                <w:szCs w:val="24"/>
                <w:lang w:eastAsia="ru-RU"/>
              </w:rPr>
              <w:t>Вопрос</w:t>
            </w:r>
          </w:p>
        </w:tc>
        <w:tc>
          <w:tcPr>
            <w:tcW w:w="10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E045D2" w:rsidRDefault="007913BF" w:rsidP="007913BF">
            <w:pPr>
              <w:suppressAutoHyphens w:val="0"/>
              <w:spacing w:after="0" w:line="240" w:lineRule="auto"/>
              <w:ind w:right="0" w:firstLine="0"/>
              <w:jc w:val="center"/>
              <w:rPr>
                <w:color w:val="auto"/>
                <w:kern w:val="0"/>
                <w:sz w:val="24"/>
                <w:szCs w:val="24"/>
                <w:lang w:eastAsia="ru-RU"/>
              </w:rPr>
            </w:pPr>
            <w:r w:rsidRPr="00E045D2">
              <w:rPr>
                <w:color w:val="auto"/>
                <w:kern w:val="0"/>
                <w:sz w:val="24"/>
                <w:szCs w:val="24"/>
                <w:lang w:eastAsia="ru-RU"/>
              </w:rPr>
              <w:t>1</w:t>
            </w:r>
          </w:p>
        </w:tc>
        <w:tc>
          <w:tcPr>
            <w:tcW w:w="9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E045D2" w:rsidRDefault="007913BF" w:rsidP="007913BF">
            <w:pPr>
              <w:suppressAutoHyphens w:val="0"/>
              <w:spacing w:after="0" w:line="240" w:lineRule="auto"/>
              <w:ind w:right="0" w:firstLine="0"/>
              <w:jc w:val="center"/>
              <w:rPr>
                <w:color w:val="auto"/>
                <w:kern w:val="0"/>
                <w:sz w:val="24"/>
                <w:szCs w:val="24"/>
                <w:lang w:eastAsia="ru-RU"/>
              </w:rPr>
            </w:pPr>
            <w:r w:rsidRPr="00E045D2">
              <w:rPr>
                <w:color w:val="auto"/>
                <w:kern w:val="0"/>
                <w:sz w:val="24"/>
                <w:szCs w:val="24"/>
                <w:lang w:eastAsia="ru-RU"/>
              </w:rPr>
              <w:t>2</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E045D2" w:rsidRDefault="007913BF" w:rsidP="007913BF">
            <w:pPr>
              <w:suppressAutoHyphens w:val="0"/>
              <w:spacing w:after="0" w:line="240" w:lineRule="auto"/>
              <w:ind w:right="0" w:firstLine="0"/>
              <w:jc w:val="center"/>
              <w:rPr>
                <w:color w:val="auto"/>
                <w:kern w:val="0"/>
                <w:sz w:val="24"/>
                <w:szCs w:val="24"/>
                <w:lang w:eastAsia="ru-RU"/>
              </w:rPr>
            </w:pPr>
            <w:r w:rsidRPr="00E045D2">
              <w:rPr>
                <w:color w:val="auto"/>
                <w:kern w:val="0"/>
                <w:sz w:val="24"/>
                <w:szCs w:val="24"/>
                <w:lang w:eastAsia="ru-RU"/>
              </w:rPr>
              <w:t>3</w:t>
            </w:r>
          </w:p>
        </w:tc>
        <w:tc>
          <w:tcPr>
            <w:tcW w:w="9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E045D2" w:rsidRDefault="007913BF" w:rsidP="007913BF">
            <w:pPr>
              <w:suppressAutoHyphens w:val="0"/>
              <w:spacing w:after="0" w:line="240" w:lineRule="auto"/>
              <w:ind w:right="0" w:firstLine="0"/>
              <w:jc w:val="center"/>
              <w:rPr>
                <w:color w:val="auto"/>
                <w:kern w:val="0"/>
                <w:sz w:val="24"/>
                <w:szCs w:val="24"/>
                <w:lang w:eastAsia="ru-RU"/>
              </w:rPr>
            </w:pPr>
            <w:r w:rsidRPr="00E045D2">
              <w:rPr>
                <w:color w:val="auto"/>
                <w:kern w:val="0"/>
                <w:sz w:val="24"/>
                <w:szCs w:val="24"/>
                <w:lang w:eastAsia="ru-RU"/>
              </w:rPr>
              <w:t>4</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E045D2" w:rsidRDefault="007913BF" w:rsidP="007913BF">
            <w:pPr>
              <w:suppressAutoHyphens w:val="0"/>
              <w:spacing w:after="0" w:line="240" w:lineRule="auto"/>
              <w:ind w:right="0" w:firstLine="0"/>
              <w:jc w:val="center"/>
              <w:rPr>
                <w:color w:val="auto"/>
                <w:kern w:val="0"/>
                <w:sz w:val="24"/>
                <w:szCs w:val="24"/>
                <w:lang w:eastAsia="ru-RU"/>
              </w:rPr>
            </w:pPr>
            <w:r w:rsidRPr="00E045D2">
              <w:rPr>
                <w:color w:val="auto"/>
                <w:kern w:val="0"/>
                <w:sz w:val="24"/>
                <w:szCs w:val="24"/>
                <w:lang w:eastAsia="ru-RU"/>
              </w:rPr>
              <w:t>5</w:t>
            </w:r>
          </w:p>
        </w:tc>
        <w:tc>
          <w:tcPr>
            <w:tcW w:w="9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E045D2" w:rsidRDefault="007913BF" w:rsidP="007913BF">
            <w:pPr>
              <w:suppressAutoHyphens w:val="0"/>
              <w:spacing w:after="0" w:line="240" w:lineRule="auto"/>
              <w:ind w:right="0" w:firstLine="0"/>
              <w:jc w:val="center"/>
              <w:rPr>
                <w:color w:val="auto"/>
                <w:kern w:val="0"/>
                <w:sz w:val="24"/>
                <w:szCs w:val="24"/>
                <w:lang w:eastAsia="ru-RU"/>
              </w:rPr>
            </w:pPr>
            <w:r w:rsidRPr="00E045D2">
              <w:rPr>
                <w:color w:val="auto"/>
                <w:kern w:val="0"/>
                <w:sz w:val="24"/>
                <w:szCs w:val="24"/>
                <w:lang w:eastAsia="ru-RU"/>
              </w:rPr>
              <w:t>6</w:t>
            </w:r>
          </w:p>
        </w:tc>
        <w:tc>
          <w:tcPr>
            <w:tcW w:w="8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E045D2" w:rsidRDefault="007913BF" w:rsidP="007913BF">
            <w:pPr>
              <w:suppressAutoHyphens w:val="0"/>
              <w:spacing w:after="0" w:line="240" w:lineRule="auto"/>
              <w:ind w:right="0" w:firstLine="0"/>
              <w:jc w:val="center"/>
              <w:rPr>
                <w:color w:val="auto"/>
                <w:kern w:val="0"/>
                <w:sz w:val="24"/>
                <w:szCs w:val="24"/>
                <w:lang w:eastAsia="ru-RU"/>
              </w:rPr>
            </w:pPr>
            <w:r w:rsidRPr="00E045D2">
              <w:rPr>
                <w:color w:val="auto"/>
                <w:kern w:val="0"/>
                <w:sz w:val="24"/>
                <w:szCs w:val="24"/>
                <w:lang w:eastAsia="ru-RU"/>
              </w:rPr>
              <w:t>7</w:t>
            </w:r>
          </w:p>
        </w:tc>
        <w:tc>
          <w:tcPr>
            <w:tcW w:w="7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E045D2" w:rsidRDefault="007913BF" w:rsidP="007913BF">
            <w:pPr>
              <w:suppressAutoHyphens w:val="0"/>
              <w:spacing w:after="0" w:line="240" w:lineRule="auto"/>
              <w:ind w:right="0" w:firstLine="0"/>
              <w:jc w:val="center"/>
              <w:rPr>
                <w:color w:val="auto"/>
                <w:kern w:val="0"/>
                <w:sz w:val="24"/>
                <w:szCs w:val="24"/>
                <w:lang w:eastAsia="ru-RU"/>
              </w:rPr>
            </w:pPr>
            <w:r w:rsidRPr="00E045D2">
              <w:rPr>
                <w:color w:val="auto"/>
                <w:kern w:val="0"/>
                <w:sz w:val="24"/>
                <w:szCs w:val="24"/>
                <w:lang w:eastAsia="ru-RU"/>
              </w:rPr>
              <w:t>8</w:t>
            </w:r>
          </w:p>
        </w:tc>
        <w:tc>
          <w:tcPr>
            <w:tcW w:w="7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E045D2" w:rsidRDefault="007913BF" w:rsidP="007913BF">
            <w:pPr>
              <w:suppressAutoHyphens w:val="0"/>
              <w:spacing w:after="0" w:line="240" w:lineRule="auto"/>
              <w:ind w:right="0" w:firstLine="0"/>
              <w:jc w:val="center"/>
              <w:rPr>
                <w:color w:val="auto"/>
                <w:kern w:val="0"/>
                <w:sz w:val="24"/>
                <w:szCs w:val="24"/>
                <w:lang w:eastAsia="ru-RU"/>
              </w:rPr>
            </w:pPr>
            <w:r w:rsidRPr="00E045D2">
              <w:rPr>
                <w:color w:val="auto"/>
                <w:kern w:val="0"/>
                <w:sz w:val="24"/>
                <w:szCs w:val="24"/>
                <w:lang w:eastAsia="ru-RU"/>
              </w:rPr>
              <w:t>9</w:t>
            </w:r>
          </w:p>
        </w:tc>
      </w:tr>
      <w:tr w:rsidR="007913BF" w:rsidRPr="00E045D2" w:rsidTr="00D34624">
        <w:tc>
          <w:tcPr>
            <w:tcW w:w="12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E045D2" w:rsidRDefault="007913BF" w:rsidP="007913BF">
            <w:pPr>
              <w:suppressAutoHyphens w:val="0"/>
              <w:spacing w:after="0" w:line="240" w:lineRule="auto"/>
              <w:ind w:right="0" w:firstLine="0"/>
              <w:jc w:val="center"/>
              <w:rPr>
                <w:color w:val="auto"/>
                <w:kern w:val="0"/>
                <w:sz w:val="24"/>
                <w:szCs w:val="24"/>
                <w:lang w:eastAsia="ru-RU"/>
              </w:rPr>
            </w:pPr>
            <w:r w:rsidRPr="00E045D2">
              <w:rPr>
                <w:color w:val="auto"/>
                <w:kern w:val="0"/>
                <w:sz w:val="24"/>
                <w:szCs w:val="24"/>
                <w:lang w:eastAsia="ru-RU"/>
              </w:rPr>
              <w:t>Ответ</w:t>
            </w:r>
          </w:p>
        </w:tc>
        <w:tc>
          <w:tcPr>
            <w:tcW w:w="10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E045D2" w:rsidRDefault="007913BF" w:rsidP="007913BF">
            <w:pPr>
              <w:suppressAutoHyphens w:val="0"/>
              <w:spacing w:after="0" w:line="240" w:lineRule="auto"/>
              <w:ind w:right="0" w:firstLine="0"/>
              <w:jc w:val="center"/>
              <w:rPr>
                <w:color w:val="auto"/>
                <w:kern w:val="0"/>
                <w:sz w:val="24"/>
                <w:szCs w:val="24"/>
                <w:lang w:eastAsia="ru-RU"/>
              </w:rPr>
            </w:pPr>
            <w:r w:rsidRPr="00E045D2">
              <w:rPr>
                <w:color w:val="auto"/>
                <w:kern w:val="0"/>
                <w:sz w:val="24"/>
                <w:szCs w:val="24"/>
                <w:lang w:eastAsia="ru-RU"/>
              </w:rPr>
              <w:t>б</w:t>
            </w:r>
          </w:p>
        </w:tc>
        <w:tc>
          <w:tcPr>
            <w:tcW w:w="9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E045D2" w:rsidRDefault="007913BF" w:rsidP="007913BF">
            <w:pPr>
              <w:suppressAutoHyphens w:val="0"/>
              <w:spacing w:after="0" w:line="240" w:lineRule="auto"/>
              <w:ind w:right="0" w:firstLine="0"/>
              <w:jc w:val="center"/>
              <w:rPr>
                <w:color w:val="auto"/>
                <w:kern w:val="0"/>
                <w:sz w:val="24"/>
                <w:szCs w:val="24"/>
                <w:lang w:eastAsia="ru-RU"/>
              </w:rPr>
            </w:pPr>
            <w:r w:rsidRPr="00E045D2">
              <w:rPr>
                <w:color w:val="auto"/>
                <w:kern w:val="0"/>
                <w:sz w:val="24"/>
                <w:szCs w:val="24"/>
                <w:lang w:eastAsia="ru-RU"/>
              </w:rPr>
              <w:t>б</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E045D2" w:rsidRDefault="007913BF" w:rsidP="007913BF">
            <w:pPr>
              <w:suppressAutoHyphens w:val="0"/>
              <w:spacing w:after="0" w:line="240" w:lineRule="auto"/>
              <w:ind w:right="0" w:firstLine="0"/>
              <w:jc w:val="center"/>
              <w:rPr>
                <w:color w:val="auto"/>
                <w:kern w:val="0"/>
                <w:sz w:val="24"/>
                <w:szCs w:val="24"/>
                <w:lang w:eastAsia="ru-RU"/>
              </w:rPr>
            </w:pPr>
            <w:r w:rsidRPr="00E045D2">
              <w:rPr>
                <w:color w:val="auto"/>
                <w:kern w:val="0"/>
                <w:sz w:val="24"/>
                <w:szCs w:val="24"/>
                <w:lang w:eastAsia="ru-RU"/>
              </w:rPr>
              <w:t>а</w:t>
            </w:r>
          </w:p>
        </w:tc>
        <w:tc>
          <w:tcPr>
            <w:tcW w:w="9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E045D2" w:rsidRDefault="007913BF" w:rsidP="007913BF">
            <w:pPr>
              <w:suppressAutoHyphens w:val="0"/>
              <w:spacing w:after="0" w:line="240" w:lineRule="auto"/>
              <w:ind w:right="0" w:firstLine="0"/>
              <w:jc w:val="center"/>
              <w:rPr>
                <w:color w:val="auto"/>
                <w:kern w:val="0"/>
                <w:sz w:val="24"/>
                <w:szCs w:val="24"/>
                <w:lang w:eastAsia="ru-RU"/>
              </w:rPr>
            </w:pPr>
            <w:r w:rsidRPr="00E045D2">
              <w:rPr>
                <w:color w:val="auto"/>
                <w:kern w:val="0"/>
                <w:sz w:val="24"/>
                <w:szCs w:val="24"/>
                <w:lang w:eastAsia="ru-RU"/>
              </w:rPr>
              <w:t>в</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E045D2" w:rsidRDefault="007913BF" w:rsidP="007913BF">
            <w:pPr>
              <w:suppressAutoHyphens w:val="0"/>
              <w:spacing w:after="0" w:line="240" w:lineRule="auto"/>
              <w:ind w:right="0" w:firstLine="0"/>
              <w:jc w:val="center"/>
              <w:rPr>
                <w:color w:val="auto"/>
                <w:kern w:val="0"/>
                <w:sz w:val="24"/>
                <w:szCs w:val="24"/>
                <w:lang w:eastAsia="ru-RU"/>
              </w:rPr>
            </w:pPr>
            <w:r w:rsidRPr="00E045D2">
              <w:rPr>
                <w:color w:val="auto"/>
                <w:kern w:val="0"/>
                <w:sz w:val="24"/>
                <w:szCs w:val="24"/>
                <w:lang w:eastAsia="ru-RU"/>
              </w:rPr>
              <w:t>в</w:t>
            </w:r>
          </w:p>
        </w:tc>
        <w:tc>
          <w:tcPr>
            <w:tcW w:w="9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E045D2" w:rsidRDefault="007913BF" w:rsidP="007913BF">
            <w:pPr>
              <w:suppressAutoHyphens w:val="0"/>
              <w:spacing w:after="0" w:line="240" w:lineRule="auto"/>
              <w:ind w:right="0" w:firstLine="0"/>
              <w:jc w:val="center"/>
              <w:rPr>
                <w:color w:val="auto"/>
                <w:kern w:val="0"/>
                <w:sz w:val="24"/>
                <w:szCs w:val="24"/>
                <w:lang w:eastAsia="ru-RU"/>
              </w:rPr>
            </w:pPr>
            <w:r w:rsidRPr="00E045D2">
              <w:rPr>
                <w:color w:val="auto"/>
                <w:kern w:val="0"/>
                <w:sz w:val="24"/>
                <w:szCs w:val="24"/>
                <w:lang w:eastAsia="ru-RU"/>
              </w:rPr>
              <w:t>б</w:t>
            </w:r>
          </w:p>
        </w:tc>
        <w:tc>
          <w:tcPr>
            <w:tcW w:w="8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E045D2" w:rsidRDefault="007913BF" w:rsidP="007913BF">
            <w:pPr>
              <w:suppressAutoHyphens w:val="0"/>
              <w:spacing w:after="0" w:line="240" w:lineRule="auto"/>
              <w:ind w:right="0" w:firstLine="0"/>
              <w:jc w:val="center"/>
              <w:rPr>
                <w:color w:val="auto"/>
                <w:kern w:val="0"/>
                <w:sz w:val="24"/>
                <w:szCs w:val="24"/>
                <w:lang w:eastAsia="ru-RU"/>
              </w:rPr>
            </w:pPr>
            <w:r w:rsidRPr="00E045D2">
              <w:rPr>
                <w:color w:val="auto"/>
                <w:kern w:val="0"/>
                <w:sz w:val="24"/>
                <w:szCs w:val="24"/>
                <w:lang w:eastAsia="ru-RU"/>
              </w:rPr>
              <w:t>б</w:t>
            </w:r>
          </w:p>
        </w:tc>
        <w:tc>
          <w:tcPr>
            <w:tcW w:w="7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E045D2" w:rsidRDefault="007913BF" w:rsidP="007913BF">
            <w:pPr>
              <w:suppressAutoHyphens w:val="0"/>
              <w:spacing w:after="0" w:line="240" w:lineRule="auto"/>
              <w:ind w:right="0" w:firstLine="0"/>
              <w:jc w:val="center"/>
              <w:rPr>
                <w:color w:val="auto"/>
                <w:kern w:val="0"/>
                <w:sz w:val="24"/>
                <w:szCs w:val="24"/>
                <w:lang w:eastAsia="ru-RU"/>
              </w:rPr>
            </w:pPr>
            <w:r w:rsidRPr="00E045D2">
              <w:rPr>
                <w:color w:val="auto"/>
                <w:kern w:val="0"/>
                <w:sz w:val="24"/>
                <w:szCs w:val="24"/>
                <w:lang w:eastAsia="ru-RU"/>
              </w:rPr>
              <w:t>а</w:t>
            </w:r>
          </w:p>
        </w:tc>
        <w:tc>
          <w:tcPr>
            <w:tcW w:w="7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13BF" w:rsidRPr="00E045D2" w:rsidRDefault="007913BF" w:rsidP="007913BF">
            <w:pPr>
              <w:suppressAutoHyphens w:val="0"/>
              <w:spacing w:after="0" w:line="240" w:lineRule="auto"/>
              <w:ind w:right="0" w:firstLine="0"/>
              <w:jc w:val="center"/>
              <w:rPr>
                <w:color w:val="auto"/>
                <w:kern w:val="0"/>
                <w:sz w:val="24"/>
                <w:szCs w:val="24"/>
                <w:lang w:eastAsia="ru-RU"/>
              </w:rPr>
            </w:pPr>
            <w:r w:rsidRPr="00E045D2">
              <w:rPr>
                <w:color w:val="auto"/>
                <w:kern w:val="0"/>
                <w:sz w:val="24"/>
                <w:szCs w:val="24"/>
                <w:lang w:eastAsia="ru-RU"/>
              </w:rPr>
              <w:t>в</w:t>
            </w:r>
          </w:p>
        </w:tc>
      </w:tr>
    </w:tbl>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p>
    <w:p w:rsidR="007913BF" w:rsidRPr="00E045D2" w:rsidRDefault="007913BF" w:rsidP="007913BF">
      <w:pPr>
        <w:shd w:val="clear" w:color="auto" w:fill="FFFFFF"/>
        <w:suppressAutoHyphens w:val="0"/>
        <w:spacing w:after="0" w:line="240" w:lineRule="auto"/>
        <w:ind w:right="0" w:firstLine="0"/>
        <w:jc w:val="center"/>
        <w:rPr>
          <w:color w:val="auto"/>
          <w:kern w:val="0"/>
          <w:sz w:val="24"/>
          <w:szCs w:val="24"/>
          <w:lang w:eastAsia="ru-RU"/>
        </w:rPr>
      </w:pPr>
      <w:r w:rsidRPr="00E045D2">
        <w:rPr>
          <w:b/>
          <w:bCs/>
          <w:color w:val="auto"/>
          <w:kern w:val="0"/>
          <w:sz w:val="24"/>
          <w:szCs w:val="24"/>
          <w:lang w:eastAsia="ru-RU"/>
        </w:rPr>
        <w:t xml:space="preserve">Тест по географии за 3 </w:t>
      </w:r>
      <w:r w:rsidR="00E045D2" w:rsidRPr="007913BF">
        <w:rPr>
          <w:b/>
          <w:bCs/>
          <w:color w:val="auto"/>
          <w:kern w:val="0"/>
          <w:sz w:val="24"/>
          <w:szCs w:val="24"/>
          <w:lang w:eastAsia="ru-RU"/>
        </w:rPr>
        <w:t>триместр</w:t>
      </w:r>
      <w:r w:rsidRPr="00E045D2">
        <w:rPr>
          <w:b/>
          <w:bCs/>
          <w:color w:val="auto"/>
          <w:kern w:val="0"/>
          <w:sz w:val="24"/>
          <w:szCs w:val="24"/>
          <w:lang w:eastAsia="ru-RU"/>
        </w:rPr>
        <w:t xml:space="preserve"> 8 класс</w:t>
      </w:r>
    </w:p>
    <w:p w:rsidR="007913BF" w:rsidRPr="00E045D2" w:rsidRDefault="007913BF" w:rsidP="007913BF">
      <w:pPr>
        <w:shd w:val="clear" w:color="auto" w:fill="FFFFFF"/>
        <w:suppressAutoHyphens w:val="0"/>
        <w:spacing w:after="0" w:line="240" w:lineRule="auto"/>
        <w:ind w:right="0" w:firstLine="0"/>
        <w:jc w:val="center"/>
        <w:rPr>
          <w:color w:val="auto"/>
          <w:kern w:val="0"/>
          <w:sz w:val="24"/>
          <w:szCs w:val="24"/>
          <w:lang w:eastAsia="ru-RU"/>
        </w:rPr>
      </w:pP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Фамилия, имя ____________________________________________________</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Дата________________</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b/>
          <w:bCs/>
          <w:color w:val="auto"/>
          <w:kern w:val="0"/>
          <w:sz w:val="24"/>
          <w:szCs w:val="24"/>
          <w:lang w:eastAsia="ru-RU"/>
        </w:rPr>
        <w:t>1.Выбери единственный материк, который омывает все четыре океана земного ш</w:t>
      </w:r>
      <w:r w:rsidRPr="00E045D2">
        <w:rPr>
          <w:b/>
          <w:bCs/>
          <w:color w:val="auto"/>
          <w:kern w:val="0"/>
          <w:sz w:val="24"/>
          <w:szCs w:val="24"/>
          <w:lang w:eastAsia="ru-RU"/>
        </w:rPr>
        <w:t>а</w:t>
      </w:r>
      <w:r w:rsidRPr="00E045D2">
        <w:rPr>
          <w:b/>
          <w:bCs/>
          <w:color w:val="auto"/>
          <w:kern w:val="0"/>
          <w:sz w:val="24"/>
          <w:szCs w:val="24"/>
          <w:lang w:eastAsia="ru-RU"/>
        </w:rPr>
        <w:t>ра:</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А. Африка.</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Б. Евразия.</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В. Австралия.</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b/>
          <w:bCs/>
          <w:color w:val="auto"/>
          <w:kern w:val="0"/>
          <w:sz w:val="24"/>
          <w:szCs w:val="24"/>
          <w:lang w:eastAsia="ru-RU"/>
        </w:rPr>
        <w:t>2.Выбери правильное утверждение:</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А. С юга Евразия омывается Северным Ледовитым океаном.</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Б. С севера Евразия омывается Северным Ледовитым океаном.</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В. С севера Евразия омывается Атлантическим океаном.</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b/>
          <w:bCs/>
          <w:color w:val="auto"/>
          <w:kern w:val="0"/>
          <w:sz w:val="24"/>
          <w:szCs w:val="24"/>
          <w:lang w:eastAsia="ru-RU"/>
        </w:rPr>
        <w:t>3.Отметь самое крупное проточное озеро Евразии:</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А. Ладожское озеро.</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Б. Озеро Байкал.</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В. Охотское озеро.</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b/>
          <w:bCs/>
          <w:color w:val="auto"/>
          <w:kern w:val="0"/>
          <w:sz w:val="24"/>
          <w:szCs w:val="24"/>
          <w:lang w:eastAsia="ru-RU"/>
        </w:rPr>
        <w:t>4.Отметь самые высокие горы Евразии:</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А. Альпы.</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Б. Пиренеи.</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В. Гималаи.</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b/>
          <w:bCs/>
          <w:color w:val="auto"/>
          <w:kern w:val="0"/>
          <w:sz w:val="24"/>
          <w:szCs w:val="24"/>
          <w:lang w:eastAsia="ru-RU"/>
        </w:rPr>
        <w:t>5.Определи, в каких климатических поясах расположен материк Евразия:</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А. В экваториальном и субэкваториальном поясах.</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Б. В тропическом и субтропическом поясах.</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 xml:space="preserve">В. Во всех климатических поясах – от </w:t>
      </w:r>
      <w:proofErr w:type="gramStart"/>
      <w:r w:rsidRPr="00E045D2">
        <w:rPr>
          <w:color w:val="auto"/>
          <w:kern w:val="0"/>
          <w:sz w:val="24"/>
          <w:szCs w:val="24"/>
          <w:lang w:eastAsia="ru-RU"/>
        </w:rPr>
        <w:t>арктического</w:t>
      </w:r>
      <w:proofErr w:type="gramEnd"/>
      <w:r w:rsidRPr="00E045D2">
        <w:rPr>
          <w:color w:val="auto"/>
          <w:kern w:val="0"/>
          <w:sz w:val="24"/>
          <w:szCs w:val="24"/>
          <w:lang w:eastAsia="ru-RU"/>
        </w:rPr>
        <w:t xml:space="preserve"> до экваториального.</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b/>
          <w:bCs/>
          <w:color w:val="auto"/>
          <w:kern w:val="0"/>
          <w:sz w:val="24"/>
          <w:szCs w:val="24"/>
          <w:lang w:eastAsia="ru-RU"/>
        </w:rPr>
        <w:t>6. Выбери самую длинную и полноводную реку Евразии:</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А. Обь.</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Б. Янцзы.</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В. Хуанхэ.</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b/>
          <w:bCs/>
          <w:color w:val="auto"/>
          <w:kern w:val="0"/>
          <w:sz w:val="24"/>
          <w:szCs w:val="24"/>
          <w:lang w:eastAsia="ru-RU"/>
        </w:rPr>
        <w:t>7. Укажи наиболее развитые в экономическом плане государства Евразии:</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А. Китай, Индия, Казахстан.</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Б. Великобритания, Франция, Германия, Италия. Япония.</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В. Бельгия, Испания, Швеция.</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b/>
          <w:bCs/>
          <w:color w:val="auto"/>
          <w:kern w:val="0"/>
          <w:sz w:val="24"/>
          <w:szCs w:val="24"/>
          <w:lang w:eastAsia="ru-RU"/>
        </w:rPr>
        <w:t>8. Укажи, к каким расам относятся народы, населяющие Евразию:</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А. Европеоидная и монголоидная.</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Б. Жёлтая и кельтская.</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В. Негроидная и меланезийская.</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b/>
          <w:bCs/>
          <w:color w:val="auto"/>
          <w:kern w:val="0"/>
          <w:sz w:val="24"/>
          <w:szCs w:val="24"/>
          <w:lang w:eastAsia="ru-RU"/>
        </w:rPr>
        <w:t>9.Определи самое большое по площади государство мира, находящееся на террит</w:t>
      </w:r>
      <w:r w:rsidRPr="00E045D2">
        <w:rPr>
          <w:b/>
          <w:bCs/>
          <w:color w:val="auto"/>
          <w:kern w:val="0"/>
          <w:sz w:val="24"/>
          <w:szCs w:val="24"/>
          <w:lang w:eastAsia="ru-RU"/>
        </w:rPr>
        <w:t>о</w:t>
      </w:r>
      <w:r w:rsidRPr="00E045D2">
        <w:rPr>
          <w:b/>
          <w:bCs/>
          <w:color w:val="auto"/>
          <w:kern w:val="0"/>
          <w:sz w:val="24"/>
          <w:szCs w:val="24"/>
          <w:lang w:eastAsia="ru-RU"/>
        </w:rPr>
        <w:t>рии Евразии:</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А. Китай.</w:t>
      </w:r>
    </w:p>
    <w:p w:rsidR="007913BF" w:rsidRPr="00E045D2" w:rsidRDefault="007913BF" w:rsidP="007913BF">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Б. Франция.</w:t>
      </w:r>
    </w:p>
    <w:p w:rsidR="007913BF" w:rsidRPr="00E045D2" w:rsidRDefault="007913BF" w:rsidP="00E045D2">
      <w:pPr>
        <w:shd w:val="clear" w:color="auto" w:fill="FFFFFF"/>
        <w:suppressAutoHyphens w:val="0"/>
        <w:spacing w:after="0" w:line="240" w:lineRule="auto"/>
        <w:ind w:right="0" w:firstLine="0"/>
        <w:jc w:val="left"/>
        <w:rPr>
          <w:color w:val="auto"/>
          <w:kern w:val="0"/>
          <w:sz w:val="24"/>
          <w:szCs w:val="24"/>
          <w:lang w:eastAsia="ru-RU"/>
        </w:rPr>
      </w:pPr>
      <w:r w:rsidRPr="00E045D2">
        <w:rPr>
          <w:color w:val="auto"/>
          <w:kern w:val="0"/>
          <w:sz w:val="24"/>
          <w:szCs w:val="24"/>
          <w:lang w:eastAsia="ru-RU"/>
        </w:rPr>
        <w:t>В. Россия.</w:t>
      </w:r>
    </w:p>
    <w:p w:rsidR="007913BF" w:rsidRPr="00E045D2" w:rsidRDefault="007913BF" w:rsidP="005917D1">
      <w:pPr>
        <w:autoSpaceDE w:val="0"/>
        <w:autoSpaceDN w:val="0"/>
        <w:adjustRightInd w:val="0"/>
        <w:spacing w:after="0" w:line="240" w:lineRule="auto"/>
        <w:ind w:firstLine="709"/>
        <w:rPr>
          <w:bCs/>
          <w:color w:val="auto"/>
          <w:sz w:val="24"/>
          <w:szCs w:val="24"/>
        </w:rPr>
      </w:pPr>
    </w:p>
    <w:p w:rsidR="007913BF" w:rsidRPr="00E045D2" w:rsidRDefault="00AA6AFD" w:rsidP="005917D1">
      <w:pPr>
        <w:autoSpaceDE w:val="0"/>
        <w:autoSpaceDN w:val="0"/>
        <w:adjustRightInd w:val="0"/>
        <w:spacing w:after="0" w:line="240" w:lineRule="auto"/>
        <w:ind w:firstLine="709"/>
        <w:rPr>
          <w:bCs/>
          <w:color w:val="auto"/>
          <w:sz w:val="24"/>
          <w:szCs w:val="24"/>
        </w:rPr>
      </w:pPr>
      <w:r>
        <w:rPr>
          <w:bCs/>
          <w:color w:val="auto"/>
          <w:sz w:val="24"/>
          <w:szCs w:val="24"/>
        </w:rPr>
        <w:t>Контрольно-измерительные материалы 7 класс</w:t>
      </w:r>
      <w:r w:rsidRPr="00AA6AFD">
        <w:t xml:space="preserve"> </w:t>
      </w:r>
      <w:r>
        <w:t xml:space="preserve">представлены на Учебно-методическом портале   </w:t>
      </w:r>
      <w:hyperlink r:id="rId9" w:history="1">
        <w:r w:rsidRPr="003141B1">
          <w:rPr>
            <w:rStyle w:val="afffe"/>
            <w:bCs/>
            <w:sz w:val="24"/>
            <w:szCs w:val="24"/>
          </w:rPr>
          <w:t>https://www.uchmet.ru/library/spec_school/kim/class7/</w:t>
        </w:r>
      </w:hyperlink>
      <w:r>
        <w:rPr>
          <w:bCs/>
          <w:color w:val="auto"/>
          <w:sz w:val="24"/>
          <w:szCs w:val="24"/>
        </w:rPr>
        <w:t xml:space="preserve"> </w:t>
      </w:r>
    </w:p>
    <w:p w:rsidR="007913BF" w:rsidRPr="00E045D2" w:rsidRDefault="007913BF" w:rsidP="005917D1">
      <w:pPr>
        <w:autoSpaceDE w:val="0"/>
        <w:autoSpaceDN w:val="0"/>
        <w:adjustRightInd w:val="0"/>
        <w:spacing w:after="0" w:line="240" w:lineRule="auto"/>
        <w:ind w:firstLine="709"/>
        <w:rPr>
          <w:bCs/>
          <w:color w:val="auto"/>
          <w:sz w:val="24"/>
          <w:szCs w:val="24"/>
        </w:rPr>
      </w:pPr>
    </w:p>
    <w:p w:rsidR="007913BF" w:rsidRPr="00E045D2" w:rsidRDefault="00D34624" w:rsidP="005917D1">
      <w:pPr>
        <w:autoSpaceDE w:val="0"/>
        <w:autoSpaceDN w:val="0"/>
        <w:adjustRightInd w:val="0"/>
        <w:spacing w:after="0" w:line="240" w:lineRule="auto"/>
        <w:ind w:firstLine="709"/>
        <w:rPr>
          <w:bCs/>
          <w:color w:val="auto"/>
          <w:sz w:val="24"/>
          <w:szCs w:val="24"/>
        </w:rPr>
      </w:pPr>
      <w:r>
        <w:rPr>
          <w:bCs/>
          <w:color w:val="auto"/>
          <w:sz w:val="24"/>
          <w:szCs w:val="24"/>
        </w:rPr>
        <w:pict>
          <v:shape id="_x0000_i1025" type="#_x0000_t75" style="width:431.1pt;height:241.8pt">
            <v:imagedata r:id="rId10" o:title=""/>
          </v:shape>
        </w:pict>
      </w:r>
    </w:p>
    <w:p w:rsidR="007913BF" w:rsidRPr="00E045D2" w:rsidRDefault="007913BF" w:rsidP="005917D1">
      <w:pPr>
        <w:autoSpaceDE w:val="0"/>
        <w:autoSpaceDN w:val="0"/>
        <w:adjustRightInd w:val="0"/>
        <w:spacing w:after="0" w:line="240" w:lineRule="auto"/>
        <w:ind w:firstLine="709"/>
        <w:rPr>
          <w:bCs/>
          <w:color w:val="auto"/>
          <w:sz w:val="24"/>
          <w:szCs w:val="24"/>
        </w:rPr>
      </w:pPr>
    </w:p>
    <w:p w:rsidR="00F36366" w:rsidRPr="004059B2" w:rsidRDefault="00F36366" w:rsidP="00F36366">
      <w:pPr>
        <w:pStyle w:val="a4"/>
        <w:spacing w:line="240" w:lineRule="auto"/>
        <w:ind w:firstLine="0"/>
        <w:jc w:val="center"/>
        <w:rPr>
          <w:b/>
          <w:sz w:val="24"/>
          <w:szCs w:val="24"/>
        </w:rPr>
      </w:pPr>
      <w:r w:rsidRPr="00EC2C01">
        <w:rPr>
          <w:b/>
          <w:sz w:val="24"/>
          <w:szCs w:val="24"/>
        </w:rPr>
        <w:t>Педагогические технологии</w:t>
      </w:r>
    </w:p>
    <w:p w:rsidR="00E810EC" w:rsidRPr="00E810EC" w:rsidRDefault="00E810EC" w:rsidP="00E810EC">
      <w:pPr>
        <w:pStyle w:val="3"/>
        <w:snapToGrid/>
        <w:spacing w:before="240" w:line="240" w:lineRule="auto"/>
        <w:jc w:val="both"/>
        <w:rPr>
          <w:bCs/>
          <w:i w:val="0"/>
          <w:sz w:val="24"/>
          <w:szCs w:val="24"/>
        </w:rPr>
      </w:pPr>
      <w:bookmarkStart w:id="9" w:name="_Toc389498736"/>
      <w:r w:rsidRPr="00E810EC">
        <w:rPr>
          <w:i w:val="0"/>
          <w:sz w:val="24"/>
          <w:szCs w:val="24"/>
        </w:rPr>
        <w:t>Образовательные технологии, используемые в образовательном процессе</w:t>
      </w:r>
      <w:bookmarkEnd w:id="9"/>
      <w:r w:rsidRPr="00E810EC">
        <w:rPr>
          <w:i w:val="0"/>
          <w:sz w:val="24"/>
          <w:szCs w:val="24"/>
        </w:rPr>
        <w:t>.</w:t>
      </w:r>
    </w:p>
    <w:p w:rsidR="00E810EC" w:rsidRPr="00186E2F" w:rsidRDefault="00E810EC" w:rsidP="00E810EC">
      <w:pPr>
        <w:spacing w:after="0" w:line="240" w:lineRule="auto"/>
        <w:ind w:firstLine="360"/>
        <w:rPr>
          <w:sz w:val="24"/>
          <w:szCs w:val="24"/>
        </w:rPr>
      </w:pPr>
      <w:r w:rsidRPr="00186E2F">
        <w:rPr>
          <w:sz w:val="24"/>
          <w:szCs w:val="24"/>
        </w:rPr>
        <w:t>Для реализации адаптированной общеобразовательной программы школы в образовательном процессе используются современные образовательные технологии:</w:t>
      </w:r>
    </w:p>
    <w:p w:rsidR="00E810EC" w:rsidRPr="00186E2F" w:rsidRDefault="00E810EC" w:rsidP="00B33037">
      <w:pPr>
        <w:pStyle w:val="a8"/>
        <w:numPr>
          <w:ilvl w:val="0"/>
          <w:numId w:val="13"/>
        </w:numPr>
        <w:ind w:left="0" w:firstLine="360"/>
        <w:jc w:val="both"/>
        <w:rPr>
          <w:rFonts w:ascii="Times New Roman" w:hAnsi="Times New Roman"/>
          <w:sz w:val="24"/>
          <w:szCs w:val="24"/>
        </w:rPr>
      </w:pPr>
      <w:r w:rsidRPr="00186E2F">
        <w:rPr>
          <w:rFonts w:ascii="Times New Roman" w:hAnsi="Times New Roman"/>
          <w:sz w:val="24"/>
          <w:szCs w:val="24"/>
        </w:rPr>
        <w:t>дифференцированное обучение;</w:t>
      </w:r>
    </w:p>
    <w:p w:rsidR="00E810EC" w:rsidRPr="00186E2F" w:rsidRDefault="00E810EC" w:rsidP="00B33037">
      <w:pPr>
        <w:pStyle w:val="a8"/>
        <w:numPr>
          <w:ilvl w:val="0"/>
          <w:numId w:val="13"/>
        </w:numPr>
        <w:ind w:left="0" w:firstLine="360"/>
        <w:jc w:val="both"/>
        <w:rPr>
          <w:rFonts w:ascii="Times New Roman" w:hAnsi="Times New Roman"/>
          <w:sz w:val="24"/>
          <w:szCs w:val="24"/>
        </w:rPr>
      </w:pPr>
      <w:r w:rsidRPr="00186E2F">
        <w:rPr>
          <w:rFonts w:ascii="Times New Roman" w:hAnsi="Times New Roman"/>
          <w:sz w:val="24"/>
          <w:szCs w:val="24"/>
        </w:rPr>
        <w:t>здоровьесберегающие технологии;</w:t>
      </w:r>
    </w:p>
    <w:p w:rsidR="00E810EC" w:rsidRPr="00186E2F" w:rsidRDefault="00E810EC" w:rsidP="00B33037">
      <w:pPr>
        <w:pStyle w:val="a8"/>
        <w:numPr>
          <w:ilvl w:val="0"/>
          <w:numId w:val="13"/>
        </w:numPr>
        <w:ind w:left="0" w:firstLine="360"/>
        <w:jc w:val="both"/>
        <w:rPr>
          <w:rFonts w:ascii="Times New Roman" w:hAnsi="Times New Roman"/>
          <w:sz w:val="24"/>
          <w:szCs w:val="24"/>
          <w:lang w:val="ru-RU"/>
        </w:rPr>
      </w:pPr>
      <w:r w:rsidRPr="00186E2F">
        <w:rPr>
          <w:rFonts w:ascii="Times New Roman" w:hAnsi="Times New Roman"/>
          <w:sz w:val="24"/>
          <w:szCs w:val="24"/>
          <w:lang w:val="ru-RU"/>
        </w:rPr>
        <w:t>ИКТ: формирование информационной культуры, применение средств ИКТ в об</w:t>
      </w:r>
      <w:r w:rsidRPr="00186E2F">
        <w:rPr>
          <w:rFonts w:ascii="Times New Roman" w:hAnsi="Times New Roman"/>
          <w:sz w:val="24"/>
          <w:szCs w:val="24"/>
          <w:lang w:val="ru-RU"/>
        </w:rPr>
        <w:t>у</w:t>
      </w:r>
      <w:r w:rsidRPr="00186E2F">
        <w:rPr>
          <w:rFonts w:ascii="Times New Roman" w:hAnsi="Times New Roman"/>
          <w:sz w:val="24"/>
          <w:szCs w:val="24"/>
          <w:lang w:val="ru-RU"/>
        </w:rPr>
        <w:t>чении математике, воспитание и социализация средствами массовой информации и ко</w:t>
      </w:r>
      <w:r w:rsidRPr="00186E2F">
        <w:rPr>
          <w:rFonts w:ascii="Times New Roman" w:hAnsi="Times New Roman"/>
          <w:sz w:val="24"/>
          <w:szCs w:val="24"/>
          <w:lang w:val="ru-RU"/>
        </w:rPr>
        <w:t>м</w:t>
      </w:r>
      <w:r w:rsidRPr="00186E2F">
        <w:rPr>
          <w:rFonts w:ascii="Times New Roman" w:hAnsi="Times New Roman"/>
          <w:sz w:val="24"/>
          <w:szCs w:val="24"/>
          <w:lang w:val="ru-RU"/>
        </w:rPr>
        <w:t>муникации;</w:t>
      </w:r>
    </w:p>
    <w:p w:rsidR="00E810EC" w:rsidRPr="00186E2F" w:rsidRDefault="00E810EC" w:rsidP="00B33037">
      <w:pPr>
        <w:pStyle w:val="a8"/>
        <w:numPr>
          <w:ilvl w:val="0"/>
          <w:numId w:val="13"/>
        </w:numPr>
        <w:ind w:left="0" w:firstLine="360"/>
        <w:jc w:val="both"/>
        <w:rPr>
          <w:rFonts w:ascii="Times New Roman" w:hAnsi="Times New Roman"/>
          <w:sz w:val="24"/>
          <w:szCs w:val="24"/>
        </w:rPr>
      </w:pPr>
      <w:r w:rsidRPr="00186E2F">
        <w:rPr>
          <w:rFonts w:ascii="Times New Roman" w:hAnsi="Times New Roman"/>
          <w:sz w:val="24"/>
          <w:szCs w:val="24"/>
        </w:rPr>
        <w:t>игровые технологии;</w:t>
      </w:r>
    </w:p>
    <w:p w:rsidR="00E810EC" w:rsidRPr="00186E2F" w:rsidRDefault="00E810EC" w:rsidP="00B33037">
      <w:pPr>
        <w:pStyle w:val="a8"/>
        <w:numPr>
          <w:ilvl w:val="0"/>
          <w:numId w:val="13"/>
        </w:numPr>
        <w:ind w:left="0" w:firstLine="360"/>
        <w:jc w:val="both"/>
        <w:rPr>
          <w:rFonts w:ascii="Times New Roman" w:hAnsi="Times New Roman"/>
          <w:sz w:val="24"/>
          <w:szCs w:val="24"/>
        </w:rPr>
      </w:pPr>
      <w:r w:rsidRPr="00186E2F">
        <w:rPr>
          <w:rFonts w:ascii="Times New Roman" w:hAnsi="Times New Roman"/>
          <w:sz w:val="24"/>
          <w:szCs w:val="24"/>
        </w:rPr>
        <w:t xml:space="preserve">технологию проектов; </w:t>
      </w:r>
    </w:p>
    <w:p w:rsidR="00E810EC" w:rsidRPr="00186E2F" w:rsidRDefault="00E810EC" w:rsidP="00B33037">
      <w:pPr>
        <w:pStyle w:val="a8"/>
        <w:numPr>
          <w:ilvl w:val="0"/>
          <w:numId w:val="13"/>
        </w:numPr>
        <w:ind w:left="0" w:firstLine="360"/>
        <w:jc w:val="both"/>
        <w:rPr>
          <w:rFonts w:ascii="Times New Roman" w:hAnsi="Times New Roman"/>
          <w:sz w:val="24"/>
          <w:szCs w:val="24"/>
        </w:rPr>
      </w:pPr>
      <w:r w:rsidRPr="00186E2F">
        <w:rPr>
          <w:rFonts w:ascii="Times New Roman" w:hAnsi="Times New Roman"/>
          <w:sz w:val="24"/>
          <w:szCs w:val="24"/>
        </w:rPr>
        <w:t>технологию проблемного обучения (частично);</w:t>
      </w:r>
    </w:p>
    <w:p w:rsidR="00E810EC" w:rsidRPr="00186E2F" w:rsidRDefault="00E810EC" w:rsidP="00B33037">
      <w:pPr>
        <w:pStyle w:val="a8"/>
        <w:numPr>
          <w:ilvl w:val="0"/>
          <w:numId w:val="13"/>
        </w:numPr>
        <w:ind w:left="0" w:firstLine="360"/>
        <w:jc w:val="both"/>
        <w:rPr>
          <w:rFonts w:ascii="Times New Roman" w:hAnsi="Times New Roman"/>
          <w:sz w:val="24"/>
          <w:szCs w:val="24"/>
          <w:lang w:val="ru-RU"/>
        </w:rPr>
      </w:pPr>
      <w:r w:rsidRPr="00186E2F">
        <w:rPr>
          <w:rFonts w:ascii="Times New Roman" w:hAnsi="Times New Roman"/>
          <w:sz w:val="24"/>
          <w:szCs w:val="24"/>
          <w:lang w:val="ru-RU"/>
        </w:rPr>
        <w:t>социально-воспитательные технологии (технология трудового и профессиональн</w:t>
      </w:r>
      <w:r w:rsidRPr="00186E2F">
        <w:rPr>
          <w:rFonts w:ascii="Times New Roman" w:hAnsi="Times New Roman"/>
          <w:sz w:val="24"/>
          <w:szCs w:val="24"/>
          <w:lang w:val="ru-RU"/>
        </w:rPr>
        <w:t>о</w:t>
      </w:r>
      <w:r w:rsidRPr="00186E2F">
        <w:rPr>
          <w:rFonts w:ascii="Times New Roman" w:hAnsi="Times New Roman"/>
          <w:sz w:val="24"/>
          <w:szCs w:val="24"/>
          <w:lang w:val="ru-RU"/>
        </w:rPr>
        <w:t>го воспитания и образования, модели коррекции технологии воспитания и обучения детей с проблемами, технологии социально-педагогической реабилитации и поддержки детей с ОВЗ, технологии профилактики злоупотребления ПАВ);</w:t>
      </w:r>
    </w:p>
    <w:p w:rsidR="00E810EC" w:rsidRPr="00186E2F" w:rsidRDefault="00E810EC" w:rsidP="00B33037">
      <w:pPr>
        <w:pStyle w:val="a8"/>
        <w:numPr>
          <w:ilvl w:val="0"/>
          <w:numId w:val="13"/>
        </w:numPr>
        <w:ind w:left="0" w:firstLine="360"/>
        <w:jc w:val="both"/>
        <w:rPr>
          <w:rFonts w:ascii="Times New Roman" w:hAnsi="Times New Roman"/>
          <w:sz w:val="24"/>
          <w:szCs w:val="24"/>
          <w:lang w:val="ru-RU"/>
        </w:rPr>
      </w:pPr>
      <w:r w:rsidRPr="00186E2F">
        <w:rPr>
          <w:rFonts w:ascii="Times New Roman" w:hAnsi="Times New Roman"/>
          <w:sz w:val="24"/>
          <w:szCs w:val="24"/>
          <w:lang w:val="ru-RU"/>
        </w:rPr>
        <w:t xml:space="preserve">методы управления и прогнозирования педагогического процесса (технологии уровневой дифференциации,  индивидуализации,  групповой деятельности). </w:t>
      </w:r>
    </w:p>
    <w:p w:rsidR="00E810EC" w:rsidRPr="00186E2F" w:rsidRDefault="00E810EC" w:rsidP="00E810EC">
      <w:pPr>
        <w:spacing w:after="0" w:line="240" w:lineRule="auto"/>
        <w:ind w:firstLine="708"/>
        <w:rPr>
          <w:sz w:val="24"/>
          <w:szCs w:val="24"/>
        </w:rPr>
      </w:pPr>
      <w:r w:rsidRPr="00186E2F">
        <w:rPr>
          <w:sz w:val="24"/>
          <w:szCs w:val="24"/>
        </w:rPr>
        <w:t>В учебном процессе применяются различные методы коррекционно-развивающей работы, направленные на оптимальное усвоение учащимися изучаемого материала, решаются педагогические задачи с учётом способностей и возможностей, уровня актуального и ближайшего развития учащихся, обучение планируется на основе результатов диагностического изучения. Создаются условия для мобилизации резервов личности каждого учащегося, развития ее творческих качеств и потенциальных возможностей.</w:t>
      </w:r>
    </w:p>
    <w:p w:rsidR="00E810EC" w:rsidRPr="00186E2F" w:rsidRDefault="00E810EC" w:rsidP="00E810EC">
      <w:pPr>
        <w:spacing w:after="0" w:line="240" w:lineRule="auto"/>
        <w:ind w:firstLine="708"/>
        <w:rPr>
          <w:sz w:val="24"/>
          <w:szCs w:val="24"/>
        </w:rPr>
      </w:pPr>
      <w:r w:rsidRPr="00186E2F">
        <w:rPr>
          <w:sz w:val="24"/>
          <w:szCs w:val="24"/>
        </w:rPr>
        <w:t xml:space="preserve">В процессе реализации учебных программ вносятся изменения в дидактические и методические материалы с целью достижения оптимальных результатов обучения; постоянно обновляется содержание и методическое наполнение преподаваемого предмета за счёт повышения уровня квалификации педагогов.  </w:t>
      </w:r>
    </w:p>
    <w:p w:rsidR="00E810EC" w:rsidRPr="00186E2F" w:rsidRDefault="00E810EC" w:rsidP="00E810EC">
      <w:pPr>
        <w:spacing w:after="0" w:line="240" w:lineRule="auto"/>
        <w:rPr>
          <w:sz w:val="24"/>
          <w:szCs w:val="24"/>
        </w:rPr>
      </w:pPr>
      <w:r w:rsidRPr="00186E2F">
        <w:rPr>
          <w:sz w:val="24"/>
          <w:szCs w:val="24"/>
        </w:rPr>
        <w:t xml:space="preserve">  </w:t>
      </w:r>
      <w:r w:rsidRPr="00186E2F">
        <w:rPr>
          <w:sz w:val="24"/>
          <w:szCs w:val="24"/>
        </w:rPr>
        <w:tab/>
      </w:r>
      <w:proofErr w:type="gramStart"/>
      <w:r w:rsidRPr="00186E2F">
        <w:rPr>
          <w:sz w:val="24"/>
          <w:szCs w:val="24"/>
        </w:rPr>
        <w:t>Основным проектированным результатом освоения адаптированной образовательной программы является - достижение выпускниками социальной зрелости, достаточной для дальнейшего самоопределения и самореализации в учебной, трудовой,  культурной сферах деятельности.</w:t>
      </w:r>
      <w:proofErr w:type="gramEnd"/>
    </w:p>
    <w:p w:rsidR="00062186" w:rsidRPr="00E810EC" w:rsidRDefault="00062186" w:rsidP="003829B0">
      <w:pPr>
        <w:autoSpaceDE w:val="0"/>
        <w:autoSpaceDN w:val="0"/>
        <w:adjustRightInd w:val="0"/>
        <w:spacing w:after="0" w:line="240" w:lineRule="auto"/>
        <w:ind w:firstLine="851"/>
        <w:textAlignment w:val="center"/>
        <w:rPr>
          <w:b/>
          <w:bCs/>
          <w:spacing w:val="2"/>
          <w:sz w:val="24"/>
          <w:szCs w:val="24"/>
        </w:rPr>
      </w:pPr>
    </w:p>
    <w:p w:rsidR="00062186" w:rsidRPr="003829B0" w:rsidRDefault="00062186" w:rsidP="003829B0">
      <w:pPr>
        <w:autoSpaceDE w:val="0"/>
        <w:autoSpaceDN w:val="0"/>
        <w:adjustRightInd w:val="0"/>
        <w:spacing w:after="0" w:line="240" w:lineRule="auto"/>
        <w:ind w:firstLine="851"/>
        <w:textAlignment w:val="center"/>
        <w:rPr>
          <w:b/>
          <w:bCs/>
          <w:spacing w:val="2"/>
          <w:sz w:val="24"/>
          <w:szCs w:val="24"/>
        </w:rPr>
      </w:pPr>
    </w:p>
    <w:p w:rsidR="00062186" w:rsidRDefault="00062186" w:rsidP="00903DEE">
      <w:pPr>
        <w:autoSpaceDE w:val="0"/>
        <w:autoSpaceDN w:val="0"/>
        <w:adjustRightInd w:val="0"/>
        <w:spacing w:after="0" w:line="240" w:lineRule="auto"/>
        <w:ind w:firstLine="851"/>
        <w:jc w:val="center"/>
        <w:textAlignment w:val="center"/>
        <w:rPr>
          <w:b/>
          <w:bCs/>
          <w:spacing w:val="2"/>
          <w:sz w:val="24"/>
          <w:szCs w:val="24"/>
        </w:rPr>
      </w:pPr>
    </w:p>
    <w:p w:rsidR="00D34624" w:rsidRDefault="00D34624" w:rsidP="00903DEE">
      <w:pPr>
        <w:autoSpaceDE w:val="0"/>
        <w:autoSpaceDN w:val="0"/>
        <w:adjustRightInd w:val="0"/>
        <w:spacing w:after="0" w:line="240" w:lineRule="auto"/>
        <w:ind w:firstLine="851"/>
        <w:jc w:val="center"/>
        <w:textAlignment w:val="center"/>
        <w:rPr>
          <w:b/>
          <w:bCs/>
          <w:spacing w:val="2"/>
          <w:sz w:val="24"/>
          <w:szCs w:val="24"/>
        </w:rPr>
      </w:pPr>
    </w:p>
    <w:p w:rsidR="00D34624" w:rsidRDefault="00D34624" w:rsidP="00903DEE">
      <w:pPr>
        <w:autoSpaceDE w:val="0"/>
        <w:autoSpaceDN w:val="0"/>
        <w:adjustRightInd w:val="0"/>
        <w:spacing w:after="0" w:line="240" w:lineRule="auto"/>
        <w:ind w:firstLine="851"/>
        <w:jc w:val="center"/>
        <w:textAlignment w:val="center"/>
        <w:rPr>
          <w:b/>
          <w:bCs/>
          <w:spacing w:val="2"/>
          <w:sz w:val="24"/>
          <w:szCs w:val="24"/>
        </w:rPr>
      </w:pPr>
    </w:p>
    <w:p w:rsidR="00D34624" w:rsidRDefault="00D34624" w:rsidP="00903DEE">
      <w:pPr>
        <w:autoSpaceDE w:val="0"/>
        <w:autoSpaceDN w:val="0"/>
        <w:adjustRightInd w:val="0"/>
        <w:spacing w:after="0" w:line="240" w:lineRule="auto"/>
        <w:ind w:firstLine="851"/>
        <w:jc w:val="center"/>
        <w:textAlignment w:val="center"/>
        <w:rPr>
          <w:b/>
          <w:bCs/>
          <w:spacing w:val="2"/>
          <w:sz w:val="24"/>
          <w:szCs w:val="24"/>
        </w:rPr>
      </w:pPr>
    </w:p>
    <w:p w:rsidR="00D34624" w:rsidRDefault="00D34624" w:rsidP="00903DEE">
      <w:pPr>
        <w:autoSpaceDE w:val="0"/>
        <w:autoSpaceDN w:val="0"/>
        <w:adjustRightInd w:val="0"/>
        <w:spacing w:after="0" w:line="240" w:lineRule="auto"/>
        <w:ind w:firstLine="851"/>
        <w:jc w:val="center"/>
        <w:textAlignment w:val="center"/>
        <w:rPr>
          <w:b/>
          <w:bCs/>
          <w:spacing w:val="2"/>
          <w:sz w:val="24"/>
          <w:szCs w:val="24"/>
        </w:rPr>
      </w:pPr>
    </w:p>
    <w:p w:rsidR="00D34624" w:rsidRDefault="00D34624" w:rsidP="00903DEE">
      <w:pPr>
        <w:autoSpaceDE w:val="0"/>
        <w:autoSpaceDN w:val="0"/>
        <w:adjustRightInd w:val="0"/>
        <w:spacing w:after="0" w:line="240" w:lineRule="auto"/>
        <w:ind w:firstLine="851"/>
        <w:jc w:val="center"/>
        <w:textAlignment w:val="center"/>
        <w:rPr>
          <w:b/>
          <w:bCs/>
          <w:spacing w:val="2"/>
          <w:sz w:val="24"/>
          <w:szCs w:val="24"/>
        </w:rPr>
      </w:pPr>
    </w:p>
    <w:p w:rsidR="00D34624" w:rsidRDefault="00D34624" w:rsidP="00903DEE">
      <w:pPr>
        <w:autoSpaceDE w:val="0"/>
        <w:autoSpaceDN w:val="0"/>
        <w:adjustRightInd w:val="0"/>
        <w:spacing w:after="0" w:line="240" w:lineRule="auto"/>
        <w:ind w:firstLine="851"/>
        <w:jc w:val="center"/>
        <w:textAlignment w:val="center"/>
        <w:rPr>
          <w:b/>
          <w:bCs/>
          <w:spacing w:val="2"/>
          <w:sz w:val="24"/>
          <w:szCs w:val="24"/>
        </w:rPr>
      </w:pPr>
    </w:p>
    <w:p w:rsidR="00D34624" w:rsidRDefault="00D34624" w:rsidP="00903DEE">
      <w:pPr>
        <w:autoSpaceDE w:val="0"/>
        <w:autoSpaceDN w:val="0"/>
        <w:adjustRightInd w:val="0"/>
        <w:spacing w:after="0" w:line="240" w:lineRule="auto"/>
        <w:ind w:firstLine="851"/>
        <w:jc w:val="center"/>
        <w:textAlignment w:val="center"/>
        <w:rPr>
          <w:b/>
          <w:bCs/>
          <w:spacing w:val="2"/>
          <w:sz w:val="24"/>
          <w:szCs w:val="24"/>
        </w:rPr>
      </w:pPr>
    </w:p>
    <w:p w:rsidR="00D34624" w:rsidRDefault="00D34624" w:rsidP="00903DEE">
      <w:pPr>
        <w:autoSpaceDE w:val="0"/>
        <w:autoSpaceDN w:val="0"/>
        <w:adjustRightInd w:val="0"/>
        <w:spacing w:after="0" w:line="240" w:lineRule="auto"/>
        <w:ind w:firstLine="851"/>
        <w:jc w:val="center"/>
        <w:textAlignment w:val="center"/>
        <w:rPr>
          <w:b/>
          <w:bCs/>
          <w:spacing w:val="2"/>
          <w:sz w:val="24"/>
          <w:szCs w:val="24"/>
        </w:rPr>
      </w:pPr>
    </w:p>
    <w:p w:rsidR="00D34624" w:rsidRDefault="00D34624" w:rsidP="00903DEE">
      <w:pPr>
        <w:autoSpaceDE w:val="0"/>
        <w:autoSpaceDN w:val="0"/>
        <w:adjustRightInd w:val="0"/>
        <w:spacing w:after="0" w:line="240" w:lineRule="auto"/>
        <w:ind w:firstLine="851"/>
        <w:jc w:val="center"/>
        <w:textAlignment w:val="center"/>
        <w:rPr>
          <w:b/>
          <w:bCs/>
          <w:spacing w:val="2"/>
          <w:sz w:val="24"/>
          <w:szCs w:val="24"/>
        </w:rPr>
      </w:pPr>
    </w:p>
    <w:p w:rsidR="00D34624" w:rsidRDefault="00D34624" w:rsidP="00903DEE">
      <w:pPr>
        <w:autoSpaceDE w:val="0"/>
        <w:autoSpaceDN w:val="0"/>
        <w:adjustRightInd w:val="0"/>
        <w:spacing w:after="0" w:line="240" w:lineRule="auto"/>
        <w:ind w:firstLine="851"/>
        <w:jc w:val="center"/>
        <w:textAlignment w:val="center"/>
        <w:rPr>
          <w:b/>
          <w:bCs/>
          <w:spacing w:val="2"/>
          <w:sz w:val="24"/>
          <w:szCs w:val="24"/>
        </w:rPr>
      </w:pPr>
    </w:p>
    <w:p w:rsidR="00D34624" w:rsidRDefault="00D34624" w:rsidP="00903DEE">
      <w:pPr>
        <w:autoSpaceDE w:val="0"/>
        <w:autoSpaceDN w:val="0"/>
        <w:adjustRightInd w:val="0"/>
        <w:spacing w:after="0" w:line="240" w:lineRule="auto"/>
        <w:ind w:firstLine="851"/>
        <w:jc w:val="center"/>
        <w:textAlignment w:val="center"/>
        <w:rPr>
          <w:b/>
          <w:bCs/>
          <w:spacing w:val="2"/>
          <w:sz w:val="24"/>
          <w:szCs w:val="24"/>
        </w:rPr>
      </w:pPr>
    </w:p>
    <w:p w:rsidR="00D34624" w:rsidRDefault="00D34624" w:rsidP="00903DEE">
      <w:pPr>
        <w:autoSpaceDE w:val="0"/>
        <w:autoSpaceDN w:val="0"/>
        <w:adjustRightInd w:val="0"/>
        <w:spacing w:after="0" w:line="240" w:lineRule="auto"/>
        <w:ind w:firstLine="851"/>
        <w:jc w:val="center"/>
        <w:textAlignment w:val="center"/>
        <w:rPr>
          <w:b/>
          <w:bCs/>
          <w:spacing w:val="2"/>
          <w:sz w:val="24"/>
          <w:szCs w:val="24"/>
        </w:rPr>
      </w:pPr>
    </w:p>
    <w:p w:rsidR="00D34624" w:rsidRDefault="00D34624" w:rsidP="00903DEE">
      <w:pPr>
        <w:autoSpaceDE w:val="0"/>
        <w:autoSpaceDN w:val="0"/>
        <w:adjustRightInd w:val="0"/>
        <w:spacing w:after="0" w:line="240" w:lineRule="auto"/>
        <w:ind w:firstLine="851"/>
        <w:jc w:val="center"/>
        <w:textAlignment w:val="center"/>
        <w:rPr>
          <w:b/>
          <w:bCs/>
          <w:spacing w:val="2"/>
          <w:sz w:val="24"/>
          <w:szCs w:val="24"/>
        </w:rPr>
      </w:pPr>
    </w:p>
    <w:p w:rsidR="00D34624" w:rsidRDefault="00D34624" w:rsidP="00903DEE">
      <w:pPr>
        <w:autoSpaceDE w:val="0"/>
        <w:autoSpaceDN w:val="0"/>
        <w:adjustRightInd w:val="0"/>
        <w:spacing w:after="0" w:line="240" w:lineRule="auto"/>
        <w:ind w:firstLine="851"/>
        <w:jc w:val="center"/>
        <w:textAlignment w:val="center"/>
        <w:rPr>
          <w:b/>
          <w:bCs/>
          <w:spacing w:val="2"/>
          <w:sz w:val="24"/>
          <w:szCs w:val="24"/>
        </w:rPr>
      </w:pPr>
    </w:p>
    <w:p w:rsidR="00D34624" w:rsidRDefault="00D34624" w:rsidP="00903DEE">
      <w:pPr>
        <w:autoSpaceDE w:val="0"/>
        <w:autoSpaceDN w:val="0"/>
        <w:adjustRightInd w:val="0"/>
        <w:spacing w:after="0" w:line="240" w:lineRule="auto"/>
        <w:ind w:firstLine="851"/>
        <w:jc w:val="center"/>
        <w:textAlignment w:val="center"/>
        <w:rPr>
          <w:b/>
          <w:bCs/>
          <w:spacing w:val="2"/>
          <w:sz w:val="24"/>
          <w:szCs w:val="24"/>
        </w:rPr>
      </w:pPr>
    </w:p>
    <w:p w:rsidR="00D34624" w:rsidRDefault="00D34624" w:rsidP="00903DEE">
      <w:pPr>
        <w:autoSpaceDE w:val="0"/>
        <w:autoSpaceDN w:val="0"/>
        <w:adjustRightInd w:val="0"/>
        <w:spacing w:after="0" w:line="240" w:lineRule="auto"/>
        <w:ind w:firstLine="851"/>
        <w:jc w:val="center"/>
        <w:textAlignment w:val="center"/>
        <w:rPr>
          <w:b/>
          <w:bCs/>
          <w:spacing w:val="2"/>
          <w:sz w:val="24"/>
          <w:szCs w:val="24"/>
        </w:rPr>
      </w:pPr>
    </w:p>
    <w:p w:rsidR="00D34624" w:rsidRDefault="00D34624" w:rsidP="00903DEE">
      <w:pPr>
        <w:autoSpaceDE w:val="0"/>
        <w:autoSpaceDN w:val="0"/>
        <w:adjustRightInd w:val="0"/>
        <w:spacing w:after="0" w:line="240" w:lineRule="auto"/>
        <w:ind w:firstLine="851"/>
        <w:jc w:val="center"/>
        <w:textAlignment w:val="center"/>
        <w:rPr>
          <w:b/>
          <w:bCs/>
          <w:spacing w:val="2"/>
          <w:sz w:val="24"/>
          <w:szCs w:val="24"/>
        </w:rPr>
      </w:pPr>
    </w:p>
    <w:p w:rsidR="00D34624" w:rsidRDefault="00D34624" w:rsidP="00903DEE">
      <w:pPr>
        <w:autoSpaceDE w:val="0"/>
        <w:autoSpaceDN w:val="0"/>
        <w:adjustRightInd w:val="0"/>
        <w:spacing w:after="0" w:line="240" w:lineRule="auto"/>
        <w:ind w:firstLine="851"/>
        <w:jc w:val="center"/>
        <w:textAlignment w:val="center"/>
        <w:rPr>
          <w:b/>
          <w:bCs/>
          <w:spacing w:val="2"/>
          <w:sz w:val="24"/>
          <w:szCs w:val="24"/>
        </w:rPr>
      </w:pPr>
    </w:p>
    <w:p w:rsidR="00D34624" w:rsidRDefault="00D34624" w:rsidP="00903DEE">
      <w:pPr>
        <w:autoSpaceDE w:val="0"/>
        <w:autoSpaceDN w:val="0"/>
        <w:adjustRightInd w:val="0"/>
        <w:spacing w:after="0" w:line="240" w:lineRule="auto"/>
        <w:ind w:firstLine="851"/>
        <w:jc w:val="center"/>
        <w:textAlignment w:val="center"/>
        <w:rPr>
          <w:b/>
          <w:bCs/>
          <w:spacing w:val="2"/>
          <w:sz w:val="24"/>
          <w:szCs w:val="24"/>
        </w:rPr>
      </w:pPr>
    </w:p>
    <w:p w:rsidR="00D34624" w:rsidRDefault="00D34624" w:rsidP="00903DEE">
      <w:pPr>
        <w:autoSpaceDE w:val="0"/>
        <w:autoSpaceDN w:val="0"/>
        <w:adjustRightInd w:val="0"/>
        <w:spacing w:after="0" w:line="240" w:lineRule="auto"/>
        <w:ind w:firstLine="851"/>
        <w:jc w:val="center"/>
        <w:textAlignment w:val="center"/>
        <w:rPr>
          <w:b/>
          <w:bCs/>
          <w:spacing w:val="2"/>
          <w:sz w:val="24"/>
          <w:szCs w:val="24"/>
        </w:rPr>
      </w:pPr>
    </w:p>
    <w:p w:rsidR="00D34624" w:rsidRDefault="00D34624" w:rsidP="00903DEE">
      <w:pPr>
        <w:autoSpaceDE w:val="0"/>
        <w:autoSpaceDN w:val="0"/>
        <w:adjustRightInd w:val="0"/>
        <w:spacing w:after="0" w:line="240" w:lineRule="auto"/>
        <w:ind w:firstLine="851"/>
        <w:jc w:val="center"/>
        <w:textAlignment w:val="center"/>
        <w:rPr>
          <w:b/>
          <w:bCs/>
          <w:spacing w:val="2"/>
          <w:sz w:val="24"/>
          <w:szCs w:val="24"/>
        </w:rPr>
      </w:pPr>
    </w:p>
    <w:p w:rsidR="00D34624" w:rsidRDefault="00D34624" w:rsidP="00903DEE">
      <w:pPr>
        <w:autoSpaceDE w:val="0"/>
        <w:autoSpaceDN w:val="0"/>
        <w:adjustRightInd w:val="0"/>
        <w:spacing w:after="0" w:line="240" w:lineRule="auto"/>
        <w:ind w:firstLine="851"/>
        <w:jc w:val="center"/>
        <w:textAlignment w:val="center"/>
        <w:rPr>
          <w:b/>
          <w:bCs/>
          <w:spacing w:val="2"/>
          <w:sz w:val="24"/>
          <w:szCs w:val="24"/>
        </w:rPr>
      </w:pPr>
    </w:p>
    <w:p w:rsidR="00D34624" w:rsidRDefault="00D34624" w:rsidP="00903DEE">
      <w:pPr>
        <w:autoSpaceDE w:val="0"/>
        <w:autoSpaceDN w:val="0"/>
        <w:adjustRightInd w:val="0"/>
        <w:spacing w:after="0" w:line="240" w:lineRule="auto"/>
        <w:ind w:firstLine="851"/>
        <w:jc w:val="center"/>
        <w:textAlignment w:val="center"/>
        <w:rPr>
          <w:b/>
          <w:bCs/>
          <w:spacing w:val="2"/>
          <w:sz w:val="24"/>
          <w:szCs w:val="24"/>
        </w:rPr>
      </w:pPr>
    </w:p>
    <w:p w:rsidR="00D34624" w:rsidRDefault="00D34624" w:rsidP="00903DEE">
      <w:pPr>
        <w:autoSpaceDE w:val="0"/>
        <w:autoSpaceDN w:val="0"/>
        <w:adjustRightInd w:val="0"/>
        <w:spacing w:after="0" w:line="240" w:lineRule="auto"/>
        <w:ind w:firstLine="851"/>
        <w:jc w:val="center"/>
        <w:textAlignment w:val="center"/>
        <w:rPr>
          <w:b/>
          <w:bCs/>
          <w:spacing w:val="2"/>
          <w:sz w:val="24"/>
          <w:szCs w:val="24"/>
        </w:rPr>
      </w:pPr>
    </w:p>
    <w:p w:rsidR="00D34624" w:rsidRDefault="00D34624" w:rsidP="00903DEE">
      <w:pPr>
        <w:autoSpaceDE w:val="0"/>
        <w:autoSpaceDN w:val="0"/>
        <w:adjustRightInd w:val="0"/>
        <w:spacing w:after="0" w:line="240" w:lineRule="auto"/>
        <w:ind w:firstLine="851"/>
        <w:jc w:val="center"/>
        <w:textAlignment w:val="center"/>
        <w:rPr>
          <w:b/>
          <w:bCs/>
          <w:spacing w:val="2"/>
          <w:sz w:val="24"/>
          <w:szCs w:val="24"/>
        </w:rPr>
      </w:pPr>
    </w:p>
    <w:p w:rsidR="00D34624" w:rsidRDefault="00D34624" w:rsidP="00903DEE">
      <w:pPr>
        <w:autoSpaceDE w:val="0"/>
        <w:autoSpaceDN w:val="0"/>
        <w:adjustRightInd w:val="0"/>
        <w:spacing w:after="0" w:line="240" w:lineRule="auto"/>
        <w:ind w:firstLine="851"/>
        <w:jc w:val="center"/>
        <w:textAlignment w:val="center"/>
        <w:rPr>
          <w:b/>
          <w:bCs/>
          <w:spacing w:val="2"/>
          <w:sz w:val="24"/>
          <w:szCs w:val="24"/>
        </w:rPr>
      </w:pPr>
    </w:p>
    <w:p w:rsidR="00D34624" w:rsidRDefault="00D34624" w:rsidP="00903DEE">
      <w:pPr>
        <w:autoSpaceDE w:val="0"/>
        <w:autoSpaceDN w:val="0"/>
        <w:adjustRightInd w:val="0"/>
        <w:spacing w:after="0" w:line="240" w:lineRule="auto"/>
        <w:ind w:firstLine="851"/>
        <w:jc w:val="center"/>
        <w:textAlignment w:val="center"/>
        <w:rPr>
          <w:b/>
          <w:bCs/>
          <w:spacing w:val="2"/>
          <w:sz w:val="24"/>
          <w:szCs w:val="24"/>
        </w:rPr>
      </w:pPr>
    </w:p>
    <w:p w:rsidR="00D34624" w:rsidRDefault="00D34624" w:rsidP="00903DEE">
      <w:pPr>
        <w:autoSpaceDE w:val="0"/>
        <w:autoSpaceDN w:val="0"/>
        <w:adjustRightInd w:val="0"/>
        <w:spacing w:after="0" w:line="240" w:lineRule="auto"/>
        <w:ind w:firstLine="851"/>
        <w:jc w:val="center"/>
        <w:textAlignment w:val="center"/>
        <w:rPr>
          <w:b/>
          <w:bCs/>
          <w:spacing w:val="2"/>
          <w:sz w:val="24"/>
          <w:szCs w:val="24"/>
        </w:rPr>
      </w:pPr>
    </w:p>
    <w:p w:rsidR="00D34624" w:rsidRDefault="00D34624" w:rsidP="00903DEE">
      <w:pPr>
        <w:autoSpaceDE w:val="0"/>
        <w:autoSpaceDN w:val="0"/>
        <w:adjustRightInd w:val="0"/>
        <w:spacing w:after="0" w:line="240" w:lineRule="auto"/>
        <w:ind w:firstLine="851"/>
        <w:jc w:val="center"/>
        <w:textAlignment w:val="center"/>
        <w:rPr>
          <w:b/>
          <w:bCs/>
          <w:spacing w:val="2"/>
          <w:sz w:val="24"/>
          <w:szCs w:val="24"/>
        </w:rPr>
      </w:pPr>
    </w:p>
    <w:p w:rsidR="00D34624" w:rsidRDefault="00D34624" w:rsidP="00903DEE">
      <w:pPr>
        <w:autoSpaceDE w:val="0"/>
        <w:autoSpaceDN w:val="0"/>
        <w:adjustRightInd w:val="0"/>
        <w:spacing w:after="0" w:line="240" w:lineRule="auto"/>
        <w:ind w:firstLine="851"/>
        <w:jc w:val="center"/>
        <w:textAlignment w:val="center"/>
        <w:rPr>
          <w:b/>
          <w:bCs/>
          <w:spacing w:val="2"/>
          <w:sz w:val="24"/>
          <w:szCs w:val="24"/>
        </w:rPr>
      </w:pPr>
    </w:p>
    <w:p w:rsidR="00D34624" w:rsidRDefault="00D34624" w:rsidP="00903DEE">
      <w:pPr>
        <w:autoSpaceDE w:val="0"/>
        <w:autoSpaceDN w:val="0"/>
        <w:adjustRightInd w:val="0"/>
        <w:spacing w:after="0" w:line="240" w:lineRule="auto"/>
        <w:ind w:firstLine="851"/>
        <w:jc w:val="center"/>
        <w:textAlignment w:val="center"/>
        <w:rPr>
          <w:b/>
          <w:bCs/>
          <w:spacing w:val="2"/>
          <w:sz w:val="24"/>
          <w:szCs w:val="24"/>
        </w:rPr>
      </w:pPr>
    </w:p>
    <w:p w:rsidR="00D34624" w:rsidRDefault="00D34624" w:rsidP="00903DEE">
      <w:pPr>
        <w:autoSpaceDE w:val="0"/>
        <w:autoSpaceDN w:val="0"/>
        <w:adjustRightInd w:val="0"/>
        <w:spacing w:after="0" w:line="240" w:lineRule="auto"/>
        <w:ind w:firstLine="851"/>
        <w:jc w:val="center"/>
        <w:textAlignment w:val="center"/>
        <w:rPr>
          <w:b/>
          <w:bCs/>
          <w:spacing w:val="2"/>
          <w:sz w:val="24"/>
          <w:szCs w:val="24"/>
        </w:rPr>
      </w:pPr>
    </w:p>
    <w:p w:rsidR="00D34624" w:rsidRDefault="00D34624" w:rsidP="00903DEE">
      <w:pPr>
        <w:autoSpaceDE w:val="0"/>
        <w:autoSpaceDN w:val="0"/>
        <w:adjustRightInd w:val="0"/>
        <w:spacing w:after="0" w:line="240" w:lineRule="auto"/>
        <w:ind w:firstLine="851"/>
        <w:jc w:val="center"/>
        <w:textAlignment w:val="center"/>
        <w:rPr>
          <w:b/>
          <w:bCs/>
          <w:spacing w:val="2"/>
          <w:sz w:val="24"/>
          <w:szCs w:val="24"/>
        </w:rPr>
      </w:pPr>
    </w:p>
    <w:p w:rsidR="00D34624" w:rsidRDefault="00D34624" w:rsidP="00903DEE">
      <w:pPr>
        <w:autoSpaceDE w:val="0"/>
        <w:autoSpaceDN w:val="0"/>
        <w:adjustRightInd w:val="0"/>
        <w:spacing w:after="0" w:line="240" w:lineRule="auto"/>
        <w:ind w:firstLine="851"/>
        <w:jc w:val="center"/>
        <w:textAlignment w:val="center"/>
        <w:rPr>
          <w:b/>
          <w:bCs/>
          <w:spacing w:val="2"/>
          <w:sz w:val="24"/>
          <w:szCs w:val="24"/>
        </w:rPr>
      </w:pPr>
    </w:p>
    <w:p w:rsidR="00D34624" w:rsidRDefault="00D34624" w:rsidP="00903DEE">
      <w:pPr>
        <w:autoSpaceDE w:val="0"/>
        <w:autoSpaceDN w:val="0"/>
        <w:adjustRightInd w:val="0"/>
        <w:spacing w:after="0" w:line="240" w:lineRule="auto"/>
        <w:ind w:firstLine="851"/>
        <w:jc w:val="center"/>
        <w:textAlignment w:val="center"/>
        <w:rPr>
          <w:b/>
          <w:bCs/>
          <w:spacing w:val="2"/>
          <w:sz w:val="24"/>
          <w:szCs w:val="24"/>
        </w:rPr>
      </w:pPr>
    </w:p>
    <w:p w:rsidR="00D34624" w:rsidRDefault="00D34624" w:rsidP="00903DEE">
      <w:pPr>
        <w:autoSpaceDE w:val="0"/>
        <w:autoSpaceDN w:val="0"/>
        <w:adjustRightInd w:val="0"/>
        <w:spacing w:after="0" w:line="240" w:lineRule="auto"/>
        <w:ind w:firstLine="851"/>
        <w:jc w:val="center"/>
        <w:textAlignment w:val="center"/>
        <w:rPr>
          <w:b/>
          <w:bCs/>
          <w:spacing w:val="2"/>
          <w:sz w:val="24"/>
          <w:szCs w:val="24"/>
        </w:rPr>
      </w:pPr>
    </w:p>
    <w:p w:rsidR="00903DEE" w:rsidRPr="00062186" w:rsidRDefault="00903DEE" w:rsidP="00903DEE">
      <w:pPr>
        <w:autoSpaceDE w:val="0"/>
        <w:autoSpaceDN w:val="0"/>
        <w:adjustRightInd w:val="0"/>
        <w:spacing w:after="0" w:line="240" w:lineRule="auto"/>
        <w:ind w:firstLine="851"/>
        <w:jc w:val="center"/>
        <w:textAlignment w:val="center"/>
        <w:rPr>
          <w:b/>
          <w:bCs/>
          <w:spacing w:val="2"/>
          <w:sz w:val="24"/>
          <w:szCs w:val="24"/>
          <w:highlight w:val="darkCyan"/>
        </w:rPr>
      </w:pPr>
      <w:r w:rsidRPr="00062186">
        <w:rPr>
          <w:b/>
          <w:bCs/>
          <w:spacing w:val="2"/>
          <w:sz w:val="24"/>
          <w:szCs w:val="24"/>
          <w:highlight w:val="darkCyan"/>
        </w:rPr>
        <w:t>3.</w:t>
      </w:r>
      <w:r w:rsidR="00062186" w:rsidRPr="00062186">
        <w:rPr>
          <w:b/>
          <w:bCs/>
          <w:spacing w:val="2"/>
          <w:sz w:val="24"/>
          <w:szCs w:val="24"/>
          <w:highlight w:val="darkCyan"/>
        </w:rPr>
        <w:t>3</w:t>
      </w:r>
      <w:r w:rsidRPr="00062186">
        <w:rPr>
          <w:b/>
          <w:bCs/>
          <w:spacing w:val="2"/>
          <w:sz w:val="24"/>
          <w:szCs w:val="24"/>
          <w:highlight w:val="darkCyan"/>
        </w:rPr>
        <w:t xml:space="preserve">.5. </w:t>
      </w:r>
      <w:proofErr w:type="gramStart"/>
      <w:r w:rsidRPr="00062186">
        <w:rPr>
          <w:b/>
          <w:bCs/>
          <w:spacing w:val="2"/>
          <w:sz w:val="24"/>
          <w:szCs w:val="24"/>
          <w:highlight w:val="darkCyan"/>
        </w:rPr>
        <w:t>Психолого­педагогические</w:t>
      </w:r>
      <w:proofErr w:type="gramEnd"/>
      <w:r w:rsidRPr="00062186">
        <w:rPr>
          <w:b/>
          <w:bCs/>
          <w:spacing w:val="2"/>
          <w:sz w:val="24"/>
          <w:szCs w:val="24"/>
          <w:highlight w:val="darkCyan"/>
        </w:rPr>
        <w:t xml:space="preserve"> условия реализации</w:t>
      </w:r>
    </w:p>
    <w:p w:rsidR="00903DEE" w:rsidRDefault="00062186" w:rsidP="00903DEE">
      <w:pPr>
        <w:autoSpaceDE w:val="0"/>
        <w:autoSpaceDN w:val="0"/>
        <w:adjustRightInd w:val="0"/>
        <w:spacing w:after="0" w:line="240" w:lineRule="auto"/>
        <w:ind w:firstLine="851"/>
        <w:jc w:val="center"/>
        <w:textAlignment w:val="center"/>
        <w:rPr>
          <w:b/>
          <w:bCs/>
          <w:spacing w:val="2"/>
          <w:sz w:val="24"/>
          <w:szCs w:val="24"/>
        </w:rPr>
      </w:pPr>
      <w:r>
        <w:rPr>
          <w:b/>
          <w:bCs/>
          <w:spacing w:val="2"/>
          <w:sz w:val="24"/>
          <w:szCs w:val="24"/>
          <w:highlight w:val="darkCyan"/>
        </w:rPr>
        <w:t xml:space="preserve">адаптированной </w:t>
      </w:r>
      <w:r w:rsidR="00903DEE" w:rsidRPr="00062186">
        <w:rPr>
          <w:b/>
          <w:bCs/>
          <w:spacing w:val="2"/>
          <w:sz w:val="24"/>
          <w:szCs w:val="24"/>
          <w:highlight w:val="darkCyan"/>
        </w:rPr>
        <w:t xml:space="preserve"> образовательной программы</w:t>
      </w:r>
      <w:r>
        <w:rPr>
          <w:b/>
          <w:bCs/>
          <w:spacing w:val="2"/>
          <w:sz w:val="24"/>
          <w:szCs w:val="24"/>
        </w:rPr>
        <w:t xml:space="preserve"> </w:t>
      </w:r>
      <w:r w:rsidRPr="00062186">
        <w:rPr>
          <w:b/>
          <w:bCs/>
          <w:spacing w:val="2"/>
          <w:sz w:val="24"/>
          <w:szCs w:val="24"/>
          <w:highlight w:val="darkCyan"/>
        </w:rPr>
        <w:t xml:space="preserve">для </w:t>
      </w:r>
      <w:proofErr w:type="gramStart"/>
      <w:r w:rsidRPr="00062186">
        <w:rPr>
          <w:b/>
          <w:bCs/>
          <w:spacing w:val="2"/>
          <w:sz w:val="24"/>
          <w:szCs w:val="24"/>
          <w:highlight w:val="darkCyan"/>
        </w:rPr>
        <w:t>обучающихся</w:t>
      </w:r>
      <w:proofErr w:type="gramEnd"/>
      <w:r w:rsidRPr="00062186">
        <w:rPr>
          <w:b/>
          <w:bCs/>
          <w:spacing w:val="2"/>
          <w:sz w:val="24"/>
          <w:szCs w:val="24"/>
          <w:highlight w:val="darkCyan"/>
        </w:rPr>
        <w:t xml:space="preserve"> с умеренной умственной отсталостью</w:t>
      </w:r>
    </w:p>
    <w:p w:rsidR="00903DEE" w:rsidRDefault="00903DEE" w:rsidP="004059B2">
      <w:pPr>
        <w:spacing w:line="240" w:lineRule="auto"/>
        <w:ind w:firstLine="851"/>
        <w:rPr>
          <w:b/>
          <w:sz w:val="24"/>
          <w:szCs w:val="24"/>
        </w:rPr>
      </w:pPr>
    </w:p>
    <w:p w:rsidR="00FD3EA7" w:rsidRDefault="00FD3EA7" w:rsidP="004059B2">
      <w:pPr>
        <w:pStyle w:val="a4"/>
        <w:spacing w:line="240" w:lineRule="auto"/>
        <w:jc w:val="center"/>
        <w:rPr>
          <w:b/>
          <w:sz w:val="24"/>
          <w:szCs w:val="24"/>
          <w:lang w:val="ru-RU"/>
        </w:rPr>
      </w:pPr>
    </w:p>
    <w:p w:rsidR="00D34624" w:rsidRDefault="00D34624" w:rsidP="004059B2">
      <w:pPr>
        <w:pStyle w:val="a4"/>
        <w:spacing w:line="240" w:lineRule="auto"/>
        <w:jc w:val="center"/>
        <w:rPr>
          <w:b/>
          <w:sz w:val="24"/>
          <w:szCs w:val="24"/>
          <w:lang w:val="ru-RU"/>
        </w:rPr>
      </w:pPr>
    </w:p>
    <w:p w:rsidR="00D34624" w:rsidRDefault="00D34624" w:rsidP="004059B2">
      <w:pPr>
        <w:pStyle w:val="a4"/>
        <w:spacing w:line="240" w:lineRule="auto"/>
        <w:jc w:val="center"/>
        <w:rPr>
          <w:b/>
          <w:sz w:val="24"/>
          <w:szCs w:val="24"/>
          <w:lang w:val="ru-RU"/>
        </w:rPr>
      </w:pPr>
    </w:p>
    <w:p w:rsidR="00D34624" w:rsidRDefault="00D34624" w:rsidP="004059B2">
      <w:pPr>
        <w:pStyle w:val="a4"/>
        <w:spacing w:line="240" w:lineRule="auto"/>
        <w:jc w:val="center"/>
        <w:rPr>
          <w:b/>
          <w:sz w:val="24"/>
          <w:szCs w:val="24"/>
          <w:lang w:val="ru-RU"/>
        </w:rPr>
      </w:pPr>
    </w:p>
    <w:p w:rsidR="00D34624" w:rsidRDefault="00D34624" w:rsidP="004059B2">
      <w:pPr>
        <w:pStyle w:val="a4"/>
        <w:spacing w:line="240" w:lineRule="auto"/>
        <w:jc w:val="center"/>
        <w:rPr>
          <w:b/>
          <w:sz w:val="24"/>
          <w:szCs w:val="24"/>
          <w:lang w:val="ru-RU"/>
        </w:rPr>
      </w:pPr>
    </w:p>
    <w:p w:rsidR="00D34624" w:rsidRDefault="00D34624" w:rsidP="004059B2">
      <w:pPr>
        <w:pStyle w:val="a4"/>
        <w:spacing w:line="240" w:lineRule="auto"/>
        <w:jc w:val="center"/>
        <w:rPr>
          <w:b/>
          <w:sz w:val="24"/>
          <w:szCs w:val="24"/>
          <w:lang w:val="ru-RU"/>
        </w:rPr>
      </w:pPr>
    </w:p>
    <w:p w:rsidR="00D34624" w:rsidRDefault="00D34624" w:rsidP="004059B2">
      <w:pPr>
        <w:pStyle w:val="a4"/>
        <w:spacing w:line="240" w:lineRule="auto"/>
        <w:jc w:val="center"/>
        <w:rPr>
          <w:b/>
          <w:sz w:val="24"/>
          <w:szCs w:val="24"/>
          <w:lang w:val="ru-RU"/>
        </w:rPr>
      </w:pPr>
    </w:p>
    <w:p w:rsidR="00D34624" w:rsidRDefault="00D34624" w:rsidP="004059B2">
      <w:pPr>
        <w:pStyle w:val="a4"/>
        <w:spacing w:line="240" w:lineRule="auto"/>
        <w:jc w:val="center"/>
        <w:rPr>
          <w:b/>
          <w:sz w:val="24"/>
          <w:szCs w:val="24"/>
          <w:lang w:val="ru-RU"/>
        </w:rPr>
      </w:pPr>
    </w:p>
    <w:p w:rsidR="00D34624" w:rsidRDefault="00D34624" w:rsidP="004059B2">
      <w:pPr>
        <w:pStyle w:val="a4"/>
        <w:spacing w:line="240" w:lineRule="auto"/>
        <w:jc w:val="center"/>
        <w:rPr>
          <w:b/>
          <w:sz w:val="24"/>
          <w:szCs w:val="24"/>
          <w:lang w:val="ru-RU"/>
        </w:rPr>
      </w:pPr>
    </w:p>
    <w:p w:rsidR="00D34624" w:rsidRDefault="00D34624" w:rsidP="004059B2">
      <w:pPr>
        <w:pStyle w:val="a4"/>
        <w:spacing w:line="240" w:lineRule="auto"/>
        <w:jc w:val="center"/>
        <w:rPr>
          <w:b/>
          <w:sz w:val="24"/>
          <w:szCs w:val="24"/>
          <w:lang w:val="ru-RU"/>
        </w:rPr>
      </w:pPr>
    </w:p>
    <w:p w:rsidR="00D34624" w:rsidRDefault="00D34624" w:rsidP="004059B2">
      <w:pPr>
        <w:pStyle w:val="a4"/>
        <w:spacing w:line="240" w:lineRule="auto"/>
        <w:jc w:val="center"/>
        <w:rPr>
          <w:b/>
          <w:sz w:val="24"/>
          <w:szCs w:val="24"/>
          <w:lang w:val="ru-RU"/>
        </w:rPr>
      </w:pPr>
    </w:p>
    <w:p w:rsidR="00D34624" w:rsidRDefault="00D34624" w:rsidP="004059B2">
      <w:pPr>
        <w:pStyle w:val="a4"/>
        <w:spacing w:line="240" w:lineRule="auto"/>
        <w:jc w:val="center"/>
        <w:rPr>
          <w:b/>
          <w:sz w:val="24"/>
          <w:szCs w:val="24"/>
          <w:lang w:val="ru-RU"/>
        </w:rPr>
      </w:pPr>
    </w:p>
    <w:p w:rsidR="00D34624" w:rsidRDefault="00D34624" w:rsidP="004059B2">
      <w:pPr>
        <w:pStyle w:val="a4"/>
        <w:spacing w:line="240" w:lineRule="auto"/>
        <w:jc w:val="center"/>
        <w:rPr>
          <w:b/>
          <w:sz w:val="24"/>
          <w:szCs w:val="24"/>
          <w:lang w:val="ru-RU"/>
        </w:rPr>
      </w:pPr>
    </w:p>
    <w:p w:rsidR="00D34624" w:rsidRDefault="00D34624" w:rsidP="004059B2">
      <w:pPr>
        <w:pStyle w:val="a4"/>
        <w:spacing w:line="240" w:lineRule="auto"/>
        <w:jc w:val="center"/>
        <w:rPr>
          <w:b/>
          <w:sz w:val="24"/>
          <w:szCs w:val="24"/>
          <w:lang w:val="ru-RU"/>
        </w:rPr>
      </w:pPr>
    </w:p>
    <w:p w:rsidR="00D34624" w:rsidRDefault="00D34624" w:rsidP="004059B2">
      <w:pPr>
        <w:pStyle w:val="a4"/>
        <w:spacing w:line="240" w:lineRule="auto"/>
        <w:jc w:val="center"/>
        <w:rPr>
          <w:b/>
          <w:sz w:val="24"/>
          <w:szCs w:val="24"/>
          <w:lang w:val="ru-RU"/>
        </w:rPr>
      </w:pPr>
    </w:p>
    <w:p w:rsidR="00D34624" w:rsidRDefault="00D34624" w:rsidP="004059B2">
      <w:pPr>
        <w:pStyle w:val="a4"/>
        <w:spacing w:line="240" w:lineRule="auto"/>
        <w:jc w:val="center"/>
        <w:rPr>
          <w:b/>
          <w:sz w:val="24"/>
          <w:szCs w:val="24"/>
          <w:lang w:val="ru-RU"/>
        </w:rPr>
      </w:pPr>
    </w:p>
    <w:p w:rsidR="00D34624" w:rsidRDefault="00D34624" w:rsidP="004059B2">
      <w:pPr>
        <w:pStyle w:val="a4"/>
        <w:spacing w:line="240" w:lineRule="auto"/>
        <w:jc w:val="center"/>
        <w:rPr>
          <w:b/>
          <w:sz w:val="24"/>
          <w:szCs w:val="24"/>
          <w:lang w:val="ru-RU"/>
        </w:rPr>
      </w:pPr>
    </w:p>
    <w:p w:rsidR="00D34624" w:rsidRDefault="00D34624" w:rsidP="004059B2">
      <w:pPr>
        <w:pStyle w:val="a4"/>
        <w:spacing w:line="240" w:lineRule="auto"/>
        <w:jc w:val="center"/>
        <w:rPr>
          <w:b/>
          <w:sz w:val="24"/>
          <w:szCs w:val="24"/>
          <w:lang w:val="ru-RU"/>
        </w:rPr>
      </w:pPr>
    </w:p>
    <w:p w:rsidR="00D34624" w:rsidRDefault="00D34624" w:rsidP="004059B2">
      <w:pPr>
        <w:pStyle w:val="a4"/>
        <w:spacing w:line="240" w:lineRule="auto"/>
        <w:jc w:val="center"/>
        <w:rPr>
          <w:b/>
          <w:sz w:val="24"/>
          <w:szCs w:val="24"/>
          <w:lang w:val="ru-RU"/>
        </w:rPr>
      </w:pPr>
    </w:p>
    <w:p w:rsidR="00D34624" w:rsidRDefault="00D34624" w:rsidP="004059B2">
      <w:pPr>
        <w:pStyle w:val="a4"/>
        <w:spacing w:line="240" w:lineRule="auto"/>
        <w:jc w:val="center"/>
        <w:rPr>
          <w:b/>
          <w:sz w:val="24"/>
          <w:szCs w:val="24"/>
          <w:lang w:val="ru-RU"/>
        </w:rPr>
      </w:pPr>
    </w:p>
    <w:p w:rsidR="00D34624" w:rsidRDefault="00D34624" w:rsidP="004059B2">
      <w:pPr>
        <w:pStyle w:val="a4"/>
        <w:spacing w:line="240" w:lineRule="auto"/>
        <w:jc w:val="center"/>
        <w:rPr>
          <w:b/>
          <w:sz w:val="24"/>
          <w:szCs w:val="24"/>
          <w:lang w:val="ru-RU"/>
        </w:rPr>
      </w:pPr>
    </w:p>
    <w:p w:rsidR="00D34624" w:rsidRDefault="00D34624" w:rsidP="004059B2">
      <w:pPr>
        <w:pStyle w:val="a4"/>
        <w:spacing w:line="240" w:lineRule="auto"/>
        <w:jc w:val="center"/>
        <w:rPr>
          <w:b/>
          <w:sz w:val="24"/>
          <w:szCs w:val="24"/>
          <w:lang w:val="ru-RU"/>
        </w:rPr>
      </w:pPr>
    </w:p>
    <w:p w:rsidR="00D34624" w:rsidRDefault="00D34624" w:rsidP="004059B2">
      <w:pPr>
        <w:pStyle w:val="a4"/>
        <w:spacing w:line="240" w:lineRule="auto"/>
        <w:jc w:val="center"/>
        <w:rPr>
          <w:b/>
          <w:sz w:val="24"/>
          <w:szCs w:val="24"/>
          <w:lang w:val="ru-RU"/>
        </w:rPr>
      </w:pPr>
    </w:p>
    <w:p w:rsidR="00D34624" w:rsidRDefault="00D34624" w:rsidP="004059B2">
      <w:pPr>
        <w:pStyle w:val="a4"/>
        <w:spacing w:line="240" w:lineRule="auto"/>
        <w:jc w:val="center"/>
        <w:rPr>
          <w:b/>
          <w:sz w:val="24"/>
          <w:szCs w:val="24"/>
          <w:lang w:val="ru-RU"/>
        </w:rPr>
      </w:pPr>
    </w:p>
    <w:p w:rsidR="00D34624" w:rsidRDefault="00D34624" w:rsidP="004059B2">
      <w:pPr>
        <w:pStyle w:val="a4"/>
        <w:spacing w:line="240" w:lineRule="auto"/>
        <w:jc w:val="center"/>
        <w:rPr>
          <w:b/>
          <w:sz w:val="24"/>
          <w:szCs w:val="24"/>
          <w:lang w:val="ru-RU"/>
        </w:rPr>
      </w:pPr>
    </w:p>
    <w:p w:rsidR="00D34624" w:rsidRDefault="00D34624" w:rsidP="004059B2">
      <w:pPr>
        <w:pStyle w:val="a4"/>
        <w:spacing w:line="240" w:lineRule="auto"/>
        <w:jc w:val="center"/>
        <w:rPr>
          <w:b/>
          <w:sz w:val="24"/>
          <w:szCs w:val="24"/>
          <w:lang w:val="ru-RU"/>
        </w:rPr>
      </w:pPr>
    </w:p>
    <w:p w:rsidR="00D34624" w:rsidRDefault="00D34624" w:rsidP="004059B2">
      <w:pPr>
        <w:pStyle w:val="a4"/>
        <w:spacing w:line="240" w:lineRule="auto"/>
        <w:jc w:val="center"/>
        <w:rPr>
          <w:b/>
          <w:sz w:val="24"/>
          <w:szCs w:val="24"/>
          <w:lang w:val="ru-RU"/>
        </w:rPr>
      </w:pPr>
    </w:p>
    <w:p w:rsidR="00D34624" w:rsidRDefault="00D34624" w:rsidP="004059B2">
      <w:pPr>
        <w:pStyle w:val="a4"/>
        <w:spacing w:line="240" w:lineRule="auto"/>
        <w:jc w:val="center"/>
        <w:rPr>
          <w:b/>
          <w:sz w:val="24"/>
          <w:szCs w:val="24"/>
          <w:lang w:val="ru-RU"/>
        </w:rPr>
      </w:pPr>
    </w:p>
    <w:p w:rsidR="00D34624" w:rsidRDefault="00D34624" w:rsidP="004059B2">
      <w:pPr>
        <w:pStyle w:val="a4"/>
        <w:spacing w:line="240" w:lineRule="auto"/>
        <w:jc w:val="center"/>
        <w:rPr>
          <w:b/>
          <w:sz w:val="24"/>
          <w:szCs w:val="24"/>
          <w:lang w:val="ru-RU"/>
        </w:rPr>
      </w:pPr>
    </w:p>
    <w:p w:rsidR="00D34624" w:rsidRDefault="00D34624" w:rsidP="004059B2">
      <w:pPr>
        <w:pStyle w:val="a4"/>
        <w:spacing w:line="240" w:lineRule="auto"/>
        <w:jc w:val="center"/>
        <w:rPr>
          <w:b/>
          <w:sz w:val="24"/>
          <w:szCs w:val="24"/>
          <w:lang w:val="ru-RU"/>
        </w:rPr>
      </w:pPr>
    </w:p>
    <w:p w:rsidR="00D34624" w:rsidRDefault="00D34624" w:rsidP="004059B2">
      <w:pPr>
        <w:pStyle w:val="a4"/>
        <w:spacing w:line="240" w:lineRule="auto"/>
        <w:jc w:val="center"/>
        <w:rPr>
          <w:b/>
          <w:sz w:val="24"/>
          <w:szCs w:val="24"/>
          <w:lang w:val="ru-RU"/>
        </w:rPr>
      </w:pPr>
    </w:p>
    <w:p w:rsidR="00D34624" w:rsidRDefault="00D34624" w:rsidP="004059B2">
      <w:pPr>
        <w:pStyle w:val="a4"/>
        <w:spacing w:line="240" w:lineRule="auto"/>
        <w:jc w:val="center"/>
        <w:rPr>
          <w:b/>
          <w:sz w:val="24"/>
          <w:szCs w:val="24"/>
          <w:lang w:val="ru-RU"/>
        </w:rPr>
      </w:pPr>
    </w:p>
    <w:p w:rsidR="00D34624" w:rsidRDefault="00D34624" w:rsidP="004059B2">
      <w:pPr>
        <w:pStyle w:val="a4"/>
        <w:spacing w:line="240" w:lineRule="auto"/>
        <w:jc w:val="center"/>
        <w:rPr>
          <w:b/>
          <w:sz w:val="24"/>
          <w:szCs w:val="24"/>
          <w:lang w:val="ru-RU"/>
        </w:rPr>
      </w:pPr>
    </w:p>
    <w:p w:rsidR="00D34624" w:rsidRDefault="00D34624" w:rsidP="004059B2">
      <w:pPr>
        <w:pStyle w:val="a4"/>
        <w:spacing w:line="240" w:lineRule="auto"/>
        <w:jc w:val="center"/>
        <w:rPr>
          <w:b/>
          <w:sz w:val="24"/>
          <w:szCs w:val="24"/>
          <w:lang w:val="ru-RU"/>
        </w:rPr>
      </w:pPr>
    </w:p>
    <w:p w:rsidR="00D34624" w:rsidRDefault="00D34624" w:rsidP="004059B2">
      <w:pPr>
        <w:pStyle w:val="a4"/>
        <w:spacing w:line="240" w:lineRule="auto"/>
        <w:jc w:val="center"/>
        <w:rPr>
          <w:b/>
          <w:sz w:val="24"/>
          <w:szCs w:val="24"/>
          <w:lang w:val="ru-RU"/>
        </w:rPr>
      </w:pPr>
    </w:p>
    <w:p w:rsidR="00D34624" w:rsidRDefault="00D34624" w:rsidP="004059B2">
      <w:pPr>
        <w:pStyle w:val="a4"/>
        <w:spacing w:line="240" w:lineRule="auto"/>
        <w:jc w:val="center"/>
        <w:rPr>
          <w:b/>
          <w:sz w:val="24"/>
          <w:szCs w:val="24"/>
          <w:lang w:val="ru-RU"/>
        </w:rPr>
      </w:pPr>
    </w:p>
    <w:p w:rsidR="00D34624" w:rsidRDefault="00D34624" w:rsidP="004059B2">
      <w:pPr>
        <w:pStyle w:val="a4"/>
        <w:spacing w:line="240" w:lineRule="auto"/>
        <w:jc w:val="center"/>
        <w:rPr>
          <w:b/>
          <w:sz w:val="24"/>
          <w:szCs w:val="24"/>
          <w:lang w:val="ru-RU"/>
        </w:rPr>
      </w:pPr>
    </w:p>
    <w:p w:rsidR="00D34624" w:rsidRDefault="00D34624" w:rsidP="004059B2">
      <w:pPr>
        <w:pStyle w:val="a4"/>
        <w:spacing w:line="240" w:lineRule="auto"/>
        <w:jc w:val="center"/>
        <w:rPr>
          <w:b/>
          <w:sz w:val="24"/>
          <w:szCs w:val="24"/>
          <w:lang w:val="ru-RU"/>
        </w:rPr>
      </w:pPr>
    </w:p>
    <w:p w:rsidR="00D34624" w:rsidRDefault="00D34624" w:rsidP="004059B2">
      <w:pPr>
        <w:pStyle w:val="a4"/>
        <w:spacing w:line="240" w:lineRule="auto"/>
        <w:jc w:val="center"/>
        <w:rPr>
          <w:b/>
          <w:sz w:val="24"/>
          <w:szCs w:val="24"/>
          <w:lang w:val="ru-RU"/>
        </w:rPr>
      </w:pPr>
    </w:p>
    <w:p w:rsidR="00D34624" w:rsidRDefault="00D34624" w:rsidP="004059B2">
      <w:pPr>
        <w:pStyle w:val="a4"/>
        <w:spacing w:line="240" w:lineRule="auto"/>
        <w:jc w:val="center"/>
        <w:rPr>
          <w:b/>
          <w:sz w:val="24"/>
          <w:szCs w:val="24"/>
          <w:lang w:val="ru-RU"/>
        </w:rPr>
      </w:pPr>
    </w:p>
    <w:p w:rsidR="00D34624" w:rsidRDefault="00D34624" w:rsidP="004059B2">
      <w:pPr>
        <w:pStyle w:val="a4"/>
        <w:spacing w:line="240" w:lineRule="auto"/>
        <w:jc w:val="center"/>
        <w:rPr>
          <w:b/>
          <w:sz w:val="24"/>
          <w:szCs w:val="24"/>
          <w:lang w:val="ru-RU"/>
        </w:rPr>
      </w:pPr>
    </w:p>
    <w:p w:rsidR="00D34624" w:rsidRDefault="00D34624" w:rsidP="004059B2">
      <w:pPr>
        <w:pStyle w:val="a4"/>
        <w:spacing w:line="240" w:lineRule="auto"/>
        <w:jc w:val="center"/>
        <w:rPr>
          <w:b/>
          <w:sz w:val="24"/>
          <w:szCs w:val="24"/>
          <w:lang w:val="ru-RU"/>
        </w:rPr>
      </w:pPr>
    </w:p>
    <w:p w:rsidR="00D34624" w:rsidRDefault="00D34624" w:rsidP="004059B2">
      <w:pPr>
        <w:pStyle w:val="a4"/>
        <w:spacing w:line="240" w:lineRule="auto"/>
        <w:jc w:val="center"/>
        <w:rPr>
          <w:b/>
          <w:sz w:val="24"/>
          <w:szCs w:val="24"/>
          <w:lang w:val="ru-RU"/>
        </w:rPr>
      </w:pPr>
    </w:p>
    <w:p w:rsidR="00D34624" w:rsidRPr="00D34624" w:rsidRDefault="00D34624" w:rsidP="004059B2">
      <w:pPr>
        <w:pStyle w:val="a4"/>
        <w:spacing w:line="240" w:lineRule="auto"/>
        <w:jc w:val="center"/>
        <w:rPr>
          <w:b/>
          <w:sz w:val="24"/>
          <w:szCs w:val="24"/>
          <w:lang w:val="ru-RU"/>
        </w:rPr>
      </w:pPr>
    </w:p>
    <w:p w:rsidR="00ED0162" w:rsidRPr="00D34624" w:rsidRDefault="00ED0162" w:rsidP="00ED0162">
      <w:pPr>
        <w:pStyle w:val="a8"/>
        <w:widowControl/>
        <w:ind w:left="360"/>
        <w:contextualSpacing/>
        <w:jc w:val="center"/>
        <w:rPr>
          <w:rFonts w:ascii="Times New Roman" w:hAnsi="Times New Roman"/>
          <w:b/>
          <w:sz w:val="24"/>
          <w:szCs w:val="24"/>
          <w:lang w:val="ru-RU"/>
        </w:rPr>
      </w:pPr>
      <w:r w:rsidRPr="00D34624">
        <w:rPr>
          <w:rFonts w:ascii="Times New Roman" w:hAnsi="Times New Roman"/>
          <w:b/>
          <w:sz w:val="24"/>
          <w:szCs w:val="24"/>
          <w:lang w:val="ru-RU"/>
        </w:rPr>
        <w:t xml:space="preserve">3.4. </w:t>
      </w:r>
      <w:proofErr w:type="gramStart"/>
      <w:r w:rsidRPr="00D34624">
        <w:rPr>
          <w:rFonts w:ascii="Times New Roman" w:hAnsi="Times New Roman"/>
          <w:b/>
          <w:sz w:val="24"/>
          <w:szCs w:val="24"/>
          <w:lang w:val="ru-RU"/>
        </w:rPr>
        <w:t>Контроль за</w:t>
      </w:r>
      <w:proofErr w:type="gramEnd"/>
      <w:r w:rsidRPr="00D34624">
        <w:rPr>
          <w:rFonts w:ascii="Times New Roman" w:hAnsi="Times New Roman"/>
          <w:b/>
          <w:sz w:val="24"/>
          <w:szCs w:val="24"/>
          <w:lang w:val="ru-RU"/>
        </w:rPr>
        <w:t xml:space="preserve"> состоянием системы условий ООП НОО</w:t>
      </w:r>
    </w:p>
    <w:p w:rsidR="00ED0162" w:rsidRPr="00D34624" w:rsidRDefault="00ED0162" w:rsidP="00ED0162">
      <w:pPr>
        <w:spacing w:after="0" w:line="240" w:lineRule="auto"/>
        <w:jc w:val="center"/>
        <w:rPr>
          <w:rStyle w:val="aff5"/>
          <w:rFonts w:eastAsia="@Arial Unicode MS"/>
          <w:b w:val="0"/>
          <w:bCs w:val="0"/>
          <w:sz w:val="24"/>
          <w:szCs w:val="24"/>
        </w:rPr>
      </w:pPr>
    </w:p>
    <w:p w:rsidR="00ED0162" w:rsidRPr="00D34624" w:rsidRDefault="00ED0162" w:rsidP="00ED0162">
      <w:pPr>
        <w:spacing w:after="0" w:line="240" w:lineRule="auto"/>
        <w:ind w:firstLine="709"/>
        <w:rPr>
          <w:sz w:val="24"/>
          <w:szCs w:val="24"/>
        </w:rPr>
      </w:pPr>
      <w:r w:rsidRPr="00D34624">
        <w:rPr>
          <w:sz w:val="24"/>
          <w:szCs w:val="24"/>
        </w:rPr>
        <w:t xml:space="preserve">   </w:t>
      </w:r>
      <w:proofErr w:type="gramStart"/>
      <w:r w:rsidRPr="00D34624">
        <w:rPr>
          <w:sz w:val="24"/>
          <w:szCs w:val="24"/>
        </w:rPr>
        <w:t>Контроль за</w:t>
      </w:r>
      <w:proofErr w:type="gramEnd"/>
      <w:r w:rsidRPr="00D34624">
        <w:rPr>
          <w:sz w:val="24"/>
          <w:szCs w:val="24"/>
        </w:rPr>
        <w:t xml:space="preserve"> состоянием системы условий реализации </w:t>
      </w:r>
      <w:r w:rsidR="00E6593C" w:rsidRPr="00D34624">
        <w:rPr>
          <w:sz w:val="24"/>
          <w:szCs w:val="24"/>
        </w:rPr>
        <w:t>А</w:t>
      </w:r>
      <w:r w:rsidRPr="00D34624">
        <w:rPr>
          <w:sz w:val="24"/>
          <w:szCs w:val="24"/>
        </w:rPr>
        <w:t xml:space="preserve">ОП </w:t>
      </w:r>
      <w:r w:rsidR="00E6593C" w:rsidRPr="00D34624">
        <w:rPr>
          <w:sz w:val="24"/>
          <w:szCs w:val="24"/>
        </w:rPr>
        <w:t>УУ</w:t>
      </w:r>
      <w:r w:rsidRPr="00D34624">
        <w:rPr>
          <w:sz w:val="24"/>
          <w:szCs w:val="24"/>
        </w:rPr>
        <w:t xml:space="preserve">О осуществляться на основе внутришкольного контроля и системы образовательного мониторинга. В содержательном плане образовательный мониторинг отражает следующие стороны функционирования школы: </w:t>
      </w:r>
    </w:p>
    <w:p w:rsidR="00ED0162" w:rsidRPr="00D34624" w:rsidRDefault="00ED0162" w:rsidP="00B33037">
      <w:pPr>
        <w:pStyle w:val="a8"/>
        <w:widowControl/>
        <w:numPr>
          <w:ilvl w:val="0"/>
          <w:numId w:val="10"/>
        </w:numPr>
        <w:ind w:left="0" w:firstLine="426"/>
        <w:contextualSpacing/>
        <w:jc w:val="both"/>
        <w:rPr>
          <w:rFonts w:ascii="Times New Roman" w:hAnsi="Times New Roman"/>
          <w:sz w:val="24"/>
          <w:szCs w:val="24"/>
          <w:lang w:val="ru-RU"/>
        </w:rPr>
      </w:pPr>
      <w:r w:rsidRPr="00D34624">
        <w:rPr>
          <w:rFonts w:ascii="Times New Roman" w:hAnsi="Times New Roman"/>
          <w:sz w:val="24"/>
          <w:szCs w:val="24"/>
          <w:lang w:val="ru-RU"/>
        </w:rPr>
        <w:t xml:space="preserve">контингент учащихся, его движение: поступление в ОУ, перевод, окончание; </w:t>
      </w:r>
    </w:p>
    <w:p w:rsidR="00ED0162" w:rsidRPr="00D34624" w:rsidRDefault="00ED0162" w:rsidP="00B33037">
      <w:pPr>
        <w:pStyle w:val="a8"/>
        <w:widowControl/>
        <w:numPr>
          <w:ilvl w:val="0"/>
          <w:numId w:val="10"/>
        </w:numPr>
        <w:ind w:left="0" w:firstLine="426"/>
        <w:contextualSpacing/>
        <w:jc w:val="both"/>
        <w:rPr>
          <w:rFonts w:ascii="Times New Roman" w:hAnsi="Times New Roman"/>
          <w:sz w:val="24"/>
          <w:szCs w:val="24"/>
          <w:lang w:val="ru-RU"/>
        </w:rPr>
      </w:pPr>
      <w:r w:rsidRPr="00D34624">
        <w:rPr>
          <w:rFonts w:ascii="Times New Roman" w:hAnsi="Times New Roman"/>
          <w:sz w:val="24"/>
          <w:szCs w:val="24"/>
          <w:lang w:val="ru-RU"/>
        </w:rPr>
        <w:t>учебно-воспитательный процесс: образовательные программы, проведение зан</w:t>
      </w:r>
      <w:r w:rsidRPr="00D34624">
        <w:rPr>
          <w:rFonts w:ascii="Times New Roman" w:hAnsi="Times New Roman"/>
          <w:sz w:val="24"/>
          <w:szCs w:val="24"/>
          <w:lang w:val="ru-RU"/>
        </w:rPr>
        <w:t>я</w:t>
      </w:r>
      <w:r w:rsidRPr="00D34624">
        <w:rPr>
          <w:rFonts w:ascii="Times New Roman" w:hAnsi="Times New Roman"/>
          <w:sz w:val="24"/>
          <w:szCs w:val="24"/>
          <w:lang w:val="ru-RU"/>
        </w:rPr>
        <w:t>тий, успеваемость, научно-методическая работа, дополнительные образовательные усл</w:t>
      </w:r>
      <w:r w:rsidRPr="00D34624">
        <w:rPr>
          <w:rFonts w:ascii="Times New Roman" w:hAnsi="Times New Roman"/>
          <w:sz w:val="24"/>
          <w:szCs w:val="24"/>
          <w:lang w:val="ru-RU"/>
        </w:rPr>
        <w:t>у</w:t>
      </w:r>
      <w:r w:rsidRPr="00D34624">
        <w:rPr>
          <w:rFonts w:ascii="Times New Roman" w:hAnsi="Times New Roman"/>
          <w:sz w:val="24"/>
          <w:szCs w:val="24"/>
          <w:lang w:val="ru-RU"/>
        </w:rPr>
        <w:t xml:space="preserve">ги; </w:t>
      </w:r>
    </w:p>
    <w:p w:rsidR="00ED0162" w:rsidRPr="00D34624" w:rsidRDefault="00ED0162" w:rsidP="00B33037">
      <w:pPr>
        <w:pStyle w:val="a8"/>
        <w:widowControl/>
        <w:numPr>
          <w:ilvl w:val="0"/>
          <w:numId w:val="10"/>
        </w:numPr>
        <w:ind w:left="0" w:firstLine="426"/>
        <w:contextualSpacing/>
        <w:jc w:val="both"/>
        <w:rPr>
          <w:rFonts w:ascii="Times New Roman" w:hAnsi="Times New Roman"/>
          <w:sz w:val="24"/>
          <w:szCs w:val="24"/>
          <w:lang w:val="ru-RU"/>
        </w:rPr>
      </w:pPr>
      <w:r w:rsidRPr="00D34624">
        <w:rPr>
          <w:rFonts w:ascii="Times New Roman" w:hAnsi="Times New Roman"/>
          <w:sz w:val="24"/>
          <w:szCs w:val="24"/>
          <w:lang w:val="ru-RU"/>
        </w:rPr>
        <w:t>фонды, обеспечение функций учреждения: обеспеченность учебниками, дополн</w:t>
      </w:r>
      <w:r w:rsidRPr="00D34624">
        <w:rPr>
          <w:rFonts w:ascii="Times New Roman" w:hAnsi="Times New Roman"/>
          <w:sz w:val="24"/>
          <w:szCs w:val="24"/>
          <w:lang w:val="ru-RU"/>
        </w:rPr>
        <w:t>и</w:t>
      </w:r>
      <w:r w:rsidRPr="00D34624">
        <w:rPr>
          <w:rFonts w:ascii="Times New Roman" w:hAnsi="Times New Roman"/>
          <w:sz w:val="24"/>
          <w:szCs w:val="24"/>
          <w:lang w:val="ru-RU"/>
        </w:rPr>
        <w:t xml:space="preserve">тельной литературой и пособиями, средствами обучения; </w:t>
      </w:r>
    </w:p>
    <w:p w:rsidR="00ED0162" w:rsidRPr="00D34624" w:rsidRDefault="00ED0162" w:rsidP="00B33037">
      <w:pPr>
        <w:pStyle w:val="a8"/>
        <w:widowControl/>
        <w:numPr>
          <w:ilvl w:val="0"/>
          <w:numId w:val="10"/>
        </w:numPr>
        <w:ind w:left="0" w:firstLine="426"/>
        <w:contextualSpacing/>
        <w:jc w:val="both"/>
        <w:rPr>
          <w:rFonts w:ascii="Times New Roman" w:hAnsi="Times New Roman"/>
          <w:sz w:val="24"/>
          <w:szCs w:val="24"/>
          <w:lang w:val="ru-RU"/>
        </w:rPr>
      </w:pPr>
      <w:r w:rsidRPr="00D34624">
        <w:rPr>
          <w:rFonts w:ascii="Times New Roman" w:hAnsi="Times New Roman"/>
          <w:sz w:val="24"/>
          <w:szCs w:val="24"/>
          <w:lang w:val="ru-RU"/>
        </w:rPr>
        <w:t>состояние персонала учреждения: тарификация преподавательского состава, обе</w:t>
      </w:r>
      <w:r w:rsidRPr="00D34624">
        <w:rPr>
          <w:rFonts w:ascii="Times New Roman" w:hAnsi="Times New Roman"/>
          <w:sz w:val="24"/>
          <w:szCs w:val="24"/>
          <w:lang w:val="ru-RU"/>
        </w:rPr>
        <w:t>с</w:t>
      </w:r>
      <w:r w:rsidRPr="00D34624">
        <w:rPr>
          <w:rFonts w:ascii="Times New Roman" w:hAnsi="Times New Roman"/>
          <w:sz w:val="24"/>
          <w:szCs w:val="24"/>
          <w:lang w:val="ru-RU"/>
        </w:rPr>
        <w:t xml:space="preserve">печенность вспомогательным персоналом; </w:t>
      </w:r>
    </w:p>
    <w:p w:rsidR="00ED0162" w:rsidRPr="00D34624" w:rsidRDefault="00ED0162" w:rsidP="00B33037">
      <w:pPr>
        <w:pStyle w:val="a8"/>
        <w:widowControl/>
        <w:numPr>
          <w:ilvl w:val="0"/>
          <w:numId w:val="10"/>
        </w:numPr>
        <w:ind w:left="0" w:firstLine="426"/>
        <w:contextualSpacing/>
        <w:jc w:val="both"/>
        <w:rPr>
          <w:rFonts w:ascii="Times New Roman" w:hAnsi="Times New Roman"/>
          <w:sz w:val="24"/>
          <w:szCs w:val="24"/>
        </w:rPr>
      </w:pPr>
      <w:proofErr w:type="gramStart"/>
      <w:r w:rsidRPr="00D34624">
        <w:rPr>
          <w:rFonts w:ascii="Times New Roman" w:hAnsi="Times New Roman"/>
          <w:sz w:val="24"/>
          <w:szCs w:val="24"/>
        </w:rPr>
        <w:t>инфраструктура</w:t>
      </w:r>
      <w:proofErr w:type="gramEnd"/>
      <w:r w:rsidRPr="00D34624">
        <w:rPr>
          <w:rFonts w:ascii="Times New Roman" w:hAnsi="Times New Roman"/>
          <w:sz w:val="24"/>
          <w:szCs w:val="24"/>
        </w:rPr>
        <w:t xml:space="preserve"> учреждения. </w:t>
      </w:r>
    </w:p>
    <w:p w:rsidR="00ED0162" w:rsidRPr="00D34624" w:rsidRDefault="00ED0162" w:rsidP="00ED0162">
      <w:pPr>
        <w:spacing w:after="0" w:line="240" w:lineRule="auto"/>
        <w:ind w:firstLine="709"/>
        <w:rPr>
          <w:sz w:val="24"/>
          <w:szCs w:val="24"/>
        </w:rPr>
      </w:pPr>
      <w:r w:rsidRPr="00D34624">
        <w:rPr>
          <w:b/>
          <w:sz w:val="24"/>
          <w:szCs w:val="24"/>
        </w:rPr>
        <w:t>Мониторинг образовательной деятельности</w:t>
      </w:r>
      <w:r w:rsidRPr="00D34624">
        <w:rPr>
          <w:sz w:val="24"/>
          <w:szCs w:val="24"/>
        </w:rPr>
        <w:t xml:space="preserve"> в образовательной организации включает следующие направления: мониторинг состояния и качества функционирования образовательной системы; мониторинг учебных достижений обучающихся; мониторинг физического развития и состояния здоровья обучающихся; мониторинг воспитательной системы; мониторинг педагогических кадров; мониторинг ресурсного обеспечения образовательного процесса; мониторинг изменений в образовательном процессе. </w:t>
      </w:r>
    </w:p>
    <w:p w:rsidR="00ED0162" w:rsidRPr="00D34624" w:rsidRDefault="00ED0162" w:rsidP="00ED0162">
      <w:pPr>
        <w:spacing w:after="0" w:line="240" w:lineRule="auto"/>
        <w:ind w:firstLine="709"/>
        <w:rPr>
          <w:sz w:val="24"/>
          <w:szCs w:val="24"/>
        </w:rPr>
      </w:pPr>
      <w:proofErr w:type="gramStart"/>
      <w:r w:rsidRPr="00D34624">
        <w:rPr>
          <w:b/>
          <w:sz w:val="24"/>
          <w:szCs w:val="24"/>
        </w:rPr>
        <w:t>Мониторинг состояния и качества функционирования</w:t>
      </w:r>
      <w:r w:rsidRPr="00D34624">
        <w:rPr>
          <w:sz w:val="24"/>
          <w:szCs w:val="24"/>
        </w:rPr>
        <w:t xml:space="preserve"> образовательной системы школы включает следующее: анализ работы (годовой план); выполнение  учебных программ, учебного плана; организация внутришкольного контроля по результатам пр</w:t>
      </w:r>
      <w:r w:rsidRPr="00D34624">
        <w:rPr>
          <w:sz w:val="24"/>
          <w:szCs w:val="24"/>
        </w:rPr>
        <w:t>о</w:t>
      </w:r>
      <w:r w:rsidRPr="00D34624">
        <w:rPr>
          <w:sz w:val="24"/>
          <w:szCs w:val="24"/>
        </w:rPr>
        <w:t>межуточной аттестации; система научно-методической работы; система работы МО; си</w:t>
      </w:r>
      <w:r w:rsidRPr="00D34624">
        <w:rPr>
          <w:sz w:val="24"/>
          <w:szCs w:val="24"/>
        </w:rPr>
        <w:t>с</w:t>
      </w:r>
      <w:r w:rsidRPr="00D34624">
        <w:rPr>
          <w:sz w:val="24"/>
          <w:szCs w:val="24"/>
        </w:rPr>
        <w:t>тема работы школьного информационно-библиотечного центра; система воспитательной работы; система работы по обеспечению жизнедеятельности школы (безопасность, сохр</w:t>
      </w:r>
      <w:r w:rsidRPr="00D34624">
        <w:rPr>
          <w:sz w:val="24"/>
          <w:szCs w:val="24"/>
        </w:rPr>
        <w:t>а</w:t>
      </w:r>
      <w:r w:rsidRPr="00D34624">
        <w:rPr>
          <w:sz w:val="24"/>
          <w:szCs w:val="24"/>
        </w:rPr>
        <w:t>нение и поддержание здоровья);</w:t>
      </w:r>
      <w:proofErr w:type="gramEnd"/>
      <w:r w:rsidRPr="00D34624">
        <w:rPr>
          <w:sz w:val="24"/>
          <w:szCs w:val="24"/>
        </w:rPr>
        <w:t xml:space="preserve"> социологические исследования на удовлетворенность р</w:t>
      </w:r>
      <w:r w:rsidRPr="00D34624">
        <w:rPr>
          <w:sz w:val="24"/>
          <w:szCs w:val="24"/>
        </w:rPr>
        <w:t>о</w:t>
      </w:r>
      <w:r w:rsidRPr="00D34624">
        <w:rPr>
          <w:sz w:val="24"/>
          <w:szCs w:val="24"/>
        </w:rPr>
        <w:t>дителей и обучающихся условиями организации образовательного процесса в школе; занятость обучающихся в системе дополнительного образования; организация внеурочной деятельности обучающихся; количество обращений родителей и обучающихся по вопр</w:t>
      </w:r>
      <w:r w:rsidRPr="00D34624">
        <w:rPr>
          <w:sz w:val="24"/>
          <w:szCs w:val="24"/>
        </w:rPr>
        <w:t>о</w:t>
      </w:r>
      <w:r w:rsidRPr="00D34624">
        <w:rPr>
          <w:sz w:val="24"/>
          <w:szCs w:val="24"/>
        </w:rPr>
        <w:t xml:space="preserve">сам функционирования школы. </w:t>
      </w:r>
    </w:p>
    <w:p w:rsidR="00ED0162" w:rsidRPr="00D34624" w:rsidRDefault="00ED0162" w:rsidP="00ED0162">
      <w:pPr>
        <w:spacing w:after="0" w:line="240" w:lineRule="auto"/>
        <w:ind w:firstLine="709"/>
        <w:rPr>
          <w:sz w:val="24"/>
          <w:szCs w:val="24"/>
        </w:rPr>
      </w:pPr>
      <w:r w:rsidRPr="00D34624">
        <w:rPr>
          <w:b/>
          <w:sz w:val="24"/>
          <w:szCs w:val="24"/>
        </w:rPr>
        <w:t>Мониторинг учебных достижений обучающихся в школе</w:t>
      </w:r>
      <w:r w:rsidRPr="00D34624">
        <w:rPr>
          <w:sz w:val="24"/>
          <w:szCs w:val="24"/>
        </w:rPr>
        <w:t xml:space="preserve">: внутришкольное  инспектирование (график ВШК); диагностика уровня обученности; результаты промежуточной аттестации (по триместрам, по полугодиям, за год); качество знаний по предметам (по триместрам, по полугодиям, за год); работа с </w:t>
      </w:r>
      <w:proofErr w:type="gramStart"/>
      <w:r w:rsidRPr="00D34624">
        <w:rPr>
          <w:sz w:val="24"/>
          <w:szCs w:val="24"/>
        </w:rPr>
        <w:t>неуспевающими</w:t>
      </w:r>
      <w:proofErr w:type="gramEnd"/>
      <w:r w:rsidRPr="00D34624">
        <w:rPr>
          <w:sz w:val="24"/>
          <w:szCs w:val="24"/>
        </w:rPr>
        <w:t xml:space="preserve"> обучающимися; уровень социально-психологической адаптации личности; достижения обучающихся в различных сферах деятельности (портфлоио достижений учащегося). </w:t>
      </w:r>
    </w:p>
    <w:p w:rsidR="00ED0162" w:rsidRPr="00D34624" w:rsidRDefault="00ED0162" w:rsidP="00ED0162">
      <w:pPr>
        <w:spacing w:after="0" w:line="240" w:lineRule="auto"/>
        <w:ind w:firstLine="709"/>
        <w:rPr>
          <w:sz w:val="24"/>
          <w:szCs w:val="24"/>
        </w:rPr>
      </w:pPr>
      <w:r w:rsidRPr="00D34624">
        <w:rPr>
          <w:b/>
          <w:sz w:val="24"/>
          <w:szCs w:val="24"/>
        </w:rPr>
        <w:t xml:space="preserve">Мониторинг физического развития и состояния </w:t>
      </w:r>
      <w:proofErr w:type="gramStart"/>
      <w:r w:rsidRPr="00D34624">
        <w:rPr>
          <w:b/>
          <w:sz w:val="24"/>
          <w:szCs w:val="24"/>
        </w:rPr>
        <w:t>здоровья</w:t>
      </w:r>
      <w:proofErr w:type="gramEnd"/>
      <w:r w:rsidRPr="00D34624">
        <w:rPr>
          <w:sz w:val="24"/>
          <w:szCs w:val="24"/>
        </w:rPr>
        <w:t xml:space="preserve"> обучающихся школы: распределение учащихся по группам здоровья; количество дней, пропущенных по болезни; занятость учащихся в спортивных секциях (по классам, по школе); организация мероприятий, направленных на совершенствование физического развития и поддержания зд</w:t>
      </w:r>
      <w:r w:rsidRPr="00D34624">
        <w:rPr>
          <w:sz w:val="24"/>
          <w:szCs w:val="24"/>
        </w:rPr>
        <w:t>о</w:t>
      </w:r>
      <w:r w:rsidRPr="00D34624">
        <w:rPr>
          <w:sz w:val="24"/>
          <w:szCs w:val="24"/>
        </w:rPr>
        <w:t xml:space="preserve">ровья обучающихся. </w:t>
      </w:r>
    </w:p>
    <w:p w:rsidR="00ED0162" w:rsidRPr="00D34624" w:rsidRDefault="00ED0162" w:rsidP="00ED0162">
      <w:pPr>
        <w:spacing w:after="0" w:line="240" w:lineRule="auto"/>
        <w:ind w:firstLine="709"/>
        <w:rPr>
          <w:b/>
          <w:sz w:val="24"/>
          <w:szCs w:val="24"/>
        </w:rPr>
      </w:pPr>
      <w:proofErr w:type="gramStart"/>
      <w:r w:rsidRPr="00D34624">
        <w:rPr>
          <w:b/>
          <w:sz w:val="24"/>
          <w:szCs w:val="24"/>
        </w:rPr>
        <w:t xml:space="preserve">Мониторинг воспитательной системы </w:t>
      </w:r>
      <w:r w:rsidRPr="00D34624">
        <w:rPr>
          <w:sz w:val="24"/>
          <w:szCs w:val="24"/>
        </w:rPr>
        <w:t>в школе: реализация программы духовно-нравственного воспитания; реализация программы экологической культуры, здорового и безопасного образа жизни; уровень воспитательных систем по классам; занятость в системе дополнительного образования; выполнение обучающимися Устава школы; организация и участие в работе детских объединений; развитие ученического самоуправления (на уровне класса, на уровне школы); работа с обучающимися, находящимися в трудной жи</w:t>
      </w:r>
      <w:r w:rsidRPr="00D34624">
        <w:rPr>
          <w:sz w:val="24"/>
          <w:szCs w:val="24"/>
        </w:rPr>
        <w:t>з</w:t>
      </w:r>
      <w:r w:rsidRPr="00D34624">
        <w:rPr>
          <w:sz w:val="24"/>
          <w:szCs w:val="24"/>
        </w:rPr>
        <w:t>ненной ситуации;</w:t>
      </w:r>
      <w:proofErr w:type="gramEnd"/>
      <w:r w:rsidRPr="00D34624">
        <w:rPr>
          <w:sz w:val="24"/>
          <w:szCs w:val="24"/>
        </w:rPr>
        <w:t xml:space="preserve"> уровень воспитанности </w:t>
      </w:r>
      <w:proofErr w:type="gramStart"/>
      <w:r w:rsidRPr="00D34624">
        <w:rPr>
          <w:sz w:val="24"/>
          <w:szCs w:val="24"/>
        </w:rPr>
        <w:t>обучающихся</w:t>
      </w:r>
      <w:proofErr w:type="gramEnd"/>
      <w:r w:rsidRPr="00D34624">
        <w:rPr>
          <w:sz w:val="24"/>
          <w:szCs w:val="24"/>
        </w:rPr>
        <w:t xml:space="preserve">. </w:t>
      </w:r>
    </w:p>
    <w:p w:rsidR="00ED0162" w:rsidRPr="00D34624" w:rsidRDefault="00ED0162" w:rsidP="00ED0162">
      <w:pPr>
        <w:spacing w:after="0" w:line="240" w:lineRule="auto"/>
        <w:ind w:firstLine="709"/>
        <w:rPr>
          <w:b/>
          <w:sz w:val="24"/>
          <w:szCs w:val="24"/>
        </w:rPr>
      </w:pPr>
      <w:r w:rsidRPr="00D34624">
        <w:rPr>
          <w:b/>
          <w:sz w:val="24"/>
          <w:szCs w:val="24"/>
        </w:rPr>
        <w:t xml:space="preserve">Мониторинг педагогических кадров в школе: </w:t>
      </w:r>
    </w:p>
    <w:p w:rsidR="00ED0162" w:rsidRPr="00D34624" w:rsidRDefault="00ED0162" w:rsidP="00B33037">
      <w:pPr>
        <w:pStyle w:val="a8"/>
        <w:widowControl/>
        <w:numPr>
          <w:ilvl w:val="0"/>
          <w:numId w:val="11"/>
        </w:numPr>
        <w:ind w:left="0" w:firstLine="567"/>
        <w:contextualSpacing/>
        <w:jc w:val="both"/>
        <w:rPr>
          <w:rFonts w:ascii="Times New Roman" w:hAnsi="Times New Roman"/>
          <w:sz w:val="24"/>
          <w:szCs w:val="24"/>
          <w:lang w:val="ru-RU"/>
        </w:rPr>
      </w:pPr>
      <w:r w:rsidRPr="00D34624">
        <w:rPr>
          <w:rFonts w:ascii="Times New Roman" w:hAnsi="Times New Roman"/>
          <w:sz w:val="24"/>
          <w:szCs w:val="24"/>
          <w:lang w:val="ru-RU"/>
        </w:rPr>
        <w:t xml:space="preserve">повышение квалификации педагогических кадров (по предметам, по учителям); </w:t>
      </w:r>
    </w:p>
    <w:p w:rsidR="00ED0162" w:rsidRPr="00D34624" w:rsidRDefault="00ED0162" w:rsidP="00B33037">
      <w:pPr>
        <w:pStyle w:val="a8"/>
        <w:widowControl/>
        <w:numPr>
          <w:ilvl w:val="0"/>
          <w:numId w:val="11"/>
        </w:numPr>
        <w:ind w:left="0" w:firstLine="567"/>
        <w:contextualSpacing/>
        <w:jc w:val="both"/>
        <w:rPr>
          <w:rFonts w:ascii="Times New Roman" w:hAnsi="Times New Roman"/>
          <w:sz w:val="24"/>
          <w:szCs w:val="24"/>
          <w:lang w:val="ru-RU"/>
        </w:rPr>
      </w:pPr>
      <w:r w:rsidRPr="00D34624">
        <w:rPr>
          <w:rFonts w:ascii="Times New Roman" w:hAnsi="Times New Roman"/>
          <w:sz w:val="24"/>
          <w:szCs w:val="24"/>
          <w:lang w:val="ru-RU"/>
        </w:rPr>
        <w:t xml:space="preserve"> участие в реализации Программы развития школы (по подпрограммам программы, по учителям); </w:t>
      </w:r>
    </w:p>
    <w:p w:rsidR="00ED0162" w:rsidRPr="00D34624" w:rsidRDefault="00ED0162" w:rsidP="00B33037">
      <w:pPr>
        <w:pStyle w:val="a8"/>
        <w:widowControl/>
        <w:numPr>
          <w:ilvl w:val="0"/>
          <w:numId w:val="11"/>
        </w:numPr>
        <w:ind w:left="0" w:firstLine="567"/>
        <w:contextualSpacing/>
        <w:jc w:val="both"/>
        <w:rPr>
          <w:rFonts w:ascii="Times New Roman" w:hAnsi="Times New Roman"/>
          <w:sz w:val="24"/>
          <w:szCs w:val="24"/>
          <w:lang w:val="ru-RU"/>
        </w:rPr>
      </w:pPr>
      <w:r w:rsidRPr="00D34624">
        <w:rPr>
          <w:rFonts w:ascii="Times New Roman" w:hAnsi="Times New Roman"/>
          <w:sz w:val="24"/>
          <w:szCs w:val="24"/>
          <w:lang w:val="ru-RU"/>
        </w:rPr>
        <w:t xml:space="preserve"> </w:t>
      </w:r>
      <w:proofErr w:type="gramStart"/>
      <w:r w:rsidRPr="00D34624">
        <w:rPr>
          <w:rFonts w:ascii="Times New Roman" w:hAnsi="Times New Roman"/>
          <w:sz w:val="24"/>
          <w:szCs w:val="24"/>
          <w:lang w:val="ru-RU"/>
        </w:rPr>
        <w:t>работа над индивидуальной методической темой (результативность); использов</w:t>
      </w:r>
      <w:r w:rsidRPr="00D34624">
        <w:rPr>
          <w:rFonts w:ascii="Times New Roman" w:hAnsi="Times New Roman"/>
          <w:sz w:val="24"/>
          <w:szCs w:val="24"/>
          <w:lang w:val="ru-RU"/>
        </w:rPr>
        <w:t>а</w:t>
      </w:r>
      <w:r w:rsidRPr="00D34624">
        <w:rPr>
          <w:rFonts w:ascii="Times New Roman" w:hAnsi="Times New Roman"/>
          <w:sz w:val="24"/>
          <w:szCs w:val="24"/>
          <w:lang w:val="ru-RU"/>
        </w:rPr>
        <w:t xml:space="preserve">ние образовательных технологий, в т.ч. инновационных; участие в семинарах различного уровня; трансляция собственного педагогического опыта (проведение открытых уроков, мастер-классов, публикации); </w:t>
      </w:r>
      <w:proofErr w:type="gramEnd"/>
    </w:p>
    <w:p w:rsidR="00ED0162" w:rsidRPr="00D34624" w:rsidRDefault="00ED0162" w:rsidP="00B33037">
      <w:pPr>
        <w:pStyle w:val="a8"/>
        <w:widowControl/>
        <w:numPr>
          <w:ilvl w:val="0"/>
          <w:numId w:val="11"/>
        </w:numPr>
        <w:ind w:left="0" w:firstLine="567"/>
        <w:contextualSpacing/>
        <w:jc w:val="both"/>
        <w:rPr>
          <w:rFonts w:ascii="Times New Roman" w:hAnsi="Times New Roman"/>
          <w:sz w:val="24"/>
          <w:szCs w:val="24"/>
          <w:lang w:val="ru-RU"/>
        </w:rPr>
      </w:pPr>
      <w:r w:rsidRPr="00D34624">
        <w:rPr>
          <w:rFonts w:ascii="Times New Roman" w:hAnsi="Times New Roman"/>
          <w:sz w:val="24"/>
          <w:szCs w:val="24"/>
          <w:lang w:val="ru-RU"/>
        </w:rPr>
        <w:t xml:space="preserve"> участие в инновационной деятельности школы (тема реализуемого проекта, р</w:t>
      </w:r>
      <w:r w:rsidRPr="00D34624">
        <w:rPr>
          <w:rFonts w:ascii="Times New Roman" w:hAnsi="Times New Roman"/>
          <w:sz w:val="24"/>
          <w:szCs w:val="24"/>
          <w:lang w:val="ru-RU"/>
        </w:rPr>
        <w:t>е</w:t>
      </w:r>
      <w:r w:rsidRPr="00D34624">
        <w:rPr>
          <w:rFonts w:ascii="Times New Roman" w:hAnsi="Times New Roman"/>
          <w:sz w:val="24"/>
          <w:szCs w:val="24"/>
          <w:lang w:val="ru-RU"/>
        </w:rPr>
        <w:t xml:space="preserve">зультативность либо ожидаемые результаты); </w:t>
      </w:r>
    </w:p>
    <w:p w:rsidR="00ED0162" w:rsidRPr="00D34624" w:rsidRDefault="00ED0162" w:rsidP="00B33037">
      <w:pPr>
        <w:pStyle w:val="a8"/>
        <w:widowControl/>
        <w:numPr>
          <w:ilvl w:val="0"/>
          <w:numId w:val="11"/>
        </w:numPr>
        <w:ind w:left="0" w:firstLine="567"/>
        <w:contextualSpacing/>
        <w:jc w:val="both"/>
        <w:rPr>
          <w:rFonts w:ascii="Times New Roman" w:hAnsi="Times New Roman"/>
          <w:sz w:val="24"/>
          <w:szCs w:val="24"/>
          <w:lang w:val="ru-RU"/>
        </w:rPr>
      </w:pPr>
      <w:r w:rsidRPr="00D34624">
        <w:rPr>
          <w:rFonts w:ascii="Times New Roman" w:hAnsi="Times New Roman"/>
          <w:sz w:val="24"/>
          <w:szCs w:val="24"/>
          <w:lang w:val="ru-RU"/>
        </w:rPr>
        <w:t xml:space="preserve"> реализация образовательных программ (развивающего обучения, углубленного изучения отдельных предметов, программ профильного обучения); </w:t>
      </w:r>
    </w:p>
    <w:p w:rsidR="00ED0162" w:rsidRPr="00D34624" w:rsidRDefault="00ED0162" w:rsidP="00B33037">
      <w:pPr>
        <w:pStyle w:val="a8"/>
        <w:widowControl/>
        <w:numPr>
          <w:ilvl w:val="0"/>
          <w:numId w:val="11"/>
        </w:numPr>
        <w:ind w:left="0" w:firstLine="567"/>
        <w:contextualSpacing/>
        <w:jc w:val="both"/>
        <w:rPr>
          <w:rFonts w:ascii="Times New Roman" w:hAnsi="Times New Roman"/>
          <w:sz w:val="24"/>
          <w:szCs w:val="24"/>
        </w:rPr>
      </w:pPr>
      <w:r w:rsidRPr="00D34624">
        <w:rPr>
          <w:rFonts w:ascii="Times New Roman" w:hAnsi="Times New Roman"/>
          <w:sz w:val="24"/>
          <w:szCs w:val="24"/>
          <w:lang w:val="ru-RU"/>
        </w:rPr>
        <w:t xml:space="preserve"> </w:t>
      </w:r>
      <w:proofErr w:type="gramStart"/>
      <w:r w:rsidRPr="00D34624">
        <w:rPr>
          <w:rFonts w:ascii="Times New Roman" w:hAnsi="Times New Roman"/>
          <w:sz w:val="24"/>
          <w:szCs w:val="24"/>
        </w:rPr>
        <w:t>аттестация</w:t>
      </w:r>
      <w:proofErr w:type="gramEnd"/>
      <w:r w:rsidRPr="00D34624">
        <w:rPr>
          <w:rFonts w:ascii="Times New Roman" w:hAnsi="Times New Roman"/>
          <w:sz w:val="24"/>
          <w:szCs w:val="24"/>
        </w:rPr>
        <w:t xml:space="preserve"> педагогических кадров. </w:t>
      </w:r>
    </w:p>
    <w:p w:rsidR="00ED0162" w:rsidRPr="00D34624" w:rsidRDefault="00ED0162" w:rsidP="00ED0162">
      <w:pPr>
        <w:spacing w:after="0" w:line="240" w:lineRule="auto"/>
        <w:ind w:firstLine="709"/>
        <w:rPr>
          <w:sz w:val="24"/>
          <w:szCs w:val="24"/>
        </w:rPr>
      </w:pPr>
      <w:r w:rsidRPr="00D34624">
        <w:rPr>
          <w:b/>
          <w:sz w:val="24"/>
          <w:szCs w:val="24"/>
        </w:rPr>
        <w:t>Мониторинг ресурсного обеспечения образовательного процесса в школе</w:t>
      </w:r>
      <w:r w:rsidRPr="00D34624">
        <w:rPr>
          <w:sz w:val="24"/>
          <w:szCs w:val="24"/>
        </w:rPr>
        <w:t xml:space="preserve">: </w:t>
      </w:r>
    </w:p>
    <w:p w:rsidR="00ED0162" w:rsidRPr="00D34624" w:rsidRDefault="00ED0162" w:rsidP="00B33037">
      <w:pPr>
        <w:pStyle w:val="a8"/>
        <w:widowControl/>
        <w:numPr>
          <w:ilvl w:val="0"/>
          <w:numId w:val="12"/>
        </w:numPr>
        <w:ind w:left="0" w:firstLine="567"/>
        <w:contextualSpacing/>
        <w:jc w:val="both"/>
        <w:rPr>
          <w:rFonts w:ascii="Times New Roman" w:hAnsi="Times New Roman"/>
          <w:sz w:val="24"/>
          <w:szCs w:val="24"/>
          <w:lang w:val="ru-RU"/>
        </w:rPr>
      </w:pPr>
      <w:r w:rsidRPr="00D34624">
        <w:rPr>
          <w:rFonts w:ascii="Times New Roman" w:hAnsi="Times New Roman"/>
          <w:sz w:val="24"/>
          <w:szCs w:val="24"/>
          <w:lang w:val="ru-RU"/>
        </w:rPr>
        <w:t xml:space="preserve"> кадровое обеспечение: потребность в кадрах, текучесть кадров; </w:t>
      </w:r>
    </w:p>
    <w:p w:rsidR="00ED0162" w:rsidRPr="00D34624" w:rsidRDefault="00ED0162" w:rsidP="00B33037">
      <w:pPr>
        <w:pStyle w:val="a8"/>
        <w:widowControl/>
        <w:numPr>
          <w:ilvl w:val="0"/>
          <w:numId w:val="12"/>
        </w:numPr>
        <w:ind w:left="0" w:firstLine="567"/>
        <w:contextualSpacing/>
        <w:jc w:val="both"/>
        <w:rPr>
          <w:rFonts w:ascii="Times New Roman" w:hAnsi="Times New Roman"/>
          <w:sz w:val="24"/>
          <w:szCs w:val="24"/>
          <w:lang w:val="ru-RU"/>
        </w:rPr>
      </w:pPr>
      <w:r w:rsidRPr="00D34624">
        <w:rPr>
          <w:rFonts w:ascii="Times New Roman" w:hAnsi="Times New Roman"/>
          <w:sz w:val="24"/>
          <w:szCs w:val="24"/>
          <w:lang w:val="ru-RU"/>
        </w:rPr>
        <w:t xml:space="preserve"> учебно-методическое обеспечение: укомплектованность учебных кабинетов д</w:t>
      </w:r>
      <w:r w:rsidRPr="00D34624">
        <w:rPr>
          <w:rFonts w:ascii="Times New Roman" w:hAnsi="Times New Roman"/>
          <w:sz w:val="24"/>
          <w:szCs w:val="24"/>
          <w:lang w:val="ru-RU"/>
        </w:rPr>
        <w:t>и</w:t>
      </w:r>
      <w:r w:rsidRPr="00D34624">
        <w:rPr>
          <w:rFonts w:ascii="Times New Roman" w:hAnsi="Times New Roman"/>
          <w:sz w:val="24"/>
          <w:szCs w:val="24"/>
          <w:lang w:val="ru-RU"/>
        </w:rPr>
        <w:t xml:space="preserve">дактическими материалами; </w:t>
      </w:r>
    </w:p>
    <w:p w:rsidR="00ED0162" w:rsidRPr="00D34624" w:rsidRDefault="00ED0162" w:rsidP="00B33037">
      <w:pPr>
        <w:pStyle w:val="a8"/>
        <w:widowControl/>
        <w:numPr>
          <w:ilvl w:val="0"/>
          <w:numId w:val="12"/>
        </w:numPr>
        <w:ind w:left="0" w:firstLine="567"/>
        <w:contextualSpacing/>
        <w:jc w:val="both"/>
        <w:rPr>
          <w:rFonts w:ascii="Times New Roman" w:hAnsi="Times New Roman"/>
          <w:sz w:val="24"/>
          <w:szCs w:val="24"/>
        </w:rPr>
      </w:pPr>
      <w:r w:rsidRPr="00D34624">
        <w:rPr>
          <w:rFonts w:ascii="Times New Roman" w:hAnsi="Times New Roman"/>
          <w:sz w:val="24"/>
          <w:szCs w:val="24"/>
          <w:lang w:val="ru-RU"/>
        </w:rPr>
        <w:t xml:space="preserve"> </w:t>
      </w:r>
      <w:r w:rsidRPr="00D34624">
        <w:rPr>
          <w:rFonts w:ascii="Times New Roman" w:hAnsi="Times New Roman"/>
          <w:sz w:val="24"/>
          <w:szCs w:val="24"/>
        </w:rPr>
        <w:t xml:space="preserve">содержание медиатеки школы; </w:t>
      </w:r>
    </w:p>
    <w:p w:rsidR="00ED0162" w:rsidRPr="00D34624" w:rsidRDefault="00ED0162" w:rsidP="00B33037">
      <w:pPr>
        <w:pStyle w:val="a8"/>
        <w:widowControl/>
        <w:numPr>
          <w:ilvl w:val="0"/>
          <w:numId w:val="12"/>
        </w:numPr>
        <w:ind w:left="0" w:firstLine="567"/>
        <w:contextualSpacing/>
        <w:jc w:val="both"/>
        <w:rPr>
          <w:rFonts w:ascii="Times New Roman" w:hAnsi="Times New Roman"/>
          <w:sz w:val="24"/>
          <w:szCs w:val="24"/>
        </w:rPr>
      </w:pPr>
      <w:r w:rsidRPr="00D34624">
        <w:rPr>
          <w:rFonts w:ascii="Times New Roman" w:hAnsi="Times New Roman"/>
          <w:sz w:val="24"/>
          <w:szCs w:val="24"/>
        </w:rPr>
        <w:t xml:space="preserve"> материально-техническое обеспечение; </w:t>
      </w:r>
    </w:p>
    <w:p w:rsidR="00ED0162" w:rsidRPr="00D34624" w:rsidRDefault="00ED0162" w:rsidP="00B33037">
      <w:pPr>
        <w:pStyle w:val="a8"/>
        <w:widowControl/>
        <w:numPr>
          <w:ilvl w:val="0"/>
          <w:numId w:val="12"/>
        </w:numPr>
        <w:ind w:left="0" w:firstLine="567"/>
        <w:contextualSpacing/>
        <w:jc w:val="both"/>
        <w:rPr>
          <w:rFonts w:ascii="Times New Roman" w:hAnsi="Times New Roman"/>
          <w:sz w:val="24"/>
          <w:szCs w:val="24"/>
        </w:rPr>
      </w:pPr>
      <w:r w:rsidRPr="00D34624">
        <w:rPr>
          <w:rFonts w:ascii="Times New Roman" w:hAnsi="Times New Roman"/>
          <w:sz w:val="24"/>
          <w:szCs w:val="24"/>
        </w:rPr>
        <w:t xml:space="preserve"> оснащение учебной мебелью; </w:t>
      </w:r>
    </w:p>
    <w:p w:rsidR="00ED0162" w:rsidRPr="00D34624" w:rsidRDefault="00ED0162" w:rsidP="00B33037">
      <w:pPr>
        <w:pStyle w:val="a8"/>
        <w:widowControl/>
        <w:numPr>
          <w:ilvl w:val="0"/>
          <w:numId w:val="12"/>
        </w:numPr>
        <w:ind w:left="0" w:firstLine="567"/>
        <w:contextualSpacing/>
        <w:jc w:val="both"/>
        <w:rPr>
          <w:rFonts w:ascii="Times New Roman" w:hAnsi="Times New Roman"/>
          <w:sz w:val="24"/>
          <w:szCs w:val="24"/>
        </w:rPr>
      </w:pPr>
      <w:r w:rsidRPr="00D34624">
        <w:rPr>
          <w:rFonts w:ascii="Times New Roman" w:hAnsi="Times New Roman"/>
          <w:sz w:val="24"/>
          <w:szCs w:val="24"/>
        </w:rPr>
        <w:t xml:space="preserve"> оснащение демонстрационным оборудованием; </w:t>
      </w:r>
    </w:p>
    <w:p w:rsidR="00ED0162" w:rsidRPr="00D34624" w:rsidRDefault="00ED0162" w:rsidP="00B33037">
      <w:pPr>
        <w:pStyle w:val="a8"/>
        <w:widowControl/>
        <w:numPr>
          <w:ilvl w:val="0"/>
          <w:numId w:val="12"/>
        </w:numPr>
        <w:ind w:left="0" w:firstLine="567"/>
        <w:contextualSpacing/>
        <w:jc w:val="both"/>
        <w:rPr>
          <w:rFonts w:ascii="Times New Roman" w:hAnsi="Times New Roman"/>
          <w:sz w:val="24"/>
          <w:szCs w:val="24"/>
        </w:rPr>
      </w:pPr>
      <w:r w:rsidRPr="00D34624">
        <w:rPr>
          <w:rFonts w:ascii="Times New Roman" w:hAnsi="Times New Roman"/>
          <w:sz w:val="24"/>
          <w:szCs w:val="24"/>
        </w:rPr>
        <w:t xml:space="preserve"> оснащение компьютерной техникой; </w:t>
      </w:r>
    </w:p>
    <w:p w:rsidR="00ED0162" w:rsidRPr="00D34624" w:rsidRDefault="00ED0162" w:rsidP="00B33037">
      <w:pPr>
        <w:pStyle w:val="a8"/>
        <w:widowControl/>
        <w:numPr>
          <w:ilvl w:val="0"/>
          <w:numId w:val="12"/>
        </w:numPr>
        <w:ind w:left="0" w:firstLine="567"/>
        <w:contextualSpacing/>
        <w:jc w:val="both"/>
        <w:rPr>
          <w:rFonts w:ascii="Times New Roman" w:hAnsi="Times New Roman"/>
          <w:sz w:val="24"/>
          <w:szCs w:val="24"/>
        </w:rPr>
      </w:pPr>
      <w:r w:rsidRPr="00D34624">
        <w:rPr>
          <w:rFonts w:ascii="Times New Roman" w:hAnsi="Times New Roman"/>
          <w:sz w:val="24"/>
          <w:szCs w:val="24"/>
        </w:rPr>
        <w:t xml:space="preserve"> оснащение наглядными пособиями; </w:t>
      </w:r>
    </w:p>
    <w:p w:rsidR="00ED0162" w:rsidRPr="00D34624" w:rsidRDefault="00ED0162" w:rsidP="00B33037">
      <w:pPr>
        <w:pStyle w:val="a8"/>
        <w:widowControl/>
        <w:numPr>
          <w:ilvl w:val="0"/>
          <w:numId w:val="12"/>
        </w:numPr>
        <w:ind w:left="0" w:firstLine="567"/>
        <w:contextualSpacing/>
        <w:jc w:val="both"/>
        <w:rPr>
          <w:rFonts w:ascii="Times New Roman" w:hAnsi="Times New Roman"/>
          <w:sz w:val="24"/>
          <w:szCs w:val="24"/>
        </w:rPr>
      </w:pPr>
      <w:r w:rsidRPr="00D34624">
        <w:rPr>
          <w:rFonts w:ascii="Times New Roman" w:hAnsi="Times New Roman"/>
          <w:sz w:val="24"/>
          <w:szCs w:val="24"/>
        </w:rPr>
        <w:t xml:space="preserve"> оснащение аудио и видеотехникой; </w:t>
      </w:r>
    </w:p>
    <w:p w:rsidR="00ED0162" w:rsidRPr="00D34624" w:rsidRDefault="00ED0162" w:rsidP="00B33037">
      <w:pPr>
        <w:pStyle w:val="a8"/>
        <w:widowControl/>
        <w:numPr>
          <w:ilvl w:val="0"/>
          <w:numId w:val="12"/>
        </w:numPr>
        <w:ind w:left="0" w:firstLine="567"/>
        <w:contextualSpacing/>
        <w:jc w:val="both"/>
        <w:rPr>
          <w:rFonts w:ascii="Times New Roman" w:hAnsi="Times New Roman"/>
          <w:sz w:val="24"/>
          <w:szCs w:val="24"/>
        </w:rPr>
      </w:pPr>
      <w:r w:rsidRPr="00D34624">
        <w:rPr>
          <w:rFonts w:ascii="Times New Roman" w:hAnsi="Times New Roman"/>
          <w:sz w:val="24"/>
          <w:szCs w:val="24"/>
        </w:rPr>
        <w:t xml:space="preserve"> оснащение оргтехникой; </w:t>
      </w:r>
    </w:p>
    <w:p w:rsidR="00FD3EA7" w:rsidRPr="00215B35" w:rsidRDefault="00ED0162" w:rsidP="00B33037">
      <w:pPr>
        <w:pStyle w:val="a8"/>
        <w:widowControl/>
        <w:numPr>
          <w:ilvl w:val="0"/>
          <w:numId w:val="12"/>
        </w:numPr>
        <w:ind w:left="0" w:firstLine="567"/>
        <w:contextualSpacing/>
        <w:rPr>
          <w:b/>
          <w:sz w:val="24"/>
          <w:szCs w:val="24"/>
        </w:rPr>
      </w:pPr>
      <w:r w:rsidRPr="00D34624">
        <w:rPr>
          <w:rFonts w:ascii="Times New Roman" w:hAnsi="Times New Roman"/>
          <w:sz w:val="24"/>
          <w:szCs w:val="24"/>
        </w:rPr>
        <w:t xml:space="preserve"> </w:t>
      </w:r>
      <w:proofErr w:type="gramStart"/>
      <w:r w:rsidRPr="00D34624">
        <w:rPr>
          <w:rFonts w:ascii="Times New Roman" w:hAnsi="Times New Roman"/>
          <w:sz w:val="24"/>
          <w:szCs w:val="24"/>
        </w:rPr>
        <w:t>комплектование</w:t>
      </w:r>
      <w:proofErr w:type="gramEnd"/>
      <w:r w:rsidRPr="00D34624">
        <w:rPr>
          <w:rFonts w:ascii="Times New Roman" w:hAnsi="Times New Roman"/>
          <w:sz w:val="24"/>
          <w:szCs w:val="24"/>
        </w:rPr>
        <w:t xml:space="preserve"> библиотечного фонда.</w:t>
      </w:r>
    </w:p>
    <w:p w:rsidR="00215B35" w:rsidRDefault="00215B35" w:rsidP="00215B35">
      <w:pPr>
        <w:pStyle w:val="a8"/>
        <w:widowControl/>
        <w:contextualSpacing/>
        <w:rPr>
          <w:rFonts w:ascii="Times New Roman" w:hAnsi="Times New Roman"/>
          <w:sz w:val="24"/>
          <w:szCs w:val="24"/>
          <w:lang w:val="ru-RU"/>
        </w:rPr>
      </w:pPr>
    </w:p>
    <w:p w:rsidR="00215B35" w:rsidRDefault="00215B35" w:rsidP="00215B35">
      <w:pPr>
        <w:pStyle w:val="a8"/>
        <w:widowControl/>
        <w:contextualSpacing/>
        <w:rPr>
          <w:rFonts w:ascii="Times New Roman" w:hAnsi="Times New Roman"/>
          <w:sz w:val="24"/>
          <w:szCs w:val="24"/>
          <w:lang w:val="ru-RU"/>
        </w:rPr>
      </w:pPr>
    </w:p>
    <w:p w:rsidR="00215B35" w:rsidRDefault="00215B35" w:rsidP="00215B35">
      <w:pPr>
        <w:pStyle w:val="a8"/>
        <w:widowControl/>
        <w:contextualSpacing/>
        <w:rPr>
          <w:b/>
          <w:sz w:val="24"/>
          <w:szCs w:val="24"/>
          <w:lang w:val="ru-RU"/>
        </w:rPr>
      </w:pPr>
    </w:p>
    <w:p w:rsidR="00215B35" w:rsidRDefault="00215B35" w:rsidP="00215B35">
      <w:pPr>
        <w:pStyle w:val="a8"/>
        <w:widowControl/>
        <w:contextualSpacing/>
        <w:rPr>
          <w:b/>
          <w:sz w:val="24"/>
          <w:szCs w:val="24"/>
          <w:lang w:val="ru-RU"/>
        </w:rPr>
      </w:pPr>
    </w:p>
    <w:p w:rsidR="00215B35" w:rsidRDefault="00215B35" w:rsidP="00215B35">
      <w:pPr>
        <w:pStyle w:val="a8"/>
        <w:widowControl/>
        <w:contextualSpacing/>
        <w:rPr>
          <w:b/>
          <w:sz w:val="24"/>
          <w:szCs w:val="24"/>
          <w:lang w:val="ru-RU"/>
        </w:rPr>
      </w:pPr>
    </w:p>
    <w:p w:rsidR="00215B35" w:rsidRDefault="00215B35" w:rsidP="00215B35">
      <w:pPr>
        <w:pStyle w:val="a8"/>
        <w:widowControl/>
        <w:contextualSpacing/>
        <w:rPr>
          <w:b/>
          <w:sz w:val="24"/>
          <w:szCs w:val="24"/>
          <w:lang w:val="ru-RU"/>
        </w:rPr>
      </w:pPr>
    </w:p>
    <w:p w:rsidR="00215B35" w:rsidRDefault="00215B35" w:rsidP="00215B35">
      <w:pPr>
        <w:pStyle w:val="a8"/>
        <w:widowControl/>
        <w:contextualSpacing/>
        <w:rPr>
          <w:b/>
          <w:sz w:val="24"/>
          <w:szCs w:val="24"/>
          <w:lang w:val="ru-RU"/>
        </w:rPr>
      </w:pPr>
    </w:p>
    <w:p w:rsidR="00215B35" w:rsidRDefault="00215B35" w:rsidP="00215B35">
      <w:pPr>
        <w:pStyle w:val="a8"/>
        <w:widowControl/>
        <w:contextualSpacing/>
        <w:rPr>
          <w:b/>
          <w:sz w:val="24"/>
          <w:szCs w:val="24"/>
          <w:lang w:val="ru-RU"/>
        </w:rPr>
      </w:pPr>
    </w:p>
    <w:p w:rsidR="00215B35" w:rsidRDefault="00215B35" w:rsidP="00215B35">
      <w:pPr>
        <w:pStyle w:val="a8"/>
        <w:widowControl/>
        <w:contextualSpacing/>
        <w:rPr>
          <w:b/>
          <w:sz w:val="24"/>
          <w:szCs w:val="24"/>
          <w:lang w:val="ru-RU"/>
        </w:rPr>
      </w:pPr>
    </w:p>
    <w:p w:rsidR="00215B35" w:rsidRDefault="00215B35" w:rsidP="00215B35">
      <w:pPr>
        <w:pStyle w:val="a8"/>
        <w:widowControl/>
        <w:contextualSpacing/>
        <w:rPr>
          <w:b/>
          <w:sz w:val="24"/>
          <w:szCs w:val="24"/>
          <w:lang w:val="ru-RU"/>
        </w:rPr>
      </w:pPr>
    </w:p>
    <w:p w:rsidR="00215B35" w:rsidRDefault="00215B35" w:rsidP="00215B35">
      <w:pPr>
        <w:pStyle w:val="a8"/>
        <w:widowControl/>
        <w:contextualSpacing/>
        <w:rPr>
          <w:b/>
          <w:sz w:val="24"/>
          <w:szCs w:val="24"/>
          <w:lang w:val="ru-RU"/>
        </w:rPr>
      </w:pPr>
    </w:p>
    <w:p w:rsidR="00215B35" w:rsidRDefault="00215B35" w:rsidP="00215B35">
      <w:pPr>
        <w:pStyle w:val="a8"/>
        <w:widowControl/>
        <w:contextualSpacing/>
        <w:rPr>
          <w:b/>
          <w:sz w:val="24"/>
          <w:szCs w:val="24"/>
          <w:lang w:val="ru-RU"/>
        </w:rPr>
      </w:pPr>
    </w:p>
    <w:p w:rsidR="00215B35" w:rsidRDefault="00215B35" w:rsidP="00215B35">
      <w:pPr>
        <w:pStyle w:val="a8"/>
        <w:widowControl/>
        <w:contextualSpacing/>
        <w:rPr>
          <w:b/>
          <w:sz w:val="24"/>
          <w:szCs w:val="24"/>
          <w:lang w:val="ru-RU"/>
        </w:rPr>
      </w:pPr>
    </w:p>
    <w:p w:rsidR="00215B35" w:rsidRDefault="00215B35" w:rsidP="00215B35">
      <w:pPr>
        <w:pStyle w:val="a8"/>
        <w:widowControl/>
        <w:contextualSpacing/>
        <w:rPr>
          <w:b/>
          <w:sz w:val="24"/>
          <w:szCs w:val="24"/>
          <w:lang w:val="ru-RU"/>
        </w:rPr>
      </w:pPr>
    </w:p>
    <w:p w:rsidR="00215B35" w:rsidRDefault="00215B35" w:rsidP="00215B35">
      <w:pPr>
        <w:pStyle w:val="a8"/>
        <w:widowControl/>
        <w:contextualSpacing/>
        <w:rPr>
          <w:b/>
          <w:sz w:val="24"/>
          <w:szCs w:val="24"/>
          <w:lang w:val="ru-RU"/>
        </w:rPr>
      </w:pPr>
    </w:p>
    <w:p w:rsidR="00215B35" w:rsidRDefault="00215B35" w:rsidP="00215B35">
      <w:pPr>
        <w:pStyle w:val="a8"/>
        <w:widowControl/>
        <w:contextualSpacing/>
        <w:rPr>
          <w:b/>
          <w:sz w:val="24"/>
          <w:szCs w:val="24"/>
          <w:lang w:val="ru-RU"/>
        </w:rPr>
      </w:pPr>
    </w:p>
    <w:p w:rsidR="00215B35" w:rsidRDefault="00215B35" w:rsidP="00215B35">
      <w:pPr>
        <w:pStyle w:val="a8"/>
        <w:widowControl/>
        <w:contextualSpacing/>
        <w:rPr>
          <w:b/>
          <w:sz w:val="24"/>
          <w:szCs w:val="24"/>
          <w:lang w:val="ru-RU"/>
        </w:rPr>
      </w:pPr>
    </w:p>
    <w:p w:rsidR="00215B35" w:rsidRDefault="00215B35" w:rsidP="00215B35">
      <w:pPr>
        <w:pStyle w:val="a8"/>
        <w:widowControl/>
        <w:contextualSpacing/>
        <w:rPr>
          <w:b/>
          <w:sz w:val="24"/>
          <w:szCs w:val="24"/>
          <w:lang w:val="ru-RU"/>
        </w:rPr>
      </w:pPr>
    </w:p>
    <w:p w:rsidR="00215B35" w:rsidRDefault="00215B35" w:rsidP="00215B35">
      <w:pPr>
        <w:pStyle w:val="a8"/>
        <w:widowControl/>
        <w:contextualSpacing/>
        <w:rPr>
          <w:b/>
          <w:sz w:val="24"/>
          <w:szCs w:val="24"/>
          <w:lang w:val="ru-RU"/>
        </w:rPr>
      </w:pPr>
    </w:p>
    <w:p w:rsidR="00215B35" w:rsidRDefault="00215B35" w:rsidP="00215B35">
      <w:pPr>
        <w:pStyle w:val="a8"/>
        <w:widowControl/>
        <w:contextualSpacing/>
        <w:rPr>
          <w:b/>
          <w:sz w:val="24"/>
          <w:szCs w:val="24"/>
          <w:lang w:val="ru-RU"/>
        </w:rPr>
      </w:pPr>
    </w:p>
    <w:p w:rsidR="00215B35" w:rsidRDefault="00215B35" w:rsidP="00215B35">
      <w:pPr>
        <w:pStyle w:val="a8"/>
        <w:widowControl/>
        <w:contextualSpacing/>
        <w:rPr>
          <w:b/>
          <w:sz w:val="24"/>
          <w:szCs w:val="24"/>
          <w:lang w:val="ru-RU"/>
        </w:rPr>
      </w:pPr>
    </w:p>
    <w:p w:rsidR="00215B35" w:rsidRDefault="00215B35" w:rsidP="00215B35">
      <w:pPr>
        <w:pStyle w:val="a8"/>
        <w:widowControl/>
        <w:contextualSpacing/>
        <w:rPr>
          <w:b/>
          <w:sz w:val="24"/>
          <w:szCs w:val="24"/>
          <w:lang w:val="ru-RU"/>
        </w:rPr>
      </w:pPr>
    </w:p>
    <w:p w:rsidR="00215B35" w:rsidRDefault="00215B35" w:rsidP="00215B35">
      <w:pPr>
        <w:pStyle w:val="a8"/>
        <w:widowControl/>
        <w:contextualSpacing/>
        <w:rPr>
          <w:b/>
          <w:sz w:val="24"/>
          <w:szCs w:val="24"/>
          <w:lang w:val="ru-RU"/>
        </w:rPr>
      </w:pPr>
    </w:p>
    <w:p w:rsidR="00215B35" w:rsidRDefault="00215B35" w:rsidP="00215B35">
      <w:pPr>
        <w:pStyle w:val="a8"/>
        <w:widowControl/>
        <w:contextualSpacing/>
        <w:rPr>
          <w:b/>
          <w:sz w:val="24"/>
          <w:szCs w:val="24"/>
          <w:lang w:val="ru-RU"/>
        </w:rPr>
      </w:pPr>
    </w:p>
    <w:p w:rsidR="00215B35" w:rsidRDefault="00215B35" w:rsidP="00215B35">
      <w:pPr>
        <w:pStyle w:val="a8"/>
        <w:widowControl/>
        <w:contextualSpacing/>
        <w:rPr>
          <w:b/>
          <w:sz w:val="24"/>
          <w:szCs w:val="24"/>
          <w:lang w:val="ru-RU"/>
        </w:rPr>
      </w:pPr>
    </w:p>
    <w:p w:rsidR="00215B35" w:rsidRDefault="00215B35" w:rsidP="00215B35">
      <w:pPr>
        <w:pStyle w:val="a8"/>
        <w:widowControl/>
        <w:contextualSpacing/>
        <w:rPr>
          <w:b/>
          <w:sz w:val="24"/>
          <w:szCs w:val="24"/>
          <w:lang w:val="ru-RU"/>
        </w:rPr>
      </w:pPr>
    </w:p>
    <w:p w:rsidR="00215B35" w:rsidRPr="00535C96" w:rsidRDefault="00215B35" w:rsidP="00215B35">
      <w:pPr>
        <w:shd w:val="clear" w:color="auto" w:fill="FFFFFF"/>
        <w:autoSpaceDE w:val="0"/>
        <w:adjustRightInd w:val="0"/>
        <w:spacing w:line="240" w:lineRule="auto"/>
        <w:rPr>
          <w:color w:val="00000A"/>
          <w:sz w:val="24"/>
          <w:szCs w:val="24"/>
        </w:rPr>
      </w:pPr>
      <w:r w:rsidRPr="00535C96">
        <w:rPr>
          <w:b/>
          <w:kern w:val="28"/>
          <w:sz w:val="24"/>
          <w:szCs w:val="24"/>
        </w:rPr>
        <w:t>Финансовые условия</w:t>
      </w:r>
    </w:p>
    <w:p w:rsidR="00215B35" w:rsidRPr="00535C96" w:rsidRDefault="00215B35" w:rsidP="00215B35">
      <w:pPr>
        <w:pStyle w:val="ac"/>
        <w:spacing w:after="0" w:line="240" w:lineRule="auto"/>
        <w:ind w:left="20" w:right="20" w:firstLine="700"/>
        <w:jc w:val="both"/>
        <w:rPr>
          <w:rFonts w:ascii="Times New Roman" w:hAnsi="Times New Roman"/>
          <w:color w:val="000000"/>
          <w:sz w:val="24"/>
          <w:szCs w:val="24"/>
        </w:rPr>
      </w:pPr>
      <w:r w:rsidRPr="00535C96">
        <w:rPr>
          <w:rStyle w:val="60"/>
          <w:b w:val="0"/>
          <w:color w:val="000000"/>
          <w:sz w:val="24"/>
          <w:szCs w:val="24"/>
        </w:rPr>
        <w:t>Финансовое обеспечение</w:t>
      </w:r>
      <w:r w:rsidRPr="00535C96">
        <w:rPr>
          <w:rStyle w:val="60"/>
          <w:color w:val="000000"/>
          <w:sz w:val="24"/>
          <w:szCs w:val="24"/>
        </w:rPr>
        <w:t xml:space="preserve"> </w:t>
      </w:r>
      <w:r w:rsidRPr="00535C96">
        <w:rPr>
          <w:rFonts w:ascii="Times New Roman" w:hAnsi="Times New Roman"/>
          <w:color w:val="000000"/>
          <w:sz w:val="24"/>
          <w:szCs w:val="24"/>
        </w:rPr>
        <w:t xml:space="preserve">адаптированной основной общеобразовательной программы начального общего образования обучающихся с задержкой психического развития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муниципальных образовательных услуг в соответствии с требованиями ФГОС </w:t>
      </w:r>
      <w:r>
        <w:rPr>
          <w:rFonts w:ascii="Times New Roman" w:hAnsi="Times New Roman"/>
          <w:color w:val="000000"/>
          <w:sz w:val="24"/>
          <w:szCs w:val="24"/>
        </w:rPr>
        <w:t>с ЛУО</w:t>
      </w:r>
      <w:r w:rsidRPr="00535C96">
        <w:rPr>
          <w:rFonts w:ascii="Times New Roman" w:hAnsi="Times New Roman"/>
          <w:color w:val="000000"/>
          <w:sz w:val="24"/>
          <w:szCs w:val="24"/>
        </w:rPr>
        <w:t>.</w:t>
      </w:r>
    </w:p>
    <w:p w:rsidR="00215B35" w:rsidRPr="00535C96" w:rsidRDefault="00215B35" w:rsidP="00215B35">
      <w:pPr>
        <w:pStyle w:val="Standard"/>
        <w:ind w:firstLine="708"/>
        <w:jc w:val="both"/>
        <w:rPr>
          <w:rFonts w:cs="Times New Roman"/>
        </w:rPr>
      </w:pPr>
      <w:r w:rsidRPr="00535C96">
        <w:rPr>
          <w:rFonts w:cs="Times New Roman"/>
        </w:rPr>
        <w:t xml:space="preserve">Финансовое обеспечение образования обучающихся с </w:t>
      </w:r>
      <w:r>
        <w:rPr>
          <w:rFonts w:cs="Times New Roman"/>
        </w:rPr>
        <w:t>ЛУО</w:t>
      </w:r>
      <w:r w:rsidRPr="00535C96">
        <w:rPr>
          <w:rFonts w:cs="Times New Roman"/>
        </w:rPr>
        <w:t xml:space="preserve">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215B35" w:rsidRPr="00535C96" w:rsidRDefault="00215B35" w:rsidP="00215B35">
      <w:pPr>
        <w:pStyle w:val="Standard"/>
        <w:ind w:firstLine="708"/>
        <w:jc w:val="both"/>
        <w:rPr>
          <w:rFonts w:cs="Times New Roman"/>
        </w:rPr>
      </w:pPr>
      <w:r w:rsidRPr="00535C96">
        <w:rPr>
          <w:rFonts w:cs="Times New Roman"/>
        </w:rPr>
        <w:t>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 ФГОС</w:t>
      </w:r>
      <w:r>
        <w:rPr>
          <w:rFonts w:cs="Times New Roman"/>
        </w:rPr>
        <w:t xml:space="preserve"> ЛУО</w:t>
      </w:r>
      <w:r w:rsidRPr="00535C96">
        <w:rPr>
          <w:rFonts w:cs="Times New Roman"/>
        </w:rPr>
        <w:t>.</w:t>
      </w:r>
    </w:p>
    <w:p w:rsidR="00215B35" w:rsidRPr="00535C96" w:rsidRDefault="00215B35" w:rsidP="00215B35">
      <w:pPr>
        <w:pStyle w:val="Standard"/>
        <w:ind w:firstLine="708"/>
        <w:jc w:val="both"/>
        <w:rPr>
          <w:rFonts w:cs="Times New Roman"/>
          <w:b/>
        </w:rPr>
      </w:pPr>
      <w:proofErr w:type="gramStart"/>
      <w:r w:rsidRPr="00535C96">
        <w:rPr>
          <w:rFonts w:cs="Times New Roman"/>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типа образовательной организации, сетевой формы реализации образовательных программ, образовательных технологий, обеспечения дополнительного образования педагогическим</w:t>
      </w:r>
      <w:proofErr w:type="gramEnd"/>
      <w:r w:rsidRPr="00535C96">
        <w:rPr>
          <w:rFonts w:cs="Times New Roman"/>
        </w:rPr>
        <w:t xml:space="preserve">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w:t>
      </w:r>
      <w:proofErr w:type="gramStart"/>
      <w:r w:rsidRPr="00535C96">
        <w:rPr>
          <w:rFonts w:cs="Times New Roman"/>
        </w:rPr>
        <w:t>категорий</w:t>
      </w:r>
      <w:proofErr w:type="gramEnd"/>
      <w:r w:rsidRPr="00535C96">
        <w:rPr>
          <w:rFonts w:cs="Times New Roman"/>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w:t>
      </w:r>
      <w:r>
        <w:rPr>
          <w:rFonts w:cs="Times New Roman"/>
        </w:rPr>
        <w:t>.</w:t>
      </w:r>
    </w:p>
    <w:p w:rsidR="00215B35" w:rsidRPr="002C72EB" w:rsidRDefault="00215B35" w:rsidP="00215B35">
      <w:pPr>
        <w:pStyle w:val="ac"/>
        <w:spacing w:line="240" w:lineRule="auto"/>
        <w:ind w:left="20" w:right="20" w:firstLine="700"/>
        <w:jc w:val="both"/>
        <w:rPr>
          <w:rStyle w:val="37"/>
          <w:rFonts w:eastAsia="Arial Unicode MS"/>
          <w:b w:val="0"/>
          <w:bCs w:val="0"/>
          <w:i/>
          <w:iCs/>
          <w:sz w:val="24"/>
          <w:szCs w:val="24"/>
        </w:rPr>
      </w:pPr>
      <w:r w:rsidRPr="002C72EB">
        <w:rPr>
          <w:rFonts w:ascii="Times New Roman" w:hAnsi="Times New Roman"/>
          <w:color w:val="000000"/>
          <w:sz w:val="24"/>
          <w:szCs w:val="24"/>
        </w:rPr>
        <w:t>Финансирование реализации адаптированной основной общеобразовательной программы начального общего образования обучающихся с задержкой психического развития осуществляется в объеме не ниже установленных нормативов финансирования государственной образовательной организации.</w:t>
      </w:r>
    </w:p>
    <w:p w:rsidR="00215B35" w:rsidRPr="002C72EB" w:rsidRDefault="00215B35" w:rsidP="00215B35">
      <w:pPr>
        <w:pStyle w:val="38"/>
        <w:shd w:val="clear" w:color="auto" w:fill="auto"/>
        <w:spacing w:line="240" w:lineRule="auto"/>
        <w:ind w:left="20" w:firstLine="720"/>
        <w:rPr>
          <w:color w:val="000000"/>
          <w:sz w:val="24"/>
          <w:szCs w:val="24"/>
        </w:rPr>
      </w:pPr>
      <w:r w:rsidRPr="002C72EB">
        <w:rPr>
          <w:rStyle w:val="37"/>
          <w:b w:val="0"/>
          <w:bCs w:val="0"/>
          <w:i/>
          <w:iCs/>
          <w:sz w:val="24"/>
          <w:szCs w:val="24"/>
        </w:rPr>
        <w:t>Структура расходов на образование включает:</w:t>
      </w:r>
    </w:p>
    <w:p w:rsidR="00215B35" w:rsidRPr="002C72EB" w:rsidRDefault="00215B35" w:rsidP="00215B35">
      <w:pPr>
        <w:pStyle w:val="ac"/>
        <w:widowControl w:val="0"/>
        <w:tabs>
          <w:tab w:val="left" w:pos="1100"/>
        </w:tabs>
        <w:spacing w:after="0" w:line="240" w:lineRule="auto"/>
        <w:ind w:right="40"/>
        <w:jc w:val="both"/>
        <w:rPr>
          <w:rFonts w:ascii="Times New Roman" w:hAnsi="Times New Roman"/>
          <w:color w:val="000000"/>
          <w:sz w:val="24"/>
          <w:szCs w:val="24"/>
        </w:rPr>
      </w:pPr>
      <w:r w:rsidRPr="002C72EB">
        <w:rPr>
          <w:rFonts w:ascii="Times New Roman" w:hAnsi="Times New Roman"/>
          <w:color w:val="000000"/>
          <w:sz w:val="24"/>
          <w:szCs w:val="24"/>
        </w:rPr>
        <w:t xml:space="preserve">1.Образование </w:t>
      </w:r>
      <w:proofErr w:type="gramStart"/>
      <w:r w:rsidRPr="002C72EB">
        <w:rPr>
          <w:rFonts w:ascii="Times New Roman" w:hAnsi="Times New Roman"/>
          <w:color w:val="000000"/>
          <w:sz w:val="24"/>
          <w:szCs w:val="24"/>
        </w:rPr>
        <w:t>обучающегося</w:t>
      </w:r>
      <w:proofErr w:type="gramEnd"/>
      <w:r w:rsidRPr="002C72EB">
        <w:rPr>
          <w:rFonts w:ascii="Times New Roman" w:hAnsi="Times New Roman"/>
          <w:color w:val="000000"/>
          <w:sz w:val="24"/>
          <w:szCs w:val="24"/>
        </w:rPr>
        <w:t xml:space="preserve"> на основе адаптированной образовательной программы.</w:t>
      </w:r>
    </w:p>
    <w:p w:rsidR="00215B35" w:rsidRPr="002C72EB" w:rsidRDefault="00215B35" w:rsidP="00215B35">
      <w:pPr>
        <w:pStyle w:val="ac"/>
        <w:widowControl w:val="0"/>
        <w:tabs>
          <w:tab w:val="left" w:pos="1100"/>
        </w:tabs>
        <w:spacing w:after="0" w:line="240" w:lineRule="auto"/>
        <w:jc w:val="both"/>
        <w:rPr>
          <w:rFonts w:ascii="Times New Roman" w:hAnsi="Times New Roman"/>
          <w:color w:val="000000"/>
          <w:sz w:val="24"/>
          <w:szCs w:val="24"/>
        </w:rPr>
      </w:pPr>
      <w:r w:rsidRPr="002C72EB">
        <w:rPr>
          <w:rFonts w:ascii="Times New Roman" w:hAnsi="Times New Roman"/>
          <w:color w:val="000000"/>
          <w:sz w:val="24"/>
          <w:szCs w:val="24"/>
        </w:rPr>
        <w:t>2.Сопровождение обучающегося в период его нахождения в школе.</w:t>
      </w:r>
    </w:p>
    <w:p w:rsidR="00215B35" w:rsidRPr="002C72EB" w:rsidRDefault="00215B35" w:rsidP="00215B35">
      <w:pPr>
        <w:pStyle w:val="ac"/>
        <w:widowControl w:val="0"/>
        <w:tabs>
          <w:tab w:val="left" w:pos="1100"/>
        </w:tabs>
        <w:spacing w:after="0" w:line="240" w:lineRule="auto"/>
        <w:ind w:right="40"/>
        <w:jc w:val="both"/>
        <w:rPr>
          <w:rFonts w:ascii="Times New Roman" w:hAnsi="Times New Roman"/>
          <w:color w:val="000000"/>
          <w:sz w:val="24"/>
          <w:szCs w:val="24"/>
        </w:rPr>
      </w:pPr>
      <w:r w:rsidRPr="002C72EB">
        <w:rPr>
          <w:rFonts w:ascii="Times New Roman" w:hAnsi="Times New Roman"/>
          <w:color w:val="000000"/>
          <w:sz w:val="24"/>
          <w:szCs w:val="24"/>
        </w:rPr>
        <w:t>3.Консультирование родителей и членов семей по вопросам образования обучающегося.</w:t>
      </w:r>
    </w:p>
    <w:p w:rsidR="00215B35" w:rsidRPr="002C72EB" w:rsidRDefault="00215B35" w:rsidP="00215B35">
      <w:pPr>
        <w:pStyle w:val="ac"/>
        <w:widowControl w:val="0"/>
        <w:tabs>
          <w:tab w:val="left" w:pos="1100"/>
        </w:tabs>
        <w:spacing w:after="0" w:line="240" w:lineRule="auto"/>
        <w:ind w:right="40"/>
        <w:jc w:val="both"/>
        <w:rPr>
          <w:rFonts w:ascii="Times New Roman" w:hAnsi="Times New Roman"/>
          <w:color w:val="000000"/>
          <w:sz w:val="24"/>
          <w:szCs w:val="24"/>
        </w:rPr>
      </w:pPr>
      <w:r w:rsidRPr="002C72EB">
        <w:rPr>
          <w:rFonts w:ascii="Times New Roman" w:hAnsi="Times New Roman"/>
          <w:color w:val="000000"/>
          <w:sz w:val="24"/>
          <w:szCs w:val="24"/>
        </w:rPr>
        <w:t>4.Обеспечение необходимым учебным, информационно-техническим оборудованием и учебно-дидактическим материалом.</w:t>
      </w:r>
    </w:p>
    <w:p w:rsidR="00215B35" w:rsidRPr="002C72EB" w:rsidRDefault="00215B35" w:rsidP="00215B35">
      <w:pPr>
        <w:pStyle w:val="ac"/>
        <w:spacing w:line="240" w:lineRule="auto"/>
        <w:ind w:left="20" w:right="40" w:firstLine="720"/>
        <w:jc w:val="both"/>
        <w:rPr>
          <w:rStyle w:val="37"/>
          <w:rFonts w:eastAsia="Arial Unicode MS"/>
          <w:b w:val="0"/>
          <w:bCs w:val="0"/>
          <w:i/>
          <w:iCs/>
          <w:sz w:val="24"/>
          <w:szCs w:val="24"/>
        </w:rPr>
      </w:pPr>
      <w:r w:rsidRPr="002C72EB">
        <w:rPr>
          <w:rFonts w:ascii="Times New Roman" w:hAnsi="Times New Roman"/>
          <w:color w:val="000000"/>
          <w:sz w:val="24"/>
          <w:szCs w:val="24"/>
        </w:rPr>
        <w:t xml:space="preserve">Задание учредителя обеспечивает соответствие показателей объёмов и </w:t>
      </w:r>
      <w:proofErr w:type="gramStart"/>
      <w:r w:rsidRPr="002C72EB">
        <w:rPr>
          <w:rFonts w:ascii="Times New Roman" w:hAnsi="Times New Roman"/>
          <w:color w:val="000000"/>
          <w:sz w:val="24"/>
          <w:szCs w:val="24"/>
        </w:rPr>
        <w:t>качества</w:t>
      </w:r>
      <w:proofErr w:type="gramEnd"/>
      <w:r w:rsidRPr="002C72EB">
        <w:rPr>
          <w:rFonts w:ascii="Times New Roman" w:hAnsi="Times New Roman"/>
          <w:color w:val="000000"/>
          <w:sz w:val="24"/>
          <w:szCs w:val="24"/>
        </w:rPr>
        <w:t xml:space="preserve"> предоставляемых МОБУ «Новосергиевская  СОШ № 3 им. генерала А.И. Елагина» услуг размерам направляемых на эти цели средств бюджета.</w:t>
      </w:r>
    </w:p>
    <w:p w:rsidR="00215B35" w:rsidRDefault="00215B35" w:rsidP="00215B35">
      <w:pPr>
        <w:shd w:val="clear" w:color="auto" w:fill="FFFFFF"/>
        <w:autoSpaceDE w:val="0"/>
        <w:adjustRightInd w:val="0"/>
        <w:spacing w:line="240" w:lineRule="auto"/>
        <w:rPr>
          <w:b/>
          <w:kern w:val="28"/>
          <w:sz w:val="24"/>
          <w:szCs w:val="24"/>
        </w:rPr>
      </w:pPr>
    </w:p>
    <w:p w:rsidR="00215B35" w:rsidRDefault="00215B35" w:rsidP="00215B35">
      <w:pPr>
        <w:shd w:val="clear" w:color="auto" w:fill="FFFFFF"/>
        <w:autoSpaceDE w:val="0"/>
        <w:adjustRightInd w:val="0"/>
        <w:spacing w:line="240" w:lineRule="auto"/>
        <w:rPr>
          <w:b/>
          <w:kern w:val="28"/>
          <w:sz w:val="24"/>
          <w:szCs w:val="24"/>
        </w:rPr>
      </w:pPr>
    </w:p>
    <w:p w:rsidR="00215B35" w:rsidRDefault="00215B35" w:rsidP="00215B35">
      <w:pPr>
        <w:shd w:val="clear" w:color="auto" w:fill="FFFFFF"/>
        <w:autoSpaceDE w:val="0"/>
        <w:adjustRightInd w:val="0"/>
        <w:spacing w:line="240" w:lineRule="auto"/>
        <w:rPr>
          <w:b/>
          <w:kern w:val="28"/>
          <w:sz w:val="24"/>
          <w:szCs w:val="24"/>
        </w:rPr>
      </w:pPr>
    </w:p>
    <w:p w:rsidR="00215B35" w:rsidRDefault="00215B35" w:rsidP="00215B35">
      <w:pPr>
        <w:shd w:val="clear" w:color="auto" w:fill="FFFFFF"/>
        <w:autoSpaceDE w:val="0"/>
        <w:adjustRightInd w:val="0"/>
        <w:spacing w:line="240" w:lineRule="auto"/>
        <w:rPr>
          <w:b/>
          <w:kern w:val="28"/>
          <w:sz w:val="24"/>
          <w:szCs w:val="24"/>
        </w:rPr>
      </w:pPr>
    </w:p>
    <w:p w:rsidR="00215B35" w:rsidRDefault="00215B35" w:rsidP="00215B35">
      <w:pPr>
        <w:shd w:val="clear" w:color="auto" w:fill="FFFFFF"/>
        <w:autoSpaceDE w:val="0"/>
        <w:adjustRightInd w:val="0"/>
        <w:spacing w:line="240" w:lineRule="auto"/>
        <w:rPr>
          <w:b/>
          <w:kern w:val="28"/>
          <w:sz w:val="24"/>
          <w:szCs w:val="24"/>
        </w:rPr>
      </w:pPr>
    </w:p>
    <w:p w:rsidR="00215B35" w:rsidRDefault="00215B35" w:rsidP="00215B35">
      <w:pPr>
        <w:shd w:val="clear" w:color="auto" w:fill="FFFFFF"/>
        <w:autoSpaceDE w:val="0"/>
        <w:adjustRightInd w:val="0"/>
        <w:spacing w:line="240" w:lineRule="auto"/>
        <w:rPr>
          <w:b/>
          <w:kern w:val="28"/>
          <w:sz w:val="24"/>
          <w:szCs w:val="24"/>
        </w:rPr>
      </w:pPr>
    </w:p>
    <w:p w:rsidR="00215B35" w:rsidRDefault="00215B35" w:rsidP="00215B35">
      <w:pPr>
        <w:shd w:val="clear" w:color="auto" w:fill="FFFFFF"/>
        <w:autoSpaceDE w:val="0"/>
        <w:adjustRightInd w:val="0"/>
        <w:spacing w:line="240" w:lineRule="auto"/>
        <w:rPr>
          <w:b/>
          <w:kern w:val="28"/>
          <w:sz w:val="24"/>
          <w:szCs w:val="24"/>
        </w:rPr>
      </w:pPr>
    </w:p>
    <w:p w:rsidR="00215B35" w:rsidRDefault="00215B35" w:rsidP="00215B35">
      <w:pPr>
        <w:shd w:val="clear" w:color="auto" w:fill="FFFFFF"/>
        <w:autoSpaceDE w:val="0"/>
        <w:adjustRightInd w:val="0"/>
        <w:spacing w:line="240" w:lineRule="auto"/>
        <w:rPr>
          <w:b/>
          <w:kern w:val="28"/>
          <w:sz w:val="24"/>
          <w:szCs w:val="24"/>
        </w:rPr>
      </w:pPr>
    </w:p>
    <w:p w:rsidR="00215B35" w:rsidRPr="00E04EF0" w:rsidRDefault="00215B35" w:rsidP="00215B35">
      <w:pPr>
        <w:shd w:val="clear" w:color="auto" w:fill="FFFFFF"/>
        <w:autoSpaceDE w:val="0"/>
        <w:adjustRightInd w:val="0"/>
        <w:spacing w:line="240" w:lineRule="auto"/>
        <w:rPr>
          <w:sz w:val="24"/>
          <w:szCs w:val="24"/>
        </w:rPr>
      </w:pPr>
      <w:r w:rsidRPr="00E04EF0">
        <w:rPr>
          <w:b/>
          <w:kern w:val="28"/>
          <w:sz w:val="24"/>
          <w:szCs w:val="24"/>
        </w:rPr>
        <w:t>Материально-технические условия</w:t>
      </w:r>
    </w:p>
    <w:p w:rsidR="00215B35" w:rsidRPr="00E04EF0" w:rsidRDefault="00215B35" w:rsidP="00215B35">
      <w:pPr>
        <w:pStyle w:val="14TexstOSNOVA1012"/>
        <w:spacing w:line="240" w:lineRule="auto"/>
        <w:ind w:firstLine="709"/>
        <w:rPr>
          <w:rFonts w:ascii="Times New Roman" w:hAnsi="Times New Roman" w:cs="Times New Roman"/>
          <w:color w:val="auto"/>
          <w:sz w:val="24"/>
          <w:szCs w:val="24"/>
        </w:rPr>
      </w:pPr>
      <w:r w:rsidRPr="00E04EF0">
        <w:rPr>
          <w:rFonts w:ascii="Times New Roman" w:hAnsi="Times New Roman" w:cs="Times New Roman"/>
          <w:color w:val="auto"/>
          <w:sz w:val="24"/>
          <w:szCs w:val="24"/>
        </w:rPr>
        <w:t>Материально-техническое обеспечение начального общего образования обуча</w:t>
      </w:r>
      <w:r w:rsidRPr="00E04EF0">
        <w:rPr>
          <w:rFonts w:ascii="Times New Roman" w:hAnsi="Times New Roman" w:cs="Times New Roman"/>
          <w:color w:val="auto"/>
          <w:sz w:val="24"/>
          <w:szCs w:val="24"/>
        </w:rPr>
        <w:t>ю</w:t>
      </w:r>
      <w:r w:rsidRPr="00E04EF0">
        <w:rPr>
          <w:rFonts w:ascii="Times New Roman" w:hAnsi="Times New Roman" w:cs="Times New Roman"/>
          <w:color w:val="auto"/>
          <w:sz w:val="24"/>
          <w:szCs w:val="24"/>
        </w:rPr>
        <w:t xml:space="preserve">щихся с </w:t>
      </w:r>
      <w:r>
        <w:rPr>
          <w:rFonts w:ascii="Times New Roman" w:hAnsi="Times New Roman" w:cs="Times New Roman"/>
          <w:color w:val="auto"/>
          <w:sz w:val="24"/>
          <w:szCs w:val="24"/>
        </w:rPr>
        <w:t>ЛУО</w:t>
      </w:r>
      <w:r w:rsidRPr="00E04EF0">
        <w:rPr>
          <w:rFonts w:ascii="Times New Roman" w:hAnsi="Times New Roman" w:cs="Times New Roman"/>
          <w:color w:val="auto"/>
          <w:sz w:val="24"/>
          <w:szCs w:val="24"/>
        </w:rPr>
        <w:t xml:space="preserve"> отвечает не только общим, но и их особым образовательным потребностям. </w:t>
      </w:r>
    </w:p>
    <w:p w:rsidR="00215B35" w:rsidRPr="00B53037" w:rsidRDefault="00215B35" w:rsidP="00215B35">
      <w:pPr>
        <w:pStyle w:val="afffc"/>
        <w:spacing w:line="240" w:lineRule="auto"/>
        <w:ind w:firstLine="709"/>
        <w:jc w:val="both"/>
        <w:rPr>
          <w:i w:val="0"/>
          <w:sz w:val="24"/>
          <w:szCs w:val="24"/>
        </w:rPr>
      </w:pPr>
      <w:r w:rsidRPr="00E04EF0">
        <w:rPr>
          <w:i w:val="0"/>
          <w:sz w:val="24"/>
          <w:szCs w:val="24"/>
        </w:rPr>
        <w:t>Материально-техническое обеспечение – одно из важнейших условий реализации основной образовательной программы начального общего образования. Оно включают учебное и учебно-наглядное оборудование, оснащение учебных кабинетов, включая автоматизированные рабочие места</w:t>
      </w:r>
      <w:r w:rsidRPr="00B53037">
        <w:rPr>
          <w:i w:val="0"/>
          <w:sz w:val="24"/>
          <w:szCs w:val="24"/>
        </w:rPr>
        <w:t xml:space="preserve"> учителей, рекреаций, административных помещений, мест общего пользования. Учебное оборудование включает в себя: книгопечатную продукцию; печатные пособия; экранно-звуковые пособия, в том числе в цифровом виде, технические средства обучения (средства информационно-коммуникационных технологий); учебно-практическое и учебно-лабораторное оборудование;  натуральные объекты. </w:t>
      </w:r>
    </w:p>
    <w:p w:rsidR="00215B35" w:rsidRPr="00B53037" w:rsidRDefault="00215B35" w:rsidP="00215B35">
      <w:pPr>
        <w:spacing w:line="240" w:lineRule="auto"/>
        <w:ind w:firstLine="851"/>
        <w:rPr>
          <w:sz w:val="24"/>
          <w:szCs w:val="24"/>
          <w:lang w:eastAsia="ru-RU"/>
        </w:rPr>
      </w:pPr>
      <w:r w:rsidRPr="00B53037">
        <w:rPr>
          <w:sz w:val="24"/>
          <w:szCs w:val="24"/>
          <w:lang w:eastAsia="ru-RU"/>
        </w:rPr>
        <w:t xml:space="preserve">В соответствии с требованиями ФГОС в школе имеются: </w:t>
      </w:r>
    </w:p>
    <w:p w:rsidR="00215B35" w:rsidRPr="00215B35" w:rsidRDefault="00215B35" w:rsidP="00AD3024">
      <w:pPr>
        <w:pStyle w:val="a8"/>
        <w:widowControl/>
        <w:numPr>
          <w:ilvl w:val="0"/>
          <w:numId w:val="80"/>
        </w:numPr>
        <w:tabs>
          <w:tab w:val="left" w:pos="851"/>
        </w:tabs>
        <w:ind w:left="0" w:firstLine="567"/>
        <w:contextualSpacing/>
        <w:jc w:val="both"/>
        <w:rPr>
          <w:lang w:val="ru-RU" w:eastAsia="ru-RU"/>
        </w:rPr>
      </w:pPr>
      <w:r w:rsidRPr="00215B35">
        <w:rPr>
          <w:caps/>
          <w:lang w:val="ru-RU"/>
        </w:rPr>
        <w:t xml:space="preserve">Информационно-библиотечный центр с рабочими зонами, оборудованным читальным залом; </w:t>
      </w:r>
    </w:p>
    <w:p w:rsidR="00215B35" w:rsidRPr="00B53037" w:rsidRDefault="00215B35" w:rsidP="00AD3024">
      <w:pPr>
        <w:pStyle w:val="a8"/>
        <w:widowControl/>
        <w:numPr>
          <w:ilvl w:val="0"/>
          <w:numId w:val="80"/>
        </w:numPr>
        <w:tabs>
          <w:tab w:val="left" w:pos="851"/>
        </w:tabs>
        <w:ind w:left="0" w:firstLine="567"/>
        <w:contextualSpacing/>
        <w:jc w:val="both"/>
        <w:rPr>
          <w:lang w:eastAsia="ru-RU"/>
        </w:rPr>
      </w:pPr>
      <w:r w:rsidRPr="00B53037">
        <w:rPr>
          <w:caps/>
        </w:rPr>
        <w:t xml:space="preserve">Актовый зал; </w:t>
      </w:r>
    </w:p>
    <w:p w:rsidR="00215B35" w:rsidRPr="00215B35" w:rsidRDefault="00215B35" w:rsidP="00AD3024">
      <w:pPr>
        <w:pStyle w:val="a8"/>
        <w:widowControl/>
        <w:numPr>
          <w:ilvl w:val="0"/>
          <w:numId w:val="80"/>
        </w:numPr>
        <w:tabs>
          <w:tab w:val="left" w:pos="851"/>
        </w:tabs>
        <w:ind w:left="0" w:firstLine="567"/>
        <w:contextualSpacing/>
        <w:jc w:val="both"/>
        <w:rPr>
          <w:lang w:val="ru-RU" w:eastAsia="ru-RU"/>
        </w:rPr>
      </w:pPr>
      <w:r w:rsidRPr="00215B35">
        <w:rPr>
          <w:caps/>
          <w:lang w:val="ru-RU"/>
        </w:rPr>
        <w:t>Спортивный стадион, спортивные площадки, оснащенные игровым, спо</w:t>
      </w:r>
      <w:r w:rsidRPr="00215B35">
        <w:rPr>
          <w:caps/>
          <w:lang w:val="ru-RU"/>
        </w:rPr>
        <w:t>р</w:t>
      </w:r>
      <w:r w:rsidRPr="00215B35">
        <w:rPr>
          <w:caps/>
          <w:lang w:val="ru-RU"/>
        </w:rPr>
        <w:t xml:space="preserve">тивным оборудованием и инвентарем; </w:t>
      </w:r>
    </w:p>
    <w:p w:rsidR="00215B35" w:rsidRPr="00215B35" w:rsidRDefault="00215B35" w:rsidP="00AD3024">
      <w:pPr>
        <w:pStyle w:val="a8"/>
        <w:widowControl/>
        <w:numPr>
          <w:ilvl w:val="0"/>
          <w:numId w:val="80"/>
        </w:numPr>
        <w:tabs>
          <w:tab w:val="left" w:pos="851"/>
        </w:tabs>
        <w:ind w:left="0" w:firstLine="567"/>
        <w:contextualSpacing/>
        <w:jc w:val="both"/>
        <w:rPr>
          <w:lang w:val="ru-RU" w:eastAsia="ru-RU"/>
        </w:rPr>
      </w:pPr>
      <w:r w:rsidRPr="00215B35">
        <w:rPr>
          <w:caps/>
          <w:lang w:val="ru-RU"/>
        </w:rPr>
        <w:t>Помещение для питания обучающихся, а также для хранения и приготовл</w:t>
      </w:r>
      <w:r w:rsidRPr="00215B35">
        <w:rPr>
          <w:caps/>
          <w:lang w:val="ru-RU"/>
        </w:rPr>
        <w:t>е</w:t>
      </w:r>
      <w:r w:rsidRPr="00215B35">
        <w:rPr>
          <w:caps/>
          <w:lang w:val="ru-RU"/>
        </w:rPr>
        <w:t>ния пищи, обеспечивающие возможность организации качественного горячего п</w:t>
      </w:r>
      <w:r w:rsidRPr="00215B35">
        <w:rPr>
          <w:caps/>
          <w:lang w:val="ru-RU"/>
        </w:rPr>
        <w:t>и</w:t>
      </w:r>
      <w:r w:rsidRPr="00215B35">
        <w:rPr>
          <w:caps/>
          <w:lang w:val="ru-RU"/>
        </w:rPr>
        <w:t xml:space="preserve">тания, в том числе горячих завтраков и обедов; </w:t>
      </w:r>
    </w:p>
    <w:p w:rsidR="00215B35" w:rsidRPr="00B53037" w:rsidRDefault="00215B35" w:rsidP="00AD3024">
      <w:pPr>
        <w:pStyle w:val="a8"/>
        <w:widowControl/>
        <w:numPr>
          <w:ilvl w:val="0"/>
          <w:numId w:val="80"/>
        </w:numPr>
        <w:tabs>
          <w:tab w:val="left" w:pos="851"/>
        </w:tabs>
        <w:ind w:left="0" w:firstLine="567"/>
        <w:contextualSpacing/>
        <w:jc w:val="both"/>
        <w:rPr>
          <w:lang w:eastAsia="ru-RU"/>
        </w:rPr>
      </w:pPr>
      <w:r w:rsidRPr="00B53037">
        <w:rPr>
          <w:caps/>
        </w:rPr>
        <w:t xml:space="preserve">Помещения для медицинского персонала; </w:t>
      </w:r>
    </w:p>
    <w:p w:rsidR="00215B35" w:rsidRPr="00215B35" w:rsidRDefault="00215B35" w:rsidP="00AD3024">
      <w:pPr>
        <w:pStyle w:val="a8"/>
        <w:widowControl/>
        <w:numPr>
          <w:ilvl w:val="0"/>
          <w:numId w:val="80"/>
        </w:numPr>
        <w:tabs>
          <w:tab w:val="left" w:pos="851"/>
        </w:tabs>
        <w:ind w:left="0" w:firstLine="567"/>
        <w:contextualSpacing/>
        <w:jc w:val="both"/>
        <w:rPr>
          <w:lang w:val="ru-RU" w:eastAsia="ru-RU"/>
        </w:rPr>
      </w:pPr>
      <w:r w:rsidRPr="00215B35">
        <w:rPr>
          <w:caps/>
          <w:lang w:val="ru-RU"/>
        </w:rPr>
        <w:t>Административные и иные помещения, оснащенные необходимым оборуд</w:t>
      </w:r>
      <w:r w:rsidRPr="00215B35">
        <w:rPr>
          <w:caps/>
          <w:lang w:val="ru-RU"/>
        </w:rPr>
        <w:t>о</w:t>
      </w:r>
      <w:r w:rsidRPr="00215B35">
        <w:rPr>
          <w:caps/>
          <w:lang w:val="ru-RU"/>
        </w:rPr>
        <w:t xml:space="preserve">ванием; </w:t>
      </w:r>
    </w:p>
    <w:p w:rsidR="00215B35" w:rsidRPr="00B53037" w:rsidRDefault="00215B35" w:rsidP="00AD3024">
      <w:pPr>
        <w:pStyle w:val="a8"/>
        <w:widowControl/>
        <w:numPr>
          <w:ilvl w:val="0"/>
          <w:numId w:val="80"/>
        </w:numPr>
        <w:tabs>
          <w:tab w:val="left" w:pos="851"/>
        </w:tabs>
        <w:ind w:left="0" w:firstLine="567"/>
        <w:contextualSpacing/>
        <w:jc w:val="both"/>
        <w:rPr>
          <w:lang w:eastAsia="ru-RU"/>
        </w:rPr>
      </w:pPr>
      <w:r w:rsidRPr="00B53037">
        <w:rPr>
          <w:caps/>
        </w:rPr>
        <w:t xml:space="preserve">Гардеробы, санузлы; </w:t>
      </w:r>
    </w:p>
    <w:p w:rsidR="00215B35" w:rsidRPr="00215B35" w:rsidRDefault="00215B35" w:rsidP="00AD3024">
      <w:pPr>
        <w:pStyle w:val="a8"/>
        <w:widowControl/>
        <w:numPr>
          <w:ilvl w:val="0"/>
          <w:numId w:val="80"/>
        </w:numPr>
        <w:tabs>
          <w:tab w:val="left" w:pos="851"/>
        </w:tabs>
        <w:ind w:left="0" w:firstLine="567"/>
        <w:contextualSpacing/>
        <w:jc w:val="both"/>
        <w:rPr>
          <w:lang w:val="ru-RU" w:eastAsia="ru-RU"/>
        </w:rPr>
      </w:pPr>
      <w:r w:rsidRPr="00215B35">
        <w:rPr>
          <w:caps/>
          <w:lang w:val="ru-RU"/>
        </w:rPr>
        <w:t xml:space="preserve">Участок (территория) с необходимым набором оснащенных зон. </w:t>
      </w:r>
    </w:p>
    <w:p w:rsidR="00215B35" w:rsidRDefault="00215B35" w:rsidP="00215B35">
      <w:pPr>
        <w:pStyle w:val="afffc"/>
        <w:spacing w:line="240" w:lineRule="auto"/>
        <w:ind w:firstLine="709"/>
        <w:jc w:val="both"/>
        <w:rPr>
          <w:i w:val="0"/>
          <w:sz w:val="24"/>
          <w:szCs w:val="24"/>
          <w:lang w:eastAsia="ru-RU"/>
        </w:rPr>
      </w:pPr>
      <w:r>
        <w:rPr>
          <w:i w:val="0"/>
          <w:sz w:val="24"/>
          <w:szCs w:val="24"/>
        </w:rPr>
        <w:t xml:space="preserve">Обучение на уровне начального общего образования </w:t>
      </w:r>
      <w:r w:rsidRPr="00AB6AB1">
        <w:rPr>
          <w:i w:val="0"/>
          <w:sz w:val="24"/>
          <w:szCs w:val="24"/>
        </w:rPr>
        <w:t xml:space="preserve"> проходит </w:t>
      </w:r>
      <w:r>
        <w:rPr>
          <w:i w:val="0"/>
          <w:sz w:val="24"/>
          <w:szCs w:val="24"/>
        </w:rPr>
        <w:t xml:space="preserve">в </w:t>
      </w:r>
      <w:r w:rsidRPr="007F3A4A">
        <w:rPr>
          <w:i w:val="0"/>
          <w:sz w:val="24"/>
          <w:szCs w:val="24"/>
          <w:lang w:eastAsia="ru-RU"/>
        </w:rPr>
        <w:t>кабинет</w:t>
      </w:r>
      <w:r>
        <w:rPr>
          <w:i w:val="0"/>
          <w:sz w:val="24"/>
          <w:szCs w:val="24"/>
          <w:lang w:eastAsia="ru-RU"/>
        </w:rPr>
        <w:t>ах</w:t>
      </w:r>
      <w:r w:rsidRPr="007F3A4A">
        <w:rPr>
          <w:i w:val="0"/>
          <w:sz w:val="24"/>
          <w:szCs w:val="24"/>
          <w:lang w:eastAsia="ru-RU"/>
        </w:rPr>
        <w:t xml:space="preserve"> начальных классов </w:t>
      </w:r>
      <w:r>
        <w:rPr>
          <w:i w:val="0"/>
          <w:sz w:val="24"/>
          <w:szCs w:val="24"/>
          <w:lang w:eastAsia="ru-RU"/>
        </w:rPr>
        <w:t xml:space="preserve">вместе с </w:t>
      </w:r>
      <w:r w:rsidRPr="007F3A4A">
        <w:rPr>
          <w:i w:val="0"/>
          <w:sz w:val="24"/>
          <w:szCs w:val="24"/>
          <w:lang w:eastAsia="ru-RU"/>
        </w:rPr>
        <w:t>информационн</w:t>
      </w:r>
      <w:r>
        <w:rPr>
          <w:i w:val="0"/>
          <w:sz w:val="24"/>
          <w:szCs w:val="24"/>
          <w:lang w:eastAsia="ru-RU"/>
        </w:rPr>
        <w:t>ой</w:t>
      </w:r>
      <w:r w:rsidRPr="007F3A4A">
        <w:rPr>
          <w:i w:val="0"/>
          <w:sz w:val="24"/>
          <w:szCs w:val="24"/>
          <w:lang w:eastAsia="ru-RU"/>
        </w:rPr>
        <w:t xml:space="preserve"> краеведческ</w:t>
      </w:r>
      <w:r>
        <w:rPr>
          <w:i w:val="0"/>
          <w:sz w:val="24"/>
          <w:szCs w:val="24"/>
          <w:lang w:eastAsia="ru-RU"/>
        </w:rPr>
        <w:t>ой</w:t>
      </w:r>
      <w:r w:rsidRPr="007F3A4A">
        <w:rPr>
          <w:i w:val="0"/>
          <w:sz w:val="24"/>
          <w:szCs w:val="24"/>
          <w:lang w:eastAsia="ru-RU"/>
        </w:rPr>
        <w:t xml:space="preserve"> зон</w:t>
      </w:r>
      <w:r>
        <w:rPr>
          <w:i w:val="0"/>
          <w:sz w:val="24"/>
          <w:szCs w:val="24"/>
          <w:lang w:eastAsia="ru-RU"/>
        </w:rPr>
        <w:t>ы</w:t>
      </w:r>
      <w:r w:rsidRPr="007F3A4A">
        <w:rPr>
          <w:i w:val="0"/>
          <w:sz w:val="24"/>
          <w:szCs w:val="24"/>
          <w:lang w:eastAsia="ru-RU"/>
        </w:rPr>
        <w:t>, расположен</w:t>
      </w:r>
      <w:r>
        <w:rPr>
          <w:i w:val="0"/>
          <w:sz w:val="24"/>
          <w:szCs w:val="24"/>
          <w:lang w:eastAsia="ru-RU"/>
        </w:rPr>
        <w:t>ных</w:t>
      </w:r>
      <w:r w:rsidRPr="007F3A4A">
        <w:rPr>
          <w:i w:val="0"/>
          <w:sz w:val="24"/>
          <w:szCs w:val="24"/>
          <w:lang w:eastAsia="ru-RU"/>
        </w:rPr>
        <w:t xml:space="preserve"> </w:t>
      </w:r>
      <w:r>
        <w:rPr>
          <w:i w:val="0"/>
          <w:sz w:val="24"/>
          <w:szCs w:val="24"/>
          <w:lang w:eastAsia="ru-RU"/>
        </w:rPr>
        <w:t xml:space="preserve">отдельно </w:t>
      </w:r>
      <w:r w:rsidRPr="007F3A4A">
        <w:rPr>
          <w:i w:val="0"/>
          <w:sz w:val="24"/>
          <w:szCs w:val="24"/>
          <w:lang w:eastAsia="ru-RU"/>
        </w:rPr>
        <w:t>на 1-м этаже, кабинет</w:t>
      </w:r>
      <w:r>
        <w:rPr>
          <w:i w:val="0"/>
          <w:sz w:val="24"/>
          <w:szCs w:val="24"/>
          <w:lang w:eastAsia="ru-RU"/>
        </w:rPr>
        <w:t>ах</w:t>
      </w:r>
      <w:r w:rsidRPr="007F3A4A">
        <w:rPr>
          <w:i w:val="0"/>
          <w:sz w:val="24"/>
          <w:szCs w:val="24"/>
          <w:lang w:eastAsia="ru-RU"/>
        </w:rPr>
        <w:t xml:space="preserve"> ИЗО, иностранного языка</w:t>
      </w:r>
      <w:r>
        <w:rPr>
          <w:i w:val="0"/>
          <w:sz w:val="24"/>
          <w:szCs w:val="24"/>
          <w:lang w:eastAsia="ru-RU"/>
        </w:rPr>
        <w:t>. С</w:t>
      </w:r>
      <w:r w:rsidRPr="007F3A4A">
        <w:rPr>
          <w:i w:val="0"/>
          <w:sz w:val="24"/>
          <w:szCs w:val="24"/>
          <w:lang w:eastAsia="ru-RU"/>
        </w:rPr>
        <w:t>портзал, столовая</w:t>
      </w:r>
      <w:r>
        <w:rPr>
          <w:i w:val="0"/>
          <w:sz w:val="24"/>
          <w:szCs w:val="24"/>
          <w:lang w:eastAsia="ru-RU"/>
        </w:rPr>
        <w:t>,</w:t>
      </w:r>
      <w:r w:rsidRPr="007F3A4A">
        <w:rPr>
          <w:i w:val="0"/>
          <w:sz w:val="24"/>
          <w:szCs w:val="24"/>
          <w:lang w:eastAsia="ru-RU"/>
        </w:rPr>
        <w:t xml:space="preserve"> медицинский пункт</w:t>
      </w:r>
      <w:r>
        <w:rPr>
          <w:i w:val="0"/>
          <w:sz w:val="24"/>
          <w:szCs w:val="24"/>
          <w:lang w:eastAsia="ru-RU"/>
        </w:rPr>
        <w:t xml:space="preserve"> находятся на 1-м этаже, информационный центр,</w:t>
      </w:r>
      <w:r w:rsidRPr="007F3A4A">
        <w:rPr>
          <w:i w:val="0"/>
          <w:sz w:val="24"/>
          <w:szCs w:val="24"/>
          <w:lang w:eastAsia="ru-RU"/>
        </w:rPr>
        <w:t xml:space="preserve"> актовый зал, телестудия, информационно-библиотечный центр  </w:t>
      </w:r>
      <w:r>
        <w:rPr>
          <w:i w:val="0"/>
          <w:sz w:val="24"/>
          <w:szCs w:val="24"/>
          <w:lang w:eastAsia="ru-RU"/>
        </w:rPr>
        <w:t xml:space="preserve">расположены </w:t>
      </w:r>
      <w:r w:rsidRPr="007F3A4A">
        <w:rPr>
          <w:i w:val="0"/>
          <w:sz w:val="24"/>
          <w:szCs w:val="24"/>
          <w:lang w:eastAsia="ru-RU"/>
        </w:rPr>
        <w:t>на 2-м этаже.</w:t>
      </w:r>
      <w:r w:rsidRPr="00280D5C">
        <w:rPr>
          <w:sz w:val="24"/>
          <w:szCs w:val="24"/>
          <w:lang w:eastAsia="ru-RU"/>
        </w:rPr>
        <w:t xml:space="preserve"> </w:t>
      </w:r>
    </w:p>
    <w:p w:rsidR="00215B35" w:rsidRPr="000E62BD" w:rsidRDefault="00215B35" w:rsidP="00215B35">
      <w:pPr>
        <w:pStyle w:val="afffc"/>
        <w:spacing w:line="240" w:lineRule="auto"/>
        <w:ind w:firstLine="709"/>
        <w:jc w:val="both"/>
        <w:rPr>
          <w:i w:val="0"/>
          <w:sz w:val="24"/>
          <w:szCs w:val="24"/>
          <w:lang w:eastAsia="ru-RU"/>
        </w:rPr>
      </w:pPr>
      <w:r>
        <w:rPr>
          <w:i w:val="0"/>
          <w:sz w:val="24"/>
          <w:szCs w:val="24"/>
        </w:rPr>
        <w:t xml:space="preserve">Все помещения в основном </w:t>
      </w:r>
      <w:r w:rsidRPr="00AB6AB1">
        <w:rPr>
          <w:i w:val="0"/>
          <w:sz w:val="24"/>
          <w:szCs w:val="24"/>
        </w:rPr>
        <w:t xml:space="preserve">соответствуют требованиям ФГОС </w:t>
      </w:r>
      <w:r>
        <w:rPr>
          <w:i w:val="0"/>
          <w:sz w:val="24"/>
          <w:szCs w:val="24"/>
        </w:rPr>
        <w:t>Н</w:t>
      </w:r>
      <w:r w:rsidRPr="00AB6AB1">
        <w:rPr>
          <w:i w:val="0"/>
          <w:sz w:val="24"/>
          <w:szCs w:val="24"/>
        </w:rPr>
        <w:t xml:space="preserve">ОО и способствуют решению задач освоения основной образовательной программы </w:t>
      </w:r>
      <w:r>
        <w:rPr>
          <w:i w:val="0"/>
          <w:sz w:val="24"/>
          <w:szCs w:val="24"/>
        </w:rPr>
        <w:t>начального</w:t>
      </w:r>
      <w:r w:rsidRPr="00AB6AB1">
        <w:rPr>
          <w:i w:val="0"/>
          <w:sz w:val="24"/>
          <w:szCs w:val="24"/>
        </w:rPr>
        <w:t xml:space="preserve"> общего образования. </w:t>
      </w:r>
      <w:r w:rsidRPr="003D3CFC">
        <w:rPr>
          <w:i w:val="0"/>
          <w:sz w:val="24"/>
          <w:szCs w:val="24"/>
          <w:lang w:eastAsia="ru-RU"/>
        </w:rPr>
        <w:t xml:space="preserve">Помещения школы  обеспечены комплектами мебели, оборудования для реализации предметных областей и внеурочной деятельности, а также оснащением, презентационным оборудованием и необходимым инвентарем. </w:t>
      </w:r>
      <w:r>
        <w:rPr>
          <w:i w:val="0"/>
          <w:sz w:val="24"/>
          <w:szCs w:val="24"/>
          <w:lang w:eastAsia="ru-RU"/>
        </w:rPr>
        <w:t>Организован до</w:t>
      </w:r>
      <w:r w:rsidRPr="000E62BD">
        <w:rPr>
          <w:i w:val="0"/>
          <w:color w:val="000000"/>
          <w:sz w:val="24"/>
          <w:szCs w:val="24"/>
          <w:lang w:eastAsia="ru-RU"/>
        </w:rPr>
        <w:t xml:space="preserve">ступ к информационной сети Интернет  с компьютеров.  </w:t>
      </w:r>
    </w:p>
    <w:tbl>
      <w:tblPr>
        <w:tblW w:w="10169" w:type="dxa"/>
        <w:jc w:val="center"/>
        <w:tblInd w:w="-978"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202"/>
        <w:gridCol w:w="2355"/>
        <w:gridCol w:w="3210"/>
        <w:gridCol w:w="1799"/>
        <w:gridCol w:w="2603"/>
      </w:tblGrid>
      <w:tr w:rsidR="00215B35" w:rsidRPr="00280D5C" w:rsidTr="00AD3024">
        <w:trPr>
          <w:trHeight w:val="1771"/>
          <w:jc w:val="center"/>
        </w:trPr>
        <w:tc>
          <w:tcPr>
            <w:tcW w:w="54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15B35" w:rsidRPr="00280D5C" w:rsidRDefault="00215B35" w:rsidP="00AD3024">
            <w:pPr>
              <w:spacing w:line="240" w:lineRule="auto"/>
              <w:ind w:left="-316"/>
              <w:jc w:val="center"/>
              <w:rPr>
                <w:lang w:eastAsia="ru-RU"/>
              </w:rPr>
            </w:pPr>
            <w:r w:rsidRPr="00280D5C">
              <w:rPr>
                <w:lang w:eastAsia="ru-RU"/>
              </w:rPr>
              <w:t xml:space="preserve">№ </w:t>
            </w:r>
            <w:proofErr w:type="gramStart"/>
            <w:r w:rsidRPr="00280D5C">
              <w:rPr>
                <w:lang w:eastAsia="ru-RU"/>
              </w:rPr>
              <w:t>п</w:t>
            </w:r>
            <w:proofErr w:type="gramEnd"/>
            <w:r w:rsidRPr="00280D5C">
              <w:rPr>
                <w:lang w:eastAsia="ru-RU"/>
              </w:rPr>
              <w:t>/п</w:t>
            </w:r>
          </w:p>
        </w:tc>
        <w:tc>
          <w:tcPr>
            <w:tcW w:w="1955" w:type="dxa"/>
            <w:tcBorders>
              <w:top w:val="single" w:sz="8" w:space="0" w:color="auto"/>
              <w:left w:val="nil"/>
              <w:bottom w:val="single" w:sz="8" w:space="0" w:color="auto"/>
              <w:right w:val="single" w:sz="8" w:space="0" w:color="auto"/>
            </w:tcBorders>
            <w:shd w:val="clear" w:color="auto" w:fill="FFFFFF"/>
            <w:vAlign w:val="center"/>
            <w:hideMark/>
          </w:tcPr>
          <w:p w:rsidR="00215B35" w:rsidRPr="00280D5C" w:rsidRDefault="00215B35" w:rsidP="00AD3024">
            <w:pPr>
              <w:spacing w:line="240" w:lineRule="auto"/>
              <w:ind w:left="137" w:right="77" w:firstLine="28"/>
              <w:jc w:val="center"/>
              <w:rPr>
                <w:lang w:eastAsia="ru-RU"/>
              </w:rPr>
            </w:pPr>
            <w:r w:rsidRPr="00280D5C">
              <w:rPr>
                <w:lang w:eastAsia="ru-RU"/>
              </w:rPr>
              <w:t>Учебные кабинеты</w:t>
            </w:r>
          </w:p>
        </w:tc>
        <w:tc>
          <w:tcPr>
            <w:tcW w:w="4154" w:type="dxa"/>
            <w:tcBorders>
              <w:top w:val="single" w:sz="8" w:space="0" w:color="auto"/>
              <w:left w:val="nil"/>
              <w:bottom w:val="single" w:sz="8" w:space="0" w:color="auto"/>
              <w:right w:val="single" w:sz="8" w:space="0" w:color="auto"/>
            </w:tcBorders>
            <w:shd w:val="clear" w:color="auto" w:fill="FFFFFF"/>
            <w:vAlign w:val="center"/>
            <w:hideMark/>
          </w:tcPr>
          <w:p w:rsidR="00215B35" w:rsidRPr="00280D5C" w:rsidRDefault="00215B35" w:rsidP="00AD3024">
            <w:pPr>
              <w:spacing w:line="240" w:lineRule="auto"/>
              <w:ind w:left="56" w:right="125" w:hanging="20"/>
              <w:jc w:val="center"/>
              <w:rPr>
                <w:lang w:eastAsia="ru-RU"/>
              </w:rPr>
            </w:pPr>
            <w:r w:rsidRPr="00280D5C">
              <w:rPr>
                <w:lang w:eastAsia="ru-RU"/>
              </w:rPr>
              <w:t>Оборудование</w:t>
            </w:r>
          </w:p>
        </w:tc>
        <w:tc>
          <w:tcPr>
            <w:tcW w:w="1579" w:type="dxa"/>
            <w:tcBorders>
              <w:top w:val="single" w:sz="8" w:space="0" w:color="auto"/>
              <w:left w:val="nil"/>
              <w:bottom w:val="single" w:sz="8" w:space="0" w:color="auto"/>
              <w:right w:val="single" w:sz="8" w:space="0" w:color="auto"/>
            </w:tcBorders>
            <w:shd w:val="clear" w:color="auto" w:fill="FFFFFF"/>
            <w:vAlign w:val="center"/>
            <w:hideMark/>
          </w:tcPr>
          <w:p w:rsidR="00215B35" w:rsidRPr="00280D5C" w:rsidRDefault="00215B35" w:rsidP="00AD3024">
            <w:pPr>
              <w:spacing w:line="240" w:lineRule="auto"/>
              <w:ind w:left="56" w:right="125" w:hanging="20"/>
              <w:jc w:val="center"/>
              <w:rPr>
                <w:lang w:eastAsia="ru-RU"/>
              </w:rPr>
            </w:pPr>
            <w:r w:rsidRPr="00280D5C">
              <w:rPr>
                <w:lang w:eastAsia="ru-RU"/>
              </w:rPr>
              <w:t xml:space="preserve">Наличие документов </w:t>
            </w:r>
            <w:proofErr w:type="gramStart"/>
            <w:r w:rsidRPr="00280D5C">
              <w:rPr>
                <w:lang w:eastAsia="ru-RU"/>
              </w:rPr>
              <w:t>по</w:t>
            </w:r>
            <w:proofErr w:type="gramEnd"/>
          </w:p>
          <w:p w:rsidR="00215B35" w:rsidRPr="00280D5C" w:rsidRDefault="00215B35" w:rsidP="00AD3024">
            <w:pPr>
              <w:spacing w:line="240" w:lineRule="auto"/>
              <w:ind w:left="56" w:right="125" w:hanging="20"/>
              <w:jc w:val="center"/>
              <w:rPr>
                <w:lang w:eastAsia="ru-RU"/>
              </w:rPr>
            </w:pPr>
            <w:r w:rsidRPr="00280D5C">
              <w:rPr>
                <w:lang w:eastAsia="ru-RU"/>
              </w:rPr>
              <w:t>технике безопасности</w:t>
            </w:r>
          </w:p>
        </w:tc>
        <w:tc>
          <w:tcPr>
            <w:tcW w:w="1941" w:type="dxa"/>
            <w:tcBorders>
              <w:top w:val="single" w:sz="8" w:space="0" w:color="auto"/>
              <w:left w:val="nil"/>
              <w:bottom w:val="single" w:sz="8" w:space="0" w:color="auto"/>
              <w:right w:val="single" w:sz="8" w:space="0" w:color="auto"/>
            </w:tcBorders>
            <w:shd w:val="clear" w:color="auto" w:fill="FFFFFF"/>
            <w:vAlign w:val="center"/>
            <w:hideMark/>
          </w:tcPr>
          <w:p w:rsidR="00215B35" w:rsidRPr="00280D5C" w:rsidRDefault="00215B35" w:rsidP="00AD3024">
            <w:pPr>
              <w:spacing w:line="240" w:lineRule="auto"/>
              <w:ind w:left="56" w:right="125" w:hanging="20"/>
              <w:jc w:val="center"/>
              <w:rPr>
                <w:lang w:eastAsia="ru-RU"/>
              </w:rPr>
            </w:pPr>
            <w:r w:rsidRPr="00280D5C">
              <w:rPr>
                <w:lang w:eastAsia="ru-RU"/>
              </w:rPr>
              <w:t>Наличие и состояние мебели</w:t>
            </w:r>
          </w:p>
        </w:tc>
      </w:tr>
      <w:tr w:rsidR="00215B35" w:rsidRPr="00280D5C" w:rsidTr="00AD3024">
        <w:trPr>
          <w:trHeight w:val="944"/>
          <w:jc w:val="center"/>
        </w:trPr>
        <w:tc>
          <w:tcPr>
            <w:tcW w:w="540" w:type="dxa"/>
            <w:tcBorders>
              <w:top w:val="nil"/>
              <w:left w:val="single" w:sz="8" w:space="0" w:color="auto"/>
              <w:bottom w:val="single" w:sz="8" w:space="0" w:color="auto"/>
              <w:right w:val="single" w:sz="8" w:space="0" w:color="auto"/>
            </w:tcBorders>
            <w:shd w:val="clear" w:color="auto" w:fill="FFFFFF"/>
            <w:vAlign w:val="center"/>
            <w:hideMark/>
          </w:tcPr>
          <w:p w:rsidR="00215B35" w:rsidRPr="00280D5C" w:rsidRDefault="00215B35" w:rsidP="00AD3024">
            <w:pPr>
              <w:spacing w:line="240" w:lineRule="auto"/>
              <w:ind w:left="-316"/>
              <w:rPr>
                <w:lang w:eastAsia="ru-RU"/>
              </w:rPr>
            </w:pPr>
            <w:r w:rsidRPr="00280D5C">
              <w:rPr>
                <w:lang w:eastAsia="ru-RU"/>
              </w:rPr>
              <w:t>1.</w:t>
            </w:r>
          </w:p>
        </w:tc>
        <w:tc>
          <w:tcPr>
            <w:tcW w:w="1955" w:type="dxa"/>
            <w:tcBorders>
              <w:top w:val="nil"/>
              <w:left w:val="nil"/>
              <w:bottom w:val="single" w:sz="8" w:space="0" w:color="auto"/>
              <w:right w:val="single" w:sz="8" w:space="0" w:color="auto"/>
            </w:tcBorders>
            <w:shd w:val="clear" w:color="auto" w:fill="FFFFFF"/>
            <w:vAlign w:val="center"/>
            <w:hideMark/>
          </w:tcPr>
          <w:p w:rsidR="00215B35" w:rsidRPr="00280D5C" w:rsidRDefault="00215B35" w:rsidP="00AD3024">
            <w:pPr>
              <w:spacing w:before="100" w:beforeAutospacing="1" w:after="100" w:afterAutospacing="1" w:line="240" w:lineRule="auto"/>
              <w:ind w:left="137" w:right="106" w:firstLine="28"/>
              <w:rPr>
                <w:lang w:eastAsia="ru-RU"/>
              </w:rPr>
            </w:pPr>
            <w:r w:rsidRPr="00280D5C">
              <w:rPr>
                <w:lang w:eastAsia="ru-RU"/>
              </w:rPr>
              <w:t>Кабинеты начальных классов</w:t>
            </w:r>
            <w:r>
              <w:rPr>
                <w:lang w:eastAsia="ru-RU"/>
              </w:rPr>
              <w:t xml:space="preserve"> - 6</w:t>
            </w:r>
          </w:p>
        </w:tc>
        <w:tc>
          <w:tcPr>
            <w:tcW w:w="4154" w:type="dxa"/>
            <w:tcBorders>
              <w:top w:val="nil"/>
              <w:left w:val="nil"/>
              <w:bottom w:val="single" w:sz="8" w:space="0" w:color="auto"/>
              <w:right w:val="single" w:sz="8" w:space="0" w:color="auto"/>
            </w:tcBorders>
            <w:shd w:val="clear" w:color="auto" w:fill="FFFFFF"/>
            <w:vAlign w:val="center"/>
            <w:hideMark/>
          </w:tcPr>
          <w:p w:rsidR="00215B35" w:rsidRPr="00280D5C" w:rsidRDefault="00215B35" w:rsidP="00AD3024">
            <w:pPr>
              <w:spacing w:before="100" w:beforeAutospacing="1" w:after="100" w:afterAutospacing="1" w:line="240" w:lineRule="auto"/>
              <w:ind w:left="56" w:right="125" w:hanging="20"/>
              <w:rPr>
                <w:lang w:eastAsia="ru-RU"/>
              </w:rPr>
            </w:pPr>
            <w:proofErr w:type="gramStart"/>
            <w:r w:rsidRPr="00280D5C">
              <w:rPr>
                <w:lang w:eastAsia="ru-RU"/>
              </w:rPr>
              <w:t>Рабочие места учащихся - 144, рабочие места учителя - 6, доска - 6, компьютерное и мультимедийное оборудование (плазменная панель - 4, интерактивная доска - 1, ноутбук - 4, моноблок - 1, МФУ -1, документ-камера - 1), таблицы, демонстрационное оборудование, дидактические материалы, электронные ресурсы</w:t>
            </w:r>
            <w:proofErr w:type="gramEnd"/>
          </w:p>
        </w:tc>
        <w:tc>
          <w:tcPr>
            <w:tcW w:w="1579" w:type="dxa"/>
            <w:tcBorders>
              <w:top w:val="nil"/>
              <w:left w:val="nil"/>
              <w:bottom w:val="single" w:sz="8" w:space="0" w:color="auto"/>
              <w:right w:val="single" w:sz="8" w:space="0" w:color="auto"/>
            </w:tcBorders>
            <w:shd w:val="clear" w:color="auto" w:fill="FFFFFF"/>
            <w:vAlign w:val="center"/>
            <w:hideMark/>
          </w:tcPr>
          <w:p w:rsidR="00215B35" w:rsidRPr="00280D5C" w:rsidRDefault="00215B35" w:rsidP="00AD3024">
            <w:pPr>
              <w:spacing w:before="100" w:beforeAutospacing="1" w:after="100" w:afterAutospacing="1" w:line="240" w:lineRule="auto"/>
              <w:ind w:left="56" w:right="125" w:hanging="20"/>
              <w:jc w:val="center"/>
              <w:rPr>
                <w:lang w:eastAsia="ru-RU"/>
              </w:rPr>
            </w:pPr>
            <w:r w:rsidRPr="00280D5C">
              <w:rPr>
                <w:lang w:eastAsia="ru-RU"/>
              </w:rPr>
              <w:t>+</w:t>
            </w:r>
          </w:p>
        </w:tc>
        <w:tc>
          <w:tcPr>
            <w:tcW w:w="1941" w:type="dxa"/>
            <w:tcBorders>
              <w:top w:val="nil"/>
              <w:left w:val="nil"/>
              <w:bottom w:val="single" w:sz="8" w:space="0" w:color="auto"/>
              <w:right w:val="single" w:sz="8" w:space="0" w:color="auto"/>
            </w:tcBorders>
            <w:shd w:val="clear" w:color="auto" w:fill="FFFFFF"/>
            <w:vAlign w:val="center"/>
            <w:hideMark/>
          </w:tcPr>
          <w:p w:rsidR="00215B35" w:rsidRPr="00280D5C" w:rsidRDefault="00215B35" w:rsidP="00AD3024">
            <w:pPr>
              <w:spacing w:before="100" w:beforeAutospacing="1" w:after="100" w:afterAutospacing="1" w:line="240" w:lineRule="auto"/>
              <w:ind w:left="56" w:right="125" w:hanging="20"/>
              <w:rPr>
                <w:lang w:eastAsia="ru-RU"/>
              </w:rPr>
            </w:pPr>
            <w:r w:rsidRPr="00280D5C">
              <w:rPr>
                <w:lang w:eastAsia="ru-RU"/>
              </w:rPr>
              <w:t>удовлетворительное</w:t>
            </w:r>
          </w:p>
          <w:p w:rsidR="00215B35" w:rsidRPr="00280D5C" w:rsidRDefault="00215B35" w:rsidP="00AD3024">
            <w:pPr>
              <w:spacing w:before="100" w:beforeAutospacing="1" w:after="100" w:afterAutospacing="1" w:line="240" w:lineRule="auto"/>
              <w:ind w:left="56" w:right="125" w:hanging="20"/>
              <w:rPr>
                <w:lang w:eastAsia="ru-RU"/>
              </w:rPr>
            </w:pPr>
            <w:r w:rsidRPr="00280D5C">
              <w:rPr>
                <w:lang w:eastAsia="ru-RU"/>
              </w:rPr>
              <w:t> </w:t>
            </w:r>
          </w:p>
          <w:p w:rsidR="00215B35" w:rsidRPr="00280D5C" w:rsidRDefault="00215B35" w:rsidP="00AD3024">
            <w:pPr>
              <w:spacing w:before="100" w:beforeAutospacing="1" w:after="100" w:afterAutospacing="1" w:line="240" w:lineRule="auto"/>
              <w:ind w:left="56" w:right="125" w:hanging="20"/>
              <w:rPr>
                <w:lang w:eastAsia="ru-RU"/>
              </w:rPr>
            </w:pPr>
            <w:r w:rsidRPr="00280D5C">
              <w:rPr>
                <w:lang w:eastAsia="ru-RU"/>
              </w:rPr>
              <w:t> </w:t>
            </w:r>
          </w:p>
        </w:tc>
      </w:tr>
      <w:tr w:rsidR="00215B35" w:rsidRPr="00280D5C" w:rsidTr="00AD3024">
        <w:trPr>
          <w:trHeight w:val="1000"/>
          <w:jc w:val="center"/>
        </w:trPr>
        <w:tc>
          <w:tcPr>
            <w:tcW w:w="540" w:type="dxa"/>
            <w:tcBorders>
              <w:top w:val="nil"/>
              <w:left w:val="single" w:sz="8" w:space="0" w:color="auto"/>
              <w:bottom w:val="single" w:sz="8" w:space="0" w:color="auto"/>
              <w:right w:val="single" w:sz="8" w:space="0" w:color="auto"/>
            </w:tcBorders>
            <w:shd w:val="clear" w:color="auto" w:fill="FFFFFF"/>
            <w:vAlign w:val="center"/>
            <w:hideMark/>
          </w:tcPr>
          <w:p w:rsidR="00215B35" w:rsidRPr="00280D5C" w:rsidRDefault="00215B35" w:rsidP="00AD3024">
            <w:pPr>
              <w:spacing w:before="100" w:beforeAutospacing="1" w:after="100" w:afterAutospacing="1" w:line="240" w:lineRule="auto"/>
              <w:ind w:left="-316"/>
              <w:rPr>
                <w:lang w:eastAsia="ru-RU"/>
              </w:rPr>
            </w:pPr>
            <w:r w:rsidRPr="00280D5C">
              <w:rPr>
                <w:lang w:eastAsia="ru-RU"/>
              </w:rPr>
              <w:t>2.</w:t>
            </w:r>
          </w:p>
        </w:tc>
        <w:tc>
          <w:tcPr>
            <w:tcW w:w="1955" w:type="dxa"/>
            <w:tcBorders>
              <w:top w:val="nil"/>
              <w:left w:val="nil"/>
              <w:bottom w:val="single" w:sz="8" w:space="0" w:color="auto"/>
              <w:right w:val="single" w:sz="8" w:space="0" w:color="auto"/>
            </w:tcBorders>
            <w:shd w:val="clear" w:color="auto" w:fill="FFFFFF"/>
            <w:vAlign w:val="center"/>
            <w:hideMark/>
          </w:tcPr>
          <w:p w:rsidR="00215B35" w:rsidRPr="00280D5C" w:rsidRDefault="00215B35" w:rsidP="00AD3024">
            <w:pPr>
              <w:spacing w:before="100" w:beforeAutospacing="1" w:after="100" w:afterAutospacing="1" w:line="240" w:lineRule="auto"/>
              <w:ind w:left="137" w:firstLine="28"/>
              <w:rPr>
                <w:lang w:eastAsia="ru-RU"/>
              </w:rPr>
            </w:pPr>
            <w:r w:rsidRPr="00280D5C">
              <w:rPr>
                <w:lang w:eastAsia="ru-RU"/>
              </w:rPr>
              <w:t>Кабинеты</w:t>
            </w:r>
          </w:p>
          <w:p w:rsidR="00215B35" w:rsidRPr="00280D5C" w:rsidRDefault="00215B35" w:rsidP="00AD3024">
            <w:pPr>
              <w:spacing w:before="100" w:beforeAutospacing="1" w:after="100" w:afterAutospacing="1" w:line="240" w:lineRule="auto"/>
              <w:ind w:left="137" w:firstLine="28"/>
              <w:rPr>
                <w:lang w:eastAsia="ru-RU"/>
              </w:rPr>
            </w:pPr>
            <w:r w:rsidRPr="00280D5C">
              <w:rPr>
                <w:lang w:eastAsia="ru-RU"/>
              </w:rPr>
              <w:t>иностранного языка</w:t>
            </w:r>
            <w:r>
              <w:rPr>
                <w:lang w:eastAsia="ru-RU"/>
              </w:rPr>
              <w:t xml:space="preserve"> - 2</w:t>
            </w:r>
          </w:p>
        </w:tc>
        <w:tc>
          <w:tcPr>
            <w:tcW w:w="4154" w:type="dxa"/>
            <w:tcBorders>
              <w:top w:val="nil"/>
              <w:left w:val="nil"/>
              <w:bottom w:val="single" w:sz="8" w:space="0" w:color="auto"/>
              <w:right w:val="single" w:sz="8" w:space="0" w:color="auto"/>
            </w:tcBorders>
            <w:shd w:val="clear" w:color="auto" w:fill="FFFFFF"/>
            <w:vAlign w:val="center"/>
            <w:hideMark/>
          </w:tcPr>
          <w:p w:rsidR="00215B35" w:rsidRPr="00280D5C" w:rsidRDefault="00215B35" w:rsidP="00AD3024">
            <w:pPr>
              <w:spacing w:before="100" w:beforeAutospacing="1" w:after="100" w:afterAutospacing="1" w:line="240" w:lineRule="auto"/>
              <w:ind w:left="56" w:right="125" w:hanging="20"/>
              <w:rPr>
                <w:lang w:eastAsia="ru-RU"/>
              </w:rPr>
            </w:pPr>
            <w:r w:rsidRPr="00280D5C">
              <w:rPr>
                <w:lang w:eastAsia="ru-RU"/>
              </w:rPr>
              <w:t>Рабочие места учащихся - 42, рабочие места учителей - 2, плазменная панель - 1, библиотека кабинета, дидактические материалы, электронные ресурсы</w:t>
            </w:r>
          </w:p>
        </w:tc>
        <w:tc>
          <w:tcPr>
            <w:tcW w:w="1579" w:type="dxa"/>
            <w:tcBorders>
              <w:top w:val="nil"/>
              <w:left w:val="nil"/>
              <w:bottom w:val="single" w:sz="8" w:space="0" w:color="auto"/>
              <w:right w:val="single" w:sz="8" w:space="0" w:color="auto"/>
            </w:tcBorders>
            <w:shd w:val="clear" w:color="auto" w:fill="FFFFFF"/>
            <w:vAlign w:val="center"/>
            <w:hideMark/>
          </w:tcPr>
          <w:p w:rsidR="00215B35" w:rsidRPr="00280D5C" w:rsidRDefault="00215B35" w:rsidP="00AD3024">
            <w:pPr>
              <w:spacing w:before="100" w:beforeAutospacing="1" w:after="100" w:afterAutospacing="1" w:line="240" w:lineRule="auto"/>
              <w:ind w:left="56" w:right="125" w:hanging="20"/>
              <w:jc w:val="center"/>
              <w:rPr>
                <w:lang w:eastAsia="ru-RU"/>
              </w:rPr>
            </w:pPr>
            <w:r w:rsidRPr="00280D5C">
              <w:rPr>
                <w:lang w:eastAsia="ru-RU"/>
              </w:rPr>
              <w:t>+</w:t>
            </w:r>
          </w:p>
        </w:tc>
        <w:tc>
          <w:tcPr>
            <w:tcW w:w="1941" w:type="dxa"/>
            <w:tcBorders>
              <w:top w:val="nil"/>
              <w:left w:val="nil"/>
              <w:bottom w:val="single" w:sz="8" w:space="0" w:color="auto"/>
              <w:right w:val="single" w:sz="8" w:space="0" w:color="auto"/>
            </w:tcBorders>
            <w:shd w:val="clear" w:color="auto" w:fill="FFFFFF"/>
            <w:vAlign w:val="center"/>
            <w:hideMark/>
          </w:tcPr>
          <w:p w:rsidR="00215B35" w:rsidRPr="00280D5C" w:rsidRDefault="00215B35" w:rsidP="00AD3024">
            <w:pPr>
              <w:spacing w:before="100" w:beforeAutospacing="1" w:after="100" w:afterAutospacing="1" w:line="240" w:lineRule="auto"/>
              <w:ind w:left="56" w:right="125" w:hanging="20"/>
              <w:rPr>
                <w:lang w:eastAsia="ru-RU"/>
              </w:rPr>
            </w:pPr>
            <w:r w:rsidRPr="00280D5C">
              <w:rPr>
                <w:lang w:eastAsia="ru-RU"/>
              </w:rPr>
              <w:t>удовлетворительное</w:t>
            </w:r>
          </w:p>
          <w:p w:rsidR="00215B35" w:rsidRPr="00280D5C" w:rsidRDefault="00215B35" w:rsidP="00AD3024">
            <w:pPr>
              <w:spacing w:before="100" w:beforeAutospacing="1" w:after="100" w:afterAutospacing="1" w:line="240" w:lineRule="auto"/>
              <w:ind w:left="56" w:right="125" w:hanging="20"/>
              <w:rPr>
                <w:lang w:eastAsia="ru-RU"/>
              </w:rPr>
            </w:pPr>
            <w:r w:rsidRPr="00280D5C">
              <w:rPr>
                <w:lang w:eastAsia="ru-RU"/>
              </w:rPr>
              <w:t> </w:t>
            </w:r>
          </w:p>
        </w:tc>
      </w:tr>
      <w:tr w:rsidR="00215B35" w:rsidRPr="00280D5C" w:rsidTr="00AD3024">
        <w:trPr>
          <w:trHeight w:val="562"/>
          <w:jc w:val="center"/>
        </w:trPr>
        <w:tc>
          <w:tcPr>
            <w:tcW w:w="540" w:type="dxa"/>
            <w:tcBorders>
              <w:top w:val="nil"/>
              <w:left w:val="single" w:sz="8" w:space="0" w:color="auto"/>
              <w:bottom w:val="single" w:sz="8" w:space="0" w:color="auto"/>
              <w:right w:val="single" w:sz="8" w:space="0" w:color="auto"/>
            </w:tcBorders>
            <w:shd w:val="clear" w:color="auto" w:fill="FFFFFF"/>
            <w:vAlign w:val="center"/>
            <w:hideMark/>
          </w:tcPr>
          <w:p w:rsidR="00215B35" w:rsidRPr="00280D5C" w:rsidRDefault="00215B35" w:rsidP="00AD3024">
            <w:pPr>
              <w:spacing w:before="100" w:beforeAutospacing="1" w:after="100" w:afterAutospacing="1" w:line="240" w:lineRule="auto"/>
              <w:ind w:left="-316"/>
              <w:rPr>
                <w:lang w:eastAsia="ru-RU"/>
              </w:rPr>
            </w:pPr>
            <w:r w:rsidRPr="00280D5C">
              <w:rPr>
                <w:lang w:eastAsia="ru-RU"/>
              </w:rPr>
              <w:t>3.</w:t>
            </w:r>
          </w:p>
        </w:tc>
        <w:tc>
          <w:tcPr>
            <w:tcW w:w="1955" w:type="dxa"/>
            <w:tcBorders>
              <w:top w:val="nil"/>
              <w:left w:val="nil"/>
              <w:bottom w:val="single" w:sz="8" w:space="0" w:color="auto"/>
              <w:right w:val="single" w:sz="8" w:space="0" w:color="auto"/>
            </w:tcBorders>
            <w:shd w:val="clear" w:color="auto" w:fill="FFFFFF"/>
            <w:vAlign w:val="center"/>
            <w:hideMark/>
          </w:tcPr>
          <w:p w:rsidR="00215B35" w:rsidRPr="00280D5C" w:rsidRDefault="00215B35" w:rsidP="00AD3024">
            <w:pPr>
              <w:spacing w:before="100" w:beforeAutospacing="1" w:after="100" w:afterAutospacing="1" w:line="240" w:lineRule="auto"/>
              <w:ind w:left="137" w:firstLine="28"/>
              <w:rPr>
                <w:lang w:eastAsia="ru-RU"/>
              </w:rPr>
            </w:pPr>
            <w:r w:rsidRPr="00280D5C">
              <w:rPr>
                <w:lang w:eastAsia="ru-RU"/>
              </w:rPr>
              <w:t>Кабинет ИЗО</w:t>
            </w:r>
            <w:r>
              <w:rPr>
                <w:lang w:eastAsia="ru-RU"/>
              </w:rPr>
              <w:t xml:space="preserve"> - 1</w:t>
            </w:r>
          </w:p>
        </w:tc>
        <w:tc>
          <w:tcPr>
            <w:tcW w:w="4154" w:type="dxa"/>
            <w:tcBorders>
              <w:top w:val="nil"/>
              <w:left w:val="nil"/>
              <w:bottom w:val="single" w:sz="8" w:space="0" w:color="auto"/>
              <w:right w:val="single" w:sz="8" w:space="0" w:color="auto"/>
            </w:tcBorders>
            <w:shd w:val="clear" w:color="auto" w:fill="FFFFFF"/>
            <w:vAlign w:val="center"/>
            <w:hideMark/>
          </w:tcPr>
          <w:p w:rsidR="00215B35" w:rsidRPr="00280D5C" w:rsidRDefault="00215B35" w:rsidP="00AD3024">
            <w:pPr>
              <w:spacing w:before="100" w:beforeAutospacing="1" w:after="100" w:afterAutospacing="1" w:line="240" w:lineRule="auto"/>
              <w:ind w:left="56" w:right="125" w:hanging="20"/>
              <w:rPr>
                <w:lang w:eastAsia="ru-RU"/>
              </w:rPr>
            </w:pPr>
            <w:r w:rsidRPr="00280D5C">
              <w:rPr>
                <w:lang w:eastAsia="ru-RU"/>
              </w:rPr>
              <w:t>Рабочие места учащихся - 26, рабочее место учителя -1, доска -1, наборы для художественного творчества, мольберты - 6, дидактические материалы, электронные ресурсы</w:t>
            </w:r>
          </w:p>
        </w:tc>
        <w:tc>
          <w:tcPr>
            <w:tcW w:w="1579" w:type="dxa"/>
            <w:tcBorders>
              <w:top w:val="nil"/>
              <w:left w:val="nil"/>
              <w:bottom w:val="single" w:sz="8" w:space="0" w:color="auto"/>
              <w:right w:val="single" w:sz="8" w:space="0" w:color="auto"/>
            </w:tcBorders>
            <w:shd w:val="clear" w:color="auto" w:fill="FFFFFF"/>
            <w:vAlign w:val="center"/>
            <w:hideMark/>
          </w:tcPr>
          <w:p w:rsidR="00215B35" w:rsidRPr="00280D5C" w:rsidRDefault="00215B35" w:rsidP="00AD3024">
            <w:pPr>
              <w:spacing w:before="100" w:beforeAutospacing="1" w:after="100" w:afterAutospacing="1" w:line="240" w:lineRule="auto"/>
              <w:ind w:left="56" w:right="125" w:hanging="20"/>
              <w:jc w:val="center"/>
              <w:rPr>
                <w:lang w:eastAsia="ru-RU"/>
              </w:rPr>
            </w:pPr>
            <w:r w:rsidRPr="00280D5C">
              <w:rPr>
                <w:lang w:eastAsia="ru-RU"/>
              </w:rPr>
              <w:t>+</w:t>
            </w:r>
          </w:p>
        </w:tc>
        <w:tc>
          <w:tcPr>
            <w:tcW w:w="1941" w:type="dxa"/>
            <w:tcBorders>
              <w:top w:val="nil"/>
              <w:left w:val="nil"/>
              <w:bottom w:val="single" w:sz="8" w:space="0" w:color="auto"/>
              <w:right w:val="single" w:sz="8" w:space="0" w:color="auto"/>
            </w:tcBorders>
            <w:shd w:val="clear" w:color="auto" w:fill="FFFFFF"/>
            <w:vAlign w:val="center"/>
            <w:hideMark/>
          </w:tcPr>
          <w:p w:rsidR="00215B35" w:rsidRPr="00280D5C" w:rsidRDefault="00215B35" w:rsidP="00AD3024">
            <w:pPr>
              <w:spacing w:before="100" w:beforeAutospacing="1" w:after="100" w:afterAutospacing="1" w:line="240" w:lineRule="auto"/>
              <w:ind w:left="56" w:right="125" w:hanging="20"/>
              <w:rPr>
                <w:lang w:eastAsia="ru-RU"/>
              </w:rPr>
            </w:pPr>
            <w:r w:rsidRPr="00280D5C">
              <w:rPr>
                <w:lang w:eastAsia="ru-RU"/>
              </w:rPr>
              <w:t>удовлетворительное</w:t>
            </w:r>
          </w:p>
          <w:p w:rsidR="00215B35" w:rsidRPr="00280D5C" w:rsidRDefault="00215B35" w:rsidP="00AD3024">
            <w:pPr>
              <w:spacing w:before="100" w:beforeAutospacing="1" w:after="100" w:afterAutospacing="1" w:line="240" w:lineRule="auto"/>
              <w:ind w:left="56" w:right="125" w:hanging="20"/>
              <w:rPr>
                <w:lang w:eastAsia="ru-RU"/>
              </w:rPr>
            </w:pPr>
            <w:r w:rsidRPr="00280D5C">
              <w:rPr>
                <w:lang w:eastAsia="ru-RU"/>
              </w:rPr>
              <w:t> </w:t>
            </w:r>
          </w:p>
        </w:tc>
      </w:tr>
      <w:tr w:rsidR="00215B35" w:rsidRPr="00280D5C" w:rsidTr="00AD3024">
        <w:trPr>
          <w:trHeight w:val="427"/>
          <w:jc w:val="center"/>
        </w:trPr>
        <w:tc>
          <w:tcPr>
            <w:tcW w:w="540" w:type="dxa"/>
            <w:tcBorders>
              <w:top w:val="nil"/>
              <w:left w:val="single" w:sz="8" w:space="0" w:color="auto"/>
              <w:bottom w:val="single" w:sz="4" w:space="0" w:color="auto"/>
              <w:right w:val="single" w:sz="8" w:space="0" w:color="auto"/>
            </w:tcBorders>
            <w:shd w:val="clear" w:color="auto" w:fill="FFFFFF"/>
            <w:vAlign w:val="center"/>
            <w:hideMark/>
          </w:tcPr>
          <w:p w:rsidR="00215B35" w:rsidRPr="00280D5C" w:rsidRDefault="00215B35" w:rsidP="00AD3024">
            <w:pPr>
              <w:spacing w:before="100" w:beforeAutospacing="1" w:after="100" w:afterAutospacing="1" w:line="240" w:lineRule="auto"/>
              <w:ind w:left="-316"/>
              <w:rPr>
                <w:lang w:eastAsia="ru-RU"/>
              </w:rPr>
            </w:pPr>
            <w:r w:rsidRPr="00280D5C">
              <w:rPr>
                <w:lang w:eastAsia="ru-RU"/>
              </w:rPr>
              <w:t>4.</w:t>
            </w:r>
          </w:p>
        </w:tc>
        <w:tc>
          <w:tcPr>
            <w:tcW w:w="1955" w:type="dxa"/>
            <w:tcBorders>
              <w:top w:val="nil"/>
              <w:left w:val="nil"/>
              <w:bottom w:val="single" w:sz="4" w:space="0" w:color="auto"/>
              <w:right w:val="single" w:sz="8" w:space="0" w:color="auto"/>
            </w:tcBorders>
            <w:shd w:val="clear" w:color="auto" w:fill="FFFFFF"/>
            <w:vAlign w:val="center"/>
            <w:hideMark/>
          </w:tcPr>
          <w:p w:rsidR="00215B35" w:rsidRPr="00280D5C" w:rsidRDefault="00215B35" w:rsidP="00AD3024">
            <w:pPr>
              <w:spacing w:before="100" w:beforeAutospacing="1" w:after="100" w:afterAutospacing="1" w:line="240" w:lineRule="auto"/>
              <w:ind w:left="137" w:firstLine="28"/>
              <w:rPr>
                <w:lang w:eastAsia="ru-RU"/>
              </w:rPr>
            </w:pPr>
            <w:r>
              <w:rPr>
                <w:lang w:eastAsia="ru-RU"/>
              </w:rPr>
              <w:t>Информационный центр - 1</w:t>
            </w:r>
          </w:p>
        </w:tc>
        <w:tc>
          <w:tcPr>
            <w:tcW w:w="4154" w:type="dxa"/>
            <w:tcBorders>
              <w:top w:val="nil"/>
              <w:left w:val="nil"/>
              <w:bottom w:val="single" w:sz="4" w:space="0" w:color="auto"/>
              <w:right w:val="single" w:sz="8" w:space="0" w:color="auto"/>
            </w:tcBorders>
            <w:shd w:val="clear" w:color="auto" w:fill="FFFFFF"/>
            <w:vAlign w:val="center"/>
            <w:hideMark/>
          </w:tcPr>
          <w:p w:rsidR="00215B35" w:rsidRPr="00280D5C" w:rsidRDefault="00215B35" w:rsidP="00AD3024">
            <w:pPr>
              <w:spacing w:before="100" w:beforeAutospacing="1" w:after="100" w:afterAutospacing="1" w:line="240" w:lineRule="auto"/>
              <w:ind w:left="56" w:right="125" w:hanging="20"/>
              <w:rPr>
                <w:lang w:eastAsia="ru-RU"/>
              </w:rPr>
            </w:pPr>
            <w:r w:rsidRPr="00280D5C">
              <w:rPr>
                <w:lang w:eastAsia="ru-RU"/>
              </w:rPr>
              <w:t>Рабочие места учащихся - 14, рабочее место учителя - 1, мобильный универсальный стол  и стулья для групповой работы, доска - 1, компьютеров и ноутбуков -15, проектор - 1, экран -1, документ-камера -1, МФУ -1, дидактические</w:t>
            </w:r>
            <w:r>
              <w:rPr>
                <w:lang w:eastAsia="ru-RU"/>
              </w:rPr>
              <w:t xml:space="preserve"> материалы, электронные ресурсы, медиатека</w:t>
            </w:r>
          </w:p>
        </w:tc>
        <w:tc>
          <w:tcPr>
            <w:tcW w:w="1579" w:type="dxa"/>
            <w:tcBorders>
              <w:top w:val="nil"/>
              <w:left w:val="nil"/>
              <w:bottom w:val="single" w:sz="4" w:space="0" w:color="auto"/>
              <w:right w:val="single" w:sz="8" w:space="0" w:color="auto"/>
            </w:tcBorders>
            <w:shd w:val="clear" w:color="auto" w:fill="FFFFFF"/>
            <w:vAlign w:val="center"/>
            <w:hideMark/>
          </w:tcPr>
          <w:p w:rsidR="00215B35" w:rsidRPr="00280D5C" w:rsidRDefault="00215B35" w:rsidP="00AD3024">
            <w:pPr>
              <w:spacing w:before="100" w:beforeAutospacing="1" w:after="100" w:afterAutospacing="1" w:line="240" w:lineRule="auto"/>
              <w:ind w:left="56" w:right="125" w:hanging="20"/>
              <w:jc w:val="center"/>
              <w:rPr>
                <w:lang w:eastAsia="ru-RU"/>
              </w:rPr>
            </w:pPr>
            <w:r w:rsidRPr="00280D5C">
              <w:rPr>
                <w:lang w:eastAsia="ru-RU"/>
              </w:rPr>
              <w:t>+</w:t>
            </w:r>
          </w:p>
        </w:tc>
        <w:tc>
          <w:tcPr>
            <w:tcW w:w="1941" w:type="dxa"/>
            <w:tcBorders>
              <w:top w:val="nil"/>
              <w:left w:val="nil"/>
              <w:bottom w:val="single" w:sz="4" w:space="0" w:color="auto"/>
              <w:right w:val="single" w:sz="8" w:space="0" w:color="auto"/>
            </w:tcBorders>
            <w:shd w:val="clear" w:color="auto" w:fill="FFFFFF"/>
            <w:vAlign w:val="center"/>
            <w:hideMark/>
          </w:tcPr>
          <w:p w:rsidR="00215B35" w:rsidRPr="00280D5C" w:rsidRDefault="00215B35" w:rsidP="00AD3024">
            <w:pPr>
              <w:spacing w:before="100" w:beforeAutospacing="1" w:after="100" w:afterAutospacing="1" w:line="240" w:lineRule="auto"/>
              <w:ind w:left="56" w:right="125" w:hanging="20"/>
              <w:rPr>
                <w:lang w:eastAsia="ru-RU"/>
              </w:rPr>
            </w:pPr>
            <w:r w:rsidRPr="00280D5C">
              <w:rPr>
                <w:lang w:eastAsia="ru-RU"/>
              </w:rPr>
              <w:t>удовлетворительное</w:t>
            </w:r>
          </w:p>
          <w:p w:rsidR="00215B35" w:rsidRPr="00280D5C" w:rsidRDefault="00215B35" w:rsidP="00AD3024">
            <w:pPr>
              <w:spacing w:before="100" w:beforeAutospacing="1" w:after="100" w:afterAutospacing="1" w:line="240" w:lineRule="auto"/>
              <w:ind w:left="56" w:right="125" w:hanging="20"/>
              <w:rPr>
                <w:lang w:eastAsia="ru-RU"/>
              </w:rPr>
            </w:pPr>
            <w:r w:rsidRPr="00280D5C">
              <w:rPr>
                <w:lang w:eastAsia="ru-RU"/>
              </w:rPr>
              <w:t> </w:t>
            </w:r>
          </w:p>
        </w:tc>
      </w:tr>
      <w:tr w:rsidR="00215B35" w:rsidRPr="007F3A4A" w:rsidTr="00AD3024">
        <w:trPr>
          <w:trHeight w:val="427"/>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5B35" w:rsidRPr="007F3A4A" w:rsidRDefault="00215B35" w:rsidP="00AD3024">
            <w:pPr>
              <w:spacing w:before="100" w:beforeAutospacing="1" w:after="100" w:afterAutospacing="1" w:line="240" w:lineRule="auto"/>
              <w:ind w:left="-316"/>
              <w:rPr>
                <w:lang w:eastAsia="ru-RU"/>
              </w:rPr>
            </w:pPr>
            <w:r w:rsidRPr="007F3A4A">
              <w:rPr>
                <w:lang w:eastAsia="ru-RU"/>
              </w:rPr>
              <w:t>5.</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5B35" w:rsidRPr="007F3A4A" w:rsidRDefault="00215B35" w:rsidP="00AD3024">
            <w:pPr>
              <w:spacing w:line="240" w:lineRule="auto"/>
              <w:ind w:left="137" w:firstLine="28"/>
            </w:pPr>
            <w:r w:rsidRPr="007F3A4A">
              <w:t>Информационно-библиотечный центр – 1</w:t>
            </w:r>
          </w:p>
          <w:p w:rsidR="00215B35" w:rsidRPr="007F3A4A" w:rsidRDefault="00215B35" w:rsidP="00AD3024">
            <w:pPr>
              <w:spacing w:line="240" w:lineRule="auto"/>
              <w:ind w:left="137" w:firstLine="28"/>
            </w:pPr>
            <w:r w:rsidRPr="007F3A4A">
              <w:t>Информационные зоны - 3</w:t>
            </w:r>
          </w:p>
        </w:tc>
        <w:tc>
          <w:tcPr>
            <w:tcW w:w="41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5B35" w:rsidRPr="007F3A4A" w:rsidRDefault="00215B35" w:rsidP="00AD3024">
            <w:pPr>
              <w:spacing w:line="240" w:lineRule="auto"/>
              <w:ind w:left="56" w:right="125" w:hanging="20"/>
            </w:pPr>
            <w:r w:rsidRPr="007F3A4A">
              <w:t xml:space="preserve">Читальный зал (три зоны) – 16 мест, рабочее место педагога-библиотекаря с выходом в интернет – 1, интерактивная доска с проектором – 1, многофункциональное устройство - 1, ноутбук – 3, медиатека с выходом в Интернет, книжный фонд, электронные ресурсы, флипчарт -1, ЖК-телевизоры – 3, информационные стойки – 3, мебель </w:t>
            </w:r>
          </w:p>
        </w:tc>
        <w:tc>
          <w:tcPr>
            <w:tcW w:w="1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5B35" w:rsidRPr="007F3A4A" w:rsidRDefault="00215B35" w:rsidP="00AD3024">
            <w:pPr>
              <w:spacing w:line="240" w:lineRule="auto"/>
              <w:ind w:left="56" w:right="125" w:hanging="20"/>
              <w:jc w:val="center"/>
            </w:pPr>
            <w:r w:rsidRPr="007F3A4A">
              <w:t>+</w:t>
            </w:r>
          </w:p>
        </w:tc>
        <w:tc>
          <w:tcPr>
            <w:tcW w:w="19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5B35" w:rsidRPr="007F3A4A" w:rsidRDefault="00215B35" w:rsidP="00AD3024">
            <w:pPr>
              <w:spacing w:line="240" w:lineRule="auto"/>
              <w:ind w:left="56" w:right="125" w:hanging="20"/>
            </w:pPr>
            <w:r w:rsidRPr="007F3A4A">
              <w:t>удовлетворительное</w:t>
            </w:r>
          </w:p>
        </w:tc>
      </w:tr>
      <w:tr w:rsidR="00215B35" w:rsidRPr="007F3A4A" w:rsidTr="00AD3024">
        <w:trPr>
          <w:trHeight w:val="427"/>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5B35" w:rsidRPr="007F3A4A" w:rsidRDefault="00215B35" w:rsidP="00AD3024">
            <w:pPr>
              <w:spacing w:before="100" w:beforeAutospacing="1" w:after="100" w:afterAutospacing="1" w:line="240" w:lineRule="auto"/>
              <w:ind w:left="-316"/>
              <w:rPr>
                <w:lang w:eastAsia="ru-RU"/>
              </w:rPr>
            </w:pPr>
            <w:r w:rsidRPr="007F3A4A">
              <w:rPr>
                <w:lang w:eastAsia="ru-RU"/>
              </w:rPr>
              <w:t>6.</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5B35" w:rsidRPr="007F3A4A" w:rsidRDefault="00215B35" w:rsidP="00AD3024">
            <w:pPr>
              <w:spacing w:line="240" w:lineRule="auto"/>
              <w:ind w:left="137" w:firstLine="28"/>
            </w:pPr>
            <w:r w:rsidRPr="007F3A4A">
              <w:t>Телестудия - 1</w:t>
            </w:r>
          </w:p>
        </w:tc>
        <w:tc>
          <w:tcPr>
            <w:tcW w:w="41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5B35" w:rsidRPr="007F3A4A" w:rsidRDefault="00215B35" w:rsidP="00AD3024">
            <w:pPr>
              <w:spacing w:line="240" w:lineRule="auto"/>
              <w:ind w:left="56" w:right="125" w:hanging="20"/>
            </w:pPr>
            <w:proofErr w:type="gramStart"/>
            <w:r w:rsidRPr="007F3A4A">
              <w:t>Видеокамера – 2, фотокамера – 1, световое оборудование, микшерский пульт – 1, микрофоны, колонки, программа,  медиатека, мебель,</w:t>
            </w:r>
            <w:proofErr w:type="gramEnd"/>
          </w:p>
        </w:tc>
        <w:tc>
          <w:tcPr>
            <w:tcW w:w="1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5B35" w:rsidRPr="007F3A4A" w:rsidRDefault="00215B35" w:rsidP="00AD3024">
            <w:pPr>
              <w:spacing w:line="240" w:lineRule="auto"/>
              <w:ind w:left="56" w:right="125" w:hanging="20"/>
              <w:jc w:val="center"/>
            </w:pPr>
            <w:r w:rsidRPr="007F3A4A">
              <w:t>+</w:t>
            </w:r>
          </w:p>
        </w:tc>
        <w:tc>
          <w:tcPr>
            <w:tcW w:w="19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5B35" w:rsidRPr="007F3A4A" w:rsidRDefault="00215B35" w:rsidP="00AD3024">
            <w:pPr>
              <w:spacing w:line="240" w:lineRule="auto"/>
              <w:ind w:left="56" w:right="125" w:hanging="20"/>
            </w:pPr>
            <w:r w:rsidRPr="007F3A4A">
              <w:t>удовлетворительное</w:t>
            </w:r>
          </w:p>
        </w:tc>
      </w:tr>
      <w:tr w:rsidR="00215B35" w:rsidRPr="007F3A4A" w:rsidTr="00AD3024">
        <w:trPr>
          <w:trHeight w:val="427"/>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5B35" w:rsidRPr="007F3A4A" w:rsidRDefault="00215B35" w:rsidP="00AD3024">
            <w:pPr>
              <w:spacing w:before="100" w:beforeAutospacing="1" w:after="100" w:afterAutospacing="1" w:line="240" w:lineRule="auto"/>
              <w:ind w:left="-316"/>
              <w:rPr>
                <w:lang w:eastAsia="ru-RU"/>
              </w:rPr>
            </w:pPr>
            <w:r w:rsidRPr="007F3A4A">
              <w:rPr>
                <w:lang w:eastAsia="ru-RU"/>
              </w:rPr>
              <w:t>7.</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5B35" w:rsidRPr="007F3A4A" w:rsidRDefault="00215B35" w:rsidP="00AD3024">
            <w:pPr>
              <w:spacing w:line="240" w:lineRule="auto"/>
              <w:ind w:left="137" w:firstLine="28"/>
            </w:pPr>
            <w:r w:rsidRPr="007F3A4A">
              <w:t>Актовый зал  (100 мест) - 1</w:t>
            </w:r>
          </w:p>
        </w:tc>
        <w:tc>
          <w:tcPr>
            <w:tcW w:w="41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5B35" w:rsidRPr="007F3A4A" w:rsidRDefault="00215B35" w:rsidP="00AD3024">
            <w:pPr>
              <w:spacing w:line="240" w:lineRule="auto"/>
              <w:ind w:left="56" w:right="125" w:hanging="20"/>
            </w:pPr>
            <w:r w:rsidRPr="007F3A4A">
              <w:t xml:space="preserve"> Ноутбук – 1, проектор – 1, микшерский пульт – 1, колонки, микрофоны, сплит-системы – 3, передвижная двусторонняя доска - 1, пианино – 1, мебель</w:t>
            </w:r>
          </w:p>
        </w:tc>
        <w:tc>
          <w:tcPr>
            <w:tcW w:w="1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5B35" w:rsidRPr="007F3A4A" w:rsidRDefault="00215B35" w:rsidP="00AD3024">
            <w:pPr>
              <w:spacing w:line="240" w:lineRule="auto"/>
              <w:ind w:left="56" w:right="125" w:hanging="20"/>
              <w:jc w:val="center"/>
            </w:pPr>
            <w:r w:rsidRPr="007F3A4A">
              <w:t>+</w:t>
            </w:r>
          </w:p>
        </w:tc>
        <w:tc>
          <w:tcPr>
            <w:tcW w:w="19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5B35" w:rsidRPr="007F3A4A" w:rsidRDefault="00215B35" w:rsidP="00AD3024">
            <w:pPr>
              <w:spacing w:line="240" w:lineRule="auto"/>
              <w:ind w:left="56" w:right="125" w:hanging="20"/>
            </w:pPr>
            <w:r w:rsidRPr="007F3A4A">
              <w:t>удовлетворительное</w:t>
            </w:r>
          </w:p>
        </w:tc>
      </w:tr>
    </w:tbl>
    <w:p w:rsidR="00215B35" w:rsidRPr="00AB6AB1" w:rsidRDefault="00215B35" w:rsidP="00215B35">
      <w:pPr>
        <w:pStyle w:val="afffc"/>
        <w:spacing w:line="240" w:lineRule="auto"/>
        <w:ind w:firstLine="709"/>
        <w:jc w:val="both"/>
        <w:rPr>
          <w:i w:val="0"/>
          <w:sz w:val="24"/>
          <w:szCs w:val="24"/>
        </w:rPr>
      </w:pPr>
      <w:r>
        <w:rPr>
          <w:i w:val="0"/>
          <w:sz w:val="24"/>
          <w:szCs w:val="24"/>
        </w:rPr>
        <w:t xml:space="preserve">Материально-техническое обеспечение </w:t>
      </w:r>
      <w:r w:rsidRPr="00AB6AB1">
        <w:rPr>
          <w:i w:val="0"/>
          <w:sz w:val="24"/>
          <w:szCs w:val="24"/>
        </w:rPr>
        <w:t>включа</w:t>
      </w:r>
      <w:r>
        <w:rPr>
          <w:i w:val="0"/>
          <w:sz w:val="24"/>
          <w:szCs w:val="24"/>
        </w:rPr>
        <w:t>е</w:t>
      </w:r>
      <w:r w:rsidRPr="00AB6AB1">
        <w:rPr>
          <w:i w:val="0"/>
          <w:sz w:val="24"/>
          <w:szCs w:val="24"/>
        </w:rPr>
        <w:t xml:space="preserve">т </w:t>
      </w:r>
      <w:r>
        <w:rPr>
          <w:i w:val="0"/>
          <w:sz w:val="24"/>
          <w:szCs w:val="24"/>
        </w:rPr>
        <w:t xml:space="preserve">также </w:t>
      </w:r>
      <w:r w:rsidRPr="00AB6AB1">
        <w:rPr>
          <w:i w:val="0"/>
          <w:sz w:val="24"/>
          <w:szCs w:val="24"/>
        </w:rPr>
        <w:t>учебное и учебно-наглядное оборудование, оснащение учебных кабинетов, автоматизированн</w:t>
      </w:r>
      <w:r>
        <w:rPr>
          <w:i w:val="0"/>
          <w:sz w:val="24"/>
          <w:szCs w:val="24"/>
        </w:rPr>
        <w:t>ые рабочие места учителей, рекреаций</w:t>
      </w:r>
      <w:r w:rsidRPr="00AB6AB1">
        <w:rPr>
          <w:i w:val="0"/>
          <w:sz w:val="24"/>
          <w:szCs w:val="24"/>
        </w:rPr>
        <w:t xml:space="preserve">, административных помещений, мест общего пользования. Учебное оборудование включает в себя: книгопечатную продукцию; печатные пособия; экранно-звуковые пособия, в том числе в цифровом виде, технические средства обучения (средства информационно-коммуникационных технологий); учебно-практическое и учебно-лабораторное оборудование;  натуральные объекты. </w:t>
      </w:r>
    </w:p>
    <w:p w:rsidR="00215B35" w:rsidRPr="007C72DB" w:rsidRDefault="00215B35" w:rsidP="00215B35">
      <w:pPr>
        <w:spacing w:line="240" w:lineRule="auto"/>
        <w:ind w:firstLine="851"/>
        <w:rPr>
          <w:sz w:val="24"/>
          <w:szCs w:val="24"/>
          <w:lang w:eastAsia="ru-RU"/>
        </w:rPr>
      </w:pPr>
      <w:proofErr w:type="gramStart"/>
      <w:r w:rsidRPr="0012597D">
        <w:rPr>
          <w:sz w:val="24"/>
          <w:szCs w:val="24"/>
          <w:lang w:eastAsia="ru-RU"/>
        </w:rPr>
        <w:t xml:space="preserve">Столовая </w:t>
      </w:r>
      <w:r>
        <w:rPr>
          <w:sz w:val="24"/>
          <w:szCs w:val="24"/>
          <w:lang w:eastAsia="ru-RU"/>
        </w:rPr>
        <w:t xml:space="preserve">школы рассчитана </w:t>
      </w:r>
      <w:r w:rsidRPr="0012597D">
        <w:rPr>
          <w:sz w:val="24"/>
          <w:szCs w:val="24"/>
          <w:lang w:eastAsia="ru-RU"/>
        </w:rPr>
        <w:t>на 100 мест</w:t>
      </w:r>
      <w:r>
        <w:rPr>
          <w:sz w:val="24"/>
          <w:szCs w:val="24"/>
          <w:lang w:eastAsia="ru-RU"/>
        </w:rPr>
        <w:t xml:space="preserve">, обеспечена специализированным технологическим оборудованием, имеет </w:t>
      </w:r>
      <w:r w:rsidRPr="00F221FB">
        <w:rPr>
          <w:sz w:val="24"/>
          <w:szCs w:val="24"/>
          <w:lang w:eastAsia="ru-RU"/>
        </w:rPr>
        <w:t>помещение для питания обучающихся, а также для хранения и приготовления пищи, обеспечивающие возможность организации качественного горячего питания</w:t>
      </w:r>
      <w:r>
        <w:rPr>
          <w:sz w:val="24"/>
          <w:szCs w:val="24"/>
          <w:lang w:eastAsia="ru-RU"/>
        </w:rPr>
        <w:t>, что п</w:t>
      </w:r>
      <w:r w:rsidRPr="007C72DB">
        <w:rPr>
          <w:sz w:val="24"/>
          <w:szCs w:val="24"/>
          <w:lang w:eastAsia="ru-RU"/>
        </w:rPr>
        <w:t xml:space="preserve">озволяет организовать горячее двухразовое питание 100% обучающихся.  </w:t>
      </w:r>
      <w:proofErr w:type="gramEnd"/>
    </w:p>
    <w:p w:rsidR="00215B35" w:rsidRPr="007C72DB" w:rsidRDefault="00215B35" w:rsidP="00215B35">
      <w:pPr>
        <w:spacing w:line="240" w:lineRule="auto"/>
        <w:ind w:firstLine="851"/>
        <w:rPr>
          <w:sz w:val="24"/>
          <w:szCs w:val="24"/>
          <w:lang w:eastAsia="ru-RU"/>
        </w:rPr>
      </w:pPr>
      <w:r w:rsidRPr="007C72DB">
        <w:rPr>
          <w:sz w:val="24"/>
          <w:szCs w:val="24"/>
          <w:lang w:eastAsia="ru-RU"/>
        </w:rPr>
        <w:t xml:space="preserve">Имеется учительская  с рабочими зонами и местами для отдыха, выполняющая одновременно роль методического кабинета, кабинеты директора, заместителя директора по УВР, ВР, ГПВ, АХЧ, секретаря, психолого-педагогической службы. Рабочие места  оснащены компьютерной техникой. Имеется кабинет заместителя директора по ИКТ, одновременно выполняющий роль мини-типографии, оборудованный головным компьютером, ноутбуком, выходом в Интернет с использование оптоволоконной связи, каналом защищенной связи, МФУ, цветными, черно-белым  принтерами, ламинатором, брошюратором. </w:t>
      </w:r>
    </w:p>
    <w:p w:rsidR="00215B35" w:rsidRPr="00215B35" w:rsidRDefault="00215B35" w:rsidP="00215B35">
      <w:pPr>
        <w:pStyle w:val="a8"/>
        <w:shd w:val="clear" w:color="auto" w:fill="FFFFFF"/>
        <w:tabs>
          <w:tab w:val="left" w:pos="851"/>
        </w:tabs>
        <w:ind w:firstLine="709"/>
        <w:jc w:val="both"/>
        <w:rPr>
          <w:lang w:val="ru-RU"/>
        </w:rPr>
      </w:pPr>
      <w:r w:rsidRPr="00215B35">
        <w:rPr>
          <w:caps/>
          <w:color w:val="000000"/>
          <w:lang w:val="ru-RU"/>
        </w:rPr>
        <w:t xml:space="preserve">Имеется лицензированный медицинский кабинет, </w:t>
      </w:r>
      <w:r w:rsidRPr="00215B35">
        <w:rPr>
          <w:caps/>
          <w:lang w:val="ru-RU"/>
        </w:rPr>
        <w:t>помещения для медици</w:t>
      </w:r>
      <w:r w:rsidRPr="00215B35">
        <w:rPr>
          <w:caps/>
          <w:lang w:val="ru-RU"/>
        </w:rPr>
        <w:t>н</w:t>
      </w:r>
      <w:r w:rsidRPr="00215B35">
        <w:rPr>
          <w:caps/>
          <w:lang w:val="ru-RU"/>
        </w:rPr>
        <w:t xml:space="preserve">ского персонала, </w:t>
      </w:r>
      <w:r w:rsidRPr="00215B35">
        <w:rPr>
          <w:caps/>
          <w:color w:val="000000"/>
          <w:lang w:val="ru-RU"/>
        </w:rPr>
        <w:t xml:space="preserve">медицинское обслуживание организовано гбуз «новосергиевская рб», </w:t>
      </w:r>
      <w:r w:rsidRPr="007C72DB">
        <w:rPr>
          <w:caps/>
          <w:color w:val="000000"/>
        </w:rPr>
        <w:t> </w:t>
      </w:r>
      <w:r w:rsidRPr="00215B35">
        <w:rPr>
          <w:caps/>
          <w:color w:val="000000"/>
          <w:lang w:val="ru-RU"/>
        </w:rPr>
        <w:t xml:space="preserve">работает фельдшер.   </w:t>
      </w:r>
      <w:proofErr w:type="gramStart"/>
      <w:r w:rsidRPr="00215B35">
        <w:rPr>
          <w:caps/>
          <w:lang w:val="ru-RU"/>
        </w:rPr>
        <w:t>Спортивный зал и прилегающие к нему помещения (спо</w:t>
      </w:r>
      <w:r w:rsidRPr="00215B35">
        <w:rPr>
          <w:caps/>
          <w:lang w:val="ru-RU"/>
        </w:rPr>
        <w:t>р</w:t>
      </w:r>
      <w:r w:rsidRPr="00215B35">
        <w:rPr>
          <w:caps/>
          <w:lang w:val="ru-RU"/>
        </w:rPr>
        <w:t>тивные раздевалки для девочек и мальчиков с туалетами и душевыми, комната хр</w:t>
      </w:r>
      <w:r w:rsidRPr="00215B35">
        <w:rPr>
          <w:caps/>
          <w:lang w:val="ru-RU"/>
        </w:rPr>
        <w:t>а</w:t>
      </w:r>
      <w:r w:rsidRPr="00215B35">
        <w:rPr>
          <w:caps/>
          <w:lang w:val="ru-RU"/>
        </w:rPr>
        <w:t>нения инвентаря и расположения учителей физической культуры) были отремонт</w:t>
      </w:r>
      <w:r w:rsidRPr="00215B35">
        <w:rPr>
          <w:caps/>
          <w:lang w:val="ru-RU"/>
        </w:rPr>
        <w:t>и</w:t>
      </w:r>
      <w:r w:rsidRPr="00215B35">
        <w:rPr>
          <w:caps/>
          <w:lang w:val="ru-RU"/>
        </w:rPr>
        <w:t xml:space="preserve">рованы по проекту партии «единая россия» </w:t>
      </w:r>
      <w:r w:rsidRPr="00215B35">
        <w:rPr>
          <w:caps/>
          <w:shd w:val="clear" w:color="auto" w:fill="FFFFFF"/>
          <w:lang w:val="ru-RU"/>
        </w:rPr>
        <w:t>«реконструкция</w:t>
      </w:r>
      <w:r w:rsidRPr="007C72DB">
        <w:rPr>
          <w:caps/>
          <w:shd w:val="clear" w:color="auto" w:fill="FFFFFF"/>
        </w:rPr>
        <w:t> </w:t>
      </w:r>
      <w:r w:rsidRPr="00215B35">
        <w:rPr>
          <w:bCs/>
          <w:caps/>
          <w:shd w:val="clear" w:color="auto" w:fill="FFFFFF"/>
          <w:lang w:val="ru-RU"/>
        </w:rPr>
        <w:t>спортивных</w:t>
      </w:r>
      <w:r w:rsidRPr="007C72DB">
        <w:rPr>
          <w:shd w:val="clear" w:color="auto" w:fill="FFFFFF"/>
        </w:rPr>
        <w:t> </w:t>
      </w:r>
      <w:r w:rsidRPr="00215B35">
        <w:rPr>
          <w:bCs/>
          <w:caps/>
          <w:shd w:val="clear" w:color="auto" w:fill="FFFFFF"/>
          <w:lang w:val="ru-RU"/>
        </w:rPr>
        <w:t>залов</w:t>
      </w:r>
      <w:r w:rsidRPr="007C72DB">
        <w:rPr>
          <w:caps/>
          <w:shd w:val="clear" w:color="auto" w:fill="FFFFFF"/>
        </w:rPr>
        <w:t> </w:t>
      </w:r>
      <w:r w:rsidRPr="00215B35">
        <w:rPr>
          <w:caps/>
          <w:shd w:val="clear" w:color="auto" w:fill="FFFFFF"/>
          <w:lang w:val="ru-RU"/>
        </w:rPr>
        <w:t>в сел</w:t>
      </w:r>
      <w:r w:rsidRPr="00215B35">
        <w:rPr>
          <w:caps/>
          <w:shd w:val="clear" w:color="auto" w:fill="FFFFFF"/>
          <w:lang w:val="ru-RU"/>
        </w:rPr>
        <w:t>ь</w:t>
      </w:r>
      <w:r w:rsidRPr="00215B35">
        <w:rPr>
          <w:caps/>
          <w:shd w:val="clear" w:color="auto" w:fill="FFFFFF"/>
          <w:lang w:val="ru-RU"/>
        </w:rPr>
        <w:t>ских школах»</w:t>
      </w:r>
      <w:r w:rsidRPr="007C72DB">
        <w:rPr>
          <w:color w:val="333333"/>
          <w:shd w:val="clear" w:color="auto" w:fill="FFFFFF"/>
        </w:rPr>
        <w:t> </w:t>
      </w:r>
      <w:r w:rsidRPr="00215B35">
        <w:rPr>
          <w:caps/>
          <w:lang w:val="ru-RU"/>
        </w:rPr>
        <w:t>в 2015 году, соответствуют  требованиям к организации безопасной эксплуатации спортивных сооружений, спортивного инвентаря и оборудования.</w:t>
      </w:r>
      <w:proofErr w:type="gramEnd"/>
    </w:p>
    <w:p w:rsidR="00215B35" w:rsidRPr="00215B35" w:rsidRDefault="00215B35" w:rsidP="00215B35">
      <w:pPr>
        <w:pStyle w:val="a8"/>
        <w:shd w:val="clear" w:color="auto" w:fill="FFFFFF"/>
        <w:tabs>
          <w:tab w:val="left" w:pos="851"/>
        </w:tabs>
        <w:ind w:firstLine="709"/>
        <w:jc w:val="both"/>
        <w:rPr>
          <w:lang w:val="ru-RU"/>
        </w:rPr>
      </w:pPr>
      <w:r w:rsidRPr="00215B35">
        <w:rPr>
          <w:caps/>
          <w:lang w:val="ru-RU"/>
        </w:rPr>
        <w:t>В образовательной организации имеются два гардероба для мальчиков и д</w:t>
      </w:r>
      <w:r w:rsidRPr="00215B35">
        <w:rPr>
          <w:caps/>
          <w:lang w:val="ru-RU"/>
        </w:rPr>
        <w:t>е</w:t>
      </w:r>
      <w:r w:rsidRPr="00215B35">
        <w:rPr>
          <w:caps/>
          <w:lang w:val="ru-RU"/>
        </w:rPr>
        <w:t>вочек, в рекреации начальной школы  - шкафчики для одежды обучающихся,  на ка</w:t>
      </w:r>
      <w:r w:rsidRPr="00215B35">
        <w:rPr>
          <w:caps/>
          <w:lang w:val="ru-RU"/>
        </w:rPr>
        <w:t>ж</w:t>
      </w:r>
      <w:r w:rsidRPr="00215B35">
        <w:rPr>
          <w:caps/>
          <w:lang w:val="ru-RU"/>
        </w:rPr>
        <w:t>дом этаже оборудованы отдельные санузлы для мальчиков и девочек, работников школы. Имеется комнаты для хранения хозяйственного инвентаря.</w:t>
      </w:r>
      <w:r w:rsidRPr="00215B35">
        <w:rPr>
          <w:lang w:val="ru-RU" w:eastAsia="ru-RU"/>
        </w:rPr>
        <w:t xml:space="preserve"> </w:t>
      </w:r>
    </w:p>
    <w:p w:rsidR="00215B35" w:rsidRPr="007C72DB" w:rsidRDefault="00215B35" w:rsidP="00215B35">
      <w:pPr>
        <w:spacing w:line="240" w:lineRule="auto"/>
        <w:ind w:firstLine="851"/>
        <w:rPr>
          <w:sz w:val="24"/>
          <w:szCs w:val="24"/>
          <w:lang w:eastAsia="ru-RU"/>
        </w:rPr>
      </w:pPr>
      <w:r w:rsidRPr="007C72DB">
        <w:rPr>
          <w:sz w:val="24"/>
          <w:szCs w:val="24"/>
          <w:lang w:eastAsia="ru-RU"/>
        </w:rPr>
        <w:t>Спортивная площадка и стадион зонированы – футбольное поле, волейбольная площадка, беговая дорожка, зона для прыжков в длину, полоса препятствий, зона для подвижных детских и народных  игр, оборудованная лавочками для отдыха. На территории обустроена зона отдыха - детская игровая  площадка, оборудованная в 2012 году, беседка «зеленый класс», открытая «сиреневая беседка». Обустроена велостоянка. Планируется оборудование автогородка.</w:t>
      </w:r>
    </w:p>
    <w:p w:rsidR="00215B35" w:rsidRPr="00215B35" w:rsidRDefault="00215B35" w:rsidP="00215B35">
      <w:pPr>
        <w:pStyle w:val="a8"/>
        <w:widowControl/>
        <w:contextualSpacing/>
        <w:rPr>
          <w:b/>
          <w:sz w:val="24"/>
          <w:szCs w:val="24"/>
          <w:lang w:val="ru-RU"/>
        </w:rPr>
      </w:pPr>
    </w:p>
    <w:p w:rsidR="00FD3EA7" w:rsidRDefault="00FD3EA7" w:rsidP="004059B2">
      <w:pPr>
        <w:pStyle w:val="a4"/>
        <w:spacing w:line="240" w:lineRule="auto"/>
        <w:jc w:val="center"/>
        <w:rPr>
          <w:b/>
          <w:sz w:val="24"/>
          <w:szCs w:val="24"/>
        </w:rPr>
      </w:pPr>
    </w:p>
    <w:p w:rsidR="00FD3EA7" w:rsidRDefault="00FD3EA7" w:rsidP="004059B2">
      <w:pPr>
        <w:pStyle w:val="a4"/>
        <w:spacing w:line="240" w:lineRule="auto"/>
        <w:jc w:val="center"/>
        <w:rPr>
          <w:b/>
          <w:sz w:val="24"/>
          <w:szCs w:val="24"/>
        </w:rPr>
      </w:pPr>
    </w:p>
    <w:p w:rsidR="00FD3EA7" w:rsidRDefault="00FD3EA7" w:rsidP="004059B2">
      <w:pPr>
        <w:pStyle w:val="a4"/>
        <w:spacing w:line="240" w:lineRule="auto"/>
        <w:jc w:val="center"/>
        <w:rPr>
          <w:b/>
          <w:sz w:val="24"/>
          <w:szCs w:val="24"/>
        </w:rPr>
      </w:pPr>
    </w:p>
    <w:p w:rsidR="00FD3EA7" w:rsidRDefault="00FD3EA7" w:rsidP="004059B2">
      <w:pPr>
        <w:pStyle w:val="a4"/>
        <w:spacing w:line="240" w:lineRule="auto"/>
        <w:jc w:val="center"/>
        <w:rPr>
          <w:b/>
          <w:sz w:val="24"/>
          <w:szCs w:val="24"/>
        </w:rPr>
      </w:pPr>
    </w:p>
    <w:p w:rsidR="00FD3EA7" w:rsidRDefault="00FD3EA7" w:rsidP="004059B2">
      <w:pPr>
        <w:pStyle w:val="a4"/>
        <w:spacing w:line="240" w:lineRule="auto"/>
        <w:jc w:val="center"/>
        <w:rPr>
          <w:b/>
          <w:sz w:val="24"/>
          <w:szCs w:val="24"/>
        </w:rPr>
      </w:pPr>
    </w:p>
    <w:p w:rsidR="00FD3EA7" w:rsidRDefault="00FD3EA7" w:rsidP="004059B2">
      <w:pPr>
        <w:pStyle w:val="a4"/>
        <w:spacing w:line="240" w:lineRule="auto"/>
        <w:jc w:val="center"/>
        <w:rPr>
          <w:b/>
          <w:sz w:val="24"/>
          <w:szCs w:val="24"/>
        </w:rPr>
      </w:pPr>
    </w:p>
    <w:p w:rsidR="00FD3EA7" w:rsidRDefault="00FD3EA7" w:rsidP="004059B2">
      <w:pPr>
        <w:pStyle w:val="a4"/>
        <w:spacing w:line="240" w:lineRule="auto"/>
        <w:jc w:val="center"/>
        <w:rPr>
          <w:b/>
          <w:sz w:val="24"/>
          <w:szCs w:val="24"/>
        </w:rPr>
      </w:pPr>
    </w:p>
    <w:p w:rsidR="00FD3EA7" w:rsidRDefault="00FD3EA7" w:rsidP="004059B2">
      <w:pPr>
        <w:pStyle w:val="a4"/>
        <w:spacing w:line="240" w:lineRule="auto"/>
        <w:jc w:val="center"/>
        <w:rPr>
          <w:b/>
          <w:sz w:val="24"/>
          <w:szCs w:val="24"/>
        </w:rPr>
      </w:pPr>
    </w:p>
    <w:p w:rsidR="00FD3EA7" w:rsidRDefault="00FD3EA7" w:rsidP="004059B2">
      <w:pPr>
        <w:pStyle w:val="a4"/>
        <w:spacing w:line="240" w:lineRule="auto"/>
        <w:jc w:val="center"/>
        <w:rPr>
          <w:b/>
          <w:sz w:val="24"/>
          <w:szCs w:val="24"/>
        </w:rPr>
      </w:pPr>
    </w:p>
    <w:p w:rsidR="00FD3EA7" w:rsidRDefault="00FD3EA7" w:rsidP="004059B2">
      <w:pPr>
        <w:pStyle w:val="a4"/>
        <w:spacing w:line="240" w:lineRule="auto"/>
        <w:jc w:val="center"/>
        <w:rPr>
          <w:b/>
          <w:sz w:val="24"/>
          <w:szCs w:val="24"/>
        </w:rPr>
      </w:pPr>
    </w:p>
    <w:p w:rsidR="00FD3EA7" w:rsidRDefault="00FD3EA7" w:rsidP="004059B2">
      <w:pPr>
        <w:pStyle w:val="a4"/>
        <w:spacing w:line="240" w:lineRule="auto"/>
        <w:jc w:val="center"/>
        <w:rPr>
          <w:b/>
          <w:sz w:val="24"/>
          <w:szCs w:val="24"/>
        </w:rPr>
      </w:pPr>
    </w:p>
    <w:p w:rsidR="00FD3EA7" w:rsidRDefault="00FD3EA7" w:rsidP="004059B2">
      <w:pPr>
        <w:pStyle w:val="a4"/>
        <w:spacing w:line="240" w:lineRule="auto"/>
        <w:jc w:val="center"/>
        <w:rPr>
          <w:b/>
          <w:sz w:val="24"/>
          <w:szCs w:val="24"/>
        </w:rPr>
      </w:pPr>
    </w:p>
    <w:p w:rsidR="00FD3EA7" w:rsidRPr="004059B2" w:rsidRDefault="00FD3EA7" w:rsidP="004059B2">
      <w:pPr>
        <w:pStyle w:val="a4"/>
        <w:spacing w:line="240" w:lineRule="auto"/>
        <w:jc w:val="center"/>
        <w:rPr>
          <w:b/>
          <w:sz w:val="24"/>
          <w:szCs w:val="24"/>
        </w:rPr>
      </w:pPr>
    </w:p>
    <w:p w:rsidR="0021178E" w:rsidRPr="004059B2" w:rsidRDefault="0021178E" w:rsidP="004059B2">
      <w:pPr>
        <w:pStyle w:val="a4"/>
        <w:spacing w:line="240" w:lineRule="auto"/>
        <w:jc w:val="center"/>
        <w:rPr>
          <w:sz w:val="24"/>
          <w:szCs w:val="24"/>
        </w:rPr>
      </w:pPr>
    </w:p>
    <w:p w:rsidR="0021178E" w:rsidRPr="004059B2" w:rsidRDefault="0021178E" w:rsidP="004059B2">
      <w:pPr>
        <w:pStyle w:val="a4"/>
        <w:spacing w:line="240" w:lineRule="auto"/>
        <w:jc w:val="center"/>
        <w:rPr>
          <w:sz w:val="24"/>
          <w:szCs w:val="24"/>
        </w:rPr>
      </w:pPr>
    </w:p>
    <w:p w:rsidR="00E4549E" w:rsidRPr="004059B2" w:rsidRDefault="00E4549E" w:rsidP="004059B2">
      <w:pPr>
        <w:pStyle w:val="a4"/>
        <w:spacing w:line="240" w:lineRule="auto"/>
        <w:jc w:val="center"/>
        <w:rPr>
          <w:sz w:val="24"/>
          <w:szCs w:val="24"/>
        </w:rPr>
      </w:pPr>
    </w:p>
    <w:p w:rsidR="00E4549E" w:rsidRPr="004059B2" w:rsidRDefault="00E4549E" w:rsidP="004059B2">
      <w:pPr>
        <w:pStyle w:val="a4"/>
        <w:spacing w:line="240" w:lineRule="auto"/>
        <w:jc w:val="center"/>
        <w:rPr>
          <w:sz w:val="24"/>
          <w:szCs w:val="24"/>
        </w:rPr>
      </w:pPr>
    </w:p>
    <w:p w:rsidR="00E4549E" w:rsidRPr="004059B2" w:rsidRDefault="00E4549E" w:rsidP="004059B2">
      <w:pPr>
        <w:pStyle w:val="a4"/>
        <w:spacing w:line="240" w:lineRule="auto"/>
        <w:jc w:val="center"/>
        <w:rPr>
          <w:sz w:val="24"/>
          <w:szCs w:val="24"/>
        </w:rPr>
      </w:pPr>
    </w:p>
    <w:sectPr w:rsidR="00E4549E" w:rsidRPr="004059B2" w:rsidSect="00A012A2">
      <w:pgSz w:w="11905" w:h="16838" w:code="9"/>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024" w:rsidRDefault="00AD3024" w:rsidP="001F717F">
      <w:pPr>
        <w:spacing w:after="0" w:line="240" w:lineRule="auto"/>
      </w:pPr>
      <w:r>
        <w:separator/>
      </w:r>
    </w:p>
  </w:endnote>
  <w:endnote w:type="continuationSeparator" w:id="1">
    <w:p w:rsidR="00AD3024" w:rsidRDefault="00AD3024" w:rsidP="001F71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charset w:val="01"/>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 Sans">
    <w:altName w:val="Tahoma"/>
    <w:charset w:val="CC"/>
    <w:family w:val="swiss"/>
    <w:pitch w:val="variable"/>
    <w:sig w:usb0="00000001" w:usb1="4000205B" w:usb2="00000028" w:usb3="00000000" w:csb0="0000019F" w:csb1="00000000"/>
  </w:font>
  <w:font w:name="BatangChe">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Arial CYR">
    <w:panose1 w:val="020B0604020202020204"/>
    <w:charset w:val="CC"/>
    <w:family w:val="swiss"/>
    <w:pitch w:val="variable"/>
    <w:sig w:usb0="E0002AFF" w:usb1="C0007843" w:usb2="00000009" w:usb3="00000000" w:csb0="000001FF" w:csb1="00000000"/>
  </w:font>
  <w:font w:name="Roboto">
    <w:altName w:val="Times New Roman"/>
    <w:charset w:val="CC"/>
    <w:family w:val="auto"/>
    <w:pitch w:val="variable"/>
    <w:sig w:usb0="00000001" w:usb1="5000217F" w:usb2="0000002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024" w:rsidRDefault="00AD3024" w:rsidP="001F717F">
      <w:pPr>
        <w:spacing w:after="0" w:line="240" w:lineRule="auto"/>
      </w:pPr>
      <w:r>
        <w:separator/>
      </w:r>
    </w:p>
  </w:footnote>
  <w:footnote w:type="continuationSeparator" w:id="1">
    <w:p w:rsidR="00AD3024" w:rsidRDefault="00AD3024" w:rsidP="001F71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0000009"/>
    <w:multiLevelType w:val="singleLevel"/>
    <w:tmpl w:val="00000009"/>
    <w:name w:val="WW8Num3"/>
    <w:lvl w:ilvl="0">
      <w:start w:val="1"/>
      <w:numFmt w:val="bullet"/>
      <w:lvlText w:val=""/>
      <w:lvlJc w:val="left"/>
      <w:pPr>
        <w:tabs>
          <w:tab w:val="num" w:pos="720"/>
        </w:tabs>
        <w:ind w:left="720" w:hanging="360"/>
      </w:pPr>
      <w:rPr>
        <w:rFonts w:ascii="Symbol" w:hAnsi="Symbol"/>
      </w:rPr>
    </w:lvl>
  </w:abstractNum>
  <w:abstractNum w:abstractNumId="4">
    <w:nsid w:val="013A2DF9"/>
    <w:multiLevelType w:val="hybridMultilevel"/>
    <w:tmpl w:val="F0F800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1653584"/>
    <w:multiLevelType w:val="hybridMultilevel"/>
    <w:tmpl w:val="B2DE8D3C"/>
    <w:lvl w:ilvl="0" w:tplc="9BE65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9A7977"/>
    <w:multiLevelType w:val="hybridMultilevel"/>
    <w:tmpl w:val="773EFE60"/>
    <w:lvl w:ilvl="0" w:tplc="47A60600">
      <w:start w:val="6"/>
      <w:numFmt w:val="decimal"/>
      <w:lvlText w:val="%1."/>
      <w:lvlJc w:val="left"/>
      <w:pPr>
        <w:ind w:left="333" w:hanging="360"/>
      </w:pPr>
      <w:rPr>
        <w:rFonts w:hint="default"/>
      </w:r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abstractNum w:abstractNumId="7">
    <w:nsid w:val="05C4625B"/>
    <w:multiLevelType w:val="multilevel"/>
    <w:tmpl w:val="34783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63B4616"/>
    <w:multiLevelType w:val="hybridMultilevel"/>
    <w:tmpl w:val="0ED2D11C"/>
    <w:lvl w:ilvl="0" w:tplc="9BE65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84B5B13"/>
    <w:multiLevelType w:val="multilevel"/>
    <w:tmpl w:val="7408F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8612EF4"/>
    <w:multiLevelType w:val="hybridMultilevel"/>
    <w:tmpl w:val="FB4638B0"/>
    <w:lvl w:ilvl="0" w:tplc="9BE65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8A7419"/>
    <w:multiLevelType w:val="hybridMultilevel"/>
    <w:tmpl w:val="6CE03224"/>
    <w:lvl w:ilvl="0" w:tplc="9BE65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C147E60"/>
    <w:multiLevelType w:val="hybridMultilevel"/>
    <w:tmpl w:val="A78AD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233E5C"/>
    <w:multiLevelType w:val="hybridMultilevel"/>
    <w:tmpl w:val="09BCD63C"/>
    <w:lvl w:ilvl="0" w:tplc="9BE65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4C4CA9"/>
    <w:multiLevelType w:val="hybridMultilevel"/>
    <w:tmpl w:val="55AC3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DB16875"/>
    <w:multiLevelType w:val="hybridMultilevel"/>
    <w:tmpl w:val="2AE87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12B5F2C"/>
    <w:multiLevelType w:val="hybridMultilevel"/>
    <w:tmpl w:val="B62896FE"/>
    <w:lvl w:ilvl="0" w:tplc="5BFC4C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2196D1A"/>
    <w:multiLevelType w:val="hybridMultilevel"/>
    <w:tmpl w:val="BF98A868"/>
    <w:lvl w:ilvl="0" w:tplc="9BE65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52279F9"/>
    <w:multiLevelType w:val="multilevel"/>
    <w:tmpl w:val="0B8EC4A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16BE1D23"/>
    <w:multiLevelType w:val="hybridMultilevel"/>
    <w:tmpl w:val="175A17A8"/>
    <w:lvl w:ilvl="0" w:tplc="9BE65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9EB153C"/>
    <w:multiLevelType w:val="hybridMultilevel"/>
    <w:tmpl w:val="9D7AC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A334D9E"/>
    <w:multiLevelType w:val="hybridMultilevel"/>
    <w:tmpl w:val="F7227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C3A1925"/>
    <w:multiLevelType w:val="hybridMultilevel"/>
    <w:tmpl w:val="B9C4156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CB04D56"/>
    <w:multiLevelType w:val="hybridMultilevel"/>
    <w:tmpl w:val="2ED026C6"/>
    <w:lvl w:ilvl="0" w:tplc="9BE65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F2E4CFB"/>
    <w:multiLevelType w:val="hybridMultilevel"/>
    <w:tmpl w:val="3DA2B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28219CF"/>
    <w:multiLevelType w:val="hybridMultilevel"/>
    <w:tmpl w:val="A872A4FE"/>
    <w:lvl w:ilvl="0" w:tplc="9BE65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3714C68"/>
    <w:multiLevelType w:val="hybridMultilevel"/>
    <w:tmpl w:val="FAB8FCAE"/>
    <w:lvl w:ilvl="0" w:tplc="9BE65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7E82F85"/>
    <w:multiLevelType w:val="hybridMultilevel"/>
    <w:tmpl w:val="EE9EB30C"/>
    <w:lvl w:ilvl="0" w:tplc="9BE65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83E1310"/>
    <w:multiLevelType w:val="hybridMultilevel"/>
    <w:tmpl w:val="2342F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5A2DEA"/>
    <w:multiLevelType w:val="multilevel"/>
    <w:tmpl w:val="26A4A4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29433D08"/>
    <w:multiLevelType w:val="hybridMultilevel"/>
    <w:tmpl w:val="53F8CB60"/>
    <w:lvl w:ilvl="0" w:tplc="9BE65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9997AE8"/>
    <w:multiLevelType w:val="hybridMultilevel"/>
    <w:tmpl w:val="57BC2A6A"/>
    <w:lvl w:ilvl="0" w:tplc="9BE65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D5E2BA6"/>
    <w:multiLevelType w:val="hybridMultilevel"/>
    <w:tmpl w:val="A35A6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01C634E"/>
    <w:multiLevelType w:val="hybridMultilevel"/>
    <w:tmpl w:val="D88C1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0CD68DD"/>
    <w:multiLevelType w:val="hybridMultilevel"/>
    <w:tmpl w:val="A57AB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57223C5"/>
    <w:multiLevelType w:val="hybridMultilevel"/>
    <w:tmpl w:val="55A2895C"/>
    <w:lvl w:ilvl="0" w:tplc="9BE65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8055944"/>
    <w:multiLevelType w:val="hybridMultilevel"/>
    <w:tmpl w:val="92EA8A76"/>
    <w:lvl w:ilvl="0" w:tplc="9BE65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8753282"/>
    <w:multiLevelType w:val="hybridMultilevel"/>
    <w:tmpl w:val="A16C3E1C"/>
    <w:lvl w:ilvl="0" w:tplc="9BE65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8A71559"/>
    <w:multiLevelType w:val="hybridMultilevel"/>
    <w:tmpl w:val="5EE2A10A"/>
    <w:lvl w:ilvl="0" w:tplc="5BFC4C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3BAC7403"/>
    <w:multiLevelType w:val="hybridMultilevel"/>
    <w:tmpl w:val="DDE89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DD43750"/>
    <w:multiLevelType w:val="hybridMultilevel"/>
    <w:tmpl w:val="39B65FAA"/>
    <w:lvl w:ilvl="0" w:tplc="79367942">
      <w:start w:val="1"/>
      <w:numFmt w:val="decimal"/>
      <w:lvlText w:val="%1."/>
      <w:lvlJc w:val="left"/>
      <w:pPr>
        <w:ind w:left="333" w:hanging="360"/>
      </w:pPr>
      <w:rPr>
        <w:rFonts w:hint="default"/>
      </w:r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abstractNum w:abstractNumId="41">
    <w:nsid w:val="40DA3E82"/>
    <w:multiLevelType w:val="hybridMultilevel"/>
    <w:tmpl w:val="78BAF360"/>
    <w:lvl w:ilvl="0" w:tplc="2E8AE1E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443E381F"/>
    <w:multiLevelType w:val="hybridMultilevel"/>
    <w:tmpl w:val="745211B8"/>
    <w:lvl w:ilvl="0" w:tplc="9BE65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6637EBE"/>
    <w:multiLevelType w:val="hybridMultilevel"/>
    <w:tmpl w:val="D8641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7317141"/>
    <w:multiLevelType w:val="hybridMultilevel"/>
    <w:tmpl w:val="2E386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9370C98"/>
    <w:multiLevelType w:val="multilevel"/>
    <w:tmpl w:val="A73C2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948159C"/>
    <w:multiLevelType w:val="hybridMultilevel"/>
    <w:tmpl w:val="243C5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CFC22E4"/>
    <w:multiLevelType w:val="hybridMultilevel"/>
    <w:tmpl w:val="6C323134"/>
    <w:lvl w:ilvl="0" w:tplc="9BE65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E986EB9"/>
    <w:multiLevelType w:val="hybridMultilevel"/>
    <w:tmpl w:val="202A6BE6"/>
    <w:lvl w:ilvl="0" w:tplc="9BE65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F0370BF"/>
    <w:multiLevelType w:val="hybridMultilevel"/>
    <w:tmpl w:val="2F66CB6C"/>
    <w:lvl w:ilvl="0" w:tplc="2E8AE1E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4F437CCD"/>
    <w:multiLevelType w:val="hybridMultilevel"/>
    <w:tmpl w:val="3EE2F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0F05427"/>
    <w:multiLevelType w:val="hybridMultilevel"/>
    <w:tmpl w:val="6C5C62CC"/>
    <w:lvl w:ilvl="0" w:tplc="9BE65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46A375A"/>
    <w:multiLevelType w:val="hybridMultilevel"/>
    <w:tmpl w:val="C5F24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61B0430"/>
    <w:multiLevelType w:val="multilevel"/>
    <w:tmpl w:val="5FE2CCEA"/>
    <w:lvl w:ilvl="0">
      <w:start w:val="1"/>
      <w:numFmt w:val="decimal"/>
      <w:lvlText w:val="%1."/>
      <w:lvlJc w:val="left"/>
      <w:pPr>
        <w:ind w:left="394" w:hanging="360"/>
      </w:pPr>
      <w:rPr>
        <w:rFonts w:hint="default"/>
      </w:rPr>
    </w:lvl>
    <w:lvl w:ilvl="1">
      <w:start w:val="1"/>
      <w:numFmt w:val="decimal"/>
      <w:isLgl/>
      <w:lvlText w:val="%1.%2."/>
      <w:lvlJc w:val="left"/>
      <w:pPr>
        <w:ind w:left="865" w:hanging="405"/>
      </w:pPr>
      <w:rPr>
        <w:rFonts w:hint="default"/>
      </w:rPr>
    </w:lvl>
    <w:lvl w:ilvl="2">
      <w:start w:val="1"/>
      <w:numFmt w:val="decimal"/>
      <w:isLgl/>
      <w:lvlText w:val="%1.%2.%3."/>
      <w:lvlJc w:val="left"/>
      <w:pPr>
        <w:ind w:left="1606" w:hanging="720"/>
      </w:pPr>
      <w:rPr>
        <w:rFonts w:hint="default"/>
      </w:rPr>
    </w:lvl>
    <w:lvl w:ilvl="3">
      <w:start w:val="1"/>
      <w:numFmt w:val="decimal"/>
      <w:isLgl/>
      <w:lvlText w:val="%1.%2.%3.%4."/>
      <w:lvlJc w:val="left"/>
      <w:pPr>
        <w:ind w:left="2032" w:hanging="720"/>
      </w:pPr>
      <w:rPr>
        <w:rFonts w:hint="default"/>
      </w:rPr>
    </w:lvl>
    <w:lvl w:ilvl="4">
      <w:start w:val="1"/>
      <w:numFmt w:val="decimal"/>
      <w:isLgl/>
      <w:lvlText w:val="%1.%2.%3.%4.%5."/>
      <w:lvlJc w:val="left"/>
      <w:pPr>
        <w:ind w:left="2818" w:hanging="1080"/>
      </w:pPr>
      <w:rPr>
        <w:rFonts w:hint="default"/>
      </w:rPr>
    </w:lvl>
    <w:lvl w:ilvl="5">
      <w:start w:val="1"/>
      <w:numFmt w:val="decimal"/>
      <w:isLgl/>
      <w:lvlText w:val="%1.%2.%3.%4.%5.%6."/>
      <w:lvlJc w:val="left"/>
      <w:pPr>
        <w:ind w:left="3244" w:hanging="1080"/>
      </w:pPr>
      <w:rPr>
        <w:rFonts w:hint="default"/>
      </w:rPr>
    </w:lvl>
    <w:lvl w:ilvl="6">
      <w:start w:val="1"/>
      <w:numFmt w:val="decimal"/>
      <w:isLgl/>
      <w:lvlText w:val="%1.%2.%3.%4.%5.%6.%7."/>
      <w:lvlJc w:val="left"/>
      <w:pPr>
        <w:ind w:left="4030" w:hanging="1440"/>
      </w:pPr>
      <w:rPr>
        <w:rFonts w:hint="default"/>
      </w:rPr>
    </w:lvl>
    <w:lvl w:ilvl="7">
      <w:start w:val="1"/>
      <w:numFmt w:val="decimal"/>
      <w:isLgl/>
      <w:lvlText w:val="%1.%2.%3.%4.%5.%6.%7.%8."/>
      <w:lvlJc w:val="left"/>
      <w:pPr>
        <w:ind w:left="4456" w:hanging="1440"/>
      </w:pPr>
      <w:rPr>
        <w:rFonts w:hint="default"/>
      </w:rPr>
    </w:lvl>
    <w:lvl w:ilvl="8">
      <w:start w:val="1"/>
      <w:numFmt w:val="decimal"/>
      <w:isLgl/>
      <w:lvlText w:val="%1.%2.%3.%4.%5.%6.%7.%8.%9."/>
      <w:lvlJc w:val="left"/>
      <w:pPr>
        <w:ind w:left="5242" w:hanging="1800"/>
      </w:pPr>
      <w:rPr>
        <w:rFonts w:hint="default"/>
      </w:rPr>
    </w:lvl>
  </w:abstractNum>
  <w:abstractNum w:abstractNumId="54">
    <w:nsid w:val="57372FA4"/>
    <w:multiLevelType w:val="hybridMultilevel"/>
    <w:tmpl w:val="A9E2D3C0"/>
    <w:lvl w:ilvl="0" w:tplc="5BFC4C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5A6D579C"/>
    <w:multiLevelType w:val="hybridMultilevel"/>
    <w:tmpl w:val="8B6C40B8"/>
    <w:lvl w:ilvl="0" w:tplc="5BFC4C5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6">
    <w:nsid w:val="5D7A4A86"/>
    <w:multiLevelType w:val="multilevel"/>
    <w:tmpl w:val="75DC09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E455124"/>
    <w:multiLevelType w:val="hybridMultilevel"/>
    <w:tmpl w:val="24A6592E"/>
    <w:lvl w:ilvl="0" w:tplc="9BE65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F255307"/>
    <w:multiLevelType w:val="hybridMultilevel"/>
    <w:tmpl w:val="056EC6EC"/>
    <w:lvl w:ilvl="0" w:tplc="9BE65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072437A"/>
    <w:multiLevelType w:val="hybridMultilevel"/>
    <w:tmpl w:val="D77E9246"/>
    <w:lvl w:ilvl="0" w:tplc="9BE65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0CB1D7A"/>
    <w:multiLevelType w:val="hybridMultilevel"/>
    <w:tmpl w:val="E6B4334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353"/>
        </w:tabs>
        <w:ind w:left="1353"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61A37F3A"/>
    <w:multiLevelType w:val="hybridMultilevel"/>
    <w:tmpl w:val="707248A4"/>
    <w:lvl w:ilvl="0" w:tplc="9BE65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4BE0723"/>
    <w:multiLevelType w:val="hybridMultilevel"/>
    <w:tmpl w:val="F1A4E446"/>
    <w:lvl w:ilvl="0" w:tplc="9BE65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BA602BC"/>
    <w:multiLevelType w:val="hybridMultilevel"/>
    <w:tmpl w:val="43DCB57A"/>
    <w:lvl w:ilvl="0" w:tplc="9BE65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BAC7E31"/>
    <w:multiLevelType w:val="hybridMultilevel"/>
    <w:tmpl w:val="EC7CD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CD744C1"/>
    <w:multiLevelType w:val="hybridMultilevel"/>
    <w:tmpl w:val="BDCE274E"/>
    <w:lvl w:ilvl="0" w:tplc="9BE65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EE62FB1"/>
    <w:multiLevelType w:val="hybridMultilevel"/>
    <w:tmpl w:val="882C7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F346F06"/>
    <w:multiLevelType w:val="hybridMultilevel"/>
    <w:tmpl w:val="0FF69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07A4DA1"/>
    <w:multiLevelType w:val="hybridMultilevel"/>
    <w:tmpl w:val="675CC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08B61A3"/>
    <w:multiLevelType w:val="hybridMultilevel"/>
    <w:tmpl w:val="DC402586"/>
    <w:lvl w:ilvl="0" w:tplc="9BE65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0CA363C"/>
    <w:multiLevelType w:val="hybridMultilevel"/>
    <w:tmpl w:val="090A0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22A7CEC"/>
    <w:multiLevelType w:val="hybridMultilevel"/>
    <w:tmpl w:val="830E48FA"/>
    <w:lvl w:ilvl="0" w:tplc="9BE65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5CD00ED"/>
    <w:multiLevelType w:val="hybridMultilevel"/>
    <w:tmpl w:val="BD505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85224A3"/>
    <w:multiLevelType w:val="hybridMultilevel"/>
    <w:tmpl w:val="78A0004E"/>
    <w:lvl w:ilvl="0" w:tplc="9BE65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87569A3"/>
    <w:multiLevelType w:val="hybridMultilevel"/>
    <w:tmpl w:val="D95E7CC8"/>
    <w:lvl w:ilvl="0" w:tplc="9BE65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989459E"/>
    <w:multiLevelType w:val="hybridMultilevel"/>
    <w:tmpl w:val="2746E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9C554BF"/>
    <w:multiLevelType w:val="multilevel"/>
    <w:tmpl w:val="D5DA9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9DE7A40"/>
    <w:multiLevelType w:val="hybridMultilevel"/>
    <w:tmpl w:val="96DE65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nsid w:val="7A2A5F2C"/>
    <w:multiLevelType w:val="hybridMultilevel"/>
    <w:tmpl w:val="2342F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B2E6AF2"/>
    <w:multiLevelType w:val="hybridMultilevel"/>
    <w:tmpl w:val="4DF88D3A"/>
    <w:lvl w:ilvl="0" w:tplc="9BE65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CA62E95"/>
    <w:multiLevelType w:val="multilevel"/>
    <w:tmpl w:val="934439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DC37AD1"/>
    <w:multiLevelType w:val="multilevel"/>
    <w:tmpl w:val="9AFAEE40"/>
    <w:lvl w:ilvl="0">
      <w:start w:val="1"/>
      <w:numFmt w:val="decimal"/>
      <w:lvlText w:val="%1."/>
      <w:lvlJc w:val="left"/>
      <w:pPr>
        <w:ind w:left="720" w:hanging="360"/>
      </w:pPr>
      <w:rPr>
        <w:rFonts w:hint="default"/>
      </w:rPr>
    </w:lvl>
    <w:lvl w:ilvl="1">
      <w:start w:val="3"/>
      <w:numFmt w:val="decimal"/>
      <w:isLgl/>
      <w:lvlText w:val="%1.%2."/>
      <w:lvlJc w:val="left"/>
      <w:pPr>
        <w:ind w:left="420"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num w:numId="1">
    <w:abstractNumId w:val="64"/>
  </w:num>
  <w:num w:numId="2">
    <w:abstractNumId w:val="17"/>
  </w:num>
  <w:num w:numId="3">
    <w:abstractNumId w:val="2"/>
  </w:num>
  <w:num w:numId="4">
    <w:abstractNumId w:val="49"/>
  </w:num>
  <w:num w:numId="5">
    <w:abstractNumId w:val="41"/>
  </w:num>
  <w:num w:numId="6">
    <w:abstractNumId w:val="44"/>
  </w:num>
  <w:num w:numId="7">
    <w:abstractNumId w:val="21"/>
  </w:num>
  <w:num w:numId="8">
    <w:abstractNumId w:val="20"/>
  </w:num>
  <w:num w:numId="9">
    <w:abstractNumId w:val="0"/>
  </w:num>
  <w:num w:numId="10">
    <w:abstractNumId w:val="54"/>
  </w:num>
  <w:num w:numId="11">
    <w:abstractNumId w:val="16"/>
  </w:num>
  <w:num w:numId="12">
    <w:abstractNumId w:val="38"/>
  </w:num>
  <w:num w:numId="13">
    <w:abstractNumId w:val="66"/>
  </w:num>
  <w:num w:numId="14">
    <w:abstractNumId w:val="61"/>
  </w:num>
  <w:num w:numId="15">
    <w:abstractNumId w:val="27"/>
  </w:num>
  <w:num w:numId="16">
    <w:abstractNumId w:val="31"/>
  </w:num>
  <w:num w:numId="17">
    <w:abstractNumId w:val="35"/>
  </w:num>
  <w:num w:numId="18">
    <w:abstractNumId w:val="13"/>
  </w:num>
  <w:num w:numId="19">
    <w:abstractNumId w:val="71"/>
  </w:num>
  <w:num w:numId="20">
    <w:abstractNumId w:val="11"/>
  </w:num>
  <w:num w:numId="21">
    <w:abstractNumId w:val="37"/>
  </w:num>
  <w:num w:numId="22">
    <w:abstractNumId w:val="57"/>
  </w:num>
  <w:num w:numId="23">
    <w:abstractNumId w:val="51"/>
  </w:num>
  <w:num w:numId="24">
    <w:abstractNumId w:val="8"/>
  </w:num>
  <w:num w:numId="25">
    <w:abstractNumId w:val="59"/>
  </w:num>
  <w:num w:numId="26">
    <w:abstractNumId w:val="58"/>
  </w:num>
  <w:num w:numId="27">
    <w:abstractNumId w:val="42"/>
  </w:num>
  <w:num w:numId="28">
    <w:abstractNumId w:val="5"/>
  </w:num>
  <w:num w:numId="29">
    <w:abstractNumId w:val="26"/>
  </w:num>
  <w:num w:numId="30">
    <w:abstractNumId w:val="10"/>
  </w:num>
  <w:num w:numId="31">
    <w:abstractNumId w:val="23"/>
  </w:num>
  <w:num w:numId="32">
    <w:abstractNumId w:val="36"/>
  </w:num>
  <w:num w:numId="33">
    <w:abstractNumId w:val="79"/>
  </w:num>
  <w:num w:numId="34">
    <w:abstractNumId w:val="74"/>
  </w:num>
  <w:num w:numId="35">
    <w:abstractNumId w:val="62"/>
  </w:num>
  <w:num w:numId="36">
    <w:abstractNumId w:val="47"/>
  </w:num>
  <w:num w:numId="37">
    <w:abstractNumId w:val="65"/>
  </w:num>
  <w:num w:numId="38">
    <w:abstractNumId w:val="19"/>
  </w:num>
  <w:num w:numId="39">
    <w:abstractNumId w:val="7"/>
  </w:num>
  <w:num w:numId="40">
    <w:abstractNumId w:val="9"/>
  </w:num>
  <w:num w:numId="41">
    <w:abstractNumId w:val="76"/>
  </w:num>
  <w:num w:numId="42">
    <w:abstractNumId w:val="45"/>
  </w:num>
  <w:num w:numId="43">
    <w:abstractNumId w:val="25"/>
  </w:num>
  <w:num w:numId="44">
    <w:abstractNumId w:val="73"/>
  </w:num>
  <w:num w:numId="45">
    <w:abstractNumId w:val="63"/>
  </w:num>
  <w:num w:numId="46">
    <w:abstractNumId w:val="69"/>
  </w:num>
  <w:num w:numId="47">
    <w:abstractNumId w:val="30"/>
  </w:num>
  <w:num w:numId="48">
    <w:abstractNumId w:val="48"/>
  </w:num>
  <w:num w:numId="4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num>
  <w:num w:numId="51">
    <w:abstractNumId w:val="22"/>
  </w:num>
  <w:num w:numId="52">
    <w:abstractNumId w:val="67"/>
  </w:num>
  <w:num w:numId="53">
    <w:abstractNumId w:val="70"/>
  </w:num>
  <w:num w:numId="54">
    <w:abstractNumId w:val="43"/>
  </w:num>
  <w:num w:numId="55">
    <w:abstractNumId w:val="68"/>
  </w:num>
  <w:num w:numId="56">
    <w:abstractNumId w:val="72"/>
  </w:num>
  <w:num w:numId="57">
    <w:abstractNumId w:val="24"/>
  </w:num>
  <w:num w:numId="58">
    <w:abstractNumId w:val="52"/>
  </w:num>
  <w:num w:numId="59">
    <w:abstractNumId w:val="46"/>
  </w:num>
  <w:num w:numId="60">
    <w:abstractNumId w:val="34"/>
  </w:num>
  <w:num w:numId="61">
    <w:abstractNumId w:val="78"/>
  </w:num>
  <w:num w:numId="62">
    <w:abstractNumId w:val="28"/>
  </w:num>
  <w:num w:numId="63">
    <w:abstractNumId w:val="50"/>
  </w:num>
  <w:num w:numId="64">
    <w:abstractNumId w:val="14"/>
  </w:num>
  <w:num w:numId="65">
    <w:abstractNumId w:val="15"/>
  </w:num>
  <w:num w:numId="66">
    <w:abstractNumId w:val="81"/>
  </w:num>
  <w:num w:numId="67">
    <w:abstractNumId w:val="32"/>
  </w:num>
  <w:num w:numId="68">
    <w:abstractNumId w:val="40"/>
  </w:num>
  <w:num w:numId="69">
    <w:abstractNumId w:val="56"/>
  </w:num>
  <w:num w:numId="70">
    <w:abstractNumId w:val="80"/>
  </w:num>
  <w:num w:numId="71">
    <w:abstractNumId w:val="18"/>
  </w:num>
  <w:num w:numId="72">
    <w:abstractNumId w:val="29"/>
    <w:lvlOverride w:ilvl="0">
      <w:startOverride w:val="1"/>
    </w:lvlOverride>
    <w:lvlOverride w:ilvl="1"/>
    <w:lvlOverride w:ilvl="2"/>
    <w:lvlOverride w:ilvl="3"/>
    <w:lvlOverride w:ilvl="4"/>
    <w:lvlOverride w:ilvl="5"/>
    <w:lvlOverride w:ilvl="6"/>
    <w:lvlOverride w:ilvl="7"/>
    <w:lvlOverride w:ilvl="8"/>
  </w:num>
  <w:num w:numId="73">
    <w:abstractNumId w:val="12"/>
  </w:num>
  <w:num w:numId="74">
    <w:abstractNumId w:val="6"/>
  </w:num>
  <w:num w:numId="75">
    <w:abstractNumId w:val="53"/>
  </w:num>
  <w:num w:numId="76">
    <w:abstractNumId w:val="4"/>
  </w:num>
  <w:num w:numId="77">
    <w:abstractNumId w:val="39"/>
  </w:num>
  <w:num w:numId="78">
    <w:abstractNumId w:val="77"/>
  </w:num>
  <w:num w:numId="79">
    <w:abstractNumId w:val="75"/>
  </w:num>
  <w:num w:numId="80">
    <w:abstractNumId w:val="55"/>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oNotTrackMoves/>
  <w:documentProtection w:edit="forms" w:formatting="1" w:enforcement="1" w:cryptProviderType="rsaFull" w:cryptAlgorithmClass="hash" w:cryptAlgorithmType="typeAny" w:cryptAlgorithmSid="4" w:cryptSpinCount="50000" w:hash="YkI8Kq80jvItg0S/FHFg1C9v0TU=" w:salt="gGmS+S9WuR0C2YdM+Nk6og=="/>
  <w:defaultTabStop w:val="708"/>
  <w:autoHyphenation/>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178E"/>
    <w:rsid w:val="000456C7"/>
    <w:rsid w:val="0005068C"/>
    <w:rsid w:val="00062186"/>
    <w:rsid w:val="00082C7C"/>
    <w:rsid w:val="00094861"/>
    <w:rsid w:val="000A75A1"/>
    <w:rsid w:val="000F7C60"/>
    <w:rsid w:val="00150BDD"/>
    <w:rsid w:val="00185E08"/>
    <w:rsid w:val="001F3A67"/>
    <w:rsid w:val="001F717F"/>
    <w:rsid w:val="001F797B"/>
    <w:rsid w:val="0021178E"/>
    <w:rsid w:val="00212964"/>
    <w:rsid w:val="00215B35"/>
    <w:rsid w:val="002348AE"/>
    <w:rsid w:val="00254A54"/>
    <w:rsid w:val="00265445"/>
    <w:rsid w:val="002934EF"/>
    <w:rsid w:val="0030652E"/>
    <w:rsid w:val="003334BF"/>
    <w:rsid w:val="0035547F"/>
    <w:rsid w:val="0036438D"/>
    <w:rsid w:val="003829B0"/>
    <w:rsid w:val="003A51D7"/>
    <w:rsid w:val="004059B2"/>
    <w:rsid w:val="00445E33"/>
    <w:rsid w:val="004B566C"/>
    <w:rsid w:val="004D4850"/>
    <w:rsid w:val="004D5C4A"/>
    <w:rsid w:val="004E4A5D"/>
    <w:rsid w:val="005042BE"/>
    <w:rsid w:val="00546F6F"/>
    <w:rsid w:val="00554AE6"/>
    <w:rsid w:val="00554C40"/>
    <w:rsid w:val="00570B19"/>
    <w:rsid w:val="005917D1"/>
    <w:rsid w:val="005A455C"/>
    <w:rsid w:val="005B1903"/>
    <w:rsid w:val="005B7605"/>
    <w:rsid w:val="005D705E"/>
    <w:rsid w:val="005F7BB0"/>
    <w:rsid w:val="006B6A7B"/>
    <w:rsid w:val="00716696"/>
    <w:rsid w:val="00740139"/>
    <w:rsid w:val="007716A7"/>
    <w:rsid w:val="007823C6"/>
    <w:rsid w:val="007913BF"/>
    <w:rsid w:val="007F05B2"/>
    <w:rsid w:val="00856C86"/>
    <w:rsid w:val="008F199E"/>
    <w:rsid w:val="00901A33"/>
    <w:rsid w:val="00903DEE"/>
    <w:rsid w:val="00916D7F"/>
    <w:rsid w:val="00937CE6"/>
    <w:rsid w:val="00956B79"/>
    <w:rsid w:val="00A012A2"/>
    <w:rsid w:val="00A07822"/>
    <w:rsid w:val="00A26A35"/>
    <w:rsid w:val="00A82BF6"/>
    <w:rsid w:val="00AA6AFD"/>
    <w:rsid w:val="00AC0861"/>
    <w:rsid w:val="00AD3024"/>
    <w:rsid w:val="00B13BA3"/>
    <w:rsid w:val="00B2619B"/>
    <w:rsid w:val="00B33037"/>
    <w:rsid w:val="00B530BE"/>
    <w:rsid w:val="00B531AE"/>
    <w:rsid w:val="00B77949"/>
    <w:rsid w:val="00BD0323"/>
    <w:rsid w:val="00BD7302"/>
    <w:rsid w:val="00C05984"/>
    <w:rsid w:val="00C57B94"/>
    <w:rsid w:val="00C73EB5"/>
    <w:rsid w:val="00C7797F"/>
    <w:rsid w:val="00CB39A5"/>
    <w:rsid w:val="00CC7DEA"/>
    <w:rsid w:val="00CF4C94"/>
    <w:rsid w:val="00D14571"/>
    <w:rsid w:val="00D32904"/>
    <w:rsid w:val="00D34624"/>
    <w:rsid w:val="00DB2B8C"/>
    <w:rsid w:val="00E045D2"/>
    <w:rsid w:val="00E11C19"/>
    <w:rsid w:val="00E31FC7"/>
    <w:rsid w:val="00E4549E"/>
    <w:rsid w:val="00E60AB4"/>
    <w:rsid w:val="00E6593C"/>
    <w:rsid w:val="00E810EC"/>
    <w:rsid w:val="00E97347"/>
    <w:rsid w:val="00EC2C01"/>
    <w:rsid w:val="00ED0162"/>
    <w:rsid w:val="00EE4C14"/>
    <w:rsid w:val="00F248B3"/>
    <w:rsid w:val="00F36366"/>
    <w:rsid w:val="00F72E32"/>
    <w:rsid w:val="00F9364D"/>
    <w:rsid w:val="00FB48D7"/>
    <w:rsid w:val="00FD3EA7"/>
    <w:rsid w:val="00FE32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Signature" w:uiPriority="0"/>
    <w:lsdException w:name="Default Paragraph Font" w:uiPriority="1"/>
    <w:lsdException w:name="Body Text Indent" w:uiPriority="0"/>
    <w:lsdException w:name="Message Header"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78E"/>
    <w:pPr>
      <w:suppressAutoHyphens/>
      <w:spacing w:after="15" w:line="264" w:lineRule="auto"/>
      <w:ind w:right="1" w:firstLine="698"/>
      <w:jc w:val="both"/>
    </w:pPr>
    <w:rPr>
      <w:rFonts w:ascii="Times New Roman" w:eastAsia="Times New Roman" w:hAnsi="Times New Roman"/>
      <w:color w:val="000000"/>
      <w:kern w:val="1"/>
      <w:sz w:val="28"/>
      <w:szCs w:val="22"/>
      <w:lang w:eastAsia="zh-CN"/>
    </w:rPr>
  </w:style>
  <w:style w:type="paragraph" w:styleId="1">
    <w:name w:val="heading 1"/>
    <w:basedOn w:val="a"/>
    <w:next w:val="a"/>
    <w:link w:val="10"/>
    <w:qFormat/>
    <w:rsid w:val="00554C40"/>
    <w:pPr>
      <w:keepNext/>
      <w:suppressAutoHyphens w:val="0"/>
      <w:spacing w:before="240" w:after="60" w:line="240" w:lineRule="auto"/>
      <w:ind w:right="0" w:firstLine="0"/>
      <w:jc w:val="left"/>
      <w:outlineLvl w:val="0"/>
    </w:pPr>
    <w:rPr>
      <w:rFonts w:ascii="Arial" w:hAnsi="Arial"/>
      <w:b/>
      <w:bCs/>
      <w:color w:val="auto"/>
      <w:kern w:val="32"/>
      <w:sz w:val="32"/>
      <w:szCs w:val="32"/>
      <w:lang w:eastAsia="ru-RU"/>
    </w:rPr>
  </w:style>
  <w:style w:type="paragraph" w:styleId="2">
    <w:name w:val="heading 2"/>
    <w:basedOn w:val="a"/>
    <w:next w:val="a"/>
    <w:link w:val="20"/>
    <w:qFormat/>
    <w:rsid w:val="00554C40"/>
    <w:pPr>
      <w:keepNext/>
      <w:suppressAutoHyphens w:val="0"/>
      <w:spacing w:before="240" w:after="60" w:line="240" w:lineRule="auto"/>
      <w:ind w:right="0" w:firstLine="0"/>
      <w:jc w:val="left"/>
      <w:outlineLvl w:val="1"/>
    </w:pPr>
    <w:rPr>
      <w:rFonts w:ascii="Cambria" w:hAnsi="Cambria"/>
      <w:b/>
      <w:bCs/>
      <w:i/>
      <w:iCs/>
      <w:color w:val="auto"/>
      <w:kern w:val="0"/>
      <w:szCs w:val="28"/>
      <w:lang w:eastAsia="en-US"/>
    </w:rPr>
  </w:style>
  <w:style w:type="paragraph" w:styleId="3">
    <w:name w:val="heading 3"/>
    <w:basedOn w:val="a"/>
    <w:next w:val="a"/>
    <w:link w:val="30"/>
    <w:qFormat/>
    <w:rsid w:val="00903DEE"/>
    <w:pPr>
      <w:keepNext/>
      <w:suppressAutoHyphens w:val="0"/>
      <w:snapToGrid w:val="0"/>
      <w:spacing w:after="0" w:line="180" w:lineRule="atLeast"/>
      <w:ind w:right="0" w:firstLine="0"/>
      <w:jc w:val="right"/>
      <w:outlineLvl w:val="2"/>
    </w:pPr>
    <w:rPr>
      <w:b/>
      <w:i/>
      <w:color w:val="auto"/>
      <w:kern w:val="0"/>
      <w:sz w:val="18"/>
      <w:szCs w:val="20"/>
      <w:lang w:eastAsia="ru-RU"/>
    </w:rPr>
  </w:style>
  <w:style w:type="paragraph" w:styleId="4">
    <w:name w:val="heading 4"/>
    <w:basedOn w:val="a"/>
    <w:next w:val="a"/>
    <w:link w:val="40"/>
    <w:uiPriority w:val="9"/>
    <w:semiHidden/>
    <w:unhideWhenUsed/>
    <w:qFormat/>
    <w:rsid w:val="00903DEE"/>
    <w:pPr>
      <w:keepNext/>
      <w:suppressAutoHyphens w:val="0"/>
      <w:autoSpaceDE w:val="0"/>
      <w:autoSpaceDN w:val="0"/>
      <w:spacing w:before="240" w:after="60" w:line="240" w:lineRule="auto"/>
      <w:ind w:right="0" w:firstLine="0"/>
      <w:jc w:val="left"/>
      <w:outlineLvl w:val="3"/>
    </w:pPr>
    <w:rPr>
      <w:rFonts w:ascii="Calibri" w:hAnsi="Calibri"/>
      <w:b/>
      <w:bCs/>
      <w:color w:val="auto"/>
      <w:kern w:val="0"/>
      <w:szCs w:val="2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21178E"/>
    <w:pPr>
      <w:suppressLineNumbers/>
    </w:pPr>
  </w:style>
  <w:style w:type="paragraph" w:styleId="a4">
    <w:name w:val="Normal (Web)"/>
    <w:aliases w:val="Normal (Web) Char"/>
    <w:basedOn w:val="a"/>
    <w:link w:val="a5"/>
    <w:uiPriority w:val="99"/>
    <w:rsid w:val="0021178E"/>
    <w:pPr>
      <w:spacing w:before="30" w:after="30"/>
    </w:pPr>
    <w:rPr>
      <w:sz w:val="20"/>
      <w:szCs w:val="20"/>
      <w:lang/>
    </w:rPr>
  </w:style>
  <w:style w:type="paragraph" w:customStyle="1" w:styleId="210">
    <w:name w:val="21"/>
    <w:basedOn w:val="a"/>
    <w:rsid w:val="0021178E"/>
    <w:pPr>
      <w:spacing w:before="30" w:after="30"/>
    </w:pPr>
    <w:rPr>
      <w:sz w:val="20"/>
      <w:szCs w:val="20"/>
    </w:rPr>
  </w:style>
  <w:style w:type="table" w:styleId="a6">
    <w:name w:val="Table Grid"/>
    <w:basedOn w:val="a1"/>
    <w:uiPriority w:val="59"/>
    <w:rsid w:val="00E4549E"/>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No Spacing"/>
    <w:uiPriority w:val="1"/>
    <w:qFormat/>
    <w:rsid w:val="00E4549E"/>
    <w:rPr>
      <w:sz w:val="22"/>
      <w:szCs w:val="22"/>
      <w:lang w:eastAsia="en-US"/>
    </w:rPr>
  </w:style>
  <w:style w:type="paragraph" w:customStyle="1" w:styleId="ConsPlusCell">
    <w:name w:val="ConsPlusCell"/>
    <w:rsid w:val="00E4549E"/>
    <w:pPr>
      <w:widowControl w:val="0"/>
      <w:autoSpaceDE w:val="0"/>
      <w:autoSpaceDN w:val="0"/>
      <w:adjustRightInd w:val="0"/>
    </w:pPr>
    <w:rPr>
      <w:rFonts w:ascii="Arial" w:eastAsia="Times New Roman" w:hAnsi="Arial" w:cs="Arial"/>
    </w:rPr>
  </w:style>
  <w:style w:type="paragraph" w:customStyle="1" w:styleId="Default">
    <w:name w:val="Default"/>
    <w:rsid w:val="00BD0323"/>
    <w:pPr>
      <w:autoSpaceDE w:val="0"/>
      <w:autoSpaceDN w:val="0"/>
      <w:adjustRightInd w:val="0"/>
    </w:pPr>
    <w:rPr>
      <w:rFonts w:ascii="Times New Roman" w:hAnsi="Times New Roman"/>
      <w:color w:val="000000"/>
      <w:sz w:val="24"/>
      <w:szCs w:val="24"/>
      <w:lang w:eastAsia="en-US"/>
    </w:rPr>
  </w:style>
  <w:style w:type="paragraph" w:styleId="a8">
    <w:name w:val="List Paragraph"/>
    <w:basedOn w:val="a"/>
    <w:link w:val="a9"/>
    <w:uiPriority w:val="34"/>
    <w:qFormat/>
    <w:rsid w:val="00BD0323"/>
    <w:pPr>
      <w:widowControl w:val="0"/>
      <w:suppressAutoHyphens w:val="0"/>
      <w:spacing w:after="0" w:line="240" w:lineRule="auto"/>
      <w:ind w:right="0" w:firstLine="0"/>
      <w:jc w:val="left"/>
    </w:pPr>
    <w:rPr>
      <w:rFonts w:ascii="Calibri" w:eastAsia="Calibri" w:hAnsi="Calibri"/>
      <w:color w:val="auto"/>
      <w:kern w:val="0"/>
      <w:sz w:val="22"/>
      <w:lang w:val="en-US" w:eastAsia="en-US"/>
    </w:rPr>
  </w:style>
  <w:style w:type="character" w:customStyle="1" w:styleId="a9">
    <w:name w:val="Абзац списка Знак"/>
    <w:link w:val="a8"/>
    <w:uiPriority w:val="34"/>
    <w:locked/>
    <w:rsid w:val="00BD0323"/>
    <w:rPr>
      <w:sz w:val="22"/>
      <w:szCs w:val="22"/>
      <w:lang w:val="en-US" w:eastAsia="en-US"/>
    </w:rPr>
  </w:style>
  <w:style w:type="paragraph" w:styleId="aa">
    <w:name w:val="Block Text"/>
    <w:basedOn w:val="a"/>
    <w:uiPriority w:val="99"/>
    <w:rsid w:val="00BD0323"/>
    <w:pPr>
      <w:suppressAutoHyphens w:val="0"/>
      <w:spacing w:after="0" w:line="240" w:lineRule="auto"/>
      <w:ind w:left="-850" w:right="-1134" w:hanging="284"/>
    </w:pPr>
    <w:rPr>
      <w:b/>
      <w:color w:val="auto"/>
      <w:kern w:val="0"/>
      <w:sz w:val="24"/>
      <w:szCs w:val="20"/>
      <w:lang w:eastAsia="ru-RU"/>
    </w:rPr>
  </w:style>
  <w:style w:type="character" w:customStyle="1" w:styleId="ab">
    <w:name w:val="А ОСН ТЕКСТ Знак"/>
    <w:rsid w:val="00BD0323"/>
    <w:rPr>
      <w:rFonts w:ascii="Times New Roman" w:eastAsia="Arial Unicode MS" w:hAnsi="Times New Roman"/>
      <w:caps/>
      <w:color w:val="000000"/>
      <w:kern w:val="1"/>
      <w:sz w:val="28"/>
    </w:rPr>
  </w:style>
  <w:style w:type="paragraph" w:styleId="ac">
    <w:name w:val="Body Text"/>
    <w:basedOn w:val="a"/>
    <w:link w:val="ad"/>
    <w:uiPriority w:val="99"/>
    <w:rsid w:val="00BD0323"/>
    <w:pPr>
      <w:spacing w:after="120" w:line="276" w:lineRule="auto"/>
      <w:ind w:right="0" w:firstLine="0"/>
      <w:jc w:val="left"/>
    </w:pPr>
    <w:rPr>
      <w:rFonts w:ascii="Calibri" w:eastAsia="Arial Unicode MS" w:hAnsi="Calibri"/>
      <w:color w:val="00000A"/>
      <w:sz w:val="22"/>
      <w:szCs w:val="20"/>
      <w:lang w:eastAsia="ar-SA"/>
    </w:rPr>
  </w:style>
  <w:style w:type="character" w:customStyle="1" w:styleId="ad">
    <w:name w:val="Основной текст Знак"/>
    <w:basedOn w:val="a0"/>
    <w:link w:val="ac"/>
    <w:uiPriority w:val="99"/>
    <w:rsid w:val="00BD0323"/>
    <w:rPr>
      <w:rFonts w:eastAsia="Arial Unicode MS"/>
      <w:color w:val="00000A"/>
      <w:kern w:val="1"/>
      <w:sz w:val="22"/>
      <w:lang w:eastAsia="ar-SA"/>
    </w:rPr>
  </w:style>
  <w:style w:type="paragraph" w:customStyle="1" w:styleId="14TexstOSNOVA1012">
    <w:name w:val="14TexstOSNOVA_10/12"/>
    <w:basedOn w:val="a"/>
    <w:uiPriority w:val="99"/>
    <w:rsid w:val="00BD0323"/>
    <w:pPr>
      <w:suppressAutoHyphens w:val="0"/>
      <w:autoSpaceDE w:val="0"/>
      <w:spacing w:after="0" w:line="240" w:lineRule="atLeast"/>
      <w:ind w:right="0" w:firstLine="340"/>
      <w:textAlignment w:val="center"/>
    </w:pPr>
    <w:rPr>
      <w:rFonts w:ascii="PragmaticaC" w:hAnsi="PragmaticaC" w:cs="PragmaticaC"/>
      <w:sz w:val="20"/>
      <w:szCs w:val="20"/>
      <w:lang w:eastAsia="ar-SA"/>
    </w:rPr>
  </w:style>
  <w:style w:type="paragraph" w:customStyle="1" w:styleId="09PodZAG">
    <w:name w:val="09PodZAG_п/ж"/>
    <w:basedOn w:val="a"/>
    <w:rsid w:val="00554C40"/>
    <w:pPr>
      <w:suppressAutoHyphens w:val="0"/>
      <w:autoSpaceDE w:val="0"/>
      <w:spacing w:after="113" w:line="240" w:lineRule="atLeast"/>
      <w:ind w:right="0" w:firstLine="0"/>
      <w:jc w:val="center"/>
      <w:textAlignment w:val="center"/>
    </w:pPr>
    <w:rPr>
      <w:rFonts w:ascii="FuturisC" w:hAnsi="FuturisC" w:cs="FuturisC"/>
      <w:b/>
      <w:bCs/>
      <w:caps/>
      <w:sz w:val="22"/>
      <w:lang w:eastAsia="ar-SA"/>
    </w:rPr>
  </w:style>
  <w:style w:type="character" w:customStyle="1" w:styleId="10">
    <w:name w:val="Заголовок 1 Знак"/>
    <w:basedOn w:val="a0"/>
    <w:link w:val="1"/>
    <w:rsid w:val="00554C40"/>
    <w:rPr>
      <w:rFonts w:ascii="Arial" w:eastAsia="Times New Roman" w:hAnsi="Arial"/>
      <w:b/>
      <w:bCs/>
      <w:kern w:val="32"/>
      <w:sz w:val="32"/>
      <w:szCs w:val="32"/>
    </w:rPr>
  </w:style>
  <w:style w:type="character" w:customStyle="1" w:styleId="20">
    <w:name w:val="Заголовок 2 Знак"/>
    <w:basedOn w:val="a0"/>
    <w:link w:val="2"/>
    <w:rsid w:val="00554C40"/>
    <w:rPr>
      <w:rFonts w:ascii="Cambria" w:eastAsia="Times New Roman" w:hAnsi="Cambria"/>
      <w:b/>
      <w:bCs/>
      <w:i/>
      <w:iCs/>
      <w:sz w:val="28"/>
      <w:szCs w:val="28"/>
      <w:lang w:eastAsia="en-US"/>
    </w:rPr>
  </w:style>
  <w:style w:type="character" w:customStyle="1" w:styleId="FontStyle78">
    <w:name w:val="Font Style78"/>
    <w:uiPriority w:val="99"/>
    <w:rsid w:val="00554C40"/>
    <w:rPr>
      <w:rFonts w:cs="Times New Roman"/>
    </w:rPr>
  </w:style>
  <w:style w:type="character" w:customStyle="1" w:styleId="30">
    <w:name w:val="Заголовок 3 Знак"/>
    <w:basedOn w:val="a0"/>
    <w:link w:val="3"/>
    <w:rsid w:val="00903DEE"/>
    <w:rPr>
      <w:rFonts w:ascii="Times New Roman" w:eastAsia="Times New Roman" w:hAnsi="Times New Roman"/>
      <w:b/>
      <w:i/>
      <w:sz w:val="18"/>
    </w:rPr>
  </w:style>
  <w:style w:type="character" w:customStyle="1" w:styleId="40">
    <w:name w:val="Заголовок 4 Знак"/>
    <w:basedOn w:val="a0"/>
    <w:link w:val="4"/>
    <w:uiPriority w:val="9"/>
    <w:semiHidden/>
    <w:rsid w:val="00903DEE"/>
    <w:rPr>
      <w:rFonts w:eastAsia="Times New Roman"/>
      <w:b/>
      <w:bCs/>
      <w:sz w:val="28"/>
      <w:szCs w:val="28"/>
    </w:rPr>
  </w:style>
  <w:style w:type="numbering" w:customStyle="1" w:styleId="11">
    <w:name w:val="Нет списка1"/>
    <w:next w:val="a2"/>
    <w:uiPriority w:val="99"/>
    <w:semiHidden/>
    <w:unhideWhenUsed/>
    <w:rsid w:val="00903DEE"/>
  </w:style>
  <w:style w:type="character" w:styleId="ae">
    <w:name w:val="footnote reference"/>
    <w:uiPriority w:val="99"/>
    <w:rsid w:val="00903DEE"/>
  </w:style>
  <w:style w:type="paragraph" w:customStyle="1" w:styleId="Zag1">
    <w:name w:val="Zag_1"/>
    <w:basedOn w:val="a"/>
    <w:uiPriority w:val="99"/>
    <w:rsid w:val="00903DEE"/>
    <w:pPr>
      <w:widowControl w:val="0"/>
      <w:suppressAutoHyphens w:val="0"/>
      <w:autoSpaceDE w:val="0"/>
      <w:autoSpaceDN w:val="0"/>
      <w:adjustRightInd w:val="0"/>
      <w:spacing w:after="337" w:line="302" w:lineRule="exact"/>
      <w:ind w:right="0" w:firstLine="0"/>
      <w:jc w:val="center"/>
    </w:pPr>
    <w:rPr>
      <w:b/>
      <w:bCs/>
      <w:kern w:val="0"/>
      <w:sz w:val="24"/>
      <w:szCs w:val="24"/>
      <w:lang w:val="en-US" w:eastAsia="ru-RU"/>
    </w:rPr>
  </w:style>
  <w:style w:type="character" w:customStyle="1" w:styleId="Zag11">
    <w:name w:val="Zag_11"/>
    <w:rsid w:val="00903DEE"/>
  </w:style>
  <w:style w:type="paragraph" w:customStyle="1" w:styleId="Osnova">
    <w:name w:val="Osnova"/>
    <w:basedOn w:val="a"/>
    <w:rsid w:val="00903DEE"/>
    <w:pPr>
      <w:widowControl w:val="0"/>
      <w:suppressAutoHyphens w:val="0"/>
      <w:autoSpaceDE w:val="0"/>
      <w:autoSpaceDN w:val="0"/>
      <w:adjustRightInd w:val="0"/>
      <w:spacing w:after="0" w:line="213" w:lineRule="exact"/>
      <w:ind w:right="0" w:firstLine="339"/>
    </w:pPr>
    <w:rPr>
      <w:rFonts w:ascii="NewtonCSanPin" w:hAnsi="NewtonCSanPin" w:cs="NewtonCSanPin"/>
      <w:kern w:val="0"/>
      <w:sz w:val="21"/>
      <w:szCs w:val="21"/>
      <w:lang w:val="en-US" w:eastAsia="ru-RU"/>
    </w:rPr>
  </w:style>
  <w:style w:type="character" w:customStyle="1" w:styleId="Osnova1">
    <w:name w:val="Osnova1"/>
    <w:uiPriority w:val="99"/>
    <w:rsid w:val="00903DEE"/>
  </w:style>
  <w:style w:type="paragraph" w:customStyle="1" w:styleId="Zag2">
    <w:name w:val="Zag_2"/>
    <w:basedOn w:val="a"/>
    <w:rsid w:val="00903DEE"/>
    <w:pPr>
      <w:widowControl w:val="0"/>
      <w:suppressAutoHyphens w:val="0"/>
      <w:autoSpaceDE w:val="0"/>
      <w:autoSpaceDN w:val="0"/>
      <w:adjustRightInd w:val="0"/>
      <w:spacing w:after="129" w:line="291" w:lineRule="exact"/>
      <w:ind w:right="0" w:firstLine="0"/>
      <w:jc w:val="center"/>
    </w:pPr>
    <w:rPr>
      <w:b/>
      <w:bCs/>
      <w:kern w:val="0"/>
      <w:sz w:val="24"/>
      <w:szCs w:val="24"/>
      <w:lang w:val="en-US" w:eastAsia="ru-RU"/>
    </w:rPr>
  </w:style>
  <w:style w:type="character" w:customStyle="1" w:styleId="Zag21">
    <w:name w:val="Zag_21"/>
    <w:uiPriority w:val="99"/>
    <w:rsid w:val="00903DEE"/>
  </w:style>
  <w:style w:type="paragraph" w:customStyle="1" w:styleId="Zag3">
    <w:name w:val="Zag_3"/>
    <w:basedOn w:val="a"/>
    <w:uiPriority w:val="99"/>
    <w:rsid w:val="00903DEE"/>
    <w:pPr>
      <w:widowControl w:val="0"/>
      <w:suppressAutoHyphens w:val="0"/>
      <w:autoSpaceDE w:val="0"/>
      <w:autoSpaceDN w:val="0"/>
      <w:adjustRightInd w:val="0"/>
      <w:spacing w:after="68" w:line="282" w:lineRule="exact"/>
      <w:ind w:right="0" w:firstLine="0"/>
      <w:jc w:val="center"/>
    </w:pPr>
    <w:rPr>
      <w:i/>
      <w:iCs/>
      <w:kern w:val="0"/>
      <w:sz w:val="24"/>
      <w:szCs w:val="24"/>
      <w:lang w:val="en-US" w:eastAsia="ru-RU"/>
    </w:rPr>
  </w:style>
  <w:style w:type="character" w:customStyle="1" w:styleId="Zag31">
    <w:name w:val="Zag_31"/>
    <w:uiPriority w:val="99"/>
    <w:rsid w:val="00903DEE"/>
  </w:style>
  <w:style w:type="paragraph" w:customStyle="1" w:styleId="af">
    <w:name w:val="Ξαϋχνϋι"/>
    <w:basedOn w:val="a"/>
    <w:uiPriority w:val="99"/>
    <w:rsid w:val="00903DEE"/>
    <w:pPr>
      <w:widowControl w:val="0"/>
      <w:suppressAutoHyphens w:val="0"/>
      <w:autoSpaceDE w:val="0"/>
      <w:autoSpaceDN w:val="0"/>
      <w:adjustRightInd w:val="0"/>
      <w:spacing w:after="0" w:line="240" w:lineRule="auto"/>
      <w:ind w:right="0" w:firstLine="0"/>
      <w:jc w:val="left"/>
    </w:pPr>
    <w:rPr>
      <w:kern w:val="0"/>
      <w:sz w:val="24"/>
      <w:szCs w:val="24"/>
      <w:lang w:val="en-US" w:eastAsia="ru-RU"/>
    </w:rPr>
  </w:style>
  <w:style w:type="paragraph" w:customStyle="1" w:styleId="af0">
    <w:name w:val="Νξβϋι"/>
    <w:basedOn w:val="a"/>
    <w:uiPriority w:val="99"/>
    <w:rsid w:val="00903DEE"/>
    <w:pPr>
      <w:widowControl w:val="0"/>
      <w:suppressAutoHyphens w:val="0"/>
      <w:autoSpaceDE w:val="0"/>
      <w:autoSpaceDN w:val="0"/>
      <w:adjustRightInd w:val="0"/>
      <w:spacing w:after="0" w:line="240" w:lineRule="auto"/>
      <w:ind w:right="0" w:firstLine="0"/>
      <w:jc w:val="left"/>
    </w:pPr>
    <w:rPr>
      <w:kern w:val="0"/>
      <w:sz w:val="24"/>
      <w:szCs w:val="24"/>
      <w:lang w:val="en-US" w:eastAsia="ru-RU"/>
    </w:rPr>
  </w:style>
  <w:style w:type="paragraph" w:styleId="af1">
    <w:name w:val="header"/>
    <w:basedOn w:val="a"/>
    <w:link w:val="af2"/>
    <w:uiPriority w:val="99"/>
    <w:unhideWhenUsed/>
    <w:rsid w:val="00903DEE"/>
    <w:pPr>
      <w:widowControl w:val="0"/>
      <w:tabs>
        <w:tab w:val="center" w:pos="4677"/>
        <w:tab w:val="right" w:pos="9355"/>
      </w:tabs>
      <w:suppressAutoHyphens w:val="0"/>
      <w:autoSpaceDE w:val="0"/>
      <w:autoSpaceDN w:val="0"/>
      <w:adjustRightInd w:val="0"/>
      <w:spacing w:after="0" w:line="240" w:lineRule="auto"/>
      <w:ind w:right="0" w:firstLine="0"/>
      <w:jc w:val="left"/>
    </w:pPr>
    <w:rPr>
      <w:color w:val="auto"/>
      <w:kern w:val="0"/>
      <w:sz w:val="24"/>
      <w:szCs w:val="24"/>
      <w:lang w:val="en-US" w:eastAsia="ru-RU"/>
    </w:rPr>
  </w:style>
  <w:style w:type="character" w:customStyle="1" w:styleId="af2">
    <w:name w:val="Верхний колонтитул Знак"/>
    <w:basedOn w:val="a0"/>
    <w:link w:val="af1"/>
    <w:uiPriority w:val="99"/>
    <w:rsid w:val="00903DEE"/>
    <w:rPr>
      <w:rFonts w:ascii="Times New Roman" w:eastAsia="Times New Roman" w:hAnsi="Times New Roman"/>
      <w:sz w:val="24"/>
      <w:szCs w:val="24"/>
      <w:lang w:val="en-US"/>
    </w:rPr>
  </w:style>
  <w:style w:type="paragraph" w:styleId="af3">
    <w:name w:val="footer"/>
    <w:basedOn w:val="a"/>
    <w:link w:val="af4"/>
    <w:uiPriority w:val="99"/>
    <w:unhideWhenUsed/>
    <w:rsid w:val="00903DEE"/>
    <w:pPr>
      <w:widowControl w:val="0"/>
      <w:tabs>
        <w:tab w:val="center" w:pos="4677"/>
        <w:tab w:val="right" w:pos="9355"/>
      </w:tabs>
      <w:suppressAutoHyphens w:val="0"/>
      <w:autoSpaceDE w:val="0"/>
      <w:autoSpaceDN w:val="0"/>
      <w:adjustRightInd w:val="0"/>
      <w:spacing w:after="0" w:line="240" w:lineRule="auto"/>
      <w:ind w:right="0" w:firstLine="0"/>
      <w:jc w:val="left"/>
    </w:pPr>
    <w:rPr>
      <w:color w:val="auto"/>
      <w:kern w:val="0"/>
      <w:sz w:val="24"/>
      <w:szCs w:val="24"/>
      <w:lang w:val="en-US" w:eastAsia="ru-RU"/>
    </w:rPr>
  </w:style>
  <w:style w:type="character" w:customStyle="1" w:styleId="af4">
    <w:name w:val="Нижний колонтитул Знак"/>
    <w:basedOn w:val="a0"/>
    <w:link w:val="af3"/>
    <w:uiPriority w:val="99"/>
    <w:rsid w:val="00903DEE"/>
    <w:rPr>
      <w:rFonts w:ascii="Times New Roman" w:eastAsia="Times New Roman" w:hAnsi="Times New Roman"/>
      <w:sz w:val="24"/>
      <w:szCs w:val="24"/>
      <w:lang w:val="en-US"/>
    </w:rPr>
  </w:style>
  <w:style w:type="paragraph" w:customStyle="1" w:styleId="zag4">
    <w:name w:val="zag_4"/>
    <w:basedOn w:val="a"/>
    <w:uiPriority w:val="99"/>
    <w:rsid w:val="00903DEE"/>
    <w:pPr>
      <w:widowControl w:val="0"/>
      <w:suppressAutoHyphens w:val="0"/>
      <w:autoSpaceDE w:val="0"/>
      <w:autoSpaceDN w:val="0"/>
      <w:adjustRightInd w:val="0"/>
      <w:spacing w:after="0" w:line="213" w:lineRule="exact"/>
      <w:ind w:right="0" w:firstLine="0"/>
      <w:jc w:val="center"/>
    </w:pPr>
    <w:rPr>
      <w:rFonts w:ascii="NewtonCSanPin" w:hAnsi="NewtonCSanPin" w:cs="NewtonCSanPin"/>
      <w:b/>
      <w:bCs/>
      <w:i/>
      <w:iCs/>
      <w:kern w:val="0"/>
      <w:sz w:val="21"/>
      <w:szCs w:val="21"/>
      <w:lang w:val="en-US" w:eastAsia="ru-RU"/>
    </w:rPr>
  </w:style>
  <w:style w:type="paragraph" w:customStyle="1" w:styleId="NormalPP">
    <w:name w:val="Normal PP"/>
    <w:basedOn w:val="a"/>
    <w:uiPriority w:val="99"/>
    <w:rsid w:val="00903DEE"/>
    <w:pPr>
      <w:widowControl w:val="0"/>
      <w:suppressAutoHyphens w:val="0"/>
      <w:autoSpaceDE w:val="0"/>
      <w:autoSpaceDN w:val="0"/>
      <w:adjustRightInd w:val="0"/>
      <w:spacing w:after="0" w:line="240" w:lineRule="auto"/>
      <w:ind w:right="0" w:firstLine="0"/>
      <w:jc w:val="left"/>
    </w:pPr>
    <w:rPr>
      <w:rFonts w:ascii="Arial" w:hAnsi="Arial" w:cs="Arial"/>
      <w:kern w:val="0"/>
      <w:sz w:val="24"/>
      <w:szCs w:val="24"/>
      <w:lang w:val="en-US" w:eastAsia="ru-RU"/>
    </w:rPr>
  </w:style>
  <w:style w:type="paragraph" w:customStyle="1" w:styleId="text2">
    <w:name w:val="text2"/>
    <w:basedOn w:val="a"/>
    <w:uiPriority w:val="99"/>
    <w:rsid w:val="00903DEE"/>
    <w:pPr>
      <w:widowControl w:val="0"/>
      <w:suppressAutoHyphens w:val="0"/>
      <w:autoSpaceDE w:val="0"/>
      <w:autoSpaceDN w:val="0"/>
      <w:adjustRightInd w:val="0"/>
      <w:spacing w:after="0" w:line="240" w:lineRule="auto"/>
      <w:ind w:left="566" w:right="793" w:firstLine="0"/>
    </w:pPr>
    <w:rPr>
      <w:kern w:val="0"/>
      <w:sz w:val="24"/>
      <w:szCs w:val="24"/>
      <w:lang w:val="en-US" w:eastAsia="ru-RU"/>
    </w:rPr>
  </w:style>
  <w:style w:type="paragraph" w:styleId="af5">
    <w:name w:val="Title"/>
    <w:basedOn w:val="a"/>
    <w:next w:val="af6"/>
    <w:link w:val="af7"/>
    <w:qFormat/>
    <w:rsid w:val="00903DEE"/>
    <w:pPr>
      <w:suppressAutoHyphens w:val="0"/>
      <w:spacing w:after="0" w:line="240" w:lineRule="auto"/>
      <w:ind w:right="0" w:firstLine="0"/>
      <w:jc w:val="center"/>
    </w:pPr>
    <w:rPr>
      <w:color w:val="auto"/>
      <w:kern w:val="0"/>
      <w:szCs w:val="28"/>
      <w:lang w:eastAsia="ar-SA"/>
    </w:rPr>
  </w:style>
  <w:style w:type="character" w:customStyle="1" w:styleId="af7">
    <w:name w:val="Название Знак"/>
    <w:basedOn w:val="a0"/>
    <w:link w:val="af5"/>
    <w:rsid w:val="00903DEE"/>
    <w:rPr>
      <w:rFonts w:ascii="Times New Roman" w:eastAsia="Times New Roman" w:hAnsi="Times New Roman"/>
      <w:sz w:val="28"/>
      <w:szCs w:val="28"/>
      <w:lang w:eastAsia="ar-SA"/>
    </w:rPr>
  </w:style>
  <w:style w:type="paragraph" w:styleId="af6">
    <w:name w:val="Subtitle"/>
    <w:basedOn w:val="a"/>
    <w:link w:val="af8"/>
    <w:qFormat/>
    <w:rsid w:val="00903DEE"/>
    <w:pPr>
      <w:suppressAutoHyphens w:val="0"/>
      <w:spacing w:after="60" w:line="240" w:lineRule="auto"/>
      <w:ind w:right="0" w:firstLine="0"/>
      <w:jc w:val="center"/>
      <w:outlineLvl w:val="1"/>
    </w:pPr>
    <w:rPr>
      <w:rFonts w:ascii="Arial" w:hAnsi="Arial" w:cs="Arial"/>
      <w:color w:val="auto"/>
      <w:kern w:val="0"/>
      <w:sz w:val="24"/>
      <w:szCs w:val="24"/>
      <w:lang w:eastAsia="ru-RU"/>
    </w:rPr>
  </w:style>
  <w:style w:type="character" w:customStyle="1" w:styleId="af8">
    <w:name w:val="Подзаголовок Знак"/>
    <w:basedOn w:val="a0"/>
    <w:link w:val="af6"/>
    <w:rsid w:val="00903DEE"/>
    <w:rPr>
      <w:rFonts w:ascii="Arial" w:eastAsia="Times New Roman" w:hAnsi="Arial" w:cs="Arial"/>
      <w:sz w:val="24"/>
      <w:szCs w:val="24"/>
    </w:rPr>
  </w:style>
  <w:style w:type="paragraph" w:customStyle="1" w:styleId="12">
    <w:name w:val="Знак1"/>
    <w:basedOn w:val="a"/>
    <w:rsid w:val="00903DEE"/>
    <w:pPr>
      <w:suppressAutoHyphens w:val="0"/>
      <w:spacing w:after="160" w:line="240" w:lineRule="exact"/>
      <w:ind w:right="0" w:firstLine="0"/>
      <w:jc w:val="left"/>
    </w:pPr>
    <w:rPr>
      <w:rFonts w:ascii="Verdana" w:hAnsi="Verdana" w:cs="Verdana"/>
      <w:color w:val="auto"/>
      <w:kern w:val="0"/>
      <w:sz w:val="20"/>
      <w:szCs w:val="20"/>
      <w:lang w:val="en-US" w:eastAsia="en-US"/>
    </w:rPr>
  </w:style>
  <w:style w:type="paragraph" w:customStyle="1" w:styleId="Style1">
    <w:name w:val="Style1"/>
    <w:basedOn w:val="a"/>
    <w:rsid w:val="00903DEE"/>
    <w:pPr>
      <w:widowControl w:val="0"/>
      <w:suppressAutoHyphens w:val="0"/>
      <w:autoSpaceDE w:val="0"/>
      <w:autoSpaceDN w:val="0"/>
      <w:adjustRightInd w:val="0"/>
      <w:spacing w:after="0" w:line="240" w:lineRule="auto"/>
      <w:ind w:right="0" w:firstLine="0"/>
      <w:jc w:val="left"/>
    </w:pPr>
    <w:rPr>
      <w:color w:val="auto"/>
      <w:kern w:val="0"/>
      <w:sz w:val="24"/>
      <w:szCs w:val="24"/>
      <w:lang w:eastAsia="ru-RU"/>
    </w:rPr>
  </w:style>
  <w:style w:type="paragraph" w:styleId="22">
    <w:name w:val="Body Text 2"/>
    <w:basedOn w:val="a"/>
    <w:link w:val="23"/>
    <w:rsid w:val="00903DEE"/>
    <w:pPr>
      <w:suppressAutoHyphens w:val="0"/>
      <w:spacing w:after="120" w:line="480" w:lineRule="auto"/>
      <w:ind w:right="0" w:firstLine="0"/>
      <w:jc w:val="left"/>
    </w:pPr>
    <w:rPr>
      <w:color w:val="auto"/>
      <w:kern w:val="0"/>
      <w:sz w:val="24"/>
      <w:szCs w:val="24"/>
      <w:lang w:eastAsia="ru-RU"/>
    </w:rPr>
  </w:style>
  <w:style w:type="character" w:customStyle="1" w:styleId="23">
    <w:name w:val="Основной текст 2 Знак"/>
    <w:basedOn w:val="a0"/>
    <w:link w:val="22"/>
    <w:rsid w:val="00903DEE"/>
    <w:rPr>
      <w:rFonts w:ascii="Times New Roman" w:eastAsia="Times New Roman" w:hAnsi="Times New Roman"/>
      <w:sz w:val="24"/>
      <w:szCs w:val="24"/>
    </w:rPr>
  </w:style>
  <w:style w:type="paragraph" w:styleId="31">
    <w:name w:val="Body Text Indent 3"/>
    <w:basedOn w:val="a"/>
    <w:link w:val="32"/>
    <w:uiPriority w:val="99"/>
    <w:semiHidden/>
    <w:unhideWhenUsed/>
    <w:rsid w:val="00903DEE"/>
    <w:pPr>
      <w:widowControl w:val="0"/>
      <w:suppressAutoHyphens w:val="0"/>
      <w:autoSpaceDE w:val="0"/>
      <w:autoSpaceDN w:val="0"/>
      <w:adjustRightInd w:val="0"/>
      <w:spacing w:after="120" w:line="240" w:lineRule="auto"/>
      <w:ind w:left="283" w:right="0" w:firstLine="0"/>
      <w:jc w:val="left"/>
    </w:pPr>
    <w:rPr>
      <w:color w:val="auto"/>
      <w:kern w:val="0"/>
      <w:sz w:val="16"/>
      <w:szCs w:val="16"/>
      <w:lang w:val="en-US" w:eastAsia="ru-RU"/>
    </w:rPr>
  </w:style>
  <w:style w:type="character" w:customStyle="1" w:styleId="32">
    <w:name w:val="Основной текст с отступом 3 Знак"/>
    <w:basedOn w:val="a0"/>
    <w:link w:val="31"/>
    <w:uiPriority w:val="99"/>
    <w:semiHidden/>
    <w:rsid w:val="00903DEE"/>
    <w:rPr>
      <w:rFonts w:ascii="Times New Roman" w:eastAsia="Times New Roman" w:hAnsi="Times New Roman"/>
      <w:sz w:val="16"/>
      <w:szCs w:val="16"/>
      <w:lang w:val="en-US"/>
    </w:rPr>
  </w:style>
  <w:style w:type="paragraph" w:styleId="af9">
    <w:name w:val="Body Text Indent"/>
    <w:basedOn w:val="a"/>
    <w:link w:val="afa"/>
    <w:unhideWhenUsed/>
    <w:rsid w:val="00903DEE"/>
    <w:pPr>
      <w:suppressAutoHyphens w:val="0"/>
      <w:spacing w:after="120" w:line="276" w:lineRule="auto"/>
      <w:ind w:left="283" w:right="0" w:firstLine="0"/>
      <w:jc w:val="left"/>
    </w:pPr>
    <w:rPr>
      <w:rFonts w:ascii="Calibri" w:eastAsia="Calibri" w:hAnsi="Calibri"/>
      <w:color w:val="auto"/>
      <w:kern w:val="0"/>
      <w:sz w:val="22"/>
      <w:lang w:eastAsia="en-US"/>
    </w:rPr>
  </w:style>
  <w:style w:type="character" w:customStyle="1" w:styleId="afa">
    <w:name w:val="Основной текст с отступом Знак"/>
    <w:basedOn w:val="a0"/>
    <w:link w:val="af9"/>
    <w:rsid w:val="00903DEE"/>
    <w:rPr>
      <w:sz w:val="22"/>
      <w:szCs w:val="22"/>
      <w:lang w:eastAsia="en-US"/>
    </w:rPr>
  </w:style>
  <w:style w:type="paragraph" w:customStyle="1" w:styleId="afb">
    <w:name w:val="Основной"/>
    <w:basedOn w:val="a"/>
    <w:link w:val="afc"/>
    <w:rsid w:val="00903DEE"/>
    <w:pPr>
      <w:suppressAutoHyphens w:val="0"/>
      <w:autoSpaceDE w:val="0"/>
      <w:autoSpaceDN w:val="0"/>
      <w:adjustRightInd w:val="0"/>
      <w:spacing w:after="0" w:line="214" w:lineRule="atLeast"/>
      <w:ind w:right="0" w:firstLine="283"/>
      <w:textAlignment w:val="center"/>
    </w:pPr>
    <w:rPr>
      <w:rFonts w:ascii="NewtonCSanPin" w:hAnsi="NewtonCSanPin"/>
      <w:kern w:val="0"/>
      <w:sz w:val="21"/>
      <w:szCs w:val="21"/>
      <w:lang/>
    </w:rPr>
  </w:style>
  <w:style w:type="paragraph" w:customStyle="1" w:styleId="afd">
    <w:name w:val="Буллит"/>
    <w:basedOn w:val="afb"/>
    <w:link w:val="afe"/>
    <w:rsid w:val="00903DEE"/>
    <w:pPr>
      <w:ind w:firstLine="244"/>
    </w:pPr>
  </w:style>
  <w:style w:type="paragraph" w:customStyle="1" w:styleId="41">
    <w:name w:val="Заг 4"/>
    <w:basedOn w:val="a"/>
    <w:rsid w:val="00903DEE"/>
    <w:pPr>
      <w:keepNext/>
      <w:suppressAutoHyphens w:val="0"/>
      <w:autoSpaceDE w:val="0"/>
      <w:autoSpaceDN w:val="0"/>
      <w:adjustRightInd w:val="0"/>
      <w:spacing w:before="255" w:after="113" w:line="240" w:lineRule="atLeast"/>
      <w:ind w:right="0" w:firstLine="0"/>
      <w:jc w:val="center"/>
      <w:textAlignment w:val="center"/>
    </w:pPr>
    <w:rPr>
      <w:rFonts w:ascii="PragmaticaC" w:hAnsi="PragmaticaC" w:cs="PragmaticaC"/>
      <w:i/>
      <w:iCs/>
      <w:kern w:val="0"/>
      <w:sz w:val="23"/>
      <w:szCs w:val="23"/>
      <w:lang w:eastAsia="ru-RU"/>
    </w:rPr>
  </w:style>
  <w:style w:type="paragraph" w:customStyle="1" w:styleId="aff">
    <w:name w:val="Курсив"/>
    <w:basedOn w:val="afb"/>
    <w:rsid w:val="00903DEE"/>
    <w:rPr>
      <w:i/>
      <w:iCs/>
    </w:rPr>
  </w:style>
  <w:style w:type="character" w:customStyle="1" w:styleId="afc">
    <w:name w:val="Основной Знак"/>
    <w:link w:val="afb"/>
    <w:rsid w:val="00903DEE"/>
    <w:rPr>
      <w:rFonts w:ascii="NewtonCSanPin" w:eastAsia="Times New Roman" w:hAnsi="NewtonCSanPin"/>
      <w:color w:val="000000"/>
      <w:sz w:val="21"/>
      <w:szCs w:val="21"/>
      <w:lang/>
    </w:rPr>
  </w:style>
  <w:style w:type="character" w:customStyle="1" w:styleId="afe">
    <w:name w:val="Буллит Знак"/>
    <w:basedOn w:val="afc"/>
    <w:link w:val="afd"/>
    <w:rsid w:val="00903DEE"/>
  </w:style>
  <w:style w:type="paragraph" w:customStyle="1" w:styleId="aff0">
    <w:name w:val="Буллит Курсив"/>
    <w:basedOn w:val="afd"/>
    <w:link w:val="aff1"/>
    <w:uiPriority w:val="99"/>
    <w:rsid w:val="00903DEE"/>
    <w:rPr>
      <w:i/>
      <w:iCs/>
    </w:rPr>
  </w:style>
  <w:style w:type="paragraph" w:customStyle="1" w:styleId="21">
    <w:name w:val="Средняя сетка 21"/>
    <w:basedOn w:val="a"/>
    <w:uiPriority w:val="1"/>
    <w:qFormat/>
    <w:rsid w:val="00903DEE"/>
    <w:pPr>
      <w:numPr>
        <w:numId w:val="9"/>
      </w:numPr>
      <w:suppressAutoHyphens w:val="0"/>
      <w:spacing w:after="0" w:line="360" w:lineRule="auto"/>
      <w:ind w:right="0"/>
      <w:contextualSpacing/>
      <w:outlineLvl w:val="1"/>
    </w:pPr>
    <w:rPr>
      <w:color w:val="auto"/>
      <w:kern w:val="0"/>
      <w:szCs w:val="24"/>
      <w:lang w:eastAsia="ru-RU"/>
    </w:rPr>
  </w:style>
  <w:style w:type="character" w:customStyle="1" w:styleId="aff1">
    <w:name w:val="Буллит Курсив Знак"/>
    <w:link w:val="aff0"/>
    <w:uiPriority w:val="99"/>
    <w:rsid w:val="00903DEE"/>
    <w:rPr>
      <w:rFonts w:ascii="NewtonCSanPin" w:eastAsia="Times New Roman" w:hAnsi="NewtonCSanPin"/>
      <w:i/>
      <w:iCs/>
      <w:color w:val="000000"/>
      <w:sz w:val="21"/>
      <w:szCs w:val="21"/>
      <w:lang/>
    </w:rPr>
  </w:style>
  <w:style w:type="character" w:customStyle="1" w:styleId="aff2">
    <w:name w:val="Основной текст_"/>
    <w:link w:val="8"/>
    <w:locked/>
    <w:rsid w:val="00903DEE"/>
    <w:rPr>
      <w:rFonts w:ascii="Courier New" w:eastAsia="Courier New" w:hAnsi="Courier New"/>
      <w:spacing w:val="-20"/>
      <w:sz w:val="28"/>
      <w:szCs w:val="28"/>
      <w:shd w:val="clear" w:color="auto" w:fill="FFFFFF"/>
    </w:rPr>
  </w:style>
  <w:style w:type="paragraph" w:customStyle="1" w:styleId="8">
    <w:name w:val="Основной текст8"/>
    <w:basedOn w:val="a"/>
    <w:link w:val="aff2"/>
    <w:rsid w:val="00903DEE"/>
    <w:pPr>
      <w:shd w:val="clear" w:color="auto" w:fill="FFFFFF"/>
      <w:suppressAutoHyphens w:val="0"/>
      <w:spacing w:before="600" w:after="60" w:line="0" w:lineRule="atLeast"/>
      <w:ind w:right="0" w:hanging="2080"/>
      <w:jc w:val="left"/>
    </w:pPr>
    <w:rPr>
      <w:rFonts w:ascii="Courier New" w:eastAsia="Courier New" w:hAnsi="Courier New"/>
      <w:color w:val="auto"/>
      <w:spacing w:val="-20"/>
      <w:kern w:val="0"/>
      <w:szCs w:val="28"/>
      <w:lang/>
    </w:rPr>
  </w:style>
  <w:style w:type="character" w:customStyle="1" w:styleId="a5">
    <w:name w:val="Обычный (веб) Знак"/>
    <w:aliases w:val="Normal (Web) Char Знак"/>
    <w:link w:val="a4"/>
    <w:uiPriority w:val="99"/>
    <w:rsid w:val="00903DEE"/>
    <w:rPr>
      <w:rFonts w:ascii="Times New Roman" w:eastAsia="Times New Roman" w:hAnsi="Times New Roman"/>
      <w:color w:val="000000"/>
      <w:kern w:val="1"/>
      <w:lang w:eastAsia="zh-CN"/>
    </w:rPr>
  </w:style>
  <w:style w:type="character" w:customStyle="1" w:styleId="apple-converted-space">
    <w:name w:val="apple-converted-space"/>
    <w:basedOn w:val="a0"/>
    <w:rsid w:val="00903DEE"/>
  </w:style>
  <w:style w:type="numbering" w:customStyle="1" w:styleId="24">
    <w:name w:val="Нет списка2"/>
    <w:next w:val="a2"/>
    <w:semiHidden/>
    <w:rsid w:val="00903DEE"/>
  </w:style>
  <w:style w:type="paragraph" w:styleId="aff3">
    <w:name w:val="Balloon Text"/>
    <w:basedOn w:val="a"/>
    <w:link w:val="aff4"/>
    <w:rsid w:val="00903DEE"/>
    <w:pPr>
      <w:suppressAutoHyphens w:val="0"/>
      <w:spacing w:after="0" w:line="240" w:lineRule="auto"/>
      <w:ind w:right="0" w:firstLine="0"/>
      <w:jc w:val="left"/>
    </w:pPr>
    <w:rPr>
      <w:rFonts w:ascii="Tahoma" w:hAnsi="Tahoma" w:cs="Tahoma"/>
      <w:color w:val="auto"/>
      <w:kern w:val="0"/>
      <w:sz w:val="16"/>
      <w:szCs w:val="16"/>
      <w:lang w:eastAsia="ru-RU"/>
    </w:rPr>
  </w:style>
  <w:style w:type="character" w:customStyle="1" w:styleId="aff4">
    <w:name w:val="Текст выноски Знак"/>
    <w:basedOn w:val="a0"/>
    <w:link w:val="aff3"/>
    <w:rsid w:val="00903DEE"/>
    <w:rPr>
      <w:rFonts w:ascii="Tahoma" w:eastAsia="Times New Roman" w:hAnsi="Tahoma" w:cs="Tahoma"/>
      <w:sz w:val="16"/>
      <w:szCs w:val="16"/>
    </w:rPr>
  </w:style>
  <w:style w:type="paragraph" w:customStyle="1" w:styleId="ConsPlusNormal">
    <w:name w:val="ConsPlusNormal"/>
    <w:rsid w:val="00903DEE"/>
    <w:pPr>
      <w:widowControl w:val="0"/>
      <w:autoSpaceDE w:val="0"/>
      <w:autoSpaceDN w:val="0"/>
      <w:adjustRightInd w:val="0"/>
      <w:ind w:firstLine="720"/>
    </w:pPr>
    <w:rPr>
      <w:rFonts w:ascii="Arial" w:eastAsia="Times New Roman" w:hAnsi="Arial" w:cs="Arial"/>
    </w:rPr>
  </w:style>
  <w:style w:type="character" w:styleId="aff5">
    <w:name w:val="Strong"/>
    <w:uiPriority w:val="22"/>
    <w:qFormat/>
    <w:rsid w:val="00903DEE"/>
    <w:rPr>
      <w:b/>
      <w:bCs/>
    </w:rPr>
  </w:style>
  <w:style w:type="character" w:styleId="aff6">
    <w:name w:val="Emphasis"/>
    <w:basedOn w:val="a0"/>
    <w:uiPriority w:val="20"/>
    <w:qFormat/>
    <w:rsid w:val="00903DEE"/>
    <w:rPr>
      <w:i/>
      <w:iCs/>
    </w:rPr>
  </w:style>
  <w:style w:type="paragraph" w:customStyle="1" w:styleId="aff7">
    <w:name w:val="Таблица"/>
    <w:basedOn w:val="afb"/>
    <w:rsid w:val="00903DEE"/>
    <w:pPr>
      <w:tabs>
        <w:tab w:val="left" w:pos="4500"/>
        <w:tab w:val="left" w:pos="9180"/>
        <w:tab w:val="left" w:pos="9360"/>
      </w:tabs>
      <w:spacing w:line="194" w:lineRule="atLeast"/>
      <w:ind w:firstLine="0"/>
      <w:jc w:val="left"/>
    </w:pPr>
    <w:rPr>
      <w:sz w:val="19"/>
      <w:szCs w:val="19"/>
      <w:lang w:val="ru-RU" w:eastAsia="ru-RU"/>
    </w:rPr>
  </w:style>
  <w:style w:type="paragraph" w:styleId="aff8">
    <w:name w:val="Message Header"/>
    <w:basedOn w:val="aff7"/>
    <w:link w:val="aff9"/>
    <w:rsid w:val="00903DEE"/>
    <w:pPr>
      <w:jc w:val="center"/>
    </w:pPr>
    <w:rPr>
      <w:b/>
      <w:bCs/>
    </w:rPr>
  </w:style>
  <w:style w:type="character" w:customStyle="1" w:styleId="aff9">
    <w:name w:val="Шапка Знак"/>
    <w:basedOn w:val="a0"/>
    <w:link w:val="aff8"/>
    <w:rsid w:val="00903DEE"/>
    <w:rPr>
      <w:rFonts w:ascii="NewtonCSanPin" w:eastAsia="Times New Roman" w:hAnsi="NewtonCSanPin"/>
      <w:b/>
      <w:bCs/>
      <w:color w:val="000000"/>
      <w:sz w:val="19"/>
      <w:szCs w:val="19"/>
    </w:rPr>
  </w:style>
  <w:style w:type="paragraph" w:customStyle="1" w:styleId="affa">
    <w:name w:val="Название таблицы"/>
    <w:basedOn w:val="afb"/>
    <w:rsid w:val="00903DEE"/>
    <w:pPr>
      <w:spacing w:before="113"/>
      <w:ind w:firstLine="0"/>
      <w:jc w:val="center"/>
    </w:pPr>
    <w:rPr>
      <w:b/>
      <w:bCs/>
      <w:lang w:val="ru-RU" w:eastAsia="ru-RU"/>
    </w:rPr>
  </w:style>
  <w:style w:type="paragraph" w:customStyle="1" w:styleId="affb">
    <w:name w:val="Приложение"/>
    <w:basedOn w:val="13"/>
    <w:rsid w:val="00903DEE"/>
    <w:pPr>
      <w:pageBreakBefore w:val="0"/>
      <w:spacing w:line="214" w:lineRule="atLeast"/>
      <w:ind w:left="3005"/>
      <w:jc w:val="left"/>
    </w:pPr>
    <w:rPr>
      <w:rFonts w:ascii="NewtonCSanPin" w:hAnsi="NewtonCSanPin" w:cs="NewtonCSanPin"/>
      <w:caps w:val="0"/>
      <w:sz w:val="21"/>
      <w:szCs w:val="21"/>
    </w:rPr>
  </w:style>
  <w:style w:type="paragraph" w:customStyle="1" w:styleId="13">
    <w:name w:val="Заг 1"/>
    <w:basedOn w:val="afb"/>
    <w:rsid w:val="00903DEE"/>
    <w:pPr>
      <w:keepNext/>
      <w:pageBreakBefore/>
      <w:spacing w:after="170" w:line="296" w:lineRule="atLeast"/>
      <w:ind w:firstLine="0"/>
      <w:jc w:val="center"/>
    </w:pPr>
    <w:rPr>
      <w:rFonts w:ascii="PragmaticaC" w:hAnsi="PragmaticaC" w:cs="PragmaticaC"/>
      <w:b/>
      <w:bCs/>
      <w:caps/>
      <w:sz w:val="26"/>
      <w:szCs w:val="26"/>
      <w:lang w:val="ru-RU" w:eastAsia="ru-RU"/>
    </w:rPr>
  </w:style>
  <w:style w:type="paragraph" w:styleId="affc">
    <w:name w:val="Signature"/>
    <w:basedOn w:val="afb"/>
    <w:link w:val="affd"/>
    <w:rsid w:val="00903DEE"/>
    <w:pPr>
      <w:spacing w:before="57" w:line="194" w:lineRule="atLeast"/>
      <w:ind w:firstLine="0"/>
      <w:jc w:val="center"/>
    </w:pPr>
    <w:rPr>
      <w:sz w:val="19"/>
      <w:szCs w:val="19"/>
      <w:lang w:val="ru-RU" w:eastAsia="ru-RU"/>
    </w:rPr>
  </w:style>
  <w:style w:type="character" w:customStyle="1" w:styleId="affd">
    <w:name w:val="Подпись Знак"/>
    <w:basedOn w:val="a0"/>
    <w:link w:val="affc"/>
    <w:rsid w:val="00903DEE"/>
    <w:rPr>
      <w:rFonts w:ascii="NewtonCSanPin" w:eastAsia="Times New Roman" w:hAnsi="NewtonCSanPin"/>
      <w:color w:val="000000"/>
      <w:sz w:val="19"/>
      <w:szCs w:val="19"/>
    </w:rPr>
  </w:style>
  <w:style w:type="paragraph" w:customStyle="1" w:styleId="affe">
    <w:name w:val="В скобках"/>
    <w:basedOn w:val="affc"/>
    <w:rsid w:val="00903DEE"/>
    <w:pPr>
      <w:spacing w:line="174" w:lineRule="atLeast"/>
    </w:pPr>
    <w:rPr>
      <w:sz w:val="17"/>
      <w:szCs w:val="17"/>
    </w:rPr>
  </w:style>
  <w:style w:type="paragraph" w:customStyle="1" w:styleId="14">
    <w:name w:val="Содержание 1"/>
    <w:basedOn w:val="afb"/>
    <w:rsid w:val="00903DEE"/>
    <w:pPr>
      <w:suppressAutoHyphens/>
      <w:ind w:firstLine="0"/>
    </w:pPr>
    <w:rPr>
      <w:rFonts w:ascii="Times New Roman" w:hAnsi="Times New Roman"/>
      <w:lang w:val="en-US" w:eastAsia="ru-RU"/>
    </w:rPr>
  </w:style>
  <w:style w:type="paragraph" w:customStyle="1" w:styleId="BasicParagraph">
    <w:name w:val="[Basic Paragraph]"/>
    <w:basedOn w:val="NoParagraphStyle"/>
    <w:rsid w:val="00903DEE"/>
  </w:style>
  <w:style w:type="paragraph" w:customStyle="1" w:styleId="NoParagraphStyle">
    <w:name w:val="[No Paragraph Style]"/>
    <w:rsid w:val="00903DEE"/>
    <w:pPr>
      <w:autoSpaceDE w:val="0"/>
      <w:autoSpaceDN w:val="0"/>
      <w:adjustRightInd w:val="0"/>
      <w:spacing w:line="288" w:lineRule="auto"/>
      <w:textAlignment w:val="center"/>
    </w:pPr>
    <w:rPr>
      <w:rFonts w:ascii="Minion Pro" w:eastAsia="Times New Roman" w:hAnsi="Minion Pro" w:cs="Minion Pro"/>
      <w:color w:val="000000"/>
      <w:sz w:val="24"/>
      <w:szCs w:val="24"/>
      <w:lang w:val="en-GB"/>
    </w:rPr>
  </w:style>
  <w:style w:type="paragraph" w:customStyle="1" w:styleId="25">
    <w:name w:val="Заг 2"/>
    <w:basedOn w:val="13"/>
    <w:rsid w:val="00903DEE"/>
    <w:pPr>
      <w:pageBreakBefore w:val="0"/>
      <w:spacing w:before="283"/>
    </w:pPr>
    <w:rPr>
      <w:caps w:val="0"/>
    </w:rPr>
  </w:style>
  <w:style w:type="paragraph" w:customStyle="1" w:styleId="33">
    <w:name w:val="Заг 3"/>
    <w:basedOn w:val="25"/>
    <w:rsid w:val="00903DEE"/>
    <w:pPr>
      <w:spacing w:before="255" w:after="113" w:line="240" w:lineRule="atLeast"/>
    </w:pPr>
    <w:rPr>
      <w:i/>
      <w:iCs/>
      <w:sz w:val="23"/>
      <w:szCs w:val="23"/>
    </w:rPr>
  </w:style>
  <w:style w:type="paragraph" w:customStyle="1" w:styleId="afff">
    <w:name w:val="Подзаг"/>
    <w:basedOn w:val="afb"/>
    <w:rsid w:val="00903DEE"/>
    <w:pPr>
      <w:spacing w:before="113" w:after="28"/>
      <w:jc w:val="center"/>
    </w:pPr>
    <w:rPr>
      <w:b/>
      <w:bCs/>
      <w:i/>
      <w:iCs/>
      <w:lang w:val="ru-RU" w:eastAsia="ru-RU"/>
    </w:rPr>
  </w:style>
  <w:style w:type="paragraph" w:customStyle="1" w:styleId="afff0">
    <w:name w:val="Пж Курсив"/>
    <w:basedOn w:val="afb"/>
    <w:rsid w:val="00903DEE"/>
    <w:rPr>
      <w:b/>
      <w:bCs/>
      <w:i/>
      <w:iCs/>
      <w:lang w:val="ru-RU" w:eastAsia="ru-RU"/>
    </w:rPr>
  </w:style>
  <w:style w:type="paragraph" w:customStyle="1" w:styleId="afff1">
    <w:name w:val="Сноска"/>
    <w:basedOn w:val="afb"/>
    <w:rsid w:val="00903DEE"/>
    <w:pPr>
      <w:spacing w:line="174" w:lineRule="atLeast"/>
    </w:pPr>
    <w:rPr>
      <w:sz w:val="17"/>
      <w:szCs w:val="17"/>
      <w:lang w:val="ru-RU" w:eastAsia="ru-RU"/>
    </w:rPr>
  </w:style>
  <w:style w:type="character" w:customStyle="1" w:styleId="15">
    <w:name w:val="Сноска1"/>
    <w:rsid w:val="00903DEE"/>
    <w:rPr>
      <w:rFonts w:ascii="Times New Roman" w:hAnsi="Times New Roman" w:cs="Times New Roman"/>
      <w:vertAlign w:val="superscript"/>
    </w:rPr>
  </w:style>
  <w:style w:type="character" w:styleId="afff2">
    <w:name w:val="page number"/>
    <w:rsid w:val="00903DEE"/>
  </w:style>
  <w:style w:type="character" w:styleId="afff3">
    <w:name w:val="annotation reference"/>
    <w:uiPriority w:val="99"/>
    <w:rsid w:val="00903DEE"/>
    <w:rPr>
      <w:sz w:val="16"/>
      <w:szCs w:val="16"/>
    </w:rPr>
  </w:style>
  <w:style w:type="paragraph" w:styleId="afff4">
    <w:name w:val="annotation text"/>
    <w:basedOn w:val="a"/>
    <w:link w:val="afff5"/>
    <w:uiPriority w:val="99"/>
    <w:rsid w:val="00903DEE"/>
    <w:pPr>
      <w:suppressAutoHyphens w:val="0"/>
      <w:spacing w:after="0" w:line="240" w:lineRule="auto"/>
      <w:ind w:right="0" w:firstLine="0"/>
      <w:jc w:val="left"/>
    </w:pPr>
    <w:rPr>
      <w:color w:val="auto"/>
      <w:kern w:val="0"/>
      <w:sz w:val="20"/>
      <w:szCs w:val="20"/>
      <w:lang w:eastAsia="ru-RU"/>
    </w:rPr>
  </w:style>
  <w:style w:type="character" w:customStyle="1" w:styleId="afff5">
    <w:name w:val="Текст примечания Знак"/>
    <w:basedOn w:val="a0"/>
    <w:link w:val="afff4"/>
    <w:uiPriority w:val="99"/>
    <w:rsid w:val="00903DEE"/>
    <w:rPr>
      <w:rFonts w:ascii="Times New Roman" w:eastAsia="Times New Roman" w:hAnsi="Times New Roman"/>
    </w:rPr>
  </w:style>
  <w:style w:type="paragraph" w:styleId="afff6">
    <w:name w:val="annotation subject"/>
    <w:basedOn w:val="afff4"/>
    <w:next w:val="afff4"/>
    <w:link w:val="afff7"/>
    <w:rsid w:val="00903DEE"/>
    <w:rPr>
      <w:b/>
      <w:bCs/>
    </w:rPr>
  </w:style>
  <w:style w:type="character" w:customStyle="1" w:styleId="afff7">
    <w:name w:val="Тема примечания Знак"/>
    <w:basedOn w:val="afff5"/>
    <w:link w:val="afff6"/>
    <w:rsid w:val="00903DEE"/>
    <w:rPr>
      <w:b/>
      <w:bCs/>
    </w:rPr>
  </w:style>
  <w:style w:type="paragraph" w:customStyle="1" w:styleId="-31">
    <w:name w:val="Темный список - Акцент 31"/>
    <w:hidden/>
    <w:uiPriority w:val="71"/>
    <w:rsid w:val="00903DEE"/>
    <w:rPr>
      <w:rFonts w:ascii="Times New Roman" w:eastAsia="Times New Roman" w:hAnsi="Times New Roman"/>
      <w:sz w:val="24"/>
      <w:szCs w:val="24"/>
    </w:rPr>
  </w:style>
  <w:style w:type="paragraph" w:styleId="16">
    <w:name w:val="toc 1"/>
    <w:basedOn w:val="a"/>
    <w:next w:val="a"/>
    <w:autoRedefine/>
    <w:uiPriority w:val="39"/>
    <w:rsid w:val="00903DEE"/>
    <w:pPr>
      <w:tabs>
        <w:tab w:val="left" w:pos="480"/>
        <w:tab w:val="right" w:leader="dot" w:pos="10065"/>
      </w:tabs>
      <w:suppressAutoHyphens w:val="0"/>
      <w:spacing w:after="0" w:line="240" w:lineRule="auto"/>
      <w:ind w:right="0" w:firstLine="0"/>
      <w:jc w:val="center"/>
    </w:pPr>
    <w:rPr>
      <w:rFonts w:ascii="Cambria" w:hAnsi="Cambria"/>
      <w:b/>
      <w:color w:val="auto"/>
      <w:kern w:val="0"/>
      <w:sz w:val="24"/>
      <w:szCs w:val="24"/>
      <w:lang w:eastAsia="ru-RU"/>
    </w:rPr>
  </w:style>
  <w:style w:type="paragraph" w:styleId="26">
    <w:name w:val="toc 2"/>
    <w:basedOn w:val="a"/>
    <w:next w:val="a"/>
    <w:autoRedefine/>
    <w:uiPriority w:val="39"/>
    <w:rsid w:val="00903DEE"/>
    <w:pPr>
      <w:tabs>
        <w:tab w:val="left" w:pos="1068"/>
        <w:tab w:val="left" w:pos="1200"/>
        <w:tab w:val="left" w:pos="1985"/>
        <w:tab w:val="right" w:leader="dot" w:pos="10065"/>
      </w:tabs>
      <w:suppressAutoHyphens w:val="0"/>
      <w:spacing w:after="0" w:line="240" w:lineRule="auto"/>
      <w:ind w:left="709" w:right="0" w:firstLine="327"/>
      <w:jc w:val="left"/>
    </w:pPr>
    <w:rPr>
      <w:rFonts w:ascii="Cambria" w:hAnsi="Cambria"/>
      <w:b/>
      <w:color w:val="auto"/>
      <w:kern w:val="0"/>
      <w:sz w:val="22"/>
      <w:lang w:eastAsia="ru-RU"/>
    </w:rPr>
  </w:style>
  <w:style w:type="paragraph" w:styleId="34">
    <w:name w:val="toc 3"/>
    <w:basedOn w:val="a"/>
    <w:next w:val="a"/>
    <w:autoRedefine/>
    <w:uiPriority w:val="39"/>
    <w:rsid w:val="00903DEE"/>
    <w:pPr>
      <w:suppressAutoHyphens w:val="0"/>
      <w:spacing w:after="0" w:line="240" w:lineRule="auto"/>
      <w:ind w:left="480" w:right="0" w:firstLine="0"/>
      <w:jc w:val="left"/>
    </w:pPr>
    <w:rPr>
      <w:rFonts w:ascii="Cambria" w:hAnsi="Cambria"/>
      <w:color w:val="auto"/>
      <w:kern w:val="0"/>
      <w:sz w:val="22"/>
      <w:lang w:eastAsia="ru-RU"/>
    </w:rPr>
  </w:style>
  <w:style w:type="paragraph" w:styleId="42">
    <w:name w:val="toc 4"/>
    <w:basedOn w:val="a"/>
    <w:next w:val="a"/>
    <w:autoRedefine/>
    <w:uiPriority w:val="39"/>
    <w:rsid w:val="00903DEE"/>
    <w:pPr>
      <w:suppressAutoHyphens w:val="0"/>
      <w:spacing w:after="0" w:line="240" w:lineRule="auto"/>
      <w:ind w:left="720" w:right="0" w:firstLine="0"/>
      <w:jc w:val="left"/>
    </w:pPr>
    <w:rPr>
      <w:rFonts w:ascii="Cambria" w:hAnsi="Cambria"/>
      <w:color w:val="auto"/>
      <w:kern w:val="0"/>
      <w:sz w:val="20"/>
      <w:szCs w:val="20"/>
      <w:lang w:eastAsia="ru-RU"/>
    </w:rPr>
  </w:style>
  <w:style w:type="paragraph" w:styleId="5">
    <w:name w:val="toc 5"/>
    <w:basedOn w:val="a"/>
    <w:next w:val="a"/>
    <w:autoRedefine/>
    <w:uiPriority w:val="39"/>
    <w:rsid w:val="00903DEE"/>
    <w:pPr>
      <w:suppressAutoHyphens w:val="0"/>
      <w:spacing w:after="0" w:line="240" w:lineRule="auto"/>
      <w:ind w:left="960" w:right="0" w:firstLine="0"/>
      <w:jc w:val="left"/>
    </w:pPr>
    <w:rPr>
      <w:rFonts w:ascii="Cambria" w:hAnsi="Cambria"/>
      <w:color w:val="auto"/>
      <w:kern w:val="0"/>
      <w:sz w:val="20"/>
      <w:szCs w:val="20"/>
      <w:lang w:eastAsia="ru-RU"/>
    </w:rPr>
  </w:style>
  <w:style w:type="paragraph" w:styleId="6">
    <w:name w:val="toc 6"/>
    <w:basedOn w:val="a"/>
    <w:next w:val="a"/>
    <w:autoRedefine/>
    <w:uiPriority w:val="39"/>
    <w:rsid w:val="00903DEE"/>
    <w:pPr>
      <w:suppressAutoHyphens w:val="0"/>
      <w:spacing w:after="0" w:line="240" w:lineRule="auto"/>
      <w:ind w:left="1200" w:right="0" w:firstLine="0"/>
      <w:jc w:val="left"/>
    </w:pPr>
    <w:rPr>
      <w:rFonts w:ascii="Cambria" w:hAnsi="Cambria"/>
      <w:color w:val="auto"/>
      <w:kern w:val="0"/>
      <w:sz w:val="20"/>
      <w:szCs w:val="20"/>
      <w:lang w:eastAsia="ru-RU"/>
    </w:rPr>
  </w:style>
  <w:style w:type="paragraph" w:styleId="7">
    <w:name w:val="toc 7"/>
    <w:basedOn w:val="a"/>
    <w:next w:val="a"/>
    <w:autoRedefine/>
    <w:uiPriority w:val="39"/>
    <w:rsid w:val="00903DEE"/>
    <w:pPr>
      <w:suppressAutoHyphens w:val="0"/>
      <w:spacing w:after="0" w:line="240" w:lineRule="auto"/>
      <w:ind w:left="1440" w:right="0" w:firstLine="0"/>
      <w:jc w:val="left"/>
    </w:pPr>
    <w:rPr>
      <w:rFonts w:ascii="Cambria" w:hAnsi="Cambria"/>
      <w:color w:val="auto"/>
      <w:kern w:val="0"/>
      <w:sz w:val="20"/>
      <w:szCs w:val="20"/>
      <w:lang w:eastAsia="ru-RU"/>
    </w:rPr>
  </w:style>
  <w:style w:type="paragraph" w:styleId="80">
    <w:name w:val="toc 8"/>
    <w:basedOn w:val="a"/>
    <w:next w:val="a"/>
    <w:autoRedefine/>
    <w:uiPriority w:val="39"/>
    <w:rsid w:val="00903DEE"/>
    <w:pPr>
      <w:suppressAutoHyphens w:val="0"/>
      <w:spacing w:after="0" w:line="240" w:lineRule="auto"/>
      <w:ind w:left="1680" w:right="0" w:firstLine="0"/>
      <w:jc w:val="left"/>
    </w:pPr>
    <w:rPr>
      <w:rFonts w:ascii="Cambria" w:hAnsi="Cambria"/>
      <w:color w:val="auto"/>
      <w:kern w:val="0"/>
      <w:sz w:val="20"/>
      <w:szCs w:val="20"/>
      <w:lang w:eastAsia="ru-RU"/>
    </w:rPr>
  </w:style>
  <w:style w:type="paragraph" w:styleId="9">
    <w:name w:val="toc 9"/>
    <w:basedOn w:val="a"/>
    <w:next w:val="a"/>
    <w:autoRedefine/>
    <w:uiPriority w:val="39"/>
    <w:rsid w:val="00903DEE"/>
    <w:pPr>
      <w:suppressAutoHyphens w:val="0"/>
      <w:spacing w:after="0" w:line="240" w:lineRule="auto"/>
      <w:ind w:left="1920" w:right="0" w:firstLine="0"/>
      <w:jc w:val="left"/>
    </w:pPr>
    <w:rPr>
      <w:rFonts w:ascii="Cambria" w:hAnsi="Cambria"/>
      <w:color w:val="auto"/>
      <w:kern w:val="0"/>
      <w:sz w:val="20"/>
      <w:szCs w:val="20"/>
      <w:lang w:eastAsia="ru-RU"/>
    </w:rPr>
  </w:style>
  <w:style w:type="paragraph" w:customStyle="1" w:styleId="1-21">
    <w:name w:val="Средняя сетка 1 - Акцент 21"/>
    <w:basedOn w:val="a"/>
    <w:link w:val="1-2"/>
    <w:uiPriority w:val="34"/>
    <w:qFormat/>
    <w:rsid w:val="00903DEE"/>
    <w:pPr>
      <w:suppressAutoHyphens w:val="0"/>
      <w:spacing w:after="0" w:line="240" w:lineRule="auto"/>
      <w:ind w:left="720" w:right="0" w:firstLine="0"/>
      <w:contextualSpacing/>
      <w:jc w:val="left"/>
    </w:pPr>
    <w:rPr>
      <w:rFonts w:ascii="Calibri" w:eastAsia="Calibri" w:hAnsi="Calibri"/>
      <w:color w:val="auto"/>
      <w:kern w:val="0"/>
      <w:sz w:val="24"/>
      <w:szCs w:val="24"/>
      <w:lang/>
    </w:rPr>
  </w:style>
  <w:style w:type="character" w:customStyle="1" w:styleId="1-2">
    <w:name w:val="Средняя сетка 1 - Акцент 2 Знак"/>
    <w:link w:val="1-21"/>
    <w:uiPriority w:val="34"/>
    <w:locked/>
    <w:rsid w:val="00903DEE"/>
    <w:rPr>
      <w:sz w:val="24"/>
      <w:szCs w:val="24"/>
      <w:lang/>
    </w:rPr>
  </w:style>
  <w:style w:type="paragraph" w:customStyle="1" w:styleId="afff8">
    <w:name w:val="О_Т"/>
    <w:basedOn w:val="a"/>
    <w:link w:val="afff9"/>
    <w:rsid w:val="00903DEE"/>
    <w:pPr>
      <w:suppressAutoHyphens w:val="0"/>
      <w:spacing w:after="0" w:line="288" w:lineRule="auto"/>
      <w:ind w:right="0" w:firstLine="539"/>
    </w:pPr>
    <w:rPr>
      <w:rFonts w:ascii="Arial" w:hAnsi="Arial"/>
      <w:color w:val="auto"/>
      <w:kern w:val="0"/>
      <w:szCs w:val="28"/>
      <w:lang/>
    </w:rPr>
  </w:style>
  <w:style w:type="character" w:customStyle="1" w:styleId="afff9">
    <w:name w:val="О_Т Знак"/>
    <w:link w:val="afff8"/>
    <w:rsid w:val="00903DEE"/>
    <w:rPr>
      <w:rFonts w:ascii="Arial" w:eastAsia="Times New Roman" w:hAnsi="Arial"/>
      <w:sz w:val="28"/>
      <w:szCs w:val="28"/>
      <w:lang/>
    </w:rPr>
  </w:style>
  <w:style w:type="paragraph" w:customStyle="1" w:styleId="dash041e005f0431005f044b005f0447005f043d005f044b005f0439">
    <w:name w:val="dash041e_005f0431_005f044b_005f0447_005f043d_005f044b_005f0439"/>
    <w:basedOn w:val="a"/>
    <w:rsid w:val="00903DEE"/>
    <w:pPr>
      <w:suppressAutoHyphens w:val="0"/>
      <w:spacing w:after="0" w:line="240" w:lineRule="auto"/>
      <w:ind w:right="0" w:firstLine="0"/>
      <w:jc w:val="left"/>
    </w:pPr>
    <w:rPr>
      <w:rFonts w:eastAsia="Calibri"/>
      <w:color w:val="auto"/>
      <w:kern w:val="0"/>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903DEE"/>
  </w:style>
  <w:style w:type="paragraph" w:customStyle="1" w:styleId="-12">
    <w:name w:val="Цветной список - Акцент 12"/>
    <w:basedOn w:val="a"/>
    <w:qFormat/>
    <w:rsid w:val="00903DEE"/>
    <w:pPr>
      <w:suppressAutoHyphens w:val="0"/>
      <w:spacing w:after="200" w:line="240" w:lineRule="auto"/>
      <w:ind w:left="720" w:right="0" w:firstLine="0"/>
      <w:contextualSpacing/>
      <w:jc w:val="left"/>
    </w:pPr>
    <w:rPr>
      <w:rFonts w:ascii="Cambria" w:eastAsia="Cambria" w:hAnsi="Cambria"/>
      <w:color w:val="auto"/>
      <w:kern w:val="0"/>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03DEE"/>
    <w:rPr>
      <w:rFonts w:ascii="Times New Roman" w:hAnsi="Times New Roman" w:cs="Times New Roman" w:hint="default"/>
      <w:strike w:val="0"/>
      <w:dstrike w:val="0"/>
      <w:sz w:val="24"/>
      <w:szCs w:val="24"/>
      <w:u w:val="none"/>
      <w:effect w:val="none"/>
    </w:rPr>
  </w:style>
  <w:style w:type="paragraph" w:customStyle="1" w:styleId="-11">
    <w:name w:val="Цветная заливка - Акцент 11"/>
    <w:hidden/>
    <w:uiPriority w:val="99"/>
    <w:semiHidden/>
    <w:rsid w:val="00903DEE"/>
    <w:rPr>
      <w:rFonts w:ascii="Times New Roman" w:eastAsia="Times New Roman" w:hAnsi="Times New Roman"/>
      <w:sz w:val="24"/>
      <w:szCs w:val="24"/>
    </w:rPr>
  </w:style>
  <w:style w:type="paragraph" w:customStyle="1" w:styleId="-110">
    <w:name w:val="Цветной список - Акцент 11"/>
    <w:basedOn w:val="a"/>
    <w:link w:val="-1"/>
    <w:uiPriority w:val="34"/>
    <w:qFormat/>
    <w:rsid w:val="00903DEE"/>
    <w:pPr>
      <w:suppressAutoHyphens w:val="0"/>
      <w:spacing w:after="200" w:line="276" w:lineRule="auto"/>
      <w:ind w:left="720" w:right="0" w:firstLine="0"/>
      <w:contextualSpacing/>
      <w:jc w:val="left"/>
    </w:pPr>
    <w:rPr>
      <w:rFonts w:ascii="Calibri" w:eastAsia="Calibri" w:hAnsi="Calibri"/>
      <w:color w:val="auto"/>
      <w:kern w:val="0"/>
      <w:sz w:val="22"/>
      <w:lang w:eastAsia="en-US"/>
    </w:rPr>
  </w:style>
  <w:style w:type="character" w:customStyle="1" w:styleId="-1">
    <w:name w:val="Цветной список - Акцент 1 Знак"/>
    <w:link w:val="-110"/>
    <w:uiPriority w:val="34"/>
    <w:locked/>
    <w:rsid w:val="00903DEE"/>
    <w:rPr>
      <w:sz w:val="22"/>
      <w:szCs w:val="22"/>
      <w:lang w:eastAsia="en-US"/>
    </w:rPr>
  </w:style>
  <w:style w:type="character" w:customStyle="1" w:styleId="35">
    <w:name w:val="Основной текст + Курсив3"/>
    <w:uiPriority w:val="99"/>
    <w:rsid w:val="00903DEE"/>
    <w:rPr>
      <w:rFonts w:ascii="Times New Roman" w:hAnsi="Times New Roman" w:cs="Times New Roman"/>
      <w:i/>
      <w:iCs/>
      <w:spacing w:val="0"/>
      <w:sz w:val="18"/>
      <w:szCs w:val="18"/>
    </w:rPr>
  </w:style>
  <w:style w:type="paragraph" w:styleId="afffa">
    <w:name w:val="footnote text"/>
    <w:basedOn w:val="a"/>
    <w:link w:val="afffb"/>
    <w:uiPriority w:val="99"/>
    <w:rsid w:val="00903DEE"/>
    <w:pPr>
      <w:suppressAutoHyphens w:val="0"/>
      <w:spacing w:after="0" w:line="240" w:lineRule="auto"/>
      <w:ind w:right="0" w:firstLine="0"/>
      <w:jc w:val="left"/>
    </w:pPr>
    <w:rPr>
      <w:color w:val="auto"/>
      <w:kern w:val="0"/>
      <w:sz w:val="24"/>
      <w:szCs w:val="24"/>
      <w:lang w:eastAsia="ru-RU"/>
    </w:rPr>
  </w:style>
  <w:style w:type="character" w:customStyle="1" w:styleId="afffb">
    <w:name w:val="Текст сноски Знак"/>
    <w:basedOn w:val="a0"/>
    <w:link w:val="afffa"/>
    <w:uiPriority w:val="99"/>
    <w:rsid w:val="00903DEE"/>
    <w:rPr>
      <w:rFonts w:ascii="Times New Roman" w:eastAsia="Times New Roman" w:hAnsi="Times New Roman"/>
      <w:sz w:val="24"/>
      <w:szCs w:val="24"/>
    </w:rPr>
  </w:style>
  <w:style w:type="paragraph" w:customStyle="1" w:styleId="220">
    <w:name w:val="Основной текст 22"/>
    <w:basedOn w:val="a"/>
    <w:rsid w:val="00903DEE"/>
    <w:pPr>
      <w:suppressAutoHyphens w:val="0"/>
      <w:spacing w:after="0" w:line="240" w:lineRule="auto"/>
      <w:ind w:right="0" w:firstLine="709"/>
    </w:pPr>
    <w:rPr>
      <w:color w:val="auto"/>
      <w:kern w:val="0"/>
      <w:sz w:val="24"/>
      <w:szCs w:val="24"/>
      <w:lang w:eastAsia="ru-RU"/>
    </w:rPr>
  </w:style>
  <w:style w:type="character" w:customStyle="1" w:styleId="FontStyle19">
    <w:name w:val="Font Style19"/>
    <w:basedOn w:val="a0"/>
    <w:uiPriority w:val="99"/>
    <w:rsid w:val="00903DEE"/>
    <w:rPr>
      <w:rFonts w:ascii="Times New Roman" w:hAnsi="Times New Roman" w:cs="Times New Roman"/>
      <w:sz w:val="26"/>
      <w:szCs w:val="26"/>
    </w:rPr>
  </w:style>
  <w:style w:type="paragraph" w:customStyle="1" w:styleId="p5">
    <w:name w:val="p5"/>
    <w:basedOn w:val="a"/>
    <w:rsid w:val="00903DEE"/>
    <w:pPr>
      <w:suppressAutoHyphens w:val="0"/>
      <w:spacing w:before="100" w:beforeAutospacing="1" w:after="100" w:afterAutospacing="1" w:line="240" w:lineRule="auto"/>
      <w:ind w:right="0" w:firstLine="0"/>
      <w:jc w:val="left"/>
    </w:pPr>
    <w:rPr>
      <w:color w:val="auto"/>
      <w:kern w:val="0"/>
      <w:sz w:val="24"/>
      <w:szCs w:val="24"/>
      <w:lang w:eastAsia="ru-RU"/>
    </w:rPr>
  </w:style>
  <w:style w:type="character" w:customStyle="1" w:styleId="27">
    <w:name w:val="Основной текст (2)_"/>
    <w:basedOn w:val="a0"/>
    <w:link w:val="28"/>
    <w:rsid w:val="00903DEE"/>
    <w:rPr>
      <w:rFonts w:ascii="Times New Roman" w:eastAsia="Times New Roman" w:hAnsi="Times New Roman"/>
      <w:i/>
      <w:iCs/>
      <w:sz w:val="19"/>
      <w:szCs w:val="19"/>
      <w:shd w:val="clear" w:color="auto" w:fill="FFFFFF"/>
    </w:rPr>
  </w:style>
  <w:style w:type="character" w:customStyle="1" w:styleId="95pt">
    <w:name w:val="Основной текст + 9;5 pt;Курсив"/>
    <w:basedOn w:val="aff2"/>
    <w:rsid w:val="00903DEE"/>
    <w:rPr>
      <w:rFonts w:ascii="Times New Roman" w:eastAsia="Times New Roman" w:hAnsi="Times New Roman" w:cs="Times New Roman"/>
      <w:i/>
      <w:iCs/>
      <w:color w:val="000000"/>
      <w:spacing w:val="0"/>
      <w:w w:val="100"/>
      <w:position w:val="0"/>
      <w:sz w:val="19"/>
      <w:szCs w:val="19"/>
      <w:lang w:val="ru-RU"/>
    </w:rPr>
  </w:style>
  <w:style w:type="character" w:customStyle="1" w:styleId="211pt">
    <w:name w:val="Основной текст (2) + 11 pt;Не курсив"/>
    <w:basedOn w:val="27"/>
    <w:rsid w:val="00903DEE"/>
    <w:rPr>
      <w:color w:val="000000"/>
      <w:spacing w:val="0"/>
      <w:w w:val="100"/>
      <w:position w:val="0"/>
      <w:sz w:val="22"/>
      <w:szCs w:val="22"/>
      <w:lang w:val="ru-RU"/>
    </w:rPr>
  </w:style>
  <w:style w:type="character" w:customStyle="1" w:styleId="17">
    <w:name w:val="Основной текст1"/>
    <w:basedOn w:val="aff2"/>
    <w:rsid w:val="00903DEE"/>
    <w:rPr>
      <w:rFonts w:ascii="Times New Roman" w:eastAsia="Times New Roman" w:hAnsi="Times New Roman" w:cs="Times New Roman"/>
      <w:color w:val="000000"/>
      <w:spacing w:val="0"/>
      <w:w w:val="100"/>
      <w:position w:val="0"/>
      <w:u w:val="single"/>
      <w:lang w:val="ru-RU"/>
    </w:rPr>
  </w:style>
  <w:style w:type="paragraph" w:customStyle="1" w:styleId="36">
    <w:name w:val="Основной текст3"/>
    <w:basedOn w:val="a"/>
    <w:rsid w:val="00903DEE"/>
    <w:pPr>
      <w:widowControl w:val="0"/>
      <w:shd w:val="clear" w:color="auto" w:fill="FFFFFF"/>
      <w:suppressAutoHyphens w:val="0"/>
      <w:spacing w:after="300" w:line="0" w:lineRule="atLeast"/>
      <w:ind w:right="0" w:hanging="360"/>
      <w:jc w:val="left"/>
    </w:pPr>
    <w:rPr>
      <w:color w:val="auto"/>
      <w:kern w:val="0"/>
      <w:sz w:val="22"/>
      <w:lang w:eastAsia="en-US"/>
    </w:rPr>
  </w:style>
  <w:style w:type="paragraph" w:customStyle="1" w:styleId="28">
    <w:name w:val="Основной текст (2)"/>
    <w:basedOn w:val="a"/>
    <w:link w:val="27"/>
    <w:rsid w:val="00903DEE"/>
    <w:pPr>
      <w:widowControl w:val="0"/>
      <w:shd w:val="clear" w:color="auto" w:fill="FFFFFF"/>
      <w:suppressAutoHyphens w:val="0"/>
      <w:spacing w:after="0" w:line="0" w:lineRule="atLeast"/>
      <w:ind w:right="0" w:firstLine="0"/>
    </w:pPr>
    <w:rPr>
      <w:i/>
      <w:iCs/>
      <w:color w:val="auto"/>
      <w:kern w:val="0"/>
      <w:sz w:val="19"/>
      <w:szCs w:val="19"/>
      <w:lang w:eastAsia="ru-RU"/>
    </w:rPr>
  </w:style>
  <w:style w:type="paragraph" w:customStyle="1" w:styleId="afffc">
    <w:name w:val="А_заголовок"/>
    <w:basedOn w:val="a"/>
    <w:link w:val="afffd"/>
    <w:qFormat/>
    <w:rsid w:val="00903DEE"/>
    <w:pPr>
      <w:widowControl w:val="0"/>
      <w:suppressAutoHyphens w:val="0"/>
      <w:autoSpaceDE w:val="0"/>
      <w:autoSpaceDN w:val="0"/>
      <w:adjustRightInd w:val="0"/>
      <w:spacing w:after="0" w:line="360" w:lineRule="auto"/>
      <w:ind w:right="0" w:firstLine="454"/>
      <w:jc w:val="center"/>
    </w:pPr>
    <w:rPr>
      <w:i/>
      <w:color w:val="auto"/>
      <w:kern w:val="0"/>
      <w:szCs w:val="20"/>
      <w:lang w:eastAsia="en-US"/>
    </w:rPr>
  </w:style>
  <w:style w:type="character" w:customStyle="1" w:styleId="afffd">
    <w:name w:val="А_заголовок Знак"/>
    <w:link w:val="afffc"/>
    <w:rsid w:val="00903DEE"/>
    <w:rPr>
      <w:rFonts w:ascii="Times New Roman" w:eastAsia="Times New Roman" w:hAnsi="Times New Roman"/>
      <w:i/>
      <w:sz w:val="28"/>
      <w:lang w:eastAsia="en-US"/>
    </w:rPr>
  </w:style>
  <w:style w:type="character" w:styleId="afffe">
    <w:name w:val="Hyperlink"/>
    <w:basedOn w:val="a0"/>
    <w:uiPriority w:val="99"/>
    <w:unhideWhenUsed/>
    <w:rsid w:val="00903DEE"/>
    <w:rPr>
      <w:color w:val="0000FF"/>
      <w:u w:val="singl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03D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903DEE"/>
    <w:pPr>
      <w:suppressAutoHyphens w:val="0"/>
      <w:spacing w:after="0" w:line="240" w:lineRule="auto"/>
      <w:ind w:left="720" w:right="0" w:firstLine="700"/>
    </w:pPr>
    <w:rPr>
      <w:color w:val="auto"/>
      <w:kern w:val="0"/>
      <w:sz w:val="24"/>
      <w:szCs w:val="24"/>
      <w:lang w:eastAsia="ru-RU"/>
    </w:rPr>
  </w:style>
  <w:style w:type="paragraph" w:customStyle="1" w:styleId="Standard">
    <w:name w:val="Standard"/>
    <w:link w:val="Standard1"/>
    <w:uiPriority w:val="99"/>
    <w:rsid w:val="00903DEE"/>
    <w:pPr>
      <w:suppressAutoHyphens/>
      <w:autoSpaceDN w:val="0"/>
    </w:pPr>
    <w:rPr>
      <w:rFonts w:ascii="Times New Roman" w:eastAsia="Lucida Sans Unicode" w:hAnsi="Times New Roman" w:cs="Mangal"/>
      <w:kern w:val="3"/>
      <w:sz w:val="24"/>
      <w:szCs w:val="24"/>
      <w:lang w:eastAsia="zh-CN" w:bidi="hi-IN"/>
    </w:rPr>
  </w:style>
  <w:style w:type="paragraph" w:customStyle="1" w:styleId="s1">
    <w:name w:val="s_1"/>
    <w:basedOn w:val="a"/>
    <w:rsid w:val="00903DEE"/>
    <w:pPr>
      <w:suppressAutoHyphens w:val="0"/>
      <w:spacing w:before="100" w:beforeAutospacing="1" w:after="100" w:afterAutospacing="1" w:line="240" w:lineRule="auto"/>
      <w:ind w:right="0" w:firstLine="0"/>
      <w:jc w:val="left"/>
    </w:pPr>
    <w:rPr>
      <w:color w:val="auto"/>
      <w:kern w:val="0"/>
      <w:sz w:val="24"/>
      <w:szCs w:val="24"/>
      <w:lang w:eastAsia="ru-RU"/>
    </w:rPr>
  </w:style>
  <w:style w:type="character" w:customStyle="1" w:styleId="nw">
    <w:name w:val="nw"/>
    <w:basedOn w:val="a0"/>
    <w:rsid w:val="00B2619B"/>
  </w:style>
  <w:style w:type="paragraph" w:customStyle="1" w:styleId="18">
    <w:name w:val="Абзац списка1"/>
    <w:basedOn w:val="a"/>
    <w:uiPriority w:val="99"/>
    <w:rsid w:val="00254A54"/>
    <w:pPr>
      <w:spacing w:after="0" w:line="360" w:lineRule="auto"/>
      <w:ind w:left="720" w:right="0" w:firstLine="0"/>
      <w:jc w:val="left"/>
    </w:pPr>
    <w:rPr>
      <w:color w:val="auto"/>
      <w:sz w:val="24"/>
      <w:szCs w:val="24"/>
      <w:lang w:eastAsia="ar-SA"/>
    </w:rPr>
  </w:style>
  <w:style w:type="paragraph" w:customStyle="1" w:styleId="affff">
    <w:name w:val="А ОСН ТЕКСТ"/>
    <w:basedOn w:val="a"/>
    <w:rsid w:val="00ED0162"/>
    <w:pPr>
      <w:suppressAutoHyphens w:val="0"/>
      <w:spacing w:after="0" w:line="360" w:lineRule="auto"/>
      <w:ind w:right="0" w:firstLine="454"/>
    </w:pPr>
    <w:rPr>
      <w:rFonts w:eastAsia="Arial Unicode MS"/>
      <w:caps/>
      <w:szCs w:val="28"/>
      <w:lang w:eastAsia="ar-SA"/>
    </w:rPr>
  </w:style>
  <w:style w:type="paragraph" w:customStyle="1" w:styleId="western">
    <w:name w:val="western"/>
    <w:basedOn w:val="a"/>
    <w:rsid w:val="007913BF"/>
    <w:pPr>
      <w:suppressAutoHyphens w:val="0"/>
      <w:spacing w:before="100" w:beforeAutospacing="1" w:after="100" w:afterAutospacing="1" w:line="240" w:lineRule="auto"/>
      <w:ind w:right="0" w:firstLine="0"/>
      <w:jc w:val="left"/>
    </w:pPr>
    <w:rPr>
      <w:color w:val="auto"/>
      <w:kern w:val="0"/>
      <w:sz w:val="24"/>
      <w:szCs w:val="24"/>
      <w:lang w:eastAsia="ru-RU"/>
    </w:rPr>
  </w:style>
  <w:style w:type="paragraph" w:customStyle="1" w:styleId="c11">
    <w:name w:val="c11"/>
    <w:basedOn w:val="a"/>
    <w:rsid w:val="00B13BA3"/>
    <w:pPr>
      <w:suppressAutoHyphens w:val="0"/>
      <w:spacing w:before="100" w:beforeAutospacing="1" w:after="100" w:afterAutospacing="1" w:line="240" w:lineRule="auto"/>
      <w:ind w:right="0" w:firstLine="0"/>
      <w:jc w:val="left"/>
    </w:pPr>
    <w:rPr>
      <w:color w:val="auto"/>
      <w:kern w:val="0"/>
      <w:sz w:val="24"/>
      <w:szCs w:val="24"/>
      <w:lang w:eastAsia="ru-RU"/>
    </w:rPr>
  </w:style>
  <w:style w:type="character" w:customStyle="1" w:styleId="c0">
    <w:name w:val="c0"/>
    <w:basedOn w:val="a0"/>
    <w:rsid w:val="00B13BA3"/>
  </w:style>
  <w:style w:type="character" w:customStyle="1" w:styleId="29">
    <w:name w:val="Заголовок №2_"/>
    <w:basedOn w:val="a0"/>
    <w:link w:val="2a"/>
    <w:rsid w:val="00937CE6"/>
    <w:rPr>
      <w:rFonts w:ascii="Times New Roman" w:eastAsia="Times New Roman" w:hAnsi="Times New Roman"/>
      <w:b/>
      <w:bCs/>
      <w:sz w:val="23"/>
      <w:szCs w:val="23"/>
      <w:shd w:val="clear" w:color="auto" w:fill="FFFFFF"/>
    </w:rPr>
  </w:style>
  <w:style w:type="paragraph" w:customStyle="1" w:styleId="2a">
    <w:name w:val="Заголовок №2"/>
    <w:basedOn w:val="a"/>
    <w:link w:val="29"/>
    <w:rsid w:val="00937CE6"/>
    <w:pPr>
      <w:widowControl w:val="0"/>
      <w:shd w:val="clear" w:color="auto" w:fill="FFFFFF"/>
      <w:suppressAutoHyphens w:val="0"/>
      <w:spacing w:before="240" w:after="0" w:line="278" w:lineRule="exact"/>
      <w:ind w:right="0" w:hanging="500"/>
      <w:jc w:val="center"/>
      <w:outlineLvl w:val="1"/>
    </w:pPr>
    <w:rPr>
      <w:b/>
      <w:bCs/>
      <w:color w:val="auto"/>
      <w:kern w:val="0"/>
      <w:sz w:val="23"/>
      <w:szCs w:val="23"/>
      <w:lang w:eastAsia="ru-RU"/>
    </w:rPr>
  </w:style>
  <w:style w:type="character" w:customStyle="1" w:styleId="37">
    <w:name w:val="Основной текст (3)_"/>
    <w:basedOn w:val="a0"/>
    <w:link w:val="38"/>
    <w:rsid w:val="00956B79"/>
    <w:rPr>
      <w:rFonts w:ascii="Times New Roman" w:eastAsia="Times New Roman" w:hAnsi="Times New Roman"/>
      <w:b/>
      <w:bCs/>
      <w:sz w:val="23"/>
      <w:szCs w:val="23"/>
      <w:shd w:val="clear" w:color="auto" w:fill="FFFFFF"/>
    </w:rPr>
  </w:style>
  <w:style w:type="character" w:customStyle="1" w:styleId="affff0">
    <w:name w:val="Основной текст + Полужирный"/>
    <w:basedOn w:val="aff2"/>
    <w:rsid w:val="00956B79"/>
    <w:rPr>
      <w:rFonts w:ascii="Times New Roman" w:eastAsia="Times New Roman" w:hAnsi="Times New Roman" w:cs="Times New Roman"/>
      <w:b/>
      <w:bCs/>
      <w:color w:val="000000"/>
      <w:spacing w:val="0"/>
      <w:w w:val="100"/>
      <w:position w:val="0"/>
      <w:sz w:val="23"/>
      <w:szCs w:val="23"/>
      <w:lang w:val="ru-RU"/>
    </w:rPr>
  </w:style>
  <w:style w:type="paragraph" w:customStyle="1" w:styleId="38">
    <w:name w:val="Основной текст (3)"/>
    <w:basedOn w:val="a"/>
    <w:link w:val="37"/>
    <w:rsid w:val="00956B79"/>
    <w:pPr>
      <w:widowControl w:val="0"/>
      <w:shd w:val="clear" w:color="auto" w:fill="FFFFFF"/>
      <w:suppressAutoHyphens w:val="0"/>
      <w:spacing w:after="0" w:line="557" w:lineRule="exact"/>
      <w:ind w:right="0" w:hanging="500"/>
    </w:pPr>
    <w:rPr>
      <w:b/>
      <w:bCs/>
      <w:color w:val="auto"/>
      <w:kern w:val="0"/>
      <w:sz w:val="23"/>
      <w:szCs w:val="23"/>
      <w:lang w:eastAsia="ru-RU"/>
    </w:rPr>
  </w:style>
  <w:style w:type="character" w:customStyle="1" w:styleId="39">
    <w:name w:val="Основной текст (3) + Не полужирный"/>
    <w:basedOn w:val="37"/>
    <w:rsid w:val="00956B79"/>
    <w:rPr>
      <w:i w:val="0"/>
      <w:iCs w:val="0"/>
      <w:smallCaps w:val="0"/>
      <w:strike w:val="0"/>
      <w:color w:val="000000"/>
      <w:spacing w:val="0"/>
      <w:w w:val="100"/>
      <w:position w:val="0"/>
      <w:u w:val="none"/>
      <w:lang w:val="ru-RU"/>
    </w:rPr>
  </w:style>
  <w:style w:type="character" w:customStyle="1" w:styleId="Exact">
    <w:name w:val="Основной текст Exact"/>
    <w:basedOn w:val="a0"/>
    <w:rsid w:val="00956B79"/>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2b">
    <w:name w:val="Основной текст2"/>
    <w:basedOn w:val="aff2"/>
    <w:rsid w:val="00956B79"/>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Standard1">
    <w:name w:val="Standard Знак1"/>
    <w:link w:val="Standard"/>
    <w:uiPriority w:val="99"/>
    <w:locked/>
    <w:rsid w:val="00215B35"/>
    <w:rPr>
      <w:rFonts w:ascii="Times New Roman" w:eastAsia="Lucida Sans Unicode" w:hAnsi="Times New Roman" w:cs="Mangal"/>
      <w:kern w:val="3"/>
      <w:sz w:val="24"/>
      <w:szCs w:val="24"/>
      <w:lang w:eastAsia="zh-CN" w:bidi="hi-IN"/>
    </w:rPr>
  </w:style>
  <w:style w:type="character" w:customStyle="1" w:styleId="60">
    <w:name w:val="Основной текст + Полужирный6"/>
    <w:basedOn w:val="a0"/>
    <w:rsid w:val="00215B35"/>
    <w:rPr>
      <w:rFonts w:ascii="Times New Roman" w:hAnsi="Times New Roman" w:cs="Times New Roman"/>
      <w:b/>
      <w:bCs/>
      <w:sz w:val="27"/>
      <w:szCs w:val="27"/>
      <w:u w:val="none"/>
    </w:rPr>
  </w:style>
</w:styles>
</file>

<file path=word/webSettings.xml><?xml version="1.0" encoding="utf-8"?>
<w:webSettings xmlns:r="http://schemas.openxmlformats.org/officeDocument/2006/relationships" xmlns:w="http://schemas.openxmlformats.org/wordprocessingml/2006/main">
  <w:divs>
    <w:div w:id="63069983">
      <w:bodyDiv w:val="1"/>
      <w:marLeft w:val="0"/>
      <w:marRight w:val="0"/>
      <w:marTop w:val="0"/>
      <w:marBottom w:val="0"/>
      <w:divBdr>
        <w:top w:val="none" w:sz="0" w:space="0" w:color="auto"/>
        <w:left w:val="none" w:sz="0" w:space="0" w:color="auto"/>
        <w:bottom w:val="none" w:sz="0" w:space="0" w:color="auto"/>
        <w:right w:val="none" w:sz="0" w:space="0" w:color="auto"/>
      </w:divBdr>
    </w:div>
    <w:div w:id="174464830">
      <w:bodyDiv w:val="1"/>
      <w:marLeft w:val="0"/>
      <w:marRight w:val="0"/>
      <w:marTop w:val="0"/>
      <w:marBottom w:val="0"/>
      <w:divBdr>
        <w:top w:val="none" w:sz="0" w:space="0" w:color="auto"/>
        <w:left w:val="none" w:sz="0" w:space="0" w:color="auto"/>
        <w:bottom w:val="none" w:sz="0" w:space="0" w:color="auto"/>
        <w:right w:val="none" w:sz="0" w:space="0" w:color="auto"/>
      </w:divBdr>
    </w:div>
    <w:div w:id="294216433">
      <w:bodyDiv w:val="1"/>
      <w:marLeft w:val="0"/>
      <w:marRight w:val="0"/>
      <w:marTop w:val="0"/>
      <w:marBottom w:val="0"/>
      <w:divBdr>
        <w:top w:val="none" w:sz="0" w:space="0" w:color="auto"/>
        <w:left w:val="none" w:sz="0" w:space="0" w:color="auto"/>
        <w:bottom w:val="none" w:sz="0" w:space="0" w:color="auto"/>
        <w:right w:val="none" w:sz="0" w:space="0" w:color="auto"/>
      </w:divBdr>
    </w:div>
    <w:div w:id="363755304">
      <w:bodyDiv w:val="1"/>
      <w:marLeft w:val="0"/>
      <w:marRight w:val="0"/>
      <w:marTop w:val="0"/>
      <w:marBottom w:val="0"/>
      <w:divBdr>
        <w:top w:val="none" w:sz="0" w:space="0" w:color="auto"/>
        <w:left w:val="none" w:sz="0" w:space="0" w:color="auto"/>
        <w:bottom w:val="none" w:sz="0" w:space="0" w:color="auto"/>
        <w:right w:val="none" w:sz="0" w:space="0" w:color="auto"/>
      </w:divBdr>
    </w:div>
    <w:div w:id="551579814">
      <w:bodyDiv w:val="1"/>
      <w:marLeft w:val="0"/>
      <w:marRight w:val="0"/>
      <w:marTop w:val="0"/>
      <w:marBottom w:val="0"/>
      <w:divBdr>
        <w:top w:val="none" w:sz="0" w:space="0" w:color="auto"/>
        <w:left w:val="none" w:sz="0" w:space="0" w:color="auto"/>
        <w:bottom w:val="none" w:sz="0" w:space="0" w:color="auto"/>
        <w:right w:val="none" w:sz="0" w:space="0" w:color="auto"/>
      </w:divBdr>
    </w:div>
    <w:div w:id="1264606625">
      <w:bodyDiv w:val="1"/>
      <w:marLeft w:val="0"/>
      <w:marRight w:val="0"/>
      <w:marTop w:val="0"/>
      <w:marBottom w:val="0"/>
      <w:divBdr>
        <w:top w:val="none" w:sz="0" w:space="0" w:color="auto"/>
        <w:left w:val="none" w:sz="0" w:space="0" w:color="auto"/>
        <w:bottom w:val="none" w:sz="0" w:space="0" w:color="auto"/>
        <w:right w:val="none" w:sz="0" w:space="0" w:color="auto"/>
      </w:divBdr>
    </w:div>
    <w:div w:id="1294020936">
      <w:bodyDiv w:val="1"/>
      <w:marLeft w:val="0"/>
      <w:marRight w:val="0"/>
      <w:marTop w:val="0"/>
      <w:marBottom w:val="0"/>
      <w:divBdr>
        <w:top w:val="none" w:sz="0" w:space="0" w:color="auto"/>
        <w:left w:val="none" w:sz="0" w:space="0" w:color="auto"/>
        <w:bottom w:val="none" w:sz="0" w:space="0" w:color="auto"/>
        <w:right w:val="none" w:sz="0" w:space="0" w:color="auto"/>
      </w:divBdr>
    </w:div>
    <w:div w:id="1697271034">
      <w:bodyDiv w:val="1"/>
      <w:marLeft w:val="0"/>
      <w:marRight w:val="0"/>
      <w:marTop w:val="0"/>
      <w:marBottom w:val="0"/>
      <w:divBdr>
        <w:top w:val="none" w:sz="0" w:space="0" w:color="auto"/>
        <w:left w:val="none" w:sz="0" w:space="0" w:color="auto"/>
        <w:bottom w:val="none" w:sz="0" w:space="0" w:color="auto"/>
        <w:right w:val="none" w:sz="0" w:space="0" w:color="auto"/>
      </w:divBdr>
    </w:div>
    <w:div w:id="1919635145">
      <w:bodyDiv w:val="1"/>
      <w:marLeft w:val="0"/>
      <w:marRight w:val="0"/>
      <w:marTop w:val="0"/>
      <w:marBottom w:val="0"/>
      <w:divBdr>
        <w:top w:val="none" w:sz="0" w:space="0" w:color="auto"/>
        <w:left w:val="none" w:sz="0" w:space="0" w:color="auto"/>
        <w:bottom w:val="none" w:sz="0" w:space="0" w:color="auto"/>
        <w:right w:val="none" w:sz="0" w:space="0" w:color="auto"/>
      </w:divBdr>
    </w:div>
    <w:div w:id="1946451474">
      <w:bodyDiv w:val="1"/>
      <w:marLeft w:val="0"/>
      <w:marRight w:val="0"/>
      <w:marTop w:val="0"/>
      <w:marBottom w:val="0"/>
      <w:divBdr>
        <w:top w:val="none" w:sz="0" w:space="0" w:color="auto"/>
        <w:left w:val="none" w:sz="0" w:space="0" w:color="auto"/>
        <w:bottom w:val="none" w:sz="0" w:space="0" w:color="auto"/>
        <w:right w:val="none" w:sz="0" w:space="0" w:color="auto"/>
      </w:divBdr>
    </w:div>
    <w:div w:id="1974366707">
      <w:bodyDiv w:val="1"/>
      <w:marLeft w:val="0"/>
      <w:marRight w:val="0"/>
      <w:marTop w:val="0"/>
      <w:marBottom w:val="0"/>
      <w:divBdr>
        <w:top w:val="none" w:sz="0" w:space="0" w:color="auto"/>
        <w:left w:val="none" w:sz="0" w:space="0" w:color="auto"/>
        <w:bottom w:val="none" w:sz="0" w:space="0" w:color="auto"/>
        <w:right w:val="none" w:sz="0" w:space="0" w:color="auto"/>
      </w:divBdr>
      <w:divsChild>
        <w:div w:id="254019191">
          <w:marLeft w:val="0"/>
          <w:marRight w:val="0"/>
          <w:marTop w:val="130"/>
          <w:marBottom w:val="0"/>
          <w:divBdr>
            <w:top w:val="none" w:sz="0" w:space="0" w:color="auto"/>
            <w:left w:val="none" w:sz="0" w:space="0" w:color="auto"/>
            <w:bottom w:val="none" w:sz="0" w:space="0" w:color="auto"/>
            <w:right w:val="none" w:sz="0" w:space="0" w:color="auto"/>
          </w:divBdr>
          <w:divsChild>
            <w:div w:id="1270701139">
              <w:marLeft w:val="0"/>
              <w:marRight w:val="0"/>
              <w:marTop w:val="0"/>
              <w:marBottom w:val="0"/>
              <w:divBdr>
                <w:top w:val="none" w:sz="0" w:space="0" w:color="auto"/>
                <w:left w:val="none" w:sz="0" w:space="0" w:color="auto"/>
                <w:bottom w:val="none" w:sz="0" w:space="0" w:color="auto"/>
                <w:right w:val="none" w:sz="0" w:space="0" w:color="auto"/>
              </w:divBdr>
              <w:divsChild>
                <w:div w:id="127207257">
                  <w:marLeft w:val="0"/>
                  <w:marRight w:val="0"/>
                  <w:marTop w:val="0"/>
                  <w:marBottom w:val="0"/>
                  <w:divBdr>
                    <w:top w:val="none" w:sz="0" w:space="0" w:color="auto"/>
                    <w:left w:val="none" w:sz="0" w:space="0" w:color="auto"/>
                    <w:bottom w:val="none" w:sz="0" w:space="0" w:color="auto"/>
                    <w:right w:val="none" w:sz="0" w:space="0" w:color="auto"/>
                  </w:divBdr>
                </w:div>
                <w:div w:id="191573556">
                  <w:marLeft w:val="0"/>
                  <w:marRight w:val="0"/>
                  <w:marTop w:val="0"/>
                  <w:marBottom w:val="0"/>
                  <w:divBdr>
                    <w:top w:val="none" w:sz="0" w:space="0" w:color="auto"/>
                    <w:left w:val="none" w:sz="0" w:space="0" w:color="auto"/>
                    <w:bottom w:val="none" w:sz="0" w:space="0" w:color="auto"/>
                    <w:right w:val="none" w:sz="0" w:space="0" w:color="auto"/>
                  </w:divBdr>
                </w:div>
                <w:div w:id="213005069">
                  <w:marLeft w:val="0"/>
                  <w:marRight w:val="0"/>
                  <w:marTop w:val="0"/>
                  <w:marBottom w:val="0"/>
                  <w:divBdr>
                    <w:top w:val="none" w:sz="0" w:space="0" w:color="auto"/>
                    <w:left w:val="none" w:sz="0" w:space="0" w:color="auto"/>
                    <w:bottom w:val="none" w:sz="0" w:space="0" w:color="auto"/>
                    <w:right w:val="none" w:sz="0" w:space="0" w:color="auto"/>
                  </w:divBdr>
                </w:div>
                <w:div w:id="231547537">
                  <w:marLeft w:val="0"/>
                  <w:marRight w:val="0"/>
                  <w:marTop w:val="0"/>
                  <w:marBottom w:val="0"/>
                  <w:divBdr>
                    <w:top w:val="none" w:sz="0" w:space="0" w:color="auto"/>
                    <w:left w:val="none" w:sz="0" w:space="0" w:color="auto"/>
                    <w:bottom w:val="none" w:sz="0" w:space="0" w:color="auto"/>
                    <w:right w:val="none" w:sz="0" w:space="0" w:color="auto"/>
                  </w:divBdr>
                </w:div>
                <w:div w:id="231626273">
                  <w:marLeft w:val="0"/>
                  <w:marRight w:val="0"/>
                  <w:marTop w:val="0"/>
                  <w:marBottom w:val="0"/>
                  <w:divBdr>
                    <w:top w:val="none" w:sz="0" w:space="0" w:color="auto"/>
                    <w:left w:val="none" w:sz="0" w:space="0" w:color="auto"/>
                    <w:bottom w:val="none" w:sz="0" w:space="0" w:color="auto"/>
                    <w:right w:val="none" w:sz="0" w:space="0" w:color="auto"/>
                  </w:divBdr>
                </w:div>
                <w:div w:id="297540462">
                  <w:marLeft w:val="0"/>
                  <w:marRight w:val="0"/>
                  <w:marTop w:val="0"/>
                  <w:marBottom w:val="0"/>
                  <w:divBdr>
                    <w:top w:val="none" w:sz="0" w:space="0" w:color="auto"/>
                    <w:left w:val="none" w:sz="0" w:space="0" w:color="auto"/>
                    <w:bottom w:val="none" w:sz="0" w:space="0" w:color="auto"/>
                    <w:right w:val="none" w:sz="0" w:space="0" w:color="auto"/>
                  </w:divBdr>
                </w:div>
                <w:div w:id="320895095">
                  <w:marLeft w:val="0"/>
                  <w:marRight w:val="0"/>
                  <w:marTop w:val="0"/>
                  <w:marBottom w:val="0"/>
                  <w:divBdr>
                    <w:top w:val="none" w:sz="0" w:space="0" w:color="auto"/>
                    <w:left w:val="none" w:sz="0" w:space="0" w:color="auto"/>
                    <w:bottom w:val="none" w:sz="0" w:space="0" w:color="auto"/>
                    <w:right w:val="none" w:sz="0" w:space="0" w:color="auto"/>
                  </w:divBdr>
                </w:div>
                <w:div w:id="381906055">
                  <w:marLeft w:val="0"/>
                  <w:marRight w:val="0"/>
                  <w:marTop w:val="0"/>
                  <w:marBottom w:val="0"/>
                  <w:divBdr>
                    <w:top w:val="none" w:sz="0" w:space="0" w:color="auto"/>
                    <w:left w:val="none" w:sz="0" w:space="0" w:color="auto"/>
                    <w:bottom w:val="none" w:sz="0" w:space="0" w:color="auto"/>
                    <w:right w:val="none" w:sz="0" w:space="0" w:color="auto"/>
                  </w:divBdr>
                </w:div>
                <w:div w:id="460073203">
                  <w:marLeft w:val="0"/>
                  <w:marRight w:val="0"/>
                  <w:marTop w:val="0"/>
                  <w:marBottom w:val="0"/>
                  <w:divBdr>
                    <w:top w:val="none" w:sz="0" w:space="0" w:color="auto"/>
                    <w:left w:val="none" w:sz="0" w:space="0" w:color="auto"/>
                    <w:bottom w:val="none" w:sz="0" w:space="0" w:color="auto"/>
                    <w:right w:val="none" w:sz="0" w:space="0" w:color="auto"/>
                  </w:divBdr>
                </w:div>
                <w:div w:id="547650592">
                  <w:marLeft w:val="0"/>
                  <w:marRight w:val="0"/>
                  <w:marTop w:val="0"/>
                  <w:marBottom w:val="0"/>
                  <w:divBdr>
                    <w:top w:val="none" w:sz="0" w:space="0" w:color="auto"/>
                    <w:left w:val="none" w:sz="0" w:space="0" w:color="auto"/>
                    <w:bottom w:val="none" w:sz="0" w:space="0" w:color="auto"/>
                    <w:right w:val="none" w:sz="0" w:space="0" w:color="auto"/>
                  </w:divBdr>
                </w:div>
                <w:div w:id="550920612">
                  <w:marLeft w:val="0"/>
                  <w:marRight w:val="0"/>
                  <w:marTop w:val="0"/>
                  <w:marBottom w:val="0"/>
                  <w:divBdr>
                    <w:top w:val="none" w:sz="0" w:space="0" w:color="auto"/>
                    <w:left w:val="none" w:sz="0" w:space="0" w:color="auto"/>
                    <w:bottom w:val="none" w:sz="0" w:space="0" w:color="auto"/>
                    <w:right w:val="none" w:sz="0" w:space="0" w:color="auto"/>
                  </w:divBdr>
                </w:div>
                <w:div w:id="582304565">
                  <w:marLeft w:val="0"/>
                  <w:marRight w:val="0"/>
                  <w:marTop w:val="0"/>
                  <w:marBottom w:val="0"/>
                  <w:divBdr>
                    <w:top w:val="none" w:sz="0" w:space="0" w:color="auto"/>
                    <w:left w:val="none" w:sz="0" w:space="0" w:color="auto"/>
                    <w:bottom w:val="none" w:sz="0" w:space="0" w:color="auto"/>
                    <w:right w:val="none" w:sz="0" w:space="0" w:color="auto"/>
                  </w:divBdr>
                </w:div>
                <w:div w:id="706100000">
                  <w:marLeft w:val="0"/>
                  <w:marRight w:val="0"/>
                  <w:marTop w:val="0"/>
                  <w:marBottom w:val="0"/>
                  <w:divBdr>
                    <w:top w:val="none" w:sz="0" w:space="0" w:color="auto"/>
                    <w:left w:val="none" w:sz="0" w:space="0" w:color="auto"/>
                    <w:bottom w:val="none" w:sz="0" w:space="0" w:color="auto"/>
                    <w:right w:val="none" w:sz="0" w:space="0" w:color="auto"/>
                  </w:divBdr>
                </w:div>
                <w:div w:id="717629910">
                  <w:marLeft w:val="0"/>
                  <w:marRight w:val="0"/>
                  <w:marTop w:val="0"/>
                  <w:marBottom w:val="0"/>
                  <w:divBdr>
                    <w:top w:val="none" w:sz="0" w:space="0" w:color="auto"/>
                    <w:left w:val="none" w:sz="0" w:space="0" w:color="auto"/>
                    <w:bottom w:val="none" w:sz="0" w:space="0" w:color="auto"/>
                    <w:right w:val="none" w:sz="0" w:space="0" w:color="auto"/>
                  </w:divBdr>
                </w:div>
                <w:div w:id="888611830">
                  <w:marLeft w:val="0"/>
                  <w:marRight w:val="0"/>
                  <w:marTop w:val="0"/>
                  <w:marBottom w:val="0"/>
                  <w:divBdr>
                    <w:top w:val="none" w:sz="0" w:space="0" w:color="auto"/>
                    <w:left w:val="none" w:sz="0" w:space="0" w:color="auto"/>
                    <w:bottom w:val="none" w:sz="0" w:space="0" w:color="auto"/>
                    <w:right w:val="none" w:sz="0" w:space="0" w:color="auto"/>
                  </w:divBdr>
                </w:div>
                <w:div w:id="894969638">
                  <w:marLeft w:val="0"/>
                  <w:marRight w:val="0"/>
                  <w:marTop w:val="0"/>
                  <w:marBottom w:val="0"/>
                  <w:divBdr>
                    <w:top w:val="none" w:sz="0" w:space="0" w:color="auto"/>
                    <w:left w:val="none" w:sz="0" w:space="0" w:color="auto"/>
                    <w:bottom w:val="none" w:sz="0" w:space="0" w:color="auto"/>
                    <w:right w:val="none" w:sz="0" w:space="0" w:color="auto"/>
                  </w:divBdr>
                </w:div>
                <w:div w:id="914584199">
                  <w:marLeft w:val="0"/>
                  <w:marRight w:val="0"/>
                  <w:marTop w:val="0"/>
                  <w:marBottom w:val="0"/>
                  <w:divBdr>
                    <w:top w:val="none" w:sz="0" w:space="0" w:color="auto"/>
                    <w:left w:val="none" w:sz="0" w:space="0" w:color="auto"/>
                    <w:bottom w:val="none" w:sz="0" w:space="0" w:color="auto"/>
                    <w:right w:val="none" w:sz="0" w:space="0" w:color="auto"/>
                  </w:divBdr>
                </w:div>
                <w:div w:id="917713844">
                  <w:marLeft w:val="0"/>
                  <w:marRight w:val="0"/>
                  <w:marTop w:val="0"/>
                  <w:marBottom w:val="0"/>
                  <w:divBdr>
                    <w:top w:val="none" w:sz="0" w:space="0" w:color="auto"/>
                    <w:left w:val="none" w:sz="0" w:space="0" w:color="auto"/>
                    <w:bottom w:val="none" w:sz="0" w:space="0" w:color="auto"/>
                    <w:right w:val="none" w:sz="0" w:space="0" w:color="auto"/>
                  </w:divBdr>
                </w:div>
                <w:div w:id="1159224239">
                  <w:marLeft w:val="0"/>
                  <w:marRight w:val="0"/>
                  <w:marTop w:val="0"/>
                  <w:marBottom w:val="0"/>
                  <w:divBdr>
                    <w:top w:val="none" w:sz="0" w:space="0" w:color="auto"/>
                    <w:left w:val="none" w:sz="0" w:space="0" w:color="auto"/>
                    <w:bottom w:val="none" w:sz="0" w:space="0" w:color="auto"/>
                    <w:right w:val="none" w:sz="0" w:space="0" w:color="auto"/>
                  </w:divBdr>
                </w:div>
                <w:div w:id="1252396169">
                  <w:marLeft w:val="0"/>
                  <w:marRight w:val="0"/>
                  <w:marTop w:val="0"/>
                  <w:marBottom w:val="0"/>
                  <w:divBdr>
                    <w:top w:val="none" w:sz="0" w:space="0" w:color="auto"/>
                    <w:left w:val="none" w:sz="0" w:space="0" w:color="auto"/>
                    <w:bottom w:val="none" w:sz="0" w:space="0" w:color="auto"/>
                    <w:right w:val="none" w:sz="0" w:space="0" w:color="auto"/>
                  </w:divBdr>
                </w:div>
                <w:div w:id="1309020836">
                  <w:marLeft w:val="0"/>
                  <w:marRight w:val="0"/>
                  <w:marTop w:val="0"/>
                  <w:marBottom w:val="0"/>
                  <w:divBdr>
                    <w:top w:val="none" w:sz="0" w:space="0" w:color="auto"/>
                    <w:left w:val="none" w:sz="0" w:space="0" w:color="auto"/>
                    <w:bottom w:val="none" w:sz="0" w:space="0" w:color="auto"/>
                    <w:right w:val="none" w:sz="0" w:space="0" w:color="auto"/>
                  </w:divBdr>
                </w:div>
                <w:div w:id="1316490852">
                  <w:marLeft w:val="0"/>
                  <w:marRight w:val="0"/>
                  <w:marTop w:val="0"/>
                  <w:marBottom w:val="0"/>
                  <w:divBdr>
                    <w:top w:val="none" w:sz="0" w:space="0" w:color="auto"/>
                    <w:left w:val="none" w:sz="0" w:space="0" w:color="auto"/>
                    <w:bottom w:val="none" w:sz="0" w:space="0" w:color="auto"/>
                    <w:right w:val="none" w:sz="0" w:space="0" w:color="auto"/>
                  </w:divBdr>
                </w:div>
                <w:div w:id="1348366328">
                  <w:marLeft w:val="0"/>
                  <w:marRight w:val="0"/>
                  <w:marTop w:val="0"/>
                  <w:marBottom w:val="0"/>
                  <w:divBdr>
                    <w:top w:val="none" w:sz="0" w:space="0" w:color="auto"/>
                    <w:left w:val="none" w:sz="0" w:space="0" w:color="auto"/>
                    <w:bottom w:val="none" w:sz="0" w:space="0" w:color="auto"/>
                    <w:right w:val="none" w:sz="0" w:space="0" w:color="auto"/>
                  </w:divBdr>
                </w:div>
                <w:div w:id="1396129172">
                  <w:marLeft w:val="0"/>
                  <w:marRight w:val="0"/>
                  <w:marTop w:val="0"/>
                  <w:marBottom w:val="0"/>
                  <w:divBdr>
                    <w:top w:val="none" w:sz="0" w:space="0" w:color="auto"/>
                    <w:left w:val="none" w:sz="0" w:space="0" w:color="auto"/>
                    <w:bottom w:val="none" w:sz="0" w:space="0" w:color="auto"/>
                    <w:right w:val="none" w:sz="0" w:space="0" w:color="auto"/>
                  </w:divBdr>
                </w:div>
                <w:div w:id="1412118222">
                  <w:marLeft w:val="0"/>
                  <w:marRight w:val="0"/>
                  <w:marTop w:val="0"/>
                  <w:marBottom w:val="0"/>
                  <w:divBdr>
                    <w:top w:val="none" w:sz="0" w:space="0" w:color="auto"/>
                    <w:left w:val="none" w:sz="0" w:space="0" w:color="auto"/>
                    <w:bottom w:val="none" w:sz="0" w:space="0" w:color="auto"/>
                    <w:right w:val="none" w:sz="0" w:space="0" w:color="auto"/>
                  </w:divBdr>
                </w:div>
                <w:div w:id="1481193161">
                  <w:marLeft w:val="0"/>
                  <w:marRight w:val="0"/>
                  <w:marTop w:val="0"/>
                  <w:marBottom w:val="0"/>
                  <w:divBdr>
                    <w:top w:val="none" w:sz="0" w:space="0" w:color="auto"/>
                    <w:left w:val="none" w:sz="0" w:space="0" w:color="auto"/>
                    <w:bottom w:val="none" w:sz="0" w:space="0" w:color="auto"/>
                    <w:right w:val="none" w:sz="0" w:space="0" w:color="auto"/>
                  </w:divBdr>
                </w:div>
                <w:div w:id="1559122440">
                  <w:marLeft w:val="0"/>
                  <w:marRight w:val="0"/>
                  <w:marTop w:val="0"/>
                  <w:marBottom w:val="0"/>
                  <w:divBdr>
                    <w:top w:val="none" w:sz="0" w:space="0" w:color="auto"/>
                    <w:left w:val="none" w:sz="0" w:space="0" w:color="auto"/>
                    <w:bottom w:val="none" w:sz="0" w:space="0" w:color="auto"/>
                    <w:right w:val="none" w:sz="0" w:space="0" w:color="auto"/>
                  </w:divBdr>
                </w:div>
                <w:div w:id="1562400126">
                  <w:marLeft w:val="0"/>
                  <w:marRight w:val="0"/>
                  <w:marTop w:val="0"/>
                  <w:marBottom w:val="0"/>
                  <w:divBdr>
                    <w:top w:val="none" w:sz="0" w:space="0" w:color="auto"/>
                    <w:left w:val="none" w:sz="0" w:space="0" w:color="auto"/>
                    <w:bottom w:val="none" w:sz="0" w:space="0" w:color="auto"/>
                    <w:right w:val="none" w:sz="0" w:space="0" w:color="auto"/>
                  </w:divBdr>
                </w:div>
                <w:div w:id="1665548465">
                  <w:marLeft w:val="0"/>
                  <w:marRight w:val="0"/>
                  <w:marTop w:val="0"/>
                  <w:marBottom w:val="0"/>
                  <w:divBdr>
                    <w:top w:val="none" w:sz="0" w:space="0" w:color="auto"/>
                    <w:left w:val="none" w:sz="0" w:space="0" w:color="auto"/>
                    <w:bottom w:val="none" w:sz="0" w:space="0" w:color="auto"/>
                    <w:right w:val="none" w:sz="0" w:space="0" w:color="auto"/>
                  </w:divBdr>
                </w:div>
                <w:div w:id="1682389936">
                  <w:marLeft w:val="0"/>
                  <w:marRight w:val="0"/>
                  <w:marTop w:val="0"/>
                  <w:marBottom w:val="0"/>
                  <w:divBdr>
                    <w:top w:val="none" w:sz="0" w:space="0" w:color="auto"/>
                    <w:left w:val="none" w:sz="0" w:space="0" w:color="auto"/>
                    <w:bottom w:val="none" w:sz="0" w:space="0" w:color="auto"/>
                    <w:right w:val="none" w:sz="0" w:space="0" w:color="auto"/>
                  </w:divBdr>
                </w:div>
                <w:div w:id="1772237669">
                  <w:marLeft w:val="0"/>
                  <w:marRight w:val="0"/>
                  <w:marTop w:val="0"/>
                  <w:marBottom w:val="0"/>
                  <w:divBdr>
                    <w:top w:val="none" w:sz="0" w:space="0" w:color="auto"/>
                    <w:left w:val="none" w:sz="0" w:space="0" w:color="auto"/>
                    <w:bottom w:val="none" w:sz="0" w:space="0" w:color="auto"/>
                    <w:right w:val="none" w:sz="0" w:space="0" w:color="auto"/>
                  </w:divBdr>
                </w:div>
                <w:div w:id="1788309678">
                  <w:marLeft w:val="0"/>
                  <w:marRight w:val="0"/>
                  <w:marTop w:val="0"/>
                  <w:marBottom w:val="0"/>
                  <w:divBdr>
                    <w:top w:val="none" w:sz="0" w:space="0" w:color="auto"/>
                    <w:left w:val="none" w:sz="0" w:space="0" w:color="auto"/>
                    <w:bottom w:val="none" w:sz="0" w:space="0" w:color="auto"/>
                    <w:right w:val="none" w:sz="0" w:space="0" w:color="auto"/>
                  </w:divBdr>
                </w:div>
                <w:div w:id="1795829975">
                  <w:marLeft w:val="0"/>
                  <w:marRight w:val="0"/>
                  <w:marTop w:val="0"/>
                  <w:marBottom w:val="0"/>
                  <w:divBdr>
                    <w:top w:val="none" w:sz="0" w:space="0" w:color="auto"/>
                    <w:left w:val="none" w:sz="0" w:space="0" w:color="auto"/>
                    <w:bottom w:val="none" w:sz="0" w:space="0" w:color="auto"/>
                    <w:right w:val="none" w:sz="0" w:space="0" w:color="auto"/>
                  </w:divBdr>
                </w:div>
                <w:div w:id="1918981305">
                  <w:marLeft w:val="0"/>
                  <w:marRight w:val="0"/>
                  <w:marTop w:val="0"/>
                  <w:marBottom w:val="0"/>
                  <w:divBdr>
                    <w:top w:val="none" w:sz="0" w:space="0" w:color="auto"/>
                    <w:left w:val="none" w:sz="0" w:space="0" w:color="auto"/>
                    <w:bottom w:val="none" w:sz="0" w:space="0" w:color="auto"/>
                    <w:right w:val="none" w:sz="0" w:space="0" w:color="auto"/>
                  </w:divBdr>
                </w:div>
                <w:div w:id="1946500671">
                  <w:marLeft w:val="0"/>
                  <w:marRight w:val="0"/>
                  <w:marTop w:val="0"/>
                  <w:marBottom w:val="0"/>
                  <w:divBdr>
                    <w:top w:val="none" w:sz="0" w:space="0" w:color="auto"/>
                    <w:left w:val="none" w:sz="0" w:space="0" w:color="auto"/>
                    <w:bottom w:val="none" w:sz="0" w:space="0" w:color="auto"/>
                    <w:right w:val="none" w:sz="0" w:space="0" w:color="auto"/>
                  </w:divBdr>
                </w:div>
                <w:div w:id="1959141186">
                  <w:marLeft w:val="0"/>
                  <w:marRight w:val="0"/>
                  <w:marTop w:val="0"/>
                  <w:marBottom w:val="0"/>
                  <w:divBdr>
                    <w:top w:val="none" w:sz="0" w:space="0" w:color="auto"/>
                    <w:left w:val="none" w:sz="0" w:space="0" w:color="auto"/>
                    <w:bottom w:val="none" w:sz="0" w:space="0" w:color="auto"/>
                    <w:right w:val="none" w:sz="0" w:space="0" w:color="auto"/>
                  </w:divBdr>
                </w:div>
                <w:div w:id="1980107685">
                  <w:marLeft w:val="0"/>
                  <w:marRight w:val="0"/>
                  <w:marTop w:val="0"/>
                  <w:marBottom w:val="0"/>
                  <w:divBdr>
                    <w:top w:val="none" w:sz="0" w:space="0" w:color="auto"/>
                    <w:left w:val="none" w:sz="0" w:space="0" w:color="auto"/>
                    <w:bottom w:val="none" w:sz="0" w:space="0" w:color="auto"/>
                    <w:right w:val="none" w:sz="0" w:space="0" w:color="auto"/>
                  </w:divBdr>
                </w:div>
                <w:div w:id="1985548508">
                  <w:marLeft w:val="0"/>
                  <w:marRight w:val="0"/>
                  <w:marTop w:val="0"/>
                  <w:marBottom w:val="0"/>
                  <w:divBdr>
                    <w:top w:val="none" w:sz="0" w:space="0" w:color="auto"/>
                    <w:left w:val="none" w:sz="0" w:space="0" w:color="auto"/>
                    <w:bottom w:val="none" w:sz="0" w:space="0" w:color="auto"/>
                    <w:right w:val="none" w:sz="0" w:space="0" w:color="auto"/>
                  </w:divBdr>
                </w:div>
                <w:div w:id="19869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35379">
          <w:marLeft w:val="0"/>
          <w:marRight w:val="0"/>
          <w:marTop w:val="130"/>
          <w:marBottom w:val="0"/>
          <w:divBdr>
            <w:top w:val="none" w:sz="0" w:space="0" w:color="auto"/>
            <w:left w:val="none" w:sz="0" w:space="0" w:color="auto"/>
            <w:bottom w:val="none" w:sz="0" w:space="0" w:color="auto"/>
            <w:right w:val="none" w:sz="0" w:space="0" w:color="auto"/>
          </w:divBdr>
          <w:divsChild>
            <w:div w:id="833496418">
              <w:marLeft w:val="-300"/>
              <w:marRight w:val="0"/>
              <w:marTop w:val="0"/>
              <w:marBottom w:val="0"/>
              <w:divBdr>
                <w:top w:val="none" w:sz="0" w:space="0" w:color="auto"/>
                <w:left w:val="none" w:sz="0" w:space="0" w:color="auto"/>
                <w:bottom w:val="none" w:sz="0" w:space="0" w:color="auto"/>
                <w:right w:val="none" w:sz="0" w:space="0" w:color="auto"/>
              </w:divBdr>
              <w:divsChild>
                <w:div w:id="92823766">
                  <w:marLeft w:val="0"/>
                  <w:marRight w:val="0"/>
                  <w:marTop w:val="0"/>
                  <w:marBottom w:val="0"/>
                  <w:divBdr>
                    <w:top w:val="none" w:sz="0" w:space="0" w:color="auto"/>
                    <w:left w:val="none" w:sz="0" w:space="0" w:color="auto"/>
                    <w:bottom w:val="none" w:sz="0" w:space="0" w:color="auto"/>
                    <w:right w:val="none" w:sz="0" w:space="0" w:color="auto"/>
                  </w:divBdr>
                </w:div>
                <w:div w:id="168108366">
                  <w:marLeft w:val="0"/>
                  <w:marRight w:val="0"/>
                  <w:marTop w:val="0"/>
                  <w:marBottom w:val="0"/>
                  <w:divBdr>
                    <w:top w:val="none" w:sz="0" w:space="0" w:color="auto"/>
                    <w:left w:val="none" w:sz="0" w:space="0" w:color="auto"/>
                    <w:bottom w:val="none" w:sz="0" w:space="0" w:color="auto"/>
                    <w:right w:val="none" w:sz="0" w:space="0" w:color="auto"/>
                  </w:divBdr>
                </w:div>
                <w:div w:id="363336064">
                  <w:marLeft w:val="0"/>
                  <w:marRight w:val="0"/>
                  <w:marTop w:val="0"/>
                  <w:marBottom w:val="0"/>
                  <w:divBdr>
                    <w:top w:val="none" w:sz="0" w:space="0" w:color="auto"/>
                    <w:left w:val="none" w:sz="0" w:space="0" w:color="auto"/>
                    <w:bottom w:val="none" w:sz="0" w:space="0" w:color="auto"/>
                    <w:right w:val="none" w:sz="0" w:space="0" w:color="auto"/>
                  </w:divBdr>
                </w:div>
                <w:div w:id="666247541">
                  <w:marLeft w:val="0"/>
                  <w:marRight w:val="0"/>
                  <w:marTop w:val="0"/>
                  <w:marBottom w:val="0"/>
                  <w:divBdr>
                    <w:top w:val="none" w:sz="0" w:space="0" w:color="auto"/>
                    <w:left w:val="none" w:sz="0" w:space="0" w:color="auto"/>
                    <w:bottom w:val="none" w:sz="0" w:space="0" w:color="auto"/>
                    <w:right w:val="none" w:sz="0" w:space="0" w:color="auto"/>
                  </w:divBdr>
                </w:div>
                <w:div w:id="714233753">
                  <w:marLeft w:val="0"/>
                  <w:marRight w:val="0"/>
                  <w:marTop w:val="0"/>
                  <w:marBottom w:val="0"/>
                  <w:divBdr>
                    <w:top w:val="none" w:sz="0" w:space="0" w:color="auto"/>
                    <w:left w:val="none" w:sz="0" w:space="0" w:color="auto"/>
                    <w:bottom w:val="none" w:sz="0" w:space="0" w:color="auto"/>
                    <w:right w:val="none" w:sz="0" w:space="0" w:color="auto"/>
                  </w:divBdr>
                </w:div>
                <w:div w:id="847719349">
                  <w:marLeft w:val="0"/>
                  <w:marRight w:val="0"/>
                  <w:marTop w:val="0"/>
                  <w:marBottom w:val="0"/>
                  <w:divBdr>
                    <w:top w:val="none" w:sz="0" w:space="0" w:color="auto"/>
                    <w:left w:val="none" w:sz="0" w:space="0" w:color="auto"/>
                    <w:bottom w:val="none" w:sz="0" w:space="0" w:color="auto"/>
                    <w:right w:val="none" w:sz="0" w:space="0" w:color="auto"/>
                  </w:divBdr>
                </w:div>
                <w:div w:id="942029256">
                  <w:marLeft w:val="0"/>
                  <w:marRight w:val="0"/>
                  <w:marTop w:val="0"/>
                  <w:marBottom w:val="0"/>
                  <w:divBdr>
                    <w:top w:val="none" w:sz="0" w:space="0" w:color="auto"/>
                    <w:left w:val="none" w:sz="0" w:space="0" w:color="auto"/>
                    <w:bottom w:val="none" w:sz="0" w:space="0" w:color="auto"/>
                    <w:right w:val="none" w:sz="0" w:space="0" w:color="auto"/>
                  </w:divBdr>
                </w:div>
                <w:div w:id="1341736213">
                  <w:marLeft w:val="0"/>
                  <w:marRight w:val="0"/>
                  <w:marTop w:val="0"/>
                  <w:marBottom w:val="0"/>
                  <w:divBdr>
                    <w:top w:val="none" w:sz="0" w:space="0" w:color="auto"/>
                    <w:left w:val="none" w:sz="0" w:space="0" w:color="auto"/>
                    <w:bottom w:val="none" w:sz="0" w:space="0" w:color="auto"/>
                    <w:right w:val="none" w:sz="0" w:space="0" w:color="auto"/>
                  </w:divBdr>
                </w:div>
                <w:div w:id="1437796475">
                  <w:marLeft w:val="0"/>
                  <w:marRight w:val="0"/>
                  <w:marTop w:val="0"/>
                  <w:marBottom w:val="0"/>
                  <w:divBdr>
                    <w:top w:val="none" w:sz="0" w:space="0" w:color="auto"/>
                    <w:left w:val="none" w:sz="0" w:space="0" w:color="auto"/>
                    <w:bottom w:val="none" w:sz="0" w:space="0" w:color="auto"/>
                    <w:right w:val="none" w:sz="0" w:space="0" w:color="auto"/>
                  </w:divBdr>
                </w:div>
                <w:div w:id="1469977613">
                  <w:marLeft w:val="0"/>
                  <w:marRight w:val="0"/>
                  <w:marTop w:val="0"/>
                  <w:marBottom w:val="0"/>
                  <w:divBdr>
                    <w:top w:val="none" w:sz="0" w:space="0" w:color="auto"/>
                    <w:left w:val="none" w:sz="0" w:space="0" w:color="auto"/>
                    <w:bottom w:val="none" w:sz="0" w:space="0" w:color="auto"/>
                    <w:right w:val="none" w:sz="0" w:space="0" w:color="auto"/>
                  </w:divBdr>
                </w:div>
                <w:div w:id="1545023004">
                  <w:marLeft w:val="0"/>
                  <w:marRight w:val="0"/>
                  <w:marTop w:val="0"/>
                  <w:marBottom w:val="0"/>
                  <w:divBdr>
                    <w:top w:val="none" w:sz="0" w:space="0" w:color="auto"/>
                    <w:left w:val="none" w:sz="0" w:space="0" w:color="auto"/>
                    <w:bottom w:val="none" w:sz="0" w:space="0" w:color="auto"/>
                    <w:right w:val="none" w:sz="0" w:space="0" w:color="auto"/>
                  </w:divBdr>
                </w:div>
                <w:div w:id="1551959862">
                  <w:marLeft w:val="0"/>
                  <w:marRight w:val="0"/>
                  <w:marTop w:val="0"/>
                  <w:marBottom w:val="0"/>
                  <w:divBdr>
                    <w:top w:val="none" w:sz="0" w:space="0" w:color="auto"/>
                    <w:left w:val="none" w:sz="0" w:space="0" w:color="auto"/>
                    <w:bottom w:val="none" w:sz="0" w:space="0" w:color="auto"/>
                    <w:right w:val="none" w:sz="0" w:space="0" w:color="auto"/>
                  </w:divBdr>
                </w:div>
                <w:div w:id="1832871522">
                  <w:marLeft w:val="0"/>
                  <w:marRight w:val="0"/>
                  <w:marTop w:val="0"/>
                  <w:marBottom w:val="0"/>
                  <w:divBdr>
                    <w:top w:val="none" w:sz="0" w:space="0" w:color="auto"/>
                    <w:left w:val="none" w:sz="0" w:space="0" w:color="auto"/>
                    <w:bottom w:val="none" w:sz="0" w:space="0" w:color="auto"/>
                    <w:right w:val="none" w:sz="0" w:space="0" w:color="auto"/>
                  </w:divBdr>
                </w:div>
                <w:div w:id="1857694685">
                  <w:marLeft w:val="0"/>
                  <w:marRight w:val="0"/>
                  <w:marTop w:val="0"/>
                  <w:marBottom w:val="0"/>
                  <w:divBdr>
                    <w:top w:val="none" w:sz="0" w:space="0" w:color="auto"/>
                    <w:left w:val="none" w:sz="0" w:space="0" w:color="auto"/>
                    <w:bottom w:val="none" w:sz="0" w:space="0" w:color="auto"/>
                    <w:right w:val="none" w:sz="0" w:space="0" w:color="auto"/>
                  </w:divBdr>
                </w:div>
                <w:div w:id="203483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09872">
          <w:marLeft w:val="0"/>
          <w:marRight w:val="0"/>
          <w:marTop w:val="130"/>
          <w:marBottom w:val="0"/>
          <w:divBdr>
            <w:top w:val="none" w:sz="0" w:space="0" w:color="auto"/>
            <w:left w:val="none" w:sz="0" w:space="0" w:color="auto"/>
            <w:bottom w:val="none" w:sz="0" w:space="0" w:color="auto"/>
            <w:right w:val="none" w:sz="0" w:space="0" w:color="auto"/>
          </w:divBdr>
          <w:divsChild>
            <w:div w:id="1698237772">
              <w:marLeft w:val="0"/>
              <w:marRight w:val="0"/>
              <w:marTop w:val="0"/>
              <w:marBottom w:val="0"/>
              <w:divBdr>
                <w:top w:val="none" w:sz="0" w:space="0" w:color="auto"/>
                <w:left w:val="none" w:sz="0" w:space="0" w:color="auto"/>
                <w:bottom w:val="none" w:sz="0" w:space="0" w:color="auto"/>
                <w:right w:val="none" w:sz="0" w:space="0" w:color="auto"/>
              </w:divBdr>
              <w:divsChild>
                <w:div w:id="32466169">
                  <w:marLeft w:val="0"/>
                  <w:marRight w:val="0"/>
                  <w:marTop w:val="0"/>
                  <w:marBottom w:val="0"/>
                  <w:divBdr>
                    <w:top w:val="none" w:sz="0" w:space="0" w:color="auto"/>
                    <w:left w:val="none" w:sz="0" w:space="0" w:color="auto"/>
                    <w:bottom w:val="none" w:sz="0" w:space="0" w:color="auto"/>
                    <w:right w:val="none" w:sz="0" w:space="0" w:color="auto"/>
                  </w:divBdr>
                </w:div>
                <w:div w:id="77026017">
                  <w:marLeft w:val="0"/>
                  <w:marRight w:val="0"/>
                  <w:marTop w:val="0"/>
                  <w:marBottom w:val="0"/>
                  <w:divBdr>
                    <w:top w:val="none" w:sz="0" w:space="0" w:color="auto"/>
                    <w:left w:val="none" w:sz="0" w:space="0" w:color="auto"/>
                    <w:bottom w:val="none" w:sz="0" w:space="0" w:color="auto"/>
                    <w:right w:val="none" w:sz="0" w:space="0" w:color="auto"/>
                  </w:divBdr>
                </w:div>
                <w:div w:id="91558352">
                  <w:marLeft w:val="0"/>
                  <w:marRight w:val="0"/>
                  <w:marTop w:val="0"/>
                  <w:marBottom w:val="0"/>
                  <w:divBdr>
                    <w:top w:val="none" w:sz="0" w:space="0" w:color="auto"/>
                    <w:left w:val="none" w:sz="0" w:space="0" w:color="auto"/>
                    <w:bottom w:val="none" w:sz="0" w:space="0" w:color="auto"/>
                    <w:right w:val="none" w:sz="0" w:space="0" w:color="auto"/>
                  </w:divBdr>
                </w:div>
                <w:div w:id="91627810">
                  <w:marLeft w:val="0"/>
                  <w:marRight w:val="0"/>
                  <w:marTop w:val="0"/>
                  <w:marBottom w:val="0"/>
                  <w:divBdr>
                    <w:top w:val="none" w:sz="0" w:space="0" w:color="auto"/>
                    <w:left w:val="none" w:sz="0" w:space="0" w:color="auto"/>
                    <w:bottom w:val="none" w:sz="0" w:space="0" w:color="auto"/>
                    <w:right w:val="none" w:sz="0" w:space="0" w:color="auto"/>
                  </w:divBdr>
                </w:div>
                <w:div w:id="185020363">
                  <w:marLeft w:val="0"/>
                  <w:marRight w:val="0"/>
                  <w:marTop w:val="0"/>
                  <w:marBottom w:val="0"/>
                  <w:divBdr>
                    <w:top w:val="none" w:sz="0" w:space="0" w:color="auto"/>
                    <w:left w:val="none" w:sz="0" w:space="0" w:color="auto"/>
                    <w:bottom w:val="none" w:sz="0" w:space="0" w:color="auto"/>
                    <w:right w:val="none" w:sz="0" w:space="0" w:color="auto"/>
                  </w:divBdr>
                </w:div>
                <w:div w:id="256913180">
                  <w:marLeft w:val="0"/>
                  <w:marRight w:val="0"/>
                  <w:marTop w:val="0"/>
                  <w:marBottom w:val="0"/>
                  <w:divBdr>
                    <w:top w:val="none" w:sz="0" w:space="0" w:color="auto"/>
                    <w:left w:val="none" w:sz="0" w:space="0" w:color="auto"/>
                    <w:bottom w:val="none" w:sz="0" w:space="0" w:color="auto"/>
                    <w:right w:val="none" w:sz="0" w:space="0" w:color="auto"/>
                  </w:divBdr>
                </w:div>
                <w:div w:id="259682782">
                  <w:marLeft w:val="0"/>
                  <w:marRight w:val="0"/>
                  <w:marTop w:val="0"/>
                  <w:marBottom w:val="0"/>
                  <w:divBdr>
                    <w:top w:val="none" w:sz="0" w:space="0" w:color="auto"/>
                    <w:left w:val="none" w:sz="0" w:space="0" w:color="auto"/>
                    <w:bottom w:val="none" w:sz="0" w:space="0" w:color="auto"/>
                    <w:right w:val="none" w:sz="0" w:space="0" w:color="auto"/>
                  </w:divBdr>
                </w:div>
                <w:div w:id="338049016">
                  <w:marLeft w:val="0"/>
                  <w:marRight w:val="0"/>
                  <w:marTop w:val="0"/>
                  <w:marBottom w:val="0"/>
                  <w:divBdr>
                    <w:top w:val="none" w:sz="0" w:space="0" w:color="auto"/>
                    <w:left w:val="none" w:sz="0" w:space="0" w:color="auto"/>
                    <w:bottom w:val="none" w:sz="0" w:space="0" w:color="auto"/>
                    <w:right w:val="none" w:sz="0" w:space="0" w:color="auto"/>
                  </w:divBdr>
                </w:div>
                <w:div w:id="365712842">
                  <w:marLeft w:val="0"/>
                  <w:marRight w:val="0"/>
                  <w:marTop w:val="0"/>
                  <w:marBottom w:val="0"/>
                  <w:divBdr>
                    <w:top w:val="none" w:sz="0" w:space="0" w:color="auto"/>
                    <w:left w:val="none" w:sz="0" w:space="0" w:color="auto"/>
                    <w:bottom w:val="none" w:sz="0" w:space="0" w:color="auto"/>
                    <w:right w:val="none" w:sz="0" w:space="0" w:color="auto"/>
                  </w:divBdr>
                </w:div>
                <w:div w:id="405342270">
                  <w:marLeft w:val="0"/>
                  <w:marRight w:val="0"/>
                  <w:marTop w:val="0"/>
                  <w:marBottom w:val="0"/>
                  <w:divBdr>
                    <w:top w:val="none" w:sz="0" w:space="0" w:color="auto"/>
                    <w:left w:val="none" w:sz="0" w:space="0" w:color="auto"/>
                    <w:bottom w:val="none" w:sz="0" w:space="0" w:color="auto"/>
                    <w:right w:val="none" w:sz="0" w:space="0" w:color="auto"/>
                  </w:divBdr>
                </w:div>
                <w:div w:id="449011725">
                  <w:marLeft w:val="0"/>
                  <w:marRight w:val="0"/>
                  <w:marTop w:val="0"/>
                  <w:marBottom w:val="0"/>
                  <w:divBdr>
                    <w:top w:val="none" w:sz="0" w:space="0" w:color="auto"/>
                    <w:left w:val="none" w:sz="0" w:space="0" w:color="auto"/>
                    <w:bottom w:val="none" w:sz="0" w:space="0" w:color="auto"/>
                    <w:right w:val="none" w:sz="0" w:space="0" w:color="auto"/>
                  </w:divBdr>
                </w:div>
                <w:div w:id="510029030">
                  <w:marLeft w:val="0"/>
                  <w:marRight w:val="0"/>
                  <w:marTop w:val="0"/>
                  <w:marBottom w:val="0"/>
                  <w:divBdr>
                    <w:top w:val="none" w:sz="0" w:space="0" w:color="auto"/>
                    <w:left w:val="none" w:sz="0" w:space="0" w:color="auto"/>
                    <w:bottom w:val="none" w:sz="0" w:space="0" w:color="auto"/>
                    <w:right w:val="none" w:sz="0" w:space="0" w:color="auto"/>
                  </w:divBdr>
                </w:div>
                <w:div w:id="536509668">
                  <w:marLeft w:val="0"/>
                  <w:marRight w:val="0"/>
                  <w:marTop w:val="0"/>
                  <w:marBottom w:val="0"/>
                  <w:divBdr>
                    <w:top w:val="none" w:sz="0" w:space="0" w:color="auto"/>
                    <w:left w:val="none" w:sz="0" w:space="0" w:color="auto"/>
                    <w:bottom w:val="none" w:sz="0" w:space="0" w:color="auto"/>
                    <w:right w:val="none" w:sz="0" w:space="0" w:color="auto"/>
                  </w:divBdr>
                </w:div>
                <w:div w:id="540897745">
                  <w:marLeft w:val="0"/>
                  <w:marRight w:val="0"/>
                  <w:marTop w:val="0"/>
                  <w:marBottom w:val="0"/>
                  <w:divBdr>
                    <w:top w:val="none" w:sz="0" w:space="0" w:color="auto"/>
                    <w:left w:val="none" w:sz="0" w:space="0" w:color="auto"/>
                    <w:bottom w:val="none" w:sz="0" w:space="0" w:color="auto"/>
                    <w:right w:val="none" w:sz="0" w:space="0" w:color="auto"/>
                  </w:divBdr>
                </w:div>
                <w:div w:id="580915569">
                  <w:marLeft w:val="0"/>
                  <w:marRight w:val="0"/>
                  <w:marTop w:val="0"/>
                  <w:marBottom w:val="0"/>
                  <w:divBdr>
                    <w:top w:val="none" w:sz="0" w:space="0" w:color="auto"/>
                    <w:left w:val="none" w:sz="0" w:space="0" w:color="auto"/>
                    <w:bottom w:val="none" w:sz="0" w:space="0" w:color="auto"/>
                    <w:right w:val="none" w:sz="0" w:space="0" w:color="auto"/>
                  </w:divBdr>
                </w:div>
                <w:div w:id="591165176">
                  <w:marLeft w:val="0"/>
                  <w:marRight w:val="0"/>
                  <w:marTop w:val="0"/>
                  <w:marBottom w:val="0"/>
                  <w:divBdr>
                    <w:top w:val="none" w:sz="0" w:space="0" w:color="auto"/>
                    <w:left w:val="none" w:sz="0" w:space="0" w:color="auto"/>
                    <w:bottom w:val="none" w:sz="0" w:space="0" w:color="auto"/>
                    <w:right w:val="none" w:sz="0" w:space="0" w:color="auto"/>
                  </w:divBdr>
                </w:div>
                <w:div w:id="701591108">
                  <w:marLeft w:val="0"/>
                  <w:marRight w:val="0"/>
                  <w:marTop w:val="0"/>
                  <w:marBottom w:val="0"/>
                  <w:divBdr>
                    <w:top w:val="none" w:sz="0" w:space="0" w:color="auto"/>
                    <w:left w:val="none" w:sz="0" w:space="0" w:color="auto"/>
                    <w:bottom w:val="none" w:sz="0" w:space="0" w:color="auto"/>
                    <w:right w:val="none" w:sz="0" w:space="0" w:color="auto"/>
                  </w:divBdr>
                </w:div>
                <w:div w:id="733820689">
                  <w:marLeft w:val="0"/>
                  <w:marRight w:val="0"/>
                  <w:marTop w:val="0"/>
                  <w:marBottom w:val="0"/>
                  <w:divBdr>
                    <w:top w:val="none" w:sz="0" w:space="0" w:color="auto"/>
                    <w:left w:val="none" w:sz="0" w:space="0" w:color="auto"/>
                    <w:bottom w:val="none" w:sz="0" w:space="0" w:color="auto"/>
                    <w:right w:val="none" w:sz="0" w:space="0" w:color="auto"/>
                  </w:divBdr>
                </w:div>
                <w:div w:id="799424135">
                  <w:marLeft w:val="0"/>
                  <w:marRight w:val="0"/>
                  <w:marTop w:val="0"/>
                  <w:marBottom w:val="0"/>
                  <w:divBdr>
                    <w:top w:val="none" w:sz="0" w:space="0" w:color="auto"/>
                    <w:left w:val="none" w:sz="0" w:space="0" w:color="auto"/>
                    <w:bottom w:val="none" w:sz="0" w:space="0" w:color="auto"/>
                    <w:right w:val="none" w:sz="0" w:space="0" w:color="auto"/>
                  </w:divBdr>
                </w:div>
                <w:div w:id="807095161">
                  <w:marLeft w:val="0"/>
                  <w:marRight w:val="0"/>
                  <w:marTop w:val="0"/>
                  <w:marBottom w:val="0"/>
                  <w:divBdr>
                    <w:top w:val="none" w:sz="0" w:space="0" w:color="auto"/>
                    <w:left w:val="none" w:sz="0" w:space="0" w:color="auto"/>
                    <w:bottom w:val="none" w:sz="0" w:space="0" w:color="auto"/>
                    <w:right w:val="none" w:sz="0" w:space="0" w:color="auto"/>
                  </w:divBdr>
                </w:div>
                <w:div w:id="865874793">
                  <w:marLeft w:val="0"/>
                  <w:marRight w:val="0"/>
                  <w:marTop w:val="0"/>
                  <w:marBottom w:val="0"/>
                  <w:divBdr>
                    <w:top w:val="none" w:sz="0" w:space="0" w:color="auto"/>
                    <w:left w:val="none" w:sz="0" w:space="0" w:color="auto"/>
                    <w:bottom w:val="none" w:sz="0" w:space="0" w:color="auto"/>
                    <w:right w:val="none" w:sz="0" w:space="0" w:color="auto"/>
                  </w:divBdr>
                </w:div>
                <w:div w:id="914820402">
                  <w:marLeft w:val="0"/>
                  <w:marRight w:val="0"/>
                  <w:marTop w:val="0"/>
                  <w:marBottom w:val="0"/>
                  <w:divBdr>
                    <w:top w:val="none" w:sz="0" w:space="0" w:color="auto"/>
                    <w:left w:val="none" w:sz="0" w:space="0" w:color="auto"/>
                    <w:bottom w:val="none" w:sz="0" w:space="0" w:color="auto"/>
                    <w:right w:val="none" w:sz="0" w:space="0" w:color="auto"/>
                  </w:divBdr>
                </w:div>
                <w:div w:id="953942030">
                  <w:marLeft w:val="0"/>
                  <w:marRight w:val="0"/>
                  <w:marTop w:val="0"/>
                  <w:marBottom w:val="0"/>
                  <w:divBdr>
                    <w:top w:val="none" w:sz="0" w:space="0" w:color="auto"/>
                    <w:left w:val="none" w:sz="0" w:space="0" w:color="auto"/>
                    <w:bottom w:val="none" w:sz="0" w:space="0" w:color="auto"/>
                    <w:right w:val="none" w:sz="0" w:space="0" w:color="auto"/>
                  </w:divBdr>
                </w:div>
                <w:div w:id="984897987">
                  <w:marLeft w:val="0"/>
                  <w:marRight w:val="0"/>
                  <w:marTop w:val="0"/>
                  <w:marBottom w:val="0"/>
                  <w:divBdr>
                    <w:top w:val="none" w:sz="0" w:space="0" w:color="auto"/>
                    <w:left w:val="none" w:sz="0" w:space="0" w:color="auto"/>
                    <w:bottom w:val="none" w:sz="0" w:space="0" w:color="auto"/>
                    <w:right w:val="none" w:sz="0" w:space="0" w:color="auto"/>
                  </w:divBdr>
                </w:div>
                <w:div w:id="1058432470">
                  <w:marLeft w:val="0"/>
                  <w:marRight w:val="0"/>
                  <w:marTop w:val="0"/>
                  <w:marBottom w:val="0"/>
                  <w:divBdr>
                    <w:top w:val="none" w:sz="0" w:space="0" w:color="auto"/>
                    <w:left w:val="none" w:sz="0" w:space="0" w:color="auto"/>
                    <w:bottom w:val="none" w:sz="0" w:space="0" w:color="auto"/>
                    <w:right w:val="none" w:sz="0" w:space="0" w:color="auto"/>
                  </w:divBdr>
                </w:div>
                <w:div w:id="1073352238">
                  <w:marLeft w:val="0"/>
                  <w:marRight w:val="0"/>
                  <w:marTop w:val="0"/>
                  <w:marBottom w:val="0"/>
                  <w:divBdr>
                    <w:top w:val="none" w:sz="0" w:space="0" w:color="auto"/>
                    <w:left w:val="none" w:sz="0" w:space="0" w:color="auto"/>
                    <w:bottom w:val="none" w:sz="0" w:space="0" w:color="auto"/>
                    <w:right w:val="none" w:sz="0" w:space="0" w:color="auto"/>
                  </w:divBdr>
                </w:div>
                <w:div w:id="1078093988">
                  <w:marLeft w:val="0"/>
                  <w:marRight w:val="0"/>
                  <w:marTop w:val="0"/>
                  <w:marBottom w:val="0"/>
                  <w:divBdr>
                    <w:top w:val="none" w:sz="0" w:space="0" w:color="auto"/>
                    <w:left w:val="none" w:sz="0" w:space="0" w:color="auto"/>
                    <w:bottom w:val="none" w:sz="0" w:space="0" w:color="auto"/>
                    <w:right w:val="none" w:sz="0" w:space="0" w:color="auto"/>
                  </w:divBdr>
                </w:div>
                <w:div w:id="1089736819">
                  <w:marLeft w:val="0"/>
                  <w:marRight w:val="0"/>
                  <w:marTop w:val="0"/>
                  <w:marBottom w:val="0"/>
                  <w:divBdr>
                    <w:top w:val="none" w:sz="0" w:space="0" w:color="auto"/>
                    <w:left w:val="none" w:sz="0" w:space="0" w:color="auto"/>
                    <w:bottom w:val="none" w:sz="0" w:space="0" w:color="auto"/>
                    <w:right w:val="none" w:sz="0" w:space="0" w:color="auto"/>
                  </w:divBdr>
                </w:div>
                <w:div w:id="1139029850">
                  <w:marLeft w:val="0"/>
                  <w:marRight w:val="0"/>
                  <w:marTop w:val="0"/>
                  <w:marBottom w:val="0"/>
                  <w:divBdr>
                    <w:top w:val="none" w:sz="0" w:space="0" w:color="auto"/>
                    <w:left w:val="none" w:sz="0" w:space="0" w:color="auto"/>
                    <w:bottom w:val="none" w:sz="0" w:space="0" w:color="auto"/>
                    <w:right w:val="none" w:sz="0" w:space="0" w:color="auto"/>
                  </w:divBdr>
                </w:div>
                <w:div w:id="1194071327">
                  <w:marLeft w:val="0"/>
                  <w:marRight w:val="0"/>
                  <w:marTop w:val="0"/>
                  <w:marBottom w:val="0"/>
                  <w:divBdr>
                    <w:top w:val="none" w:sz="0" w:space="0" w:color="auto"/>
                    <w:left w:val="none" w:sz="0" w:space="0" w:color="auto"/>
                    <w:bottom w:val="none" w:sz="0" w:space="0" w:color="auto"/>
                    <w:right w:val="none" w:sz="0" w:space="0" w:color="auto"/>
                  </w:divBdr>
                </w:div>
                <w:div w:id="1220551962">
                  <w:marLeft w:val="0"/>
                  <w:marRight w:val="0"/>
                  <w:marTop w:val="0"/>
                  <w:marBottom w:val="0"/>
                  <w:divBdr>
                    <w:top w:val="none" w:sz="0" w:space="0" w:color="auto"/>
                    <w:left w:val="none" w:sz="0" w:space="0" w:color="auto"/>
                    <w:bottom w:val="none" w:sz="0" w:space="0" w:color="auto"/>
                    <w:right w:val="none" w:sz="0" w:space="0" w:color="auto"/>
                  </w:divBdr>
                </w:div>
                <w:div w:id="1328750037">
                  <w:marLeft w:val="0"/>
                  <w:marRight w:val="0"/>
                  <w:marTop w:val="0"/>
                  <w:marBottom w:val="0"/>
                  <w:divBdr>
                    <w:top w:val="none" w:sz="0" w:space="0" w:color="auto"/>
                    <w:left w:val="none" w:sz="0" w:space="0" w:color="auto"/>
                    <w:bottom w:val="none" w:sz="0" w:space="0" w:color="auto"/>
                    <w:right w:val="none" w:sz="0" w:space="0" w:color="auto"/>
                  </w:divBdr>
                </w:div>
                <w:div w:id="1358655707">
                  <w:marLeft w:val="0"/>
                  <w:marRight w:val="0"/>
                  <w:marTop w:val="0"/>
                  <w:marBottom w:val="0"/>
                  <w:divBdr>
                    <w:top w:val="none" w:sz="0" w:space="0" w:color="auto"/>
                    <w:left w:val="none" w:sz="0" w:space="0" w:color="auto"/>
                    <w:bottom w:val="none" w:sz="0" w:space="0" w:color="auto"/>
                    <w:right w:val="none" w:sz="0" w:space="0" w:color="auto"/>
                  </w:divBdr>
                </w:div>
                <w:div w:id="1372149951">
                  <w:marLeft w:val="0"/>
                  <w:marRight w:val="0"/>
                  <w:marTop w:val="0"/>
                  <w:marBottom w:val="0"/>
                  <w:divBdr>
                    <w:top w:val="none" w:sz="0" w:space="0" w:color="auto"/>
                    <w:left w:val="none" w:sz="0" w:space="0" w:color="auto"/>
                    <w:bottom w:val="none" w:sz="0" w:space="0" w:color="auto"/>
                    <w:right w:val="none" w:sz="0" w:space="0" w:color="auto"/>
                  </w:divBdr>
                </w:div>
                <w:div w:id="1426344601">
                  <w:marLeft w:val="0"/>
                  <w:marRight w:val="0"/>
                  <w:marTop w:val="0"/>
                  <w:marBottom w:val="0"/>
                  <w:divBdr>
                    <w:top w:val="none" w:sz="0" w:space="0" w:color="auto"/>
                    <w:left w:val="none" w:sz="0" w:space="0" w:color="auto"/>
                    <w:bottom w:val="none" w:sz="0" w:space="0" w:color="auto"/>
                    <w:right w:val="none" w:sz="0" w:space="0" w:color="auto"/>
                  </w:divBdr>
                </w:div>
                <w:div w:id="1475365022">
                  <w:marLeft w:val="0"/>
                  <w:marRight w:val="0"/>
                  <w:marTop w:val="0"/>
                  <w:marBottom w:val="0"/>
                  <w:divBdr>
                    <w:top w:val="none" w:sz="0" w:space="0" w:color="auto"/>
                    <w:left w:val="none" w:sz="0" w:space="0" w:color="auto"/>
                    <w:bottom w:val="none" w:sz="0" w:space="0" w:color="auto"/>
                    <w:right w:val="none" w:sz="0" w:space="0" w:color="auto"/>
                  </w:divBdr>
                </w:div>
                <w:div w:id="1533570109">
                  <w:marLeft w:val="0"/>
                  <w:marRight w:val="0"/>
                  <w:marTop w:val="0"/>
                  <w:marBottom w:val="0"/>
                  <w:divBdr>
                    <w:top w:val="none" w:sz="0" w:space="0" w:color="auto"/>
                    <w:left w:val="none" w:sz="0" w:space="0" w:color="auto"/>
                    <w:bottom w:val="none" w:sz="0" w:space="0" w:color="auto"/>
                    <w:right w:val="none" w:sz="0" w:space="0" w:color="auto"/>
                  </w:divBdr>
                </w:div>
                <w:div w:id="1565919202">
                  <w:marLeft w:val="0"/>
                  <w:marRight w:val="0"/>
                  <w:marTop w:val="0"/>
                  <w:marBottom w:val="0"/>
                  <w:divBdr>
                    <w:top w:val="none" w:sz="0" w:space="0" w:color="auto"/>
                    <w:left w:val="none" w:sz="0" w:space="0" w:color="auto"/>
                    <w:bottom w:val="none" w:sz="0" w:space="0" w:color="auto"/>
                    <w:right w:val="none" w:sz="0" w:space="0" w:color="auto"/>
                  </w:divBdr>
                </w:div>
                <w:div w:id="1724865466">
                  <w:marLeft w:val="0"/>
                  <w:marRight w:val="0"/>
                  <w:marTop w:val="0"/>
                  <w:marBottom w:val="0"/>
                  <w:divBdr>
                    <w:top w:val="none" w:sz="0" w:space="0" w:color="auto"/>
                    <w:left w:val="none" w:sz="0" w:space="0" w:color="auto"/>
                    <w:bottom w:val="none" w:sz="0" w:space="0" w:color="auto"/>
                    <w:right w:val="none" w:sz="0" w:space="0" w:color="auto"/>
                  </w:divBdr>
                </w:div>
                <w:div w:id="1783449990">
                  <w:marLeft w:val="0"/>
                  <w:marRight w:val="0"/>
                  <w:marTop w:val="0"/>
                  <w:marBottom w:val="0"/>
                  <w:divBdr>
                    <w:top w:val="none" w:sz="0" w:space="0" w:color="auto"/>
                    <w:left w:val="none" w:sz="0" w:space="0" w:color="auto"/>
                    <w:bottom w:val="none" w:sz="0" w:space="0" w:color="auto"/>
                    <w:right w:val="none" w:sz="0" w:space="0" w:color="auto"/>
                  </w:divBdr>
                </w:div>
                <w:div w:id="1822504608">
                  <w:marLeft w:val="0"/>
                  <w:marRight w:val="0"/>
                  <w:marTop w:val="0"/>
                  <w:marBottom w:val="0"/>
                  <w:divBdr>
                    <w:top w:val="none" w:sz="0" w:space="0" w:color="auto"/>
                    <w:left w:val="none" w:sz="0" w:space="0" w:color="auto"/>
                    <w:bottom w:val="none" w:sz="0" w:space="0" w:color="auto"/>
                    <w:right w:val="none" w:sz="0" w:space="0" w:color="auto"/>
                  </w:divBdr>
                </w:div>
                <w:div w:id="1831864785">
                  <w:marLeft w:val="0"/>
                  <w:marRight w:val="0"/>
                  <w:marTop w:val="0"/>
                  <w:marBottom w:val="0"/>
                  <w:divBdr>
                    <w:top w:val="none" w:sz="0" w:space="0" w:color="auto"/>
                    <w:left w:val="none" w:sz="0" w:space="0" w:color="auto"/>
                    <w:bottom w:val="none" w:sz="0" w:space="0" w:color="auto"/>
                    <w:right w:val="none" w:sz="0" w:space="0" w:color="auto"/>
                  </w:divBdr>
                </w:div>
                <w:div w:id="1948846632">
                  <w:marLeft w:val="0"/>
                  <w:marRight w:val="0"/>
                  <w:marTop w:val="0"/>
                  <w:marBottom w:val="0"/>
                  <w:divBdr>
                    <w:top w:val="none" w:sz="0" w:space="0" w:color="auto"/>
                    <w:left w:val="none" w:sz="0" w:space="0" w:color="auto"/>
                    <w:bottom w:val="none" w:sz="0" w:space="0" w:color="auto"/>
                    <w:right w:val="none" w:sz="0" w:space="0" w:color="auto"/>
                  </w:divBdr>
                </w:div>
                <w:div w:id="1999530028">
                  <w:marLeft w:val="0"/>
                  <w:marRight w:val="0"/>
                  <w:marTop w:val="0"/>
                  <w:marBottom w:val="0"/>
                  <w:divBdr>
                    <w:top w:val="none" w:sz="0" w:space="0" w:color="auto"/>
                    <w:left w:val="none" w:sz="0" w:space="0" w:color="auto"/>
                    <w:bottom w:val="none" w:sz="0" w:space="0" w:color="auto"/>
                    <w:right w:val="none" w:sz="0" w:space="0" w:color="auto"/>
                  </w:divBdr>
                </w:div>
                <w:div w:id="201472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79650">
          <w:marLeft w:val="0"/>
          <w:marRight w:val="0"/>
          <w:marTop w:val="130"/>
          <w:marBottom w:val="0"/>
          <w:divBdr>
            <w:top w:val="none" w:sz="0" w:space="0" w:color="auto"/>
            <w:left w:val="none" w:sz="0" w:space="0" w:color="auto"/>
            <w:bottom w:val="none" w:sz="0" w:space="0" w:color="auto"/>
            <w:right w:val="none" w:sz="0" w:space="0" w:color="auto"/>
          </w:divBdr>
          <w:divsChild>
            <w:div w:id="947854020">
              <w:marLeft w:val="0"/>
              <w:marRight w:val="0"/>
              <w:marTop w:val="0"/>
              <w:marBottom w:val="0"/>
              <w:divBdr>
                <w:top w:val="none" w:sz="0" w:space="0" w:color="auto"/>
                <w:left w:val="none" w:sz="0" w:space="0" w:color="auto"/>
                <w:bottom w:val="none" w:sz="0" w:space="0" w:color="auto"/>
                <w:right w:val="none" w:sz="0" w:space="0" w:color="auto"/>
              </w:divBdr>
              <w:divsChild>
                <w:div w:id="73401220">
                  <w:marLeft w:val="0"/>
                  <w:marRight w:val="0"/>
                  <w:marTop w:val="0"/>
                  <w:marBottom w:val="0"/>
                  <w:divBdr>
                    <w:top w:val="none" w:sz="0" w:space="0" w:color="auto"/>
                    <w:left w:val="none" w:sz="0" w:space="0" w:color="auto"/>
                    <w:bottom w:val="none" w:sz="0" w:space="0" w:color="auto"/>
                    <w:right w:val="none" w:sz="0" w:space="0" w:color="auto"/>
                  </w:divBdr>
                </w:div>
                <w:div w:id="152185350">
                  <w:marLeft w:val="0"/>
                  <w:marRight w:val="0"/>
                  <w:marTop w:val="0"/>
                  <w:marBottom w:val="0"/>
                  <w:divBdr>
                    <w:top w:val="none" w:sz="0" w:space="0" w:color="auto"/>
                    <w:left w:val="none" w:sz="0" w:space="0" w:color="auto"/>
                    <w:bottom w:val="none" w:sz="0" w:space="0" w:color="auto"/>
                    <w:right w:val="none" w:sz="0" w:space="0" w:color="auto"/>
                  </w:divBdr>
                </w:div>
                <w:div w:id="159930781">
                  <w:marLeft w:val="0"/>
                  <w:marRight w:val="0"/>
                  <w:marTop w:val="0"/>
                  <w:marBottom w:val="0"/>
                  <w:divBdr>
                    <w:top w:val="none" w:sz="0" w:space="0" w:color="auto"/>
                    <w:left w:val="none" w:sz="0" w:space="0" w:color="auto"/>
                    <w:bottom w:val="none" w:sz="0" w:space="0" w:color="auto"/>
                    <w:right w:val="none" w:sz="0" w:space="0" w:color="auto"/>
                  </w:divBdr>
                </w:div>
                <w:div w:id="249849079">
                  <w:marLeft w:val="0"/>
                  <w:marRight w:val="0"/>
                  <w:marTop w:val="0"/>
                  <w:marBottom w:val="0"/>
                  <w:divBdr>
                    <w:top w:val="none" w:sz="0" w:space="0" w:color="auto"/>
                    <w:left w:val="none" w:sz="0" w:space="0" w:color="auto"/>
                    <w:bottom w:val="none" w:sz="0" w:space="0" w:color="auto"/>
                    <w:right w:val="none" w:sz="0" w:space="0" w:color="auto"/>
                  </w:divBdr>
                </w:div>
                <w:div w:id="278952575">
                  <w:marLeft w:val="0"/>
                  <w:marRight w:val="0"/>
                  <w:marTop w:val="0"/>
                  <w:marBottom w:val="0"/>
                  <w:divBdr>
                    <w:top w:val="none" w:sz="0" w:space="0" w:color="auto"/>
                    <w:left w:val="none" w:sz="0" w:space="0" w:color="auto"/>
                    <w:bottom w:val="none" w:sz="0" w:space="0" w:color="auto"/>
                    <w:right w:val="none" w:sz="0" w:space="0" w:color="auto"/>
                  </w:divBdr>
                </w:div>
                <w:div w:id="407121573">
                  <w:marLeft w:val="0"/>
                  <w:marRight w:val="0"/>
                  <w:marTop w:val="0"/>
                  <w:marBottom w:val="0"/>
                  <w:divBdr>
                    <w:top w:val="none" w:sz="0" w:space="0" w:color="auto"/>
                    <w:left w:val="none" w:sz="0" w:space="0" w:color="auto"/>
                    <w:bottom w:val="none" w:sz="0" w:space="0" w:color="auto"/>
                    <w:right w:val="none" w:sz="0" w:space="0" w:color="auto"/>
                  </w:divBdr>
                </w:div>
                <w:div w:id="456724041">
                  <w:marLeft w:val="0"/>
                  <w:marRight w:val="0"/>
                  <w:marTop w:val="0"/>
                  <w:marBottom w:val="0"/>
                  <w:divBdr>
                    <w:top w:val="none" w:sz="0" w:space="0" w:color="auto"/>
                    <w:left w:val="none" w:sz="0" w:space="0" w:color="auto"/>
                    <w:bottom w:val="none" w:sz="0" w:space="0" w:color="auto"/>
                    <w:right w:val="none" w:sz="0" w:space="0" w:color="auto"/>
                  </w:divBdr>
                </w:div>
                <w:div w:id="465317893">
                  <w:marLeft w:val="0"/>
                  <w:marRight w:val="0"/>
                  <w:marTop w:val="0"/>
                  <w:marBottom w:val="0"/>
                  <w:divBdr>
                    <w:top w:val="none" w:sz="0" w:space="0" w:color="auto"/>
                    <w:left w:val="none" w:sz="0" w:space="0" w:color="auto"/>
                    <w:bottom w:val="none" w:sz="0" w:space="0" w:color="auto"/>
                    <w:right w:val="none" w:sz="0" w:space="0" w:color="auto"/>
                  </w:divBdr>
                </w:div>
                <w:div w:id="473446532">
                  <w:marLeft w:val="0"/>
                  <w:marRight w:val="0"/>
                  <w:marTop w:val="0"/>
                  <w:marBottom w:val="0"/>
                  <w:divBdr>
                    <w:top w:val="none" w:sz="0" w:space="0" w:color="auto"/>
                    <w:left w:val="none" w:sz="0" w:space="0" w:color="auto"/>
                    <w:bottom w:val="none" w:sz="0" w:space="0" w:color="auto"/>
                    <w:right w:val="none" w:sz="0" w:space="0" w:color="auto"/>
                  </w:divBdr>
                </w:div>
                <w:div w:id="512574366">
                  <w:marLeft w:val="0"/>
                  <w:marRight w:val="0"/>
                  <w:marTop w:val="0"/>
                  <w:marBottom w:val="0"/>
                  <w:divBdr>
                    <w:top w:val="none" w:sz="0" w:space="0" w:color="auto"/>
                    <w:left w:val="none" w:sz="0" w:space="0" w:color="auto"/>
                    <w:bottom w:val="none" w:sz="0" w:space="0" w:color="auto"/>
                    <w:right w:val="none" w:sz="0" w:space="0" w:color="auto"/>
                  </w:divBdr>
                </w:div>
                <w:div w:id="529152763">
                  <w:marLeft w:val="0"/>
                  <w:marRight w:val="0"/>
                  <w:marTop w:val="0"/>
                  <w:marBottom w:val="0"/>
                  <w:divBdr>
                    <w:top w:val="none" w:sz="0" w:space="0" w:color="auto"/>
                    <w:left w:val="none" w:sz="0" w:space="0" w:color="auto"/>
                    <w:bottom w:val="none" w:sz="0" w:space="0" w:color="auto"/>
                    <w:right w:val="none" w:sz="0" w:space="0" w:color="auto"/>
                  </w:divBdr>
                </w:div>
                <w:div w:id="587038608">
                  <w:marLeft w:val="0"/>
                  <w:marRight w:val="0"/>
                  <w:marTop w:val="0"/>
                  <w:marBottom w:val="0"/>
                  <w:divBdr>
                    <w:top w:val="none" w:sz="0" w:space="0" w:color="auto"/>
                    <w:left w:val="none" w:sz="0" w:space="0" w:color="auto"/>
                    <w:bottom w:val="none" w:sz="0" w:space="0" w:color="auto"/>
                    <w:right w:val="none" w:sz="0" w:space="0" w:color="auto"/>
                  </w:divBdr>
                </w:div>
                <w:div w:id="664624505">
                  <w:marLeft w:val="0"/>
                  <w:marRight w:val="0"/>
                  <w:marTop w:val="0"/>
                  <w:marBottom w:val="0"/>
                  <w:divBdr>
                    <w:top w:val="none" w:sz="0" w:space="0" w:color="auto"/>
                    <w:left w:val="none" w:sz="0" w:space="0" w:color="auto"/>
                    <w:bottom w:val="none" w:sz="0" w:space="0" w:color="auto"/>
                    <w:right w:val="none" w:sz="0" w:space="0" w:color="auto"/>
                  </w:divBdr>
                </w:div>
                <w:div w:id="756437955">
                  <w:marLeft w:val="0"/>
                  <w:marRight w:val="0"/>
                  <w:marTop w:val="0"/>
                  <w:marBottom w:val="0"/>
                  <w:divBdr>
                    <w:top w:val="none" w:sz="0" w:space="0" w:color="auto"/>
                    <w:left w:val="none" w:sz="0" w:space="0" w:color="auto"/>
                    <w:bottom w:val="none" w:sz="0" w:space="0" w:color="auto"/>
                    <w:right w:val="none" w:sz="0" w:space="0" w:color="auto"/>
                  </w:divBdr>
                </w:div>
                <w:div w:id="805663243">
                  <w:marLeft w:val="0"/>
                  <w:marRight w:val="0"/>
                  <w:marTop w:val="0"/>
                  <w:marBottom w:val="0"/>
                  <w:divBdr>
                    <w:top w:val="none" w:sz="0" w:space="0" w:color="auto"/>
                    <w:left w:val="none" w:sz="0" w:space="0" w:color="auto"/>
                    <w:bottom w:val="none" w:sz="0" w:space="0" w:color="auto"/>
                    <w:right w:val="none" w:sz="0" w:space="0" w:color="auto"/>
                  </w:divBdr>
                </w:div>
                <w:div w:id="946155879">
                  <w:marLeft w:val="0"/>
                  <w:marRight w:val="0"/>
                  <w:marTop w:val="0"/>
                  <w:marBottom w:val="0"/>
                  <w:divBdr>
                    <w:top w:val="none" w:sz="0" w:space="0" w:color="auto"/>
                    <w:left w:val="none" w:sz="0" w:space="0" w:color="auto"/>
                    <w:bottom w:val="none" w:sz="0" w:space="0" w:color="auto"/>
                    <w:right w:val="none" w:sz="0" w:space="0" w:color="auto"/>
                  </w:divBdr>
                </w:div>
                <w:div w:id="962345109">
                  <w:marLeft w:val="0"/>
                  <w:marRight w:val="0"/>
                  <w:marTop w:val="0"/>
                  <w:marBottom w:val="0"/>
                  <w:divBdr>
                    <w:top w:val="none" w:sz="0" w:space="0" w:color="auto"/>
                    <w:left w:val="none" w:sz="0" w:space="0" w:color="auto"/>
                    <w:bottom w:val="none" w:sz="0" w:space="0" w:color="auto"/>
                    <w:right w:val="none" w:sz="0" w:space="0" w:color="auto"/>
                  </w:divBdr>
                </w:div>
                <w:div w:id="1053771815">
                  <w:marLeft w:val="0"/>
                  <w:marRight w:val="0"/>
                  <w:marTop w:val="0"/>
                  <w:marBottom w:val="0"/>
                  <w:divBdr>
                    <w:top w:val="none" w:sz="0" w:space="0" w:color="auto"/>
                    <w:left w:val="none" w:sz="0" w:space="0" w:color="auto"/>
                    <w:bottom w:val="none" w:sz="0" w:space="0" w:color="auto"/>
                    <w:right w:val="none" w:sz="0" w:space="0" w:color="auto"/>
                  </w:divBdr>
                </w:div>
                <w:div w:id="1056201373">
                  <w:marLeft w:val="0"/>
                  <w:marRight w:val="0"/>
                  <w:marTop w:val="0"/>
                  <w:marBottom w:val="0"/>
                  <w:divBdr>
                    <w:top w:val="none" w:sz="0" w:space="0" w:color="auto"/>
                    <w:left w:val="none" w:sz="0" w:space="0" w:color="auto"/>
                    <w:bottom w:val="none" w:sz="0" w:space="0" w:color="auto"/>
                    <w:right w:val="none" w:sz="0" w:space="0" w:color="auto"/>
                  </w:divBdr>
                </w:div>
                <w:div w:id="1076318163">
                  <w:marLeft w:val="0"/>
                  <w:marRight w:val="0"/>
                  <w:marTop w:val="0"/>
                  <w:marBottom w:val="0"/>
                  <w:divBdr>
                    <w:top w:val="none" w:sz="0" w:space="0" w:color="auto"/>
                    <w:left w:val="none" w:sz="0" w:space="0" w:color="auto"/>
                    <w:bottom w:val="none" w:sz="0" w:space="0" w:color="auto"/>
                    <w:right w:val="none" w:sz="0" w:space="0" w:color="auto"/>
                  </w:divBdr>
                </w:div>
                <w:div w:id="1121535761">
                  <w:marLeft w:val="0"/>
                  <w:marRight w:val="0"/>
                  <w:marTop w:val="0"/>
                  <w:marBottom w:val="0"/>
                  <w:divBdr>
                    <w:top w:val="none" w:sz="0" w:space="0" w:color="auto"/>
                    <w:left w:val="none" w:sz="0" w:space="0" w:color="auto"/>
                    <w:bottom w:val="none" w:sz="0" w:space="0" w:color="auto"/>
                    <w:right w:val="none" w:sz="0" w:space="0" w:color="auto"/>
                  </w:divBdr>
                </w:div>
                <w:div w:id="1248267077">
                  <w:marLeft w:val="0"/>
                  <w:marRight w:val="0"/>
                  <w:marTop w:val="0"/>
                  <w:marBottom w:val="0"/>
                  <w:divBdr>
                    <w:top w:val="none" w:sz="0" w:space="0" w:color="auto"/>
                    <w:left w:val="none" w:sz="0" w:space="0" w:color="auto"/>
                    <w:bottom w:val="none" w:sz="0" w:space="0" w:color="auto"/>
                    <w:right w:val="none" w:sz="0" w:space="0" w:color="auto"/>
                  </w:divBdr>
                </w:div>
                <w:div w:id="1348822910">
                  <w:marLeft w:val="0"/>
                  <w:marRight w:val="0"/>
                  <w:marTop w:val="0"/>
                  <w:marBottom w:val="0"/>
                  <w:divBdr>
                    <w:top w:val="none" w:sz="0" w:space="0" w:color="auto"/>
                    <w:left w:val="none" w:sz="0" w:space="0" w:color="auto"/>
                    <w:bottom w:val="none" w:sz="0" w:space="0" w:color="auto"/>
                    <w:right w:val="none" w:sz="0" w:space="0" w:color="auto"/>
                  </w:divBdr>
                </w:div>
                <w:div w:id="1370645010">
                  <w:marLeft w:val="0"/>
                  <w:marRight w:val="0"/>
                  <w:marTop w:val="0"/>
                  <w:marBottom w:val="0"/>
                  <w:divBdr>
                    <w:top w:val="none" w:sz="0" w:space="0" w:color="auto"/>
                    <w:left w:val="none" w:sz="0" w:space="0" w:color="auto"/>
                    <w:bottom w:val="none" w:sz="0" w:space="0" w:color="auto"/>
                    <w:right w:val="none" w:sz="0" w:space="0" w:color="auto"/>
                  </w:divBdr>
                </w:div>
                <w:div w:id="1371026657">
                  <w:marLeft w:val="0"/>
                  <w:marRight w:val="0"/>
                  <w:marTop w:val="0"/>
                  <w:marBottom w:val="0"/>
                  <w:divBdr>
                    <w:top w:val="none" w:sz="0" w:space="0" w:color="auto"/>
                    <w:left w:val="none" w:sz="0" w:space="0" w:color="auto"/>
                    <w:bottom w:val="none" w:sz="0" w:space="0" w:color="auto"/>
                    <w:right w:val="none" w:sz="0" w:space="0" w:color="auto"/>
                  </w:divBdr>
                </w:div>
                <w:div w:id="1382243917">
                  <w:marLeft w:val="0"/>
                  <w:marRight w:val="0"/>
                  <w:marTop w:val="0"/>
                  <w:marBottom w:val="0"/>
                  <w:divBdr>
                    <w:top w:val="none" w:sz="0" w:space="0" w:color="auto"/>
                    <w:left w:val="none" w:sz="0" w:space="0" w:color="auto"/>
                    <w:bottom w:val="none" w:sz="0" w:space="0" w:color="auto"/>
                    <w:right w:val="none" w:sz="0" w:space="0" w:color="auto"/>
                  </w:divBdr>
                </w:div>
                <w:div w:id="1423716926">
                  <w:marLeft w:val="0"/>
                  <w:marRight w:val="0"/>
                  <w:marTop w:val="0"/>
                  <w:marBottom w:val="0"/>
                  <w:divBdr>
                    <w:top w:val="none" w:sz="0" w:space="0" w:color="auto"/>
                    <w:left w:val="none" w:sz="0" w:space="0" w:color="auto"/>
                    <w:bottom w:val="none" w:sz="0" w:space="0" w:color="auto"/>
                    <w:right w:val="none" w:sz="0" w:space="0" w:color="auto"/>
                  </w:divBdr>
                </w:div>
                <w:div w:id="1466433614">
                  <w:marLeft w:val="0"/>
                  <w:marRight w:val="0"/>
                  <w:marTop w:val="0"/>
                  <w:marBottom w:val="0"/>
                  <w:divBdr>
                    <w:top w:val="none" w:sz="0" w:space="0" w:color="auto"/>
                    <w:left w:val="none" w:sz="0" w:space="0" w:color="auto"/>
                    <w:bottom w:val="none" w:sz="0" w:space="0" w:color="auto"/>
                    <w:right w:val="none" w:sz="0" w:space="0" w:color="auto"/>
                  </w:divBdr>
                </w:div>
                <w:div w:id="1469855051">
                  <w:marLeft w:val="0"/>
                  <w:marRight w:val="0"/>
                  <w:marTop w:val="0"/>
                  <w:marBottom w:val="0"/>
                  <w:divBdr>
                    <w:top w:val="none" w:sz="0" w:space="0" w:color="auto"/>
                    <w:left w:val="none" w:sz="0" w:space="0" w:color="auto"/>
                    <w:bottom w:val="none" w:sz="0" w:space="0" w:color="auto"/>
                    <w:right w:val="none" w:sz="0" w:space="0" w:color="auto"/>
                  </w:divBdr>
                </w:div>
                <w:div w:id="1527525425">
                  <w:marLeft w:val="0"/>
                  <w:marRight w:val="0"/>
                  <w:marTop w:val="0"/>
                  <w:marBottom w:val="0"/>
                  <w:divBdr>
                    <w:top w:val="none" w:sz="0" w:space="0" w:color="auto"/>
                    <w:left w:val="none" w:sz="0" w:space="0" w:color="auto"/>
                    <w:bottom w:val="none" w:sz="0" w:space="0" w:color="auto"/>
                    <w:right w:val="none" w:sz="0" w:space="0" w:color="auto"/>
                  </w:divBdr>
                </w:div>
                <w:div w:id="1553228960">
                  <w:marLeft w:val="0"/>
                  <w:marRight w:val="0"/>
                  <w:marTop w:val="0"/>
                  <w:marBottom w:val="0"/>
                  <w:divBdr>
                    <w:top w:val="none" w:sz="0" w:space="0" w:color="auto"/>
                    <w:left w:val="none" w:sz="0" w:space="0" w:color="auto"/>
                    <w:bottom w:val="none" w:sz="0" w:space="0" w:color="auto"/>
                    <w:right w:val="none" w:sz="0" w:space="0" w:color="auto"/>
                  </w:divBdr>
                </w:div>
                <w:div w:id="1673874763">
                  <w:marLeft w:val="0"/>
                  <w:marRight w:val="0"/>
                  <w:marTop w:val="0"/>
                  <w:marBottom w:val="0"/>
                  <w:divBdr>
                    <w:top w:val="none" w:sz="0" w:space="0" w:color="auto"/>
                    <w:left w:val="none" w:sz="0" w:space="0" w:color="auto"/>
                    <w:bottom w:val="none" w:sz="0" w:space="0" w:color="auto"/>
                    <w:right w:val="none" w:sz="0" w:space="0" w:color="auto"/>
                  </w:divBdr>
                </w:div>
                <w:div w:id="1685748272">
                  <w:marLeft w:val="0"/>
                  <w:marRight w:val="0"/>
                  <w:marTop w:val="0"/>
                  <w:marBottom w:val="0"/>
                  <w:divBdr>
                    <w:top w:val="none" w:sz="0" w:space="0" w:color="auto"/>
                    <w:left w:val="none" w:sz="0" w:space="0" w:color="auto"/>
                    <w:bottom w:val="none" w:sz="0" w:space="0" w:color="auto"/>
                    <w:right w:val="none" w:sz="0" w:space="0" w:color="auto"/>
                  </w:divBdr>
                </w:div>
                <w:div w:id="1729064009">
                  <w:marLeft w:val="0"/>
                  <w:marRight w:val="0"/>
                  <w:marTop w:val="0"/>
                  <w:marBottom w:val="0"/>
                  <w:divBdr>
                    <w:top w:val="none" w:sz="0" w:space="0" w:color="auto"/>
                    <w:left w:val="none" w:sz="0" w:space="0" w:color="auto"/>
                    <w:bottom w:val="none" w:sz="0" w:space="0" w:color="auto"/>
                    <w:right w:val="none" w:sz="0" w:space="0" w:color="auto"/>
                  </w:divBdr>
                </w:div>
                <w:div w:id="1731225996">
                  <w:marLeft w:val="0"/>
                  <w:marRight w:val="0"/>
                  <w:marTop w:val="0"/>
                  <w:marBottom w:val="0"/>
                  <w:divBdr>
                    <w:top w:val="none" w:sz="0" w:space="0" w:color="auto"/>
                    <w:left w:val="none" w:sz="0" w:space="0" w:color="auto"/>
                    <w:bottom w:val="none" w:sz="0" w:space="0" w:color="auto"/>
                    <w:right w:val="none" w:sz="0" w:space="0" w:color="auto"/>
                  </w:divBdr>
                </w:div>
                <w:div w:id="1750272479">
                  <w:marLeft w:val="0"/>
                  <w:marRight w:val="0"/>
                  <w:marTop w:val="0"/>
                  <w:marBottom w:val="0"/>
                  <w:divBdr>
                    <w:top w:val="none" w:sz="0" w:space="0" w:color="auto"/>
                    <w:left w:val="none" w:sz="0" w:space="0" w:color="auto"/>
                    <w:bottom w:val="none" w:sz="0" w:space="0" w:color="auto"/>
                    <w:right w:val="none" w:sz="0" w:space="0" w:color="auto"/>
                  </w:divBdr>
                </w:div>
                <w:div w:id="1781024328">
                  <w:marLeft w:val="0"/>
                  <w:marRight w:val="0"/>
                  <w:marTop w:val="0"/>
                  <w:marBottom w:val="0"/>
                  <w:divBdr>
                    <w:top w:val="none" w:sz="0" w:space="0" w:color="auto"/>
                    <w:left w:val="none" w:sz="0" w:space="0" w:color="auto"/>
                    <w:bottom w:val="none" w:sz="0" w:space="0" w:color="auto"/>
                    <w:right w:val="none" w:sz="0" w:space="0" w:color="auto"/>
                  </w:divBdr>
                </w:div>
                <w:div w:id="1808468763">
                  <w:marLeft w:val="0"/>
                  <w:marRight w:val="0"/>
                  <w:marTop w:val="0"/>
                  <w:marBottom w:val="0"/>
                  <w:divBdr>
                    <w:top w:val="none" w:sz="0" w:space="0" w:color="auto"/>
                    <w:left w:val="none" w:sz="0" w:space="0" w:color="auto"/>
                    <w:bottom w:val="none" w:sz="0" w:space="0" w:color="auto"/>
                    <w:right w:val="none" w:sz="0" w:space="0" w:color="auto"/>
                  </w:divBdr>
                </w:div>
                <w:div w:id="1819422495">
                  <w:marLeft w:val="0"/>
                  <w:marRight w:val="0"/>
                  <w:marTop w:val="0"/>
                  <w:marBottom w:val="0"/>
                  <w:divBdr>
                    <w:top w:val="none" w:sz="0" w:space="0" w:color="auto"/>
                    <w:left w:val="none" w:sz="0" w:space="0" w:color="auto"/>
                    <w:bottom w:val="none" w:sz="0" w:space="0" w:color="auto"/>
                    <w:right w:val="none" w:sz="0" w:space="0" w:color="auto"/>
                  </w:divBdr>
                </w:div>
                <w:div w:id="1837915212">
                  <w:marLeft w:val="0"/>
                  <w:marRight w:val="0"/>
                  <w:marTop w:val="0"/>
                  <w:marBottom w:val="0"/>
                  <w:divBdr>
                    <w:top w:val="none" w:sz="0" w:space="0" w:color="auto"/>
                    <w:left w:val="none" w:sz="0" w:space="0" w:color="auto"/>
                    <w:bottom w:val="none" w:sz="0" w:space="0" w:color="auto"/>
                    <w:right w:val="none" w:sz="0" w:space="0" w:color="auto"/>
                  </w:divBdr>
                </w:div>
                <w:div w:id="1838954672">
                  <w:marLeft w:val="0"/>
                  <w:marRight w:val="0"/>
                  <w:marTop w:val="0"/>
                  <w:marBottom w:val="0"/>
                  <w:divBdr>
                    <w:top w:val="none" w:sz="0" w:space="0" w:color="auto"/>
                    <w:left w:val="none" w:sz="0" w:space="0" w:color="auto"/>
                    <w:bottom w:val="none" w:sz="0" w:space="0" w:color="auto"/>
                    <w:right w:val="none" w:sz="0" w:space="0" w:color="auto"/>
                  </w:divBdr>
                </w:div>
                <w:div w:id="1868130371">
                  <w:marLeft w:val="0"/>
                  <w:marRight w:val="0"/>
                  <w:marTop w:val="0"/>
                  <w:marBottom w:val="0"/>
                  <w:divBdr>
                    <w:top w:val="none" w:sz="0" w:space="0" w:color="auto"/>
                    <w:left w:val="none" w:sz="0" w:space="0" w:color="auto"/>
                    <w:bottom w:val="none" w:sz="0" w:space="0" w:color="auto"/>
                    <w:right w:val="none" w:sz="0" w:space="0" w:color="auto"/>
                  </w:divBdr>
                </w:div>
                <w:div w:id="1897741575">
                  <w:marLeft w:val="0"/>
                  <w:marRight w:val="0"/>
                  <w:marTop w:val="0"/>
                  <w:marBottom w:val="0"/>
                  <w:divBdr>
                    <w:top w:val="none" w:sz="0" w:space="0" w:color="auto"/>
                    <w:left w:val="none" w:sz="0" w:space="0" w:color="auto"/>
                    <w:bottom w:val="none" w:sz="0" w:space="0" w:color="auto"/>
                    <w:right w:val="none" w:sz="0" w:space="0" w:color="auto"/>
                  </w:divBdr>
                </w:div>
                <w:div w:id="1924534884">
                  <w:marLeft w:val="0"/>
                  <w:marRight w:val="0"/>
                  <w:marTop w:val="0"/>
                  <w:marBottom w:val="0"/>
                  <w:divBdr>
                    <w:top w:val="none" w:sz="0" w:space="0" w:color="auto"/>
                    <w:left w:val="none" w:sz="0" w:space="0" w:color="auto"/>
                    <w:bottom w:val="none" w:sz="0" w:space="0" w:color="auto"/>
                    <w:right w:val="none" w:sz="0" w:space="0" w:color="auto"/>
                  </w:divBdr>
                </w:div>
                <w:div w:id="20721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48784">
          <w:marLeft w:val="0"/>
          <w:marRight w:val="0"/>
          <w:marTop w:val="130"/>
          <w:marBottom w:val="0"/>
          <w:divBdr>
            <w:top w:val="none" w:sz="0" w:space="0" w:color="auto"/>
            <w:left w:val="none" w:sz="0" w:space="0" w:color="auto"/>
            <w:bottom w:val="none" w:sz="0" w:space="0" w:color="auto"/>
            <w:right w:val="none" w:sz="0" w:space="0" w:color="auto"/>
          </w:divBdr>
          <w:divsChild>
            <w:div w:id="1124230881">
              <w:marLeft w:val="0"/>
              <w:marRight w:val="0"/>
              <w:marTop w:val="0"/>
              <w:marBottom w:val="0"/>
              <w:divBdr>
                <w:top w:val="none" w:sz="0" w:space="0" w:color="auto"/>
                <w:left w:val="none" w:sz="0" w:space="0" w:color="auto"/>
                <w:bottom w:val="none" w:sz="0" w:space="0" w:color="auto"/>
                <w:right w:val="none" w:sz="0" w:space="0" w:color="auto"/>
              </w:divBdr>
              <w:divsChild>
                <w:div w:id="130370766">
                  <w:marLeft w:val="0"/>
                  <w:marRight w:val="0"/>
                  <w:marTop w:val="0"/>
                  <w:marBottom w:val="0"/>
                  <w:divBdr>
                    <w:top w:val="none" w:sz="0" w:space="0" w:color="auto"/>
                    <w:left w:val="none" w:sz="0" w:space="0" w:color="auto"/>
                    <w:bottom w:val="none" w:sz="0" w:space="0" w:color="auto"/>
                    <w:right w:val="none" w:sz="0" w:space="0" w:color="auto"/>
                  </w:divBdr>
                </w:div>
                <w:div w:id="185948179">
                  <w:marLeft w:val="0"/>
                  <w:marRight w:val="0"/>
                  <w:marTop w:val="0"/>
                  <w:marBottom w:val="0"/>
                  <w:divBdr>
                    <w:top w:val="none" w:sz="0" w:space="0" w:color="auto"/>
                    <w:left w:val="none" w:sz="0" w:space="0" w:color="auto"/>
                    <w:bottom w:val="none" w:sz="0" w:space="0" w:color="auto"/>
                    <w:right w:val="none" w:sz="0" w:space="0" w:color="auto"/>
                  </w:divBdr>
                </w:div>
                <w:div w:id="259680155">
                  <w:marLeft w:val="0"/>
                  <w:marRight w:val="0"/>
                  <w:marTop w:val="0"/>
                  <w:marBottom w:val="0"/>
                  <w:divBdr>
                    <w:top w:val="none" w:sz="0" w:space="0" w:color="auto"/>
                    <w:left w:val="none" w:sz="0" w:space="0" w:color="auto"/>
                    <w:bottom w:val="none" w:sz="0" w:space="0" w:color="auto"/>
                    <w:right w:val="none" w:sz="0" w:space="0" w:color="auto"/>
                  </w:divBdr>
                </w:div>
                <w:div w:id="280772874">
                  <w:marLeft w:val="0"/>
                  <w:marRight w:val="0"/>
                  <w:marTop w:val="0"/>
                  <w:marBottom w:val="0"/>
                  <w:divBdr>
                    <w:top w:val="none" w:sz="0" w:space="0" w:color="auto"/>
                    <w:left w:val="none" w:sz="0" w:space="0" w:color="auto"/>
                    <w:bottom w:val="none" w:sz="0" w:space="0" w:color="auto"/>
                    <w:right w:val="none" w:sz="0" w:space="0" w:color="auto"/>
                  </w:divBdr>
                </w:div>
                <w:div w:id="301884776">
                  <w:marLeft w:val="0"/>
                  <w:marRight w:val="0"/>
                  <w:marTop w:val="0"/>
                  <w:marBottom w:val="0"/>
                  <w:divBdr>
                    <w:top w:val="none" w:sz="0" w:space="0" w:color="auto"/>
                    <w:left w:val="none" w:sz="0" w:space="0" w:color="auto"/>
                    <w:bottom w:val="none" w:sz="0" w:space="0" w:color="auto"/>
                    <w:right w:val="none" w:sz="0" w:space="0" w:color="auto"/>
                  </w:divBdr>
                </w:div>
                <w:div w:id="347952844">
                  <w:marLeft w:val="0"/>
                  <w:marRight w:val="0"/>
                  <w:marTop w:val="0"/>
                  <w:marBottom w:val="0"/>
                  <w:divBdr>
                    <w:top w:val="none" w:sz="0" w:space="0" w:color="auto"/>
                    <w:left w:val="none" w:sz="0" w:space="0" w:color="auto"/>
                    <w:bottom w:val="none" w:sz="0" w:space="0" w:color="auto"/>
                    <w:right w:val="none" w:sz="0" w:space="0" w:color="auto"/>
                  </w:divBdr>
                </w:div>
                <w:div w:id="376244095">
                  <w:marLeft w:val="0"/>
                  <w:marRight w:val="0"/>
                  <w:marTop w:val="0"/>
                  <w:marBottom w:val="0"/>
                  <w:divBdr>
                    <w:top w:val="none" w:sz="0" w:space="0" w:color="auto"/>
                    <w:left w:val="none" w:sz="0" w:space="0" w:color="auto"/>
                    <w:bottom w:val="none" w:sz="0" w:space="0" w:color="auto"/>
                    <w:right w:val="none" w:sz="0" w:space="0" w:color="auto"/>
                  </w:divBdr>
                </w:div>
                <w:div w:id="420758836">
                  <w:marLeft w:val="0"/>
                  <w:marRight w:val="0"/>
                  <w:marTop w:val="0"/>
                  <w:marBottom w:val="0"/>
                  <w:divBdr>
                    <w:top w:val="none" w:sz="0" w:space="0" w:color="auto"/>
                    <w:left w:val="none" w:sz="0" w:space="0" w:color="auto"/>
                    <w:bottom w:val="none" w:sz="0" w:space="0" w:color="auto"/>
                    <w:right w:val="none" w:sz="0" w:space="0" w:color="auto"/>
                  </w:divBdr>
                </w:div>
                <w:div w:id="498619023">
                  <w:marLeft w:val="0"/>
                  <w:marRight w:val="0"/>
                  <w:marTop w:val="0"/>
                  <w:marBottom w:val="0"/>
                  <w:divBdr>
                    <w:top w:val="none" w:sz="0" w:space="0" w:color="auto"/>
                    <w:left w:val="none" w:sz="0" w:space="0" w:color="auto"/>
                    <w:bottom w:val="none" w:sz="0" w:space="0" w:color="auto"/>
                    <w:right w:val="none" w:sz="0" w:space="0" w:color="auto"/>
                  </w:divBdr>
                </w:div>
                <w:div w:id="538978081">
                  <w:marLeft w:val="0"/>
                  <w:marRight w:val="0"/>
                  <w:marTop w:val="0"/>
                  <w:marBottom w:val="0"/>
                  <w:divBdr>
                    <w:top w:val="none" w:sz="0" w:space="0" w:color="auto"/>
                    <w:left w:val="none" w:sz="0" w:space="0" w:color="auto"/>
                    <w:bottom w:val="none" w:sz="0" w:space="0" w:color="auto"/>
                    <w:right w:val="none" w:sz="0" w:space="0" w:color="auto"/>
                  </w:divBdr>
                </w:div>
                <w:div w:id="564218819">
                  <w:marLeft w:val="0"/>
                  <w:marRight w:val="0"/>
                  <w:marTop w:val="0"/>
                  <w:marBottom w:val="0"/>
                  <w:divBdr>
                    <w:top w:val="none" w:sz="0" w:space="0" w:color="auto"/>
                    <w:left w:val="none" w:sz="0" w:space="0" w:color="auto"/>
                    <w:bottom w:val="none" w:sz="0" w:space="0" w:color="auto"/>
                    <w:right w:val="none" w:sz="0" w:space="0" w:color="auto"/>
                  </w:divBdr>
                </w:div>
                <w:div w:id="612790388">
                  <w:marLeft w:val="0"/>
                  <w:marRight w:val="0"/>
                  <w:marTop w:val="0"/>
                  <w:marBottom w:val="0"/>
                  <w:divBdr>
                    <w:top w:val="none" w:sz="0" w:space="0" w:color="auto"/>
                    <w:left w:val="none" w:sz="0" w:space="0" w:color="auto"/>
                    <w:bottom w:val="none" w:sz="0" w:space="0" w:color="auto"/>
                    <w:right w:val="none" w:sz="0" w:space="0" w:color="auto"/>
                  </w:divBdr>
                </w:div>
                <w:div w:id="743144118">
                  <w:marLeft w:val="0"/>
                  <w:marRight w:val="0"/>
                  <w:marTop w:val="0"/>
                  <w:marBottom w:val="0"/>
                  <w:divBdr>
                    <w:top w:val="none" w:sz="0" w:space="0" w:color="auto"/>
                    <w:left w:val="none" w:sz="0" w:space="0" w:color="auto"/>
                    <w:bottom w:val="none" w:sz="0" w:space="0" w:color="auto"/>
                    <w:right w:val="none" w:sz="0" w:space="0" w:color="auto"/>
                  </w:divBdr>
                </w:div>
                <w:div w:id="743262755">
                  <w:marLeft w:val="0"/>
                  <w:marRight w:val="0"/>
                  <w:marTop w:val="0"/>
                  <w:marBottom w:val="0"/>
                  <w:divBdr>
                    <w:top w:val="none" w:sz="0" w:space="0" w:color="auto"/>
                    <w:left w:val="none" w:sz="0" w:space="0" w:color="auto"/>
                    <w:bottom w:val="none" w:sz="0" w:space="0" w:color="auto"/>
                    <w:right w:val="none" w:sz="0" w:space="0" w:color="auto"/>
                  </w:divBdr>
                </w:div>
                <w:div w:id="758259729">
                  <w:marLeft w:val="0"/>
                  <w:marRight w:val="0"/>
                  <w:marTop w:val="0"/>
                  <w:marBottom w:val="0"/>
                  <w:divBdr>
                    <w:top w:val="none" w:sz="0" w:space="0" w:color="auto"/>
                    <w:left w:val="none" w:sz="0" w:space="0" w:color="auto"/>
                    <w:bottom w:val="none" w:sz="0" w:space="0" w:color="auto"/>
                    <w:right w:val="none" w:sz="0" w:space="0" w:color="auto"/>
                  </w:divBdr>
                </w:div>
                <w:div w:id="803498827">
                  <w:marLeft w:val="0"/>
                  <w:marRight w:val="0"/>
                  <w:marTop w:val="0"/>
                  <w:marBottom w:val="0"/>
                  <w:divBdr>
                    <w:top w:val="none" w:sz="0" w:space="0" w:color="auto"/>
                    <w:left w:val="none" w:sz="0" w:space="0" w:color="auto"/>
                    <w:bottom w:val="none" w:sz="0" w:space="0" w:color="auto"/>
                    <w:right w:val="none" w:sz="0" w:space="0" w:color="auto"/>
                  </w:divBdr>
                </w:div>
                <w:div w:id="847527019">
                  <w:marLeft w:val="0"/>
                  <w:marRight w:val="0"/>
                  <w:marTop w:val="0"/>
                  <w:marBottom w:val="0"/>
                  <w:divBdr>
                    <w:top w:val="none" w:sz="0" w:space="0" w:color="auto"/>
                    <w:left w:val="none" w:sz="0" w:space="0" w:color="auto"/>
                    <w:bottom w:val="none" w:sz="0" w:space="0" w:color="auto"/>
                    <w:right w:val="none" w:sz="0" w:space="0" w:color="auto"/>
                  </w:divBdr>
                </w:div>
                <w:div w:id="862326320">
                  <w:marLeft w:val="0"/>
                  <w:marRight w:val="0"/>
                  <w:marTop w:val="0"/>
                  <w:marBottom w:val="0"/>
                  <w:divBdr>
                    <w:top w:val="none" w:sz="0" w:space="0" w:color="auto"/>
                    <w:left w:val="none" w:sz="0" w:space="0" w:color="auto"/>
                    <w:bottom w:val="none" w:sz="0" w:space="0" w:color="auto"/>
                    <w:right w:val="none" w:sz="0" w:space="0" w:color="auto"/>
                  </w:divBdr>
                </w:div>
                <w:div w:id="1006010186">
                  <w:marLeft w:val="0"/>
                  <w:marRight w:val="0"/>
                  <w:marTop w:val="0"/>
                  <w:marBottom w:val="0"/>
                  <w:divBdr>
                    <w:top w:val="none" w:sz="0" w:space="0" w:color="auto"/>
                    <w:left w:val="none" w:sz="0" w:space="0" w:color="auto"/>
                    <w:bottom w:val="none" w:sz="0" w:space="0" w:color="auto"/>
                    <w:right w:val="none" w:sz="0" w:space="0" w:color="auto"/>
                  </w:divBdr>
                </w:div>
                <w:div w:id="1007558750">
                  <w:marLeft w:val="0"/>
                  <w:marRight w:val="0"/>
                  <w:marTop w:val="0"/>
                  <w:marBottom w:val="0"/>
                  <w:divBdr>
                    <w:top w:val="none" w:sz="0" w:space="0" w:color="auto"/>
                    <w:left w:val="none" w:sz="0" w:space="0" w:color="auto"/>
                    <w:bottom w:val="none" w:sz="0" w:space="0" w:color="auto"/>
                    <w:right w:val="none" w:sz="0" w:space="0" w:color="auto"/>
                  </w:divBdr>
                </w:div>
                <w:div w:id="1009526099">
                  <w:marLeft w:val="0"/>
                  <w:marRight w:val="0"/>
                  <w:marTop w:val="0"/>
                  <w:marBottom w:val="0"/>
                  <w:divBdr>
                    <w:top w:val="none" w:sz="0" w:space="0" w:color="auto"/>
                    <w:left w:val="none" w:sz="0" w:space="0" w:color="auto"/>
                    <w:bottom w:val="none" w:sz="0" w:space="0" w:color="auto"/>
                    <w:right w:val="none" w:sz="0" w:space="0" w:color="auto"/>
                  </w:divBdr>
                </w:div>
                <w:div w:id="1014501875">
                  <w:marLeft w:val="0"/>
                  <w:marRight w:val="0"/>
                  <w:marTop w:val="0"/>
                  <w:marBottom w:val="0"/>
                  <w:divBdr>
                    <w:top w:val="none" w:sz="0" w:space="0" w:color="auto"/>
                    <w:left w:val="none" w:sz="0" w:space="0" w:color="auto"/>
                    <w:bottom w:val="none" w:sz="0" w:space="0" w:color="auto"/>
                    <w:right w:val="none" w:sz="0" w:space="0" w:color="auto"/>
                  </w:divBdr>
                </w:div>
                <w:div w:id="1117797961">
                  <w:marLeft w:val="0"/>
                  <w:marRight w:val="0"/>
                  <w:marTop w:val="0"/>
                  <w:marBottom w:val="0"/>
                  <w:divBdr>
                    <w:top w:val="none" w:sz="0" w:space="0" w:color="auto"/>
                    <w:left w:val="none" w:sz="0" w:space="0" w:color="auto"/>
                    <w:bottom w:val="none" w:sz="0" w:space="0" w:color="auto"/>
                    <w:right w:val="none" w:sz="0" w:space="0" w:color="auto"/>
                  </w:divBdr>
                </w:div>
                <w:div w:id="1149059566">
                  <w:marLeft w:val="0"/>
                  <w:marRight w:val="0"/>
                  <w:marTop w:val="0"/>
                  <w:marBottom w:val="0"/>
                  <w:divBdr>
                    <w:top w:val="none" w:sz="0" w:space="0" w:color="auto"/>
                    <w:left w:val="none" w:sz="0" w:space="0" w:color="auto"/>
                    <w:bottom w:val="none" w:sz="0" w:space="0" w:color="auto"/>
                    <w:right w:val="none" w:sz="0" w:space="0" w:color="auto"/>
                  </w:divBdr>
                </w:div>
                <w:div w:id="1154955571">
                  <w:marLeft w:val="0"/>
                  <w:marRight w:val="0"/>
                  <w:marTop w:val="0"/>
                  <w:marBottom w:val="0"/>
                  <w:divBdr>
                    <w:top w:val="none" w:sz="0" w:space="0" w:color="auto"/>
                    <w:left w:val="none" w:sz="0" w:space="0" w:color="auto"/>
                    <w:bottom w:val="none" w:sz="0" w:space="0" w:color="auto"/>
                    <w:right w:val="none" w:sz="0" w:space="0" w:color="auto"/>
                  </w:divBdr>
                </w:div>
                <w:div w:id="1210337207">
                  <w:marLeft w:val="0"/>
                  <w:marRight w:val="0"/>
                  <w:marTop w:val="0"/>
                  <w:marBottom w:val="0"/>
                  <w:divBdr>
                    <w:top w:val="none" w:sz="0" w:space="0" w:color="auto"/>
                    <w:left w:val="none" w:sz="0" w:space="0" w:color="auto"/>
                    <w:bottom w:val="none" w:sz="0" w:space="0" w:color="auto"/>
                    <w:right w:val="none" w:sz="0" w:space="0" w:color="auto"/>
                  </w:divBdr>
                </w:div>
                <w:div w:id="1217858789">
                  <w:marLeft w:val="0"/>
                  <w:marRight w:val="0"/>
                  <w:marTop w:val="0"/>
                  <w:marBottom w:val="0"/>
                  <w:divBdr>
                    <w:top w:val="none" w:sz="0" w:space="0" w:color="auto"/>
                    <w:left w:val="none" w:sz="0" w:space="0" w:color="auto"/>
                    <w:bottom w:val="none" w:sz="0" w:space="0" w:color="auto"/>
                    <w:right w:val="none" w:sz="0" w:space="0" w:color="auto"/>
                  </w:divBdr>
                </w:div>
                <w:div w:id="1246456439">
                  <w:marLeft w:val="0"/>
                  <w:marRight w:val="0"/>
                  <w:marTop w:val="0"/>
                  <w:marBottom w:val="0"/>
                  <w:divBdr>
                    <w:top w:val="none" w:sz="0" w:space="0" w:color="auto"/>
                    <w:left w:val="none" w:sz="0" w:space="0" w:color="auto"/>
                    <w:bottom w:val="none" w:sz="0" w:space="0" w:color="auto"/>
                    <w:right w:val="none" w:sz="0" w:space="0" w:color="auto"/>
                  </w:divBdr>
                </w:div>
                <w:div w:id="1327050589">
                  <w:marLeft w:val="0"/>
                  <w:marRight w:val="0"/>
                  <w:marTop w:val="0"/>
                  <w:marBottom w:val="0"/>
                  <w:divBdr>
                    <w:top w:val="none" w:sz="0" w:space="0" w:color="auto"/>
                    <w:left w:val="none" w:sz="0" w:space="0" w:color="auto"/>
                    <w:bottom w:val="none" w:sz="0" w:space="0" w:color="auto"/>
                    <w:right w:val="none" w:sz="0" w:space="0" w:color="auto"/>
                  </w:divBdr>
                </w:div>
                <w:div w:id="1379351848">
                  <w:marLeft w:val="0"/>
                  <w:marRight w:val="0"/>
                  <w:marTop w:val="0"/>
                  <w:marBottom w:val="0"/>
                  <w:divBdr>
                    <w:top w:val="none" w:sz="0" w:space="0" w:color="auto"/>
                    <w:left w:val="none" w:sz="0" w:space="0" w:color="auto"/>
                    <w:bottom w:val="none" w:sz="0" w:space="0" w:color="auto"/>
                    <w:right w:val="none" w:sz="0" w:space="0" w:color="auto"/>
                  </w:divBdr>
                </w:div>
                <w:div w:id="1519003376">
                  <w:marLeft w:val="0"/>
                  <w:marRight w:val="0"/>
                  <w:marTop w:val="0"/>
                  <w:marBottom w:val="0"/>
                  <w:divBdr>
                    <w:top w:val="none" w:sz="0" w:space="0" w:color="auto"/>
                    <w:left w:val="none" w:sz="0" w:space="0" w:color="auto"/>
                    <w:bottom w:val="none" w:sz="0" w:space="0" w:color="auto"/>
                    <w:right w:val="none" w:sz="0" w:space="0" w:color="auto"/>
                  </w:divBdr>
                </w:div>
                <w:div w:id="1538540962">
                  <w:marLeft w:val="0"/>
                  <w:marRight w:val="0"/>
                  <w:marTop w:val="0"/>
                  <w:marBottom w:val="0"/>
                  <w:divBdr>
                    <w:top w:val="none" w:sz="0" w:space="0" w:color="auto"/>
                    <w:left w:val="none" w:sz="0" w:space="0" w:color="auto"/>
                    <w:bottom w:val="none" w:sz="0" w:space="0" w:color="auto"/>
                    <w:right w:val="none" w:sz="0" w:space="0" w:color="auto"/>
                  </w:divBdr>
                </w:div>
                <w:div w:id="1546016658">
                  <w:marLeft w:val="0"/>
                  <w:marRight w:val="0"/>
                  <w:marTop w:val="0"/>
                  <w:marBottom w:val="0"/>
                  <w:divBdr>
                    <w:top w:val="none" w:sz="0" w:space="0" w:color="auto"/>
                    <w:left w:val="none" w:sz="0" w:space="0" w:color="auto"/>
                    <w:bottom w:val="none" w:sz="0" w:space="0" w:color="auto"/>
                    <w:right w:val="none" w:sz="0" w:space="0" w:color="auto"/>
                  </w:divBdr>
                </w:div>
                <w:div w:id="1641423477">
                  <w:marLeft w:val="0"/>
                  <w:marRight w:val="0"/>
                  <w:marTop w:val="0"/>
                  <w:marBottom w:val="0"/>
                  <w:divBdr>
                    <w:top w:val="none" w:sz="0" w:space="0" w:color="auto"/>
                    <w:left w:val="none" w:sz="0" w:space="0" w:color="auto"/>
                    <w:bottom w:val="none" w:sz="0" w:space="0" w:color="auto"/>
                    <w:right w:val="none" w:sz="0" w:space="0" w:color="auto"/>
                  </w:divBdr>
                </w:div>
                <w:div w:id="1660842163">
                  <w:marLeft w:val="0"/>
                  <w:marRight w:val="0"/>
                  <w:marTop w:val="0"/>
                  <w:marBottom w:val="0"/>
                  <w:divBdr>
                    <w:top w:val="none" w:sz="0" w:space="0" w:color="auto"/>
                    <w:left w:val="none" w:sz="0" w:space="0" w:color="auto"/>
                    <w:bottom w:val="none" w:sz="0" w:space="0" w:color="auto"/>
                    <w:right w:val="none" w:sz="0" w:space="0" w:color="auto"/>
                  </w:divBdr>
                </w:div>
                <w:div w:id="1688436213">
                  <w:marLeft w:val="0"/>
                  <w:marRight w:val="0"/>
                  <w:marTop w:val="0"/>
                  <w:marBottom w:val="0"/>
                  <w:divBdr>
                    <w:top w:val="none" w:sz="0" w:space="0" w:color="auto"/>
                    <w:left w:val="none" w:sz="0" w:space="0" w:color="auto"/>
                    <w:bottom w:val="none" w:sz="0" w:space="0" w:color="auto"/>
                    <w:right w:val="none" w:sz="0" w:space="0" w:color="auto"/>
                  </w:divBdr>
                </w:div>
                <w:div w:id="1694722716">
                  <w:marLeft w:val="0"/>
                  <w:marRight w:val="0"/>
                  <w:marTop w:val="0"/>
                  <w:marBottom w:val="0"/>
                  <w:divBdr>
                    <w:top w:val="none" w:sz="0" w:space="0" w:color="auto"/>
                    <w:left w:val="none" w:sz="0" w:space="0" w:color="auto"/>
                    <w:bottom w:val="none" w:sz="0" w:space="0" w:color="auto"/>
                    <w:right w:val="none" w:sz="0" w:space="0" w:color="auto"/>
                  </w:divBdr>
                </w:div>
                <w:div w:id="1705522394">
                  <w:marLeft w:val="0"/>
                  <w:marRight w:val="0"/>
                  <w:marTop w:val="0"/>
                  <w:marBottom w:val="0"/>
                  <w:divBdr>
                    <w:top w:val="none" w:sz="0" w:space="0" w:color="auto"/>
                    <w:left w:val="none" w:sz="0" w:space="0" w:color="auto"/>
                    <w:bottom w:val="none" w:sz="0" w:space="0" w:color="auto"/>
                    <w:right w:val="none" w:sz="0" w:space="0" w:color="auto"/>
                  </w:divBdr>
                </w:div>
                <w:div w:id="1752510570">
                  <w:marLeft w:val="0"/>
                  <w:marRight w:val="0"/>
                  <w:marTop w:val="0"/>
                  <w:marBottom w:val="0"/>
                  <w:divBdr>
                    <w:top w:val="none" w:sz="0" w:space="0" w:color="auto"/>
                    <w:left w:val="none" w:sz="0" w:space="0" w:color="auto"/>
                    <w:bottom w:val="none" w:sz="0" w:space="0" w:color="auto"/>
                    <w:right w:val="none" w:sz="0" w:space="0" w:color="auto"/>
                  </w:divBdr>
                </w:div>
                <w:div w:id="1840267602">
                  <w:marLeft w:val="0"/>
                  <w:marRight w:val="0"/>
                  <w:marTop w:val="0"/>
                  <w:marBottom w:val="0"/>
                  <w:divBdr>
                    <w:top w:val="none" w:sz="0" w:space="0" w:color="auto"/>
                    <w:left w:val="none" w:sz="0" w:space="0" w:color="auto"/>
                    <w:bottom w:val="none" w:sz="0" w:space="0" w:color="auto"/>
                    <w:right w:val="none" w:sz="0" w:space="0" w:color="auto"/>
                  </w:divBdr>
                </w:div>
                <w:div w:id="1878153298">
                  <w:marLeft w:val="0"/>
                  <w:marRight w:val="0"/>
                  <w:marTop w:val="0"/>
                  <w:marBottom w:val="0"/>
                  <w:divBdr>
                    <w:top w:val="none" w:sz="0" w:space="0" w:color="auto"/>
                    <w:left w:val="none" w:sz="0" w:space="0" w:color="auto"/>
                    <w:bottom w:val="none" w:sz="0" w:space="0" w:color="auto"/>
                    <w:right w:val="none" w:sz="0" w:space="0" w:color="auto"/>
                  </w:divBdr>
                </w:div>
                <w:div w:id="1896353077">
                  <w:marLeft w:val="0"/>
                  <w:marRight w:val="0"/>
                  <w:marTop w:val="0"/>
                  <w:marBottom w:val="0"/>
                  <w:divBdr>
                    <w:top w:val="none" w:sz="0" w:space="0" w:color="auto"/>
                    <w:left w:val="none" w:sz="0" w:space="0" w:color="auto"/>
                    <w:bottom w:val="none" w:sz="0" w:space="0" w:color="auto"/>
                    <w:right w:val="none" w:sz="0" w:space="0" w:color="auto"/>
                  </w:divBdr>
                </w:div>
                <w:div w:id="1958640473">
                  <w:marLeft w:val="0"/>
                  <w:marRight w:val="0"/>
                  <w:marTop w:val="0"/>
                  <w:marBottom w:val="0"/>
                  <w:divBdr>
                    <w:top w:val="none" w:sz="0" w:space="0" w:color="auto"/>
                    <w:left w:val="none" w:sz="0" w:space="0" w:color="auto"/>
                    <w:bottom w:val="none" w:sz="0" w:space="0" w:color="auto"/>
                    <w:right w:val="none" w:sz="0" w:space="0" w:color="auto"/>
                  </w:divBdr>
                </w:div>
                <w:div w:id="2035576867">
                  <w:marLeft w:val="0"/>
                  <w:marRight w:val="0"/>
                  <w:marTop w:val="0"/>
                  <w:marBottom w:val="0"/>
                  <w:divBdr>
                    <w:top w:val="none" w:sz="0" w:space="0" w:color="auto"/>
                    <w:left w:val="none" w:sz="0" w:space="0" w:color="auto"/>
                    <w:bottom w:val="none" w:sz="0" w:space="0" w:color="auto"/>
                    <w:right w:val="none" w:sz="0" w:space="0" w:color="auto"/>
                  </w:divBdr>
                </w:div>
                <w:div w:id="213178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78538">
          <w:marLeft w:val="0"/>
          <w:marRight w:val="0"/>
          <w:marTop w:val="130"/>
          <w:marBottom w:val="0"/>
          <w:divBdr>
            <w:top w:val="none" w:sz="0" w:space="0" w:color="auto"/>
            <w:left w:val="none" w:sz="0" w:space="0" w:color="auto"/>
            <w:bottom w:val="none" w:sz="0" w:space="0" w:color="auto"/>
            <w:right w:val="none" w:sz="0" w:space="0" w:color="auto"/>
          </w:divBdr>
          <w:divsChild>
            <w:div w:id="1494640516">
              <w:marLeft w:val="-300"/>
              <w:marRight w:val="0"/>
              <w:marTop w:val="0"/>
              <w:marBottom w:val="0"/>
              <w:divBdr>
                <w:top w:val="none" w:sz="0" w:space="0" w:color="auto"/>
                <w:left w:val="none" w:sz="0" w:space="0" w:color="auto"/>
                <w:bottom w:val="none" w:sz="0" w:space="0" w:color="auto"/>
                <w:right w:val="none" w:sz="0" w:space="0" w:color="auto"/>
              </w:divBdr>
              <w:divsChild>
                <w:div w:id="10567745">
                  <w:marLeft w:val="0"/>
                  <w:marRight w:val="0"/>
                  <w:marTop w:val="0"/>
                  <w:marBottom w:val="0"/>
                  <w:divBdr>
                    <w:top w:val="none" w:sz="0" w:space="0" w:color="auto"/>
                    <w:left w:val="none" w:sz="0" w:space="0" w:color="auto"/>
                    <w:bottom w:val="none" w:sz="0" w:space="0" w:color="auto"/>
                    <w:right w:val="none" w:sz="0" w:space="0" w:color="auto"/>
                  </w:divBdr>
                </w:div>
                <w:div w:id="60102323">
                  <w:marLeft w:val="0"/>
                  <w:marRight w:val="0"/>
                  <w:marTop w:val="0"/>
                  <w:marBottom w:val="0"/>
                  <w:divBdr>
                    <w:top w:val="none" w:sz="0" w:space="0" w:color="auto"/>
                    <w:left w:val="none" w:sz="0" w:space="0" w:color="auto"/>
                    <w:bottom w:val="none" w:sz="0" w:space="0" w:color="auto"/>
                    <w:right w:val="none" w:sz="0" w:space="0" w:color="auto"/>
                  </w:divBdr>
                </w:div>
                <w:div w:id="76483458">
                  <w:marLeft w:val="0"/>
                  <w:marRight w:val="0"/>
                  <w:marTop w:val="0"/>
                  <w:marBottom w:val="0"/>
                  <w:divBdr>
                    <w:top w:val="none" w:sz="0" w:space="0" w:color="auto"/>
                    <w:left w:val="none" w:sz="0" w:space="0" w:color="auto"/>
                    <w:bottom w:val="none" w:sz="0" w:space="0" w:color="auto"/>
                    <w:right w:val="none" w:sz="0" w:space="0" w:color="auto"/>
                  </w:divBdr>
                </w:div>
                <w:div w:id="81148159">
                  <w:marLeft w:val="0"/>
                  <w:marRight w:val="0"/>
                  <w:marTop w:val="0"/>
                  <w:marBottom w:val="0"/>
                  <w:divBdr>
                    <w:top w:val="none" w:sz="0" w:space="0" w:color="auto"/>
                    <w:left w:val="none" w:sz="0" w:space="0" w:color="auto"/>
                    <w:bottom w:val="none" w:sz="0" w:space="0" w:color="auto"/>
                    <w:right w:val="none" w:sz="0" w:space="0" w:color="auto"/>
                  </w:divBdr>
                </w:div>
                <w:div w:id="85076084">
                  <w:marLeft w:val="0"/>
                  <w:marRight w:val="0"/>
                  <w:marTop w:val="0"/>
                  <w:marBottom w:val="0"/>
                  <w:divBdr>
                    <w:top w:val="none" w:sz="0" w:space="0" w:color="auto"/>
                    <w:left w:val="none" w:sz="0" w:space="0" w:color="auto"/>
                    <w:bottom w:val="none" w:sz="0" w:space="0" w:color="auto"/>
                    <w:right w:val="none" w:sz="0" w:space="0" w:color="auto"/>
                  </w:divBdr>
                </w:div>
                <w:div w:id="94593315">
                  <w:marLeft w:val="0"/>
                  <w:marRight w:val="0"/>
                  <w:marTop w:val="0"/>
                  <w:marBottom w:val="0"/>
                  <w:divBdr>
                    <w:top w:val="none" w:sz="0" w:space="0" w:color="auto"/>
                    <w:left w:val="none" w:sz="0" w:space="0" w:color="auto"/>
                    <w:bottom w:val="none" w:sz="0" w:space="0" w:color="auto"/>
                    <w:right w:val="none" w:sz="0" w:space="0" w:color="auto"/>
                  </w:divBdr>
                </w:div>
                <w:div w:id="135341115">
                  <w:marLeft w:val="0"/>
                  <w:marRight w:val="0"/>
                  <w:marTop w:val="0"/>
                  <w:marBottom w:val="0"/>
                  <w:divBdr>
                    <w:top w:val="none" w:sz="0" w:space="0" w:color="auto"/>
                    <w:left w:val="none" w:sz="0" w:space="0" w:color="auto"/>
                    <w:bottom w:val="none" w:sz="0" w:space="0" w:color="auto"/>
                    <w:right w:val="none" w:sz="0" w:space="0" w:color="auto"/>
                  </w:divBdr>
                </w:div>
                <w:div w:id="137842444">
                  <w:marLeft w:val="0"/>
                  <w:marRight w:val="0"/>
                  <w:marTop w:val="0"/>
                  <w:marBottom w:val="0"/>
                  <w:divBdr>
                    <w:top w:val="none" w:sz="0" w:space="0" w:color="auto"/>
                    <w:left w:val="none" w:sz="0" w:space="0" w:color="auto"/>
                    <w:bottom w:val="none" w:sz="0" w:space="0" w:color="auto"/>
                    <w:right w:val="none" w:sz="0" w:space="0" w:color="auto"/>
                  </w:divBdr>
                </w:div>
                <w:div w:id="211121260">
                  <w:marLeft w:val="0"/>
                  <w:marRight w:val="0"/>
                  <w:marTop w:val="0"/>
                  <w:marBottom w:val="0"/>
                  <w:divBdr>
                    <w:top w:val="none" w:sz="0" w:space="0" w:color="auto"/>
                    <w:left w:val="none" w:sz="0" w:space="0" w:color="auto"/>
                    <w:bottom w:val="none" w:sz="0" w:space="0" w:color="auto"/>
                    <w:right w:val="none" w:sz="0" w:space="0" w:color="auto"/>
                  </w:divBdr>
                </w:div>
                <w:div w:id="221916921">
                  <w:marLeft w:val="0"/>
                  <w:marRight w:val="0"/>
                  <w:marTop w:val="0"/>
                  <w:marBottom w:val="0"/>
                  <w:divBdr>
                    <w:top w:val="none" w:sz="0" w:space="0" w:color="auto"/>
                    <w:left w:val="none" w:sz="0" w:space="0" w:color="auto"/>
                    <w:bottom w:val="none" w:sz="0" w:space="0" w:color="auto"/>
                    <w:right w:val="none" w:sz="0" w:space="0" w:color="auto"/>
                  </w:divBdr>
                </w:div>
                <w:div w:id="376661275">
                  <w:marLeft w:val="0"/>
                  <w:marRight w:val="0"/>
                  <w:marTop w:val="0"/>
                  <w:marBottom w:val="0"/>
                  <w:divBdr>
                    <w:top w:val="none" w:sz="0" w:space="0" w:color="auto"/>
                    <w:left w:val="none" w:sz="0" w:space="0" w:color="auto"/>
                    <w:bottom w:val="none" w:sz="0" w:space="0" w:color="auto"/>
                    <w:right w:val="none" w:sz="0" w:space="0" w:color="auto"/>
                  </w:divBdr>
                </w:div>
                <w:div w:id="382486285">
                  <w:marLeft w:val="0"/>
                  <w:marRight w:val="0"/>
                  <w:marTop w:val="0"/>
                  <w:marBottom w:val="0"/>
                  <w:divBdr>
                    <w:top w:val="none" w:sz="0" w:space="0" w:color="auto"/>
                    <w:left w:val="none" w:sz="0" w:space="0" w:color="auto"/>
                    <w:bottom w:val="none" w:sz="0" w:space="0" w:color="auto"/>
                    <w:right w:val="none" w:sz="0" w:space="0" w:color="auto"/>
                  </w:divBdr>
                </w:div>
                <w:div w:id="387218765">
                  <w:marLeft w:val="0"/>
                  <w:marRight w:val="0"/>
                  <w:marTop w:val="0"/>
                  <w:marBottom w:val="0"/>
                  <w:divBdr>
                    <w:top w:val="none" w:sz="0" w:space="0" w:color="auto"/>
                    <w:left w:val="none" w:sz="0" w:space="0" w:color="auto"/>
                    <w:bottom w:val="none" w:sz="0" w:space="0" w:color="auto"/>
                    <w:right w:val="none" w:sz="0" w:space="0" w:color="auto"/>
                  </w:divBdr>
                </w:div>
                <w:div w:id="555436015">
                  <w:marLeft w:val="0"/>
                  <w:marRight w:val="0"/>
                  <w:marTop w:val="0"/>
                  <w:marBottom w:val="0"/>
                  <w:divBdr>
                    <w:top w:val="none" w:sz="0" w:space="0" w:color="auto"/>
                    <w:left w:val="none" w:sz="0" w:space="0" w:color="auto"/>
                    <w:bottom w:val="none" w:sz="0" w:space="0" w:color="auto"/>
                    <w:right w:val="none" w:sz="0" w:space="0" w:color="auto"/>
                  </w:divBdr>
                </w:div>
                <w:div w:id="557129586">
                  <w:marLeft w:val="0"/>
                  <w:marRight w:val="0"/>
                  <w:marTop w:val="0"/>
                  <w:marBottom w:val="0"/>
                  <w:divBdr>
                    <w:top w:val="none" w:sz="0" w:space="0" w:color="auto"/>
                    <w:left w:val="none" w:sz="0" w:space="0" w:color="auto"/>
                    <w:bottom w:val="none" w:sz="0" w:space="0" w:color="auto"/>
                    <w:right w:val="none" w:sz="0" w:space="0" w:color="auto"/>
                  </w:divBdr>
                </w:div>
                <w:div w:id="570626659">
                  <w:marLeft w:val="0"/>
                  <w:marRight w:val="0"/>
                  <w:marTop w:val="0"/>
                  <w:marBottom w:val="0"/>
                  <w:divBdr>
                    <w:top w:val="none" w:sz="0" w:space="0" w:color="auto"/>
                    <w:left w:val="none" w:sz="0" w:space="0" w:color="auto"/>
                    <w:bottom w:val="none" w:sz="0" w:space="0" w:color="auto"/>
                    <w:right w:val="none" w:sz="0" w:space="0" w:color="auto"/>
                  </w:divBdr>
                </w:div>
                <w:div w:id="599291672">
                  <w:marLeft w:val="0"/>
                  <w:marRight w:val="0"/>
                  <w:marTop w:val="0"/>
                  <w:marBottom w:val="0"/>
                  <w:divBdr>
                    <w:top w:val="none" w:sz="0" w:space="0" w:color="auto"/>
                    <w:left w:val="none" w:sz="0" w:space="0" w:color="auto"/>
                    <w:bottom w:val="none" w:sz="0" w:space="0" w:color="auto"/>
                    <w:right w:val="none" w:sz="0" w:space="0" w:color="auto"/>
                  </w:divBdr>
                </w:div>
                <w:div w:id="651174021">
                  <w:marLeft w:val="0"/>
                  <w:marRight w:val="0"/>
                  <w:marTop w:val="0"/>
                  <w:marBottom w:val="0"/>
                  <w:divBdr>
                    <w:top w:val="none" w:sz="0" w:space="0" w:color="auto"/>
                    <w:left w:val="none" w:sz="0" w:space="0" w:color="auto"/>
                    <w:bottom w:val="none" w:sz="0" w:space="0" w:color="auto"/>
                    <w:right w:val="none" w:sz="0" w:space="0" w:color="auto"/>
                  </w:divBdr>
                </w:div>
                <w:div w:id="691804744">
                  <w:marLeft w:val="0"/>
                  <w:marRight w:val="0"/>
                  <w:marTop w:val="0"/>
                  <w:marBottom w:val="0"/>
                  <w:divBdr>
                    <w:top w:val="none" w:sz="0" w:space="0" w:color="auto"/>
                    <w:left w:val="none" w:sz="0" w:space="0" w:color="auto"/>
                    <w:bottom w:val="none" w:sz="0" w:space="0" w:color="auto"/>
                    <w:right w:val="none" w:sz="0" w:space="0" w:color="auto"/>
                  </w:divBdr>
                </w:div>
                <w:div w:id="695039994">
                  <w:marLeft w:val="0"/>
                  <w:marRight w:val="0"/>
                  <w:marTop w:val="0"/>
                  <w:marBottom w:val="0"/>
                  <w:divBdr>
                    <w:top w:val="none" w:sz="0" w:space="0" w:color="auto"/>
                    <w:left w:val="none" w:sz="0" w:space="0" w:color="auto"/>
                    <w:bottom w:val="none" w:sz="0" w:space="0" w:color="auto"/>
                    <w:right w:val="none" w:sz="0" w:space="0" w:color="auto"/>
                  </w:divBdr>
                </w:div>
                <w:div w:id="726533358">
                  <w:marLeft w:val="0"/>
                  <w:marRight w:val="0"/>
                  <w:marTop w:val="0"/>
                  <w:marBottom w:val="0"/>
                  <w:divBdr>
                    <w:top w:val="none" w:sz="0" w:space="0" w:color="auto"/>
                    <w:left w:val="none" w:sz="0" w:space="0" w:color="auto"/>
                    <w:bottom w:val="none" w:sz="0" w:space="0" w:color="auto"/>
                    <w:right w:val="none" w:sz="0" w:space="0" w:color="auto"/>
                  </w:divBdr>
                </w:div>
                <w:div w:id="765462912">
                  <w:marLeft w:val="0"/>
                  <w:marRight w:val="0"/>
                  <w:marTop w:val="0"/>
                  <w:marBottom w:val="0"/>
                  <w:divBdr>
                    <w:top w:val="none" w:sz="0" w:space="0" w:color="auto"/>
                    <w:left w:val="none" w:sz="0" w:space="0" w:color="auto"/>
                    <w:bottom w:val="none" w:sz="0" w:space="0" w:color="auto"/>
                    <w:right w:val="none" w:sz="0" w:space="0" w:color="auto"/>
                  </w:divBdr>
                </w:div>
                <w:div w:id="786698008">
                  <w:marLeft w:val="0"/>
                  <w:marRight w:val="0"/>
                  <w:marTop w:val="0"/>
                  <w:marBottom w:val="0"/>
                  <w:divBdr>
                    <w:top w:val="none" w:sz="0" w:space="0" w:color="auto"/>
                    <w:left w:val="none" w:sz="0" w:space="0" w:color="auto"/>
                    <w:bottom w:val="none" w:sz="0" w:space="0" w:color="auto"/>
                    <w:right w:val="none" w:sz="0" w:space="0" w:color="auto"/>
                  </w:divBdr>
                </w:div>
                <w:div w:id="791440646">
                  <w:marLeft w:val="0"/>
                  <w:marRight w:val="0"/>
                  <w:marTop w:val="0"/>
                  <w:marBottom w:val="0"/>
                  <w:divBdr>
                    <w:top w:val="none" w:sz="0" w:space="0" w:color="auto"/>
                    <w:left w:val="none" w:sz="0" w:space="0" w:color="auto"/>
                    <w:bottom w:val="none" w:sz="0" w:space="0" w:color="auto"/>
                    <w:right w:val="none" w:sz="0" w:space="0" w:color="auto"/>
                  </w:divBdr>
                </w:div>
                <w:div w:id="906769778">
                  <w:marLeft w:val="0"/>
                  <w:marRight w:val="0"/>
                  <w:marTop w:val="0"/>
                  <w:marBottom w:val="0"/>
                  <w:divBdr>
                    <w:top w:val="none" w:sz="0" w:space="0" w:color="auto"/>
                    <w:left w:val="none" w:sz="0" w:space="0" w:color="auto"/>
                    <w:bottom w:val="none" w:sz="0" w:space="0" w:color="auto"/>
                    <w:right w:val="none" w:sz="0" w:space="0" w:color="auto"/>
                  </w:divBdr>
                </w:div>
                <w:div w:id="932669747">
                  <w:marLeft w:val="0"/>
                  <w:marRight w:val="0"/>
                  <w:marTop w:val="0"/>
                  <w:marBottom w:val="0"/>
                  <w:divBdr>
                    <w:top w:val="none" w:sz="0" w:space="0" w:color="auto"/>
                    <w:left w:val="none" w:sz="0" w:space="0" w:color="auto"/>
                    <w:bottom w:val="none" w:sz="0" w:space="0" w:color="auto"/>
                    <w:right w:val="none" w:sz="0" w:space="0" w:color="auto"/>
                  </w:divBdr>
                </w:div>
                <w:div w:id="974142068">
                  <w:marLeft w:val="0"/>
                  <w:marRight w:val="0"/>
                  <w:marTop w:val="0"/>
                  <w:marBottom w:val="0"/>
                  <w:divBdr>
                    <w:top w:val="none" w:sz="0" w:space="0" w:color="auto"/>
                    <w:left w:val="none" w:sz="0" w:space="0" w:color="auto"/>
                    <w:bottom w:val="none" w:sz="0" w:space="0" w:color="auto"/>
                    <w:right w:val="none" w:sz="0" w:space="0" w:color="auto"/>
                  </w:divBdr>
                </w:div>
                <w:div w:id="1003901062">
                  <w:marLeft w:val="0"/>
                  <w:marRight w:val="0"/>
                  <w:marTop w:val="0"/>
                  <w:marBottom w:val="0"/>
                  <w:divBdr>
                    <w:top w:val="none" w:sz="0" w:space="0" w:color="auto"/>
                    <w:left w:val="none" w:sz="0" w:space="0" w:color="auto"/>
                    <w:bottom w:val="none" w:sz="0" w:space="0" w:color="auto"/>
                    <w:right w:val="none" w:sz="0" w:space="0" w:color="auto"/>
                  </w:divBdr>
                </w:div>
                <w:div w:id="1129472970">
                  <w:marLeft w:val="0"/>
                  <w:marRight w:val="0"/>
                  <w:marTop w:val="0"/>
                  <w:marBottom w:val="0"/>
                  <w:divBdr>
                    <w:top w:val="none" w:sz="0" w:space="0" w:color="auto"/>
                    <w:left w:val="none" w:sz="0" w:space="0" w:color="auto"/>
                    <w:bottom w:val="none" w:sz="0" w:space="0" w:color="auto"/>
                    <w:right w:val="none" w:sz="0" w:space="0" w:color="auto"/>
                  </w:divBdr>
                </w:div>
                <w:div w:id="1416393660">
                  <w:marLeft w:val="0"/>
                  <w:marRight w:val="0"/>
                  <w:marTop w:val="0"/>
                  <w:marBottom w:val="0"/>
                  <w:divBdr>
                    <w:top w:val="none" w:sz="0" w:space="0" w:color="auto"/>
                    <w:left w:val="none" w:sz="0" w:space="0" w:color="auto"/>
                    <w:bottom w:val="none" w:sz="0" w:space="0" w:color="auto"/>
                    <w:right w:val="none" w:sz="0" w:space="0" w:color="auto"/>
                  </w:divBdr>
                </w:div>
                <w:div w:id="1576277483">
                  <w:marLeft w:val="0"/>
                  <w:marRight w:val="0"/>
                  <w:marTop w:val="0"/>
                  <w:marBottom w:val="0"/>
                  <w:divBdr>
                    <w:top w:val="none" w:sz="0" w:space="0" w:color="auto"/>
                    <w:left w:val="none" w:sz="0" w:space="0" w:color="auto"/>
                    <w:bottom w:val="none" w:sz="0" w:space="0" w:color="auto"/>
                    <w:right w:val="none" w:sz="0" w:space="0" w:color="auto"/>
                  </w:divBdr>
                </w:div>
                <w:div w:id="1580170283">
                  <w:marLeft w:val="0"/>
                  <w:marRight w:val="0"/>
                  <w:marTop w:val="0"/>
                  <w:marBottom w:val="0"/>
                  <w:divBdr>
                    <w:top w:val="none" w:sz="0" w:space="0" w:color="auto"/>
                    <w:left w:val="none" w:sz="0" w:space="0" w:color="auto"/>
                    <w:bottom w:val="none" w:sz="0" w:space="0" w:color="auto"/>
                    <w:right w:val="none" w:sz="0" w:space="0" w:color="auto"/>
                  </w:divBdr>
                </w:div>
                <w:div w:id="1616867996">
                  <w:marLeft w:val="0"/>
                  <w:marRight w:val="0"/>
                  <w:marTop w:val="0"/>
                  <w:marBottom w:val="0"/>
                  <w:divBdr>
                    <w:top w:val="none" w:sz="0" w:space="0" w:color="auto"/>
                    <w:left w:val="none" w:sz="0" w:space="0" w:color="auto"/>
                    <w:bottom w:val="none" w:sz="0" w:space="0" w:color="auto"/>
                    <w:right w:val="none" w:sz="0" w:space="0" w:color="auto"/>
                  </w:divBdr>
                </w:div>
                <w:div w:id="1632589773">
                  <w:marLeft w:val="0"/>
                  <w:marRight w:val="0"/>
                  <w:marTop w:val="0"/>
                  <w:marBottom w:val="0"/>
                  <w:divBdr>
                    <w:top w:val="none" w:sz="0" w:space="0" w:color="auto"/>
                    <w:left w:val="none" w:sz="0" w:space="0" w:color="auto"/>
                    <w:bottom w:val="none" w:sz="0" w:space="0" w:color="auto"/>
                    <w:right w:val="none" w:sz="0" w:space="0" w:color="auto"/>
                  </w:divBdr>
                </w:div>
                <w:div w:id="1707561391">
                  <w:marLeft w:val="0"/>
                  <w:marRight w:val="0"/>
                  <w:marTop w:val="0"/>
                  <w:marBottom w:val="0"/>
                  <w:divBdr>
                    <w:top w:val="none" w:sz="0" w:space="0" w:color="auto"/>
                    <w:left w:val="none" w:sz="0" w:space="0" w:color="auto"/>
                    <w:bottom w:val="none" w:sz="0" w:space="0" w:color="auto"/>
                    <w:right w:val="none" w:sz="0" w:space="0" w:color="auto"/>
                  </w:divBdr>
                </w:div>
                <w:div w:id="1718165265">
                  <w:marLeft w:val="0"/>
                  <w:marRight w:val="0"/>
                  <w:marTop w:val="0"/>
                  <w:marBottom w:val="0"/>
                  <w:divBdr>
                    <w:top w:val="none" w:sz="0" w:space="0" w:color="auto"/>
                    <w:left w:val="none" w:sz="0" w:space="0" w:color="auto"/>
                    <w:bottom w:val="none" w:sz="0" w:space="0" w:color="auto"/>
                    <w:right w:val="none" w:sz="0" w:space="0" w:color="auto"/>
                  </w:divBdr>
                </w:div>
                <w:div w:id="1751348292">
                  <w:marLeft w:val="0"/>
                  <w:marRight w:val="0"/>
                  <w:marTop w:val="0"/>
                  <w:marBottom w:val="0"/>
                  <w:divBdr>
                    <w:top w:val="none" w:sz="0" w:space="0" w:color="auto"/>
                    <w:left w:val="none" w:sz="0" w:space="0" w:color="auto"/>
                    <w:bottom w:val="none" w:sz="0" w:space="0" w:color="auto"/>
                    <w:right w:val="none" w:sz="0" w:space="0" w:color="auto"/>
                  </w:divBdr>
                </w:div>
                <w:div w:id="1788159104">
                  <w:marLeft w:val="0"/>
                  <w:marRight w:val="0"/>
                  <w:marTop w:val="0"/>
                  <w:marBottom w:val="0"/>
                  <w:divBdr>
                    <w:top w:val="none" w:sz="0" w:space="0" w:color="auto"/>
                    <w:left w:val="none" w:sz="0" w:space="0" w:color="auto"/>
                    <w:bottom w:val="none" w:sz="0" w:space="0" w:color="auto"/>
                    <w:right w:val="none" w:sz="0" w:space="0" w:color="auto"/>
                  </w:divBdr>
                </w:div>
                <w:div w:id="1871336867">
                  <w:marLeft w:val="0"/>
                  <w:marRight w:val="0"/>
                  <w:marTop w:val="0"/>
                  <w:marBottom w:val="0"/>
                  <w:divBdr>
                    <w:top w:val="none" w:sz="0" w:space="0" w:color="auto"/>
                    <w:left w:val="none" w:sz="0" w:space="0" w:color="auto"/>
                    <w:bottom w:val="none" w:sz="0" w:space="0" w:color="auto"/>
                    <w:right w:val="none" w:sz="0" w:space="0" w:color="auto"/>
                  </w:divBdr>
                </w:div>
                <w:div w:id="1885410839">
                  <w:marLeft w:val="0"/>
                  <w:marRight w:val="0"/>
                  <w:marTop w:val="0"/>
                  <w:marBottom w:val="0"/>
                  <w:divBdr>
                    <w:top w:val="none" w:sz="0" w:space="0" w:color="auto"/>
                    <w:left w:val="none" w:sz="0" w:space="0" w:color="auto"/>
                    <w:bottom w:val="none" w:sz="0" w:space="0" w:color="auto"/>
                    <w:right w:val="none" w:sz="0" w:space="0" w:color="auto"/>
                  </w:divBdr>
                </w:div>
                <w:div w:id="1898003598">
                  <w:marLeft w:val="0"/>
                  <w:marRight w:val="0"/>
                  <w:marTop w:val="0"/>
                  <w:marBottom w:val="0"/>
                  <w:divBdr>
                    <w:top w:val="none" w:sz="0" w:space="0" w:color="auto"/>
                    <w:left w:val="none" w:sz="0" w:space="0" w:color="auto"/>
                    <w:bottom w:val="none" w:sz="0" w:space="0" w:color="auto"/>
                    <w:right w:val="none" w:sz="0" w:space="0" w:color="auto"/>
                  </w:divBdr>
                </w:div>
                <w:div w:id="1913463340">
                  <w:marLeft w:val="0"/>
                  <w:marRight w:val="0"/>
                  <w:marTop w:val="0"/>
                  <w:marBottom w:val="0"/>
                  <w:divBdr>
                    <w:top w:val="none" w:sz="0" w:space="0" w:color="auto"/>
                    <w:left w:val="none" w:sz="0" w:space="0" w:color="auto"/>
                    <w:bottom w:val="none" w:sz="0" w:space="0" w:color="auto"/>
                    <w:right w:val="none" w:sz="0" w:space="0" w:color="auto"/>
                  </w:divBdr>
                </w:div>
                <w:div w:id="1973906240">
                  <w:marLeft w:val="0"/>
                  <w:marRight w:val="0"/>
                  <w:marTop w:val="0"/>
                  <w:marBottom w:val="0"/>
                  <w:divBdr>
                    <w:top w:val="none" w:sz="0" w:space="0" w:color="auto"/>
                    <w:left w:val="none" w:sz="0" w:space="0" w:color="auto"/>
                    <w:bottom w:val="none" w:sz="0" w:space="0" w:color="auto"/>
                    <w:right w:val="none" w:sz="0" w:space="0" w:color="auto"/>
                  </w:divBdr>
                </w:div>
                <w:div w:id="2015375347">
                  <w:marLeft w:val="0"/>
                  <w:marRight w:val="0"/>
                  <w:marTop w:val="0"/>
                  <w:marBottom w:val="0"/>
                  <w:divBdr>
                    <w:top w:val="none" w:sz="0" w:space="0" w:color="auto"/>
                    <w:left w:val="none" w:sz="0" w:space="0" w:color="auto"/>
                    <w:bottom w:val="none" w:sz="0" w:space="0" w:color="auto"/>
                    <w:right w:val="none" w:sz="0" w:space="0" w:color="auto"/>
                  </w:divBdr>
                </w:div>
                <w:div w:id="209781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244019">
          <w:marLeft w:val="0"/>
          <w:marRight w:val="0"/>
          <w:marTop w:val="130"/>
          <w:marBottom w:val="0"/>
          <w:divBdr>
            <w:top w:val="none" w:sz="0" w:space="0" w:color="auto"/>
            <w:left w:val="none" w:sz="0" w:space="0" w:color="auto"/>
            <w:bottom w:val="none" w:sz="0" w:space="0" w:color="auto"/>
            <w:right w:val="none" w:sz="0" w:space="0" w:color="auto"/>
          </w:divBdr>
          <w:divsChild>
            <w:div w:id="763649457">
              <w:marLeft w:val="-300"/>
              <w:marRight w:val="0"/>
              <w:marTop w:val="0"/>
              <w:marBottom w:val="0"/>
              <w:divBdr>
                <w:top w:val="none" w:sz="0" w:space="0" w:color="auto"/>
                <w:left w:val="none" w:sz="0" w:space="0" w:color="auto"/>
                <w:bottom w:val="none" w:sz="0" w:space="0" w:color="auto"/>
                <w:right w:val="none" w:sz="0" w:space="0" w:color="auto"/>
              </w:divBdr>
              <w:divsChild>
                <w:div w:id="60905276">
                  <w:marLeft w:val="0"/>
                  <w:marRight w:val="0"/>
                  <w:marTop w:val="0"/>
                  <w:marBottom w:val="0"/>
                  <w:divBdr>
                    <w:top w:val="none" w:sz="0" w:space="0" w:color="auto"/>
                    <w:left w:val="none" w:sz="0" w:space="0" w:color="auto"/>
                    <w:bottom w:val="none" w:sz="0" w:space="0" w:color="auto"/>
                    <w:right w:val="none" w:sz="0" w:space="0" w:color="auto"/>
                  </w:divBdr>
                </w:div>
                <w:div w:id="108547735">
                  <w:marLeft w:val="0"/>
                  <w:marRight w:val="0"/>
                  <w:marTop w:val="0"/>
                  <w:marBottom w:val="0"/>
                  <w:divBdr>
                    <w:top w:val="none" w:sz="0" w:space="0" w:color="auto"/>
                    <w:left w:val="none" w:sz="0" w:space="0" w:color="auto"/>
                    <w:bottom w:val="none" w:sz="0" w:space="0" w:color="auto"/>
                    <w:right w:val="none" w:sz="0" w:space="0" w:color="auto"/>
                  </w:divBdr>
                </w:div>
                <w:div w:id="117917991">
                  <w:marLeft w:val="0"/>
                  <w:marRight w:val="0"/>
                  <w:marTop w:val="0"/>
                  <w:marBottom w:val="0"/>
                  <w:divBdr>
                    <w:top w:val="none" w:sz="0" w:space="0" w:color="auto"/>
                    <w:left w:val="none" w:sz="0" w:space="0" w:color="auto"/>
                    <w:bottom w:val="none" w:sz="0" w:space="0" w:color="auto"/>
                    <w:right w:val="none" w:sz="0" w:space="0" w:color="auto"/>
                  </w:divBdr>
                </w:div>
                <w:div w:id="126626823">
                  <w:marLeft w:val="0"/>
                  <w:marRight w:val="0"/>
                  <w:marTop w:val="0"/>
                  <w:marBottom w:val="0"/>
                  <w:divBdr>
                    <w:top w:val="none" w:sz="0" w:space="0" w:color="auto"/>
                    <w:left w:val="none" w:sz="0" w:space="0" w:color="auto"/>
                    <w:bottom w:val="none" w:sz="0" w:space="0" w:color="auto"/>
                    <w:right w:val="none" w:sz="0" w:space="0" w:color="auto"/>
                  </w:divBdr>
                </w:div>
                <w:div w:id="144244971">
                  <w:marLeft w:val="0"/>
                  <w:marRight w:val="0"/>
                  <w:marTop w:val="0"/>
                  <w:marBottom w:val="0"/>
                  <w:divBdr>
                    <w:top w:val="none" w:sz="0" w:space="0" w:color="auto"/>
                    <w:left w:val="none" w:sz="0" w:space="0" w:color="auto"/>
                    <w:bottom w:val="none" w:sz="0" w:space="0" w:color="auto"/>
                    <w:right w:val="none" w:sz="0" w:space="0" w:color="auto"/>
                  </w:divBdr>
                </w:div>
                <w:div w:id="177426486">
                  <w:marLeft w:val="0"/>
                  <w:marRight w:val="0"/>
                  <w:marTop w:val="0"/>
                  <w:marBottom w:val="0"/>
                  <w:divBdr>
                    <w:top w:val="none" w:sz="0" w:space="0" w:color="auto"/>
                    <w:left w:val="none" w:sz="0" w:space="0" w:color="auto"/>
                    <w:bottom w:val="none" w:sz="0" w:space="0" w:color="auto"/>
                    <w:right w:val="none" w:sz="0" w:space="0" w:color="auto"/>
                  </w:divBdr>
                </w:div>
                <w:div w:id="198705708">
                  <w:marLeft w:val="0"/>
                  <w:marRight w:val="0"/>
                  <w:marTop w:val="0"/>
                  <w:marBottom w:val="0"/>
                  <w:divBdr>
                    <w:top w:val="none" w:sz="0" w:space="0" w:color="auto"/>
                    <w:left w:val="none" w:sz="0" w:space="0" w:color="auto"/>
                    <w:bottom w:val="none" w:sz="0" w:space="0" w:color="auto"/>
                    <w:right w:val="none" w:sz="0" w:space="0" w:color="auto"/>
                  </w:divBdr>
                </w:div>
                <w:div w:id="241138772">
                  <w:marLeft w:val="0"/>
                  <w:marRight w:val="0"/>
                  <w:marTop w:val="0"/>
                  <w:marBottom w:val="0"/>
                  <w:divBdr>
                    <w:top w:val="none" w:sz="0" w:space="0" w:color="auto"/>
                    <w:left w:val="none" w:sz="0" w:space="0" w:color="auto"/>
                    <w:bottom w:val="none" w:sz="0" w:space="0" w:color="auto"/>
                    <w:right w:val="none" w:sz="0" w:space="0" w:color="auto"/>
                  </w:divBdr>
                </w:div>
                <w:div w:id="408698131">
                  <w:marLeft w:val="0"/>
                  <w:marRight w:val="0"/>
                  <w:marTop w:val="0"/>
                  <w:marBottom w:val="0"/>
                  <w:divBdr>
                    <w:top w:val="none" w:sz="0" w:space="0" w:color="auto"/>
                    <w:left w:val="none" w:sz="0" w:space="0" w:color="auto"/>
                    <w:bottom w:val="none" w:sz="0" w:space="0" w:color="auto"/>
                    <w:right w:val="none" w:sz="0" w:space="0" w:color="auto"/>
                  </w:divBdr>
                </w:div>
                <w:div w:id="459693359">
                  <w:marLeft w:val="0"/>
                  <w:marRight w:val="0"/>
                  <w:marTop w:val="0"/>
                  <w:marBottom w:val="0"/>
                  <w:divBdr>
                    <w:top w:val="none" w:sz="0" w:space="0" w:color="auto"/>
                    <w:left w:val="none" w:sz="0" w:space="0" w:color="auto"/>
                    <w:bottom w:val="none" w:sz="0" w:space="0" w:color="auto"/>
                    <w:right w:val="none" w:sz="0" w:space="0" w:color="auto"/>
                  </w:divBdr>
                </w:div>
                <w:div w:id="504977724">
                  <w:marLeft w:val="0"/>
                  <w:marRight w:val="0"/>
                  <w:marTop w:val="0"/>
                  <w:marBottom w:val="0"/>
                  <w:divBdr>
                    <w:top w:val="none" w:sz="0" w:space="0" w:color="auto"/>
                    <w:left w:val="none" w:sz="0" w:space="0" w:color="auto"/>
                    <w:bottom w:val="none" w:sz="0" w:space="0" w:color="auto"/>
                    <w:right w:val="none" w:sz="0" w:space="0" w:color="auto"/>
                  </w:divBdr>
                </w:div>
                <w:div w:id="519777458">
                  <w:marLeft w:val="0"/>
                  <w:marRight w:val="0"/>
                  <w:marTop w:val="0"/>
                  <w:marBottom w:val="0"/>
                  <w:divBdr>
                    <w:top w:val="none" w:sz="0" w:space="0" w:color="auto"/>
                    <w:left w:val="none" w:sz="0" w:space="0" w:color="auto"/>
                    <w:bottom w:val="none" w:sz="0" w:space="0" w:color="auto"/>
                    <w:right w:val="none" w:sz="0" w:space="0" w:color="auto"/>
                  </w:divBdr>
                </w:div>
                <w:div w:id="552886504">
                  <w:marLeft w:val="0"/>
                  <w:marRight w:val="0"/>
                  <w:marTop w:val="0"/>
                  <w:marBottom w:val="0"/>
                  <w:divBdr>
                    <w:top w:val="none" w:sz="0" w:space="0" w:color="auto"/>
                    <w:left w:val="none" w:sz="0" w:space="0" w:color="auto"/>
                    <w:bottom w:val="none" w:sz="0" w:space="0" w:color="auto"/>
                    <w:right w:val="none" w:sz="0" w:space="0" w:color="auto"/>
                  </w:divBdr>
                </w:div>
                <w:div w:id="592402481">
                  <w:marLeft w:val="0"/>
                  <w:marRight w:val="0"/>
                  <w:marTop w:val="0"/>
                  <w:marBottom w:val="0"/>
                  <w:divBdr>
                    <w:top w:val="none" w:sz="0" w:space="0" w:color="auto"/>
                    <w:left w:val="none" w:sz="0" w:space="0" w:color="auto"/>
                    <w:bottom w:val="none" w:sz="0" w:space="0" w:color="auto"/>
                    <w:right w:val="none" w:sz="0" w:space="0" w:color="auto"/>
                  </w:divBdr>
                </w:div>
                <w:div w:id="664363168">
                  <w:marLeft w:val="0"/>
                  <w:marRight w:val="0"/>
                  <w:marTop w:val="0"/>
                  <w:marBottom w:val="0"/>
                  <w:divBdr>
                    <w:top w:val="none" w:sz="0" w:space="0" w:color="auto"/>
                    <w:left w:val="none" w:sz="0" w:space="0" w:color="auto"/>
                    <w:bottom w:val="none" w:sz="0" w:space="0" w:color="auto"/>
                    <w:right w:val="none" w:sz="0" w:space="0" w:color="auto"/>
                  </w:divBdr>
                </w:div>
                <w:div w:id="684285303">
                  <w:marLeft w:val="0"/>
                  <w:marRight w:val="0"/>
                  <w:marTop w:val="0"/>
                  <w:marBottom w:val="0"/>
                  <w:divBdr>
                    <w:top w:val="none" w:sz="0" w:space="0" w:color="auto"/>
                    <w:left w:val="none" w:sz="0" w:space="0" w:color="auto"/>
                    <w:bottom w:val="none" w:sz="0" w:space="0" w:color="auto"/>
                    <w:right w:val="none" w:sz="0" w:space="0" w:color="auto"/>
                  </w:divBdr>
                </w:div>
                <w:div w:id="730423510">
                  <w:marLeft w:val="0"/>
                  <w:marRight w:val="0"/>
                  <w:marTop w:val="0"/>
                  <w:marBottom w:val="0"/>
                  <w:divBdr>
                    <w:top w:val="none" w:sz="0" w:space="0" w:color="auto"/>
                    <w:left w:val="none" w:sz="0" w:space="0" w:color="auto"/>
                    <w:bottom w:val="none" w:sz="0" w:space="0" w:color="auto"/>
                    <w:right w:val="none" w:sz="0" w:space="0" w:color="auto"/>
                  </w:divBdr>
                </w:div>
                <w:div w:id="875198013">
                  <w:marLeft w:val="0"/>
                  <w:marRight w:val="0"/>
                  <w:marTop w:val="0"/>
                  <w:marBottom w:val="0"/>
                  <w:divBdr>
                    <w:top w:val="none" w:sz="0" w:space="0" w:color="auto"/>
                    <w:left w:val="none" w:sz="0" w:space="0" w:color="auto"/>
                    <w:bottom w:val="none" w:sz="0" w:space="0" w:color="auto"/>
                    <w:right w:val="none" w:sz="0" w:space="0" w:color="auto"/>
                  </w:divBdr>
                </w:div>
                <w:div w:id="912858438">
                  <w:marLeft w:val="0"/>
                  <w:marRight w:val="0"/>
                  <w:marTop w:val="0"/>
                  <w:marBottom w:val="0"/>
                  <w:divBdr>
                    <w:top w:val="none" w:sz="0" w:space="0" w:color="auto"/>
                    <w:left w:val="none" w:sz="0" w:space="0" w:color="auto"/>
                    <w:bottom w:val="none" w:sz="0" w:space="0" w:color="auto"/>
                    <w:right w:val="none" w:sz="0" w:space="0" w:color="auto"/>
                  </w:divBdr>
                </w:div>
                <w:div w:id="920872756">
                  <w:marLeft w:val="0"/>
                  <w:marRight w:val="0"/>
                  <w:marTop w:val="0"/>
                  <w:marBottom w:val="0"/>
                  <w:divBdr>
                    <w:top w:val="none" w:sz="0" w:space="0" w:color="auto"/>
                    <w:left w:val="none" w:sz="0" w:space="0" w:color="auto"/>
                    <w:bottom w:val="none" w:sz="0" w:space="0" w:color="auto"/>
                    <w:right w:val="none" w:sz="0" w:space="0" w:color="auto"/>
                  </w:divBdr>
                </w:div>
                <w:div w:id="927884197">
                  <w:marLeft w:val="0"/>
                  <w:marRight w:val="0"/>
                  <w:marTop w:val="0"/>
                  <w:marBottom w:val="0"/>
                  <w:divBdr>
                    <w:top w:val="none" w:sz="0" w:space="0" w:color="auto"/>
                    <w:left w:val="none" w:sz="0" w:space="0" w:color="auto"/>
                    <w:bottom w:val="none" w:sz="0" w:space="0" w:color="auto"/>
                    <w:right w:val="none" w:sz="0" w:space="0" w:color="auto"/>
                  </w:divBdr>
                </w:div>
                <w:div w:id="930702689">
                  <w:marLeft w:val="0"/>
                  <w:marRight w:val="0"/>
                  <w:marTop w:val="0"/>
                  <w:marBottom w:val="0"/>
                  <w:divBdr>
                    <w:top w:val="none" w:sz="0" w:space="0" w:color="auto"/>
                    <w:left w:val="none" w:sz="0" w:space="0" w:color="auto"/>
                    <w:bottom w:val="none" w:sz="0" w:space="0" w:color="auto"/>
                    <w:right w:val="none" w:sz="0" w:space="0" w:color="auto"/>
                  </w:divBdr>
                </w:div>
                <w:div w:id="962537917">
                  <w:marLeft w:val="0"/>
                  <w:marRight w:val="0"/>
                  <w:marTop w:val="0"/>
                  <w:marBottom w:val="0"/>
                  <w:divBdr>
                    <w:top w:val="none" w:sz="0" w:space="0" w:color="auto"/>
                    <w:left w:val="none" w:sz="0" w:space="0" w:color="auto"/>
                    <w:bottom w:val="none" w:sz="0" w:space="0" w:color="auto"/>
                    <w:right w:val="none" w:sz="0" w:space="0" w:color="auto"/>
                  </w:divBdr>
                </w:div>
                <w:div w:id="974946183">
                  <w:marLeft w:val="0"/>
                  <w:marRight w:val="0"/>
                  <w:marTop w:val="0"/>
                  <w:marBottom w:val="0"/>
                  <w:divBdr>
                    <w:top w:val="none" w:sz="0" w:space="0" w:color="auto"/>
                    <w:left w:val="none" w:sz="0" w:space="0" w:color="auto"/>
                    <w:bottom w:val="none" w:sz="0" w:space="0" w:color="auto"/>
                    <w:right w:val="none" w:sz="0" w:space="0" w:color="auto"/>
                  </w:divBdr>
                </w:div>
                <w:div w:id="1002928923">
                  <w:marLeft w:val="0"/>
                  <w:marRight w:val="0"/>
                  <w:marTop w:val="0"/>
                  <w:marBottom w:val="0"/>
                  <w:divBdr>
                    <w:top w:val="none" w:sz="0" w:space="0" w:color="auto"/>
                    <w:left w:val="none" w:sz="0" w:space="0" w:color="auto"/>
                    <w:bottom w:val="none" w:sz="0" w:space="0" w:color="auto"/>
                    <w:right w:val="none" w:sz="0" w:space="0" w:color="auto"/>
                  </w:divBdr>
                </w:div>
                <w:div w:id="1070496296">
                  <w:marLeft w:val="0"/>
                  <w:marRight w:val="0"/>
                  <w:marTop w:val="0"/>
                  <w:marBottom w:val="0"/>
                  <w:divBdr>
                    <w:top w:val="none" w:sz="0" w:space="0" w:color="auto"/>
                    <w:left w:val="none" w:sz="0" w:space="0" w:color="auto"/>
                    <w:bottom w:val="none" w:sz="0" w:space="0" w:color="auto"/>
                    <w:right w:val="none" w:sz="0" w:space="0" w:color="auto"/>
                  </w:divBdr>
                </w:div>
                <w:div w:id="1137408507">
                  <w:marLeft w:val="0"/>
                  <w:marRight w:val="0"/>
                  <w:marTop w:val="0"/>
                  <w:marBottom w:val="0"/>
                  <w:divBdr>
                    <w:top w:val="none" w:sz="0" w:space="0" w:color="auto"/>
                    <w:left w:val="none" w:sz="0" w:space="0" w:color="auto"/>
                    <w:bottom w:val="none" w:sz="0" w:space="0" w:color="auto"/>
                    <w:right w:val="none" w:sz="0" w:space="0" w:color="auto"/>
                  </w:divBdr>
                </w:div>
                <w:div w:id="1262177974">
                  <w:marLeft w:val="0"/>
                  <w:marRight w:val="0"/>
                  <w:marTop w:val="0"/>
                  <w:marBottom w:val="0"/>
                  <w:divBdr>
                    <w:top w:val="none" w:sz="0" w:space="0" w:color="auto"/>
                    <w:left w:val="none" w:sz="0" w:space="0" w:color="auto"/>
                    <w:bottom w:val="none" w:sz="0" w:space="0" w:color="auto"/>
                    <w:right w:val="none" w:sz="0" w:space="0" w:color="auto"/>
                  </w:divBdr>
                </w:div>
                <w:div w:id="1269267798">
                  <w:marLeft w:val="0"/>
                  <w:marRight w:val="0"/>
                  <w:marTop w:val="0"/>
                  <w:marBottom w:val="0"/>
                  <w:divBdr>
                    <w:top w:val="none" w:sz="0" w:space="0" w:color="auto"/>
                    <w:left w:val="none" w:sz="0" w:space="0" w:color="auto"/>
                    <w:bottom w:val="none" w:sz="0" w:space="0" w:color="auto"/>
                    <w:right w:val="none" w:sz="0" w:space="0" w:color="auto"/>
                  </w:divBdr>
                </w:div>
                <w:div w:id="1377704255">
                  <w:marLeft w:val="0"/>
                  <w:marRight w:val="0"/>
                  <w:marTop w:val="0"/>
                  <w:marBottom w:val="0"/>
                  <w:divBdr>
                    <w:top w:val="none" w:sz="0" w:space="0" w:color="auto"/>
                    <w:left w:val="none" w:sz="0" w:space="0" w:color="auto"/>
                    <w:bottom w:val="none" w:sz="0" w:space="0" w:color="auto"/>
                    <w:right w:val="none" w:sz="0" w:space="0" w:color="auto"/>
                  </w:divBdr>
                </w:div>
                <w:div w:id="1392584537">
                  <w:marLeft w:val="0"/>
                  <w:marRight w:val="0"/>
                  <w:marTop w:val="0"/>
                  <w:marBottom w:val="0"/>
                  <w:divBdr>
                    <w:top w:val="none" w:sz="0" w:space="0" w:color="auto"/>
                    <w:left w:val="none" w:sz="0" w:space="0" w:color="auto"/>
                    <w:bottom w:val="none" w:sz="0" w:space="0" w:color="auto"/>
                    <w:right w:val="none" w:sz="0" w:space="0" w:color="auto"/>
                  </w:divBdr>
                </w:div>
                <w:div w:id="1467620809">
                  <w:marLeft w:val="0"/>
                  <w:marRight w:val="0"/>
                  <w:marTop w:val="0"/>
                  <w:marBottom w:val="0"/>
                  <w:divBdr>
                    <w:top w:val="none" w:sz="0" w:space="0" w:color="auto"/>
                    <w:left w:val="none" w:sz="0" w:space="0" w:color="auto"/>
                    <w:bottom w:val="none" w:sz="0" w:space="0" w:color="auto"/>
                    <w:right w:val="none" w:sz="0" w:space="0" w:color="auto"/>
                  </w:divBdr>
                </w:div>
                <w:div w:id="1497964410">
                  <w:marLeft w:val="0"/>
                  <w:marRight w:val="0"/>
                  <w:marTop w:val="0"/>
                  <w:marBottom w:val="0"/>
                  <w:divBdr>
                    <w:top w:val="none" w:sz="0" w:space="0" w:color="auto"/>
                    <w:left w:val="none" w:sz="0" w:space="0" w:color="auto"/>
                    <w:bottom w:val="none" w:sz="0" w:space="0" w:color="auto"/>
                    <w:right w:val="none" w:sz="0" w:space="0" w:color="auto"/>
                  </w:divBdr>
                </w:div>
                <w:div w:id="1527058908">
                  <w:marLeft w:val="0"/>
                  <w:marRight w:val="0"/>
                  <w:marTop w:val="0"/>
                  <w:marBottom w:val="0"/>
                  <w:divBdr>
                    <w:top w:val="none" w:sz="0" w:space="0" w:color="auto"/>
                    <w:left w:val="none" w:sz="0" w:space="0" w:color="auto"/>
                    <w:bottom w:val="none" w:sz="0" w:space="0" w:color="auto"/>
                    <w:right w:val="none" w:sz="0" w:space="0" w:color="auto"/>
                  </w:divBdr>
                </w:div>
                <w:div w:id="1535581455">
                  <w:marLeft w:val="0"/>
                  <w:marRight w:val="0"/>
                  <w:marTop w:val="0"/>
                  <w:marBottom w:val="0"/>
                  <w:divBdr>
                    <w:top w:val="none" w:sz="0" w:space="0" w:color="auto"/>
                    <w:left w:val="none" w:sz="0" w:space="0" w:color="auto"/>
                    <w:bottom w:val="none" w:sz="0" w:space="0" w:color="auto"/>
                    <w:right w:val="none" w:sz="0" w:space="0" w:color="auto"/>
                  </w:divBdr>
                </w:div>
                <w:div w:id="1615944048">
                  <w:marLeft w:val="0"/>
                  <w:marRight w:val="0"/>
                  <w:marTop w:val="0"/>
                  <w:marBottom w:val="0"/>
                  <w:divBdr>
                    <w:top w:val="none" w:sz="0" w:space="0" w:color="auto"/>
                    <w:left w:val="none" w:sz="0" w:space="0" w:color="auto"/>
                    <w:bottom w:val="none" w:sz="0" w:space="0" w:color="auto"/>
                    <w:right w:val="none" w:sz="0" w:space="0" w:color="auto"/>
                  </w:divBdr>
                </w:div>
                <w:div w:id="1720350362">
                  <w:marLeft w:val="0"/>
                  <w:marRight w:val="0"/>
                  <w:marTop w:val="0"/>
                  <w:marBottom w:val="0"/>
                  <w:divBdr>
                    <w:top w:val="none" w:sz="0" w:space="0" w:color="auto"/>
                    <w:left w:val="none" w:sz="0" w:space="0" w:color="auto"/>
                    <w:bottom w:val="none" w:sz="0" w:space="0" w:color="auto"/>
                    <w:right w:val="none" w:sz="0" w:space="0" w:color="auto"/>
                  </w:divBdr>
                </w:div>
                <w:div w:id="1794136670">
                  <w:marLeft w:val="0"/>
                  <w:marRight w:val="0"/>
                  <w:marTop w:val="0"/>
                  <w:marBottom w:val="0"/>
                  <w:divBdr>
                    <w:top w:val="none" w:sz="0" w:space="0" w:color="auto"/>
                    <w:left w:val="none" w:sz="0" w:space="0" w:color="auto"/>
                    <w:bottom w:val="none" w:sz="0" w:space="0" w:color="auto"/>
                    <w:right w:val="none" w:sz="0" w:space="0" w:color="auto"/>
                  </w:divBdr>
                </w:div>
                <w:div w:id="1857815632">
                  <w:marLeft w:val="0"/>
                  <w:marRight w:val="0"/>
                  <w:marTop w:val="0"/>
                  <w:marBottom w:val="0"/>
                  <w:divBdr>
                    <w:top w:val="none" w:sz="0" w:space="0" w:color="auto"/>
                    <w:left w:val="none" w:sz="0" w:space="0" w:color="auto"/>
                    <w:bottom w:val="none" w:sz="0" w:space="0" w:color="auto"/>
                    <w:right w:val="none" w:sz="0" w:space="0" w:color="auto"/>
                  </w:divBdr>
                </w:div>
                <w:div w:id="1959988523">
                  <w:marLeft w:val="0"/>
                  <w:marRight w:val="0"/>
                  <w:marTop w:val="0"/>
                  <w:marBottom w:val="0"/>
                  <w:divBdr>
                    <w:top w:val="none" w:sz="0" w:space="0" w:color="auto"/>
                    <w:left w:val="none" w:sz="0" w:space="0" w:color="auto"/>
                    <w:bottom w:val="none" w:sz="0" w:space="0" w:color="auto"/>
                    <w:right w:val="none" w:sz="0" w:space="0" w:color="auto"/>
                  </w:divBdr>
                </w:div>
                <w:div w:id="1992904837">
                  <w:marLeft w:val="0"/>
                  <w:marRight w:val="0"/>
                  <w:marTop w:val="0"/>
                  <w:marBottom w:val="0"/>
                  <w:divBdr>
                    <w:top w:val="none" w:sz="0" w:space="0" w:color="auto"/>
                    <w:left w:val="none" w:sz="0" w:space="0" w:color="auto"/>
                    <w:bottom w:val="none" w:sz="0" w:space="0" w:color="auto"/>
                    <w:right w:val="none" w:sz="0" w:space="0" w:color="auto"/>
                  </w:divBdr>
                </w:div>
                <w:div w:id="2048679466">
                  <w:marLeft w:val="0"/>
                  <w:marRight w:val="0"/>
                  <w:marTop w:val="0"/>
                  <w:marBottom w:val="0"/>
                  <w:divBdr>
                    <w:top w:val="none" w:sz="0" w:space="0" w:color="auto"/>
                    <w:left w:val="none" w:sz="0" w:space="0" w:color="auto"/>
                    <w:bottom w:val="none" w:sz="0" w:space="0" w:color="auto"/>
                    <w:right w:val="none" w:sz="0" w:space="0" w:color="auto"/>
                  </w:divBdr>
                </w:div>
                <w:div w:id="2095738342">
                  <w:marLeft w:val="0"/>
                  <w:marRight w:val="0"/>
                  <w:marTop w:val="0"/>
                  <w:marBottom w:val="0"/>
                  <w:divBdr>
                    <w:top w:val="none" w:sz="0" w:space="0" w:color="auto"/>
                    <w:left w:val="none" w:sz="0" w:space="0" w:color="auto"/>
                    <w:bottom w:val="none" w:sz="0" w:space="0" w:color="auto"/>
                    <w:right w:val="none" w:sz="0" w:space="0" w:color="auto"/>
                  </w:divBdr>
                </w:div>
                <w:div w:id="2137405334">
                  <w:marLeft w:val="0"/>
                  <w:marRight w:val="0"/>
                  <w:marTop w:val="0"/>
                  <w:marBottom w:val="0"/>
                  <w:divBdr>
                    <w:top w:val="none" w:sz="0" w:space="0" w:color="auto"/>
                    <w:left w:val="none" w:sz="0" w:space="0" w:color="auto"/>
                    <w:bottom w:val="none" w:sz="0" w:space="0" w:color="auto"/>
                    <w:right w:val="none" w:sz="0" w:space="0" w:color="auto"/>
                  </w:divBdr>
                </w:div>
                <w:div w:id="214716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90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uchmet.ru/library/spec_school/kim/class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1CCF65-9289-45DF-9915-00DE9FCF4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92</Pages>
  <Words>31360</Words>
  <Characters>178758</Characters>
  <Application>Microsoft Office Word</Application>
  <DocSecurity>0</DocSecurity>
  <Lines>1489</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209699</CharactersWithSpaces>
  <SharedDoc>false</SharedDoc>
  <HLinks>
    <vt:vector size="6" baseType="variant">
      <vt:variant>
        <vt:i4>983083</vt:i4>
      </vt:variant>
      <vt:variant>
        <vt:i4>0</vt:i4>
      </vt:variant>
      <vt:variant>
        <vt:i4>0</vt:i4>
      </vt:variant>
      <vt:variant>
        <vt:i4>5</vt:i4>
      </vt:variant>
      <vt:variant>
        <vt:lpwstr>https://www.uchmet.ru/library/spec_school/kim/class7/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cp:lastModifiedBy>Новый формат</cp:lastModifiedBy>
  <cp:revision>2</cp:revision>
  <cp:lastPrinted>2018-11-09T10:47:00Z</cp:lastPrinted>
  <dcterms:created xsi:type="dcterms:W3CDTF">2018-11-09T11:06:00Z</dcterms:created>
  <dcterms:modified xsi:type="dcterms:W3CDTF">2018-11-09T11:06:00Z</dcterms:modified>
</cp:coreProperties>
</file>